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4B" w:rsidRPr="0039778E" w:rsidRDefault="0039778E" w:rsidP="007852EE">
      <w:pPr>
        <w:pStyle w:val="Bezodstpw"/>
        <w:jc w:val="right"/>
        <w:rPr>
          <w:sz w:val="16"/>
          <w:szCs w:val="16"/>
        </w:rPr>
      </w:pPr>
      <w:bookmarkStart w:id="0" w:name="_GoBack"/>
      <w:bookmarkEnd w:id="0"/>
      <w:r>
        <w:t xml:space="preserve">                                                                                              </w:t>
      </w:r>
      <w:r w:rsidR="007E2FAA">
        <w:t xml:space="preserve">                               </w:t>
      </w:r>
      <w:r>
        <w:t xml:space="preserve">  </w:t>
      </w:r>
      <w:r w:rsidR="007E2FAA">
        <w:t xml:space="preserve">  </w:t>
      </w:r>
      <w:r>
        <w:t xml:space="preserve">  </w:t>
      </w:r>
      <w:r w:rsidR="00B2404B" w:rsidRPr="0039778E">
        <w:rPr>
          <w:sz w:val="16"/>
          <w:szCs w:val="16"/>
        </w:rPr>
        <w:t xml:space="preserve">Załącznik do Uchwały nr </w:t>
      </w:r>
      <w:r w:rsidR="007852EE">
        <w:rPr>
          <w:sz w:val="16"/>
          <w:szCs w:val="16"/>
        </w:rPr>
        <w:t>V</w:t>
      </w:r>
      <w:r w:rsidR="007E2FAA">
        <w:rPr>
          <w:sz w:val="16"/>
          <w:szCs w:val="16"/>
        </w:rPr>
        <w:t>/</w:t>
      </w:r>
      <w:r w:rsidR="007852EE">
        <w:rPr>
          <w:sz w:val="16"/>
          <w:szCs w:val="16"/>
        </w:rPr>
        <w:t>41</w:t>
      </w:r>
      <w:r w:rsidR="007E2FAA">
        <w:rPr>
          <w:sz w:val="16"/>
          <w:szCs w:val="16"/>
        </w:rPr>
        <w:t>/201</w:t>
      </w:r>
      <w:r w:rsidR="007852EE">
        <w:rPr>
          <w:sz w:val="16"/>
          <w:szCs w:val="16"/>
        </w:rPr>
        <w:t>9</w:t>
      </w:r>
    </w:p>
    <w:p w:rsidR="00B2404B" w:rsidRDefault="00B2404B" w:rsidP="00693570">
      <w:pPr>
        <w:pStyle w:val="Standard"/>
        <w:spacing w:line="276" w:lineRule="auto"/>
        <w:jc w:val="right"/>
        <w:rPr>
          <w:rFonts w:ascii="Cambria" w:hAnsi="Cambria" w:cs="Arial"/>
          <w:sz w:val="16"/>
        </w:rPr>
      </w:pPr>
      <w:r>
        <w:rPr>
          <w:rFonts w:ascii="Cambria" w:hAnsi="Cambria" w:cs="Arial"/>
          <w:sz w:val="16"/>
        </w:rPr>
        <w:t>Sejmiku Województwa Opolskiego</w:t>
      </w:r>
    </w:p>
    <w:p w:rsidR="00B2404B" w:rsidRDefault="00B2404B" w:rsidP="00693570">
      <w:pPr>
        <w:pStyle w:val="Standard"/>
        <w:spacing w:line="276" w:lineRule="auto"/>
        <w:jc w:val="right"/>
        <w:rPr>
          <w:rFonts w:ascii="Cambria" w:hAnsi="Cambria" w:cs="Arial"/>
          <w:sz w:val="48"/>
        </w:rPr>
      </w:pPr>
      <w:r>
        <w:rPr>
          <w:rFonts w:ascii="Cambria" w:hAnsi="Cambria" w:cs="Arial"/>
          <w:sz w:val="16"/>
        </w:rPr>
        <w:t xml:space="preserve">z dnia </w:t>
      </w:r>
      <w:r w:rsidR="007852EE">
        <w:rPr>
          <w:rFonts w:ascii="Cambria" w:hAnsi="Cambria" w:cs="Arial"/>
          <w:sz w:val="16"/>
        </w:rPr>
        <w:t>26</w:t>
      </w:r>
      <w:r>
        <w:rPr>
          <w:rFonts w:ascii="Cambria" w:hAnsi="Cambria" w:cs="Arial"/>
          <w:sz w:val="16"/>
        </w:rPr>
        <w:t xml:space="preserve"> </w:t>
      </w:r>
      <w:r w:rsidR="007852EE">
        <w:rPr>
          <w:rFonts w:ascii="Cambria" w:hAnsi="Cambria" w:cs="Arial"/>
          <w:sz w:val="16"/>
        </w:rPr>
        <w:t xml:space="preserve">marca 2019 </w:t>
      </w:r>
      <w:r w:rsidR="007E2FAA">
        <w:rPr>
          <w:rFonts w:ascii="Cambria" w:hAnsi="Cambria" w:cs="Arial"/>
          <w:sz w:val="16"/>
        </w:rPr>
        <w:t>r</w:t>
      </w:r>
      <w:r>
        <w:rPr>
          <w:rFonts w:ascii="Cambria" w:hAnsi="Cambria" w:cs="Arial"/>
          <w:sz w:val="16"/>
        </w:rPr>
        <w:t>.</w:t>
      </w: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Nagwek11"/>
        <w:spacing w:line="276" w:lineRule="auto"/>
        <w:rPr>
          <w:rFonts w:ascii="Cambria" w:hAnsi="Cambria" w:cs="Cambria"/>
        </w:rPr>
      </w:pPr>
    </w:p>
    <w:p w:rsidR="00B2404B" w:rsidRPr="003B4200" w:rsidRDefault="00B2404B" w:rsidP="00693570">
      <w:pPr>
        <w:pStyle w:val="Nagwek11"/>
        <w:spacing w:line="276" w:lineRule="auto"/>
        <w:rPr>
          <w:rFonts w:ascii="Cambria" w:hAnsi="Cambria" w:cs="Cambria"/>
          <w:b/>
        </w:rPr>
      </w:pPr>
    </w:p>
    <w:p w:rsidR="00B2404B" w:rsidRPr="003B4200" w:rsidRDefault="00B2404B" w:rsidP="00693570">
      <w:pPr>
        <w:pStyle w:val="Nagwek11"/>
        <w:spacing w:line="276" w:lineRule="auto"/>
        <w:rPr>
          <w:rFonts w:ascii="Cambria" w:hAnsi="Cambria"/>
          <w:b/>
        </w:rPr>
      </w:pPr>
      <w:r w:rsidRPr="003B4200">
        <w:rPr>
          <w:rFonts w:ascii="Cambria" w:hAnsi="Cambria" w:cs="Cambria"/>
          <w:b/>
        </w:rPr>
        <w:t>STATUT</w:t>
      </w:r>
    </w:p>
    <w:p w:rsidR="00B2404B" w:rsidRPr="003B4200" w:rsidRDefault="00B2404B" w:rsidP="00693570">
      <w:pPr>
        <w:pStyle w:val="Standard"/>
        <w:spacing w:line="276" w:lineRule="auto"/>
        <w:jc w:val="center"/>
        <w:rPr>
          <w:rFonts w:ascii="Cambria" w:hAnsi="Cambria" w:cs="Arial"/>
          <w:b/>
          <w:sz w:val="48"/>
        </w:rPr>
      </w:pPr>
    </w:p>
    <w:p w:rsidR="00B2404B" w:rsidRPr="003B4200" w:rsidRDefault="00B2404B" w:rsidP="00693570">
      <w:pPr>
        <w:pStyle w:val="Standard"/>
        <w:spacing w:line="276" w:lineRule="auto"/>
        <w:jc w:val="center"/>
        <w:rPr>
          <w:rFonts w:ascii="Cambria" w:hAnsi="Cambria" w:cs="Arial"/>
          <w:b/>
          <w:sz w:val="48"/>
        </w:rPr>
      </w:pPr>
      <w:r w:rsidRPr="003B4200">
        <w:rPr>
          <w:rFonts w:ascii="Cambria" w:hAnsi="Cambria" w:cs="Arial"/>
          <w:b/>
          <w:sz w:val="48"/>
        </w:rPr>
        <w:t>ZESPOŁU SZKÓŁ MEDYCZNYCH</w:t>
      </w:r>
    </w:p>
    <w:p w:rsidR="00B2404B" w:rsidRPr="003B4200" w:rsidRDefault="00B2404B" w:rsidP="00693570">
      <w:pPr>
        <w:pStyle w:val="Standard"/>
        <w:spacing w:line="276" w:lineRule="auto"/>
        <w:jc w:val="center"/>
        <w:rPr>
          <w:rFonts w:ascii="Cambria" w:hAnsi="Cambria" w:cs="Arial"/>
          <w:b/>
          <w:sz w:val="48"/>
        </w:rPr>
      </w:pPr>
    </w:p>
    <w:p w:rsidR="00B2404B" w:rsidRPr="003B4200" w:rsidRDefault="00B2404B" w:rsidP="00693570">
      <w:pPr>
        <w:pStyle w:val="Standard"/>
        <w:spacing w:line="276" w:lineRule="auto"/>
        <w:jc w:val="center"/>
        <w:rPr>
          <w:rFonts w:ascii="Cambria" w:hAnsi="Cambria" w:cs="Arial"/>
          <w:b/>
          <w:sz w:val="48"/>
        </w:rPr>
      </w:pPr>
      <w:r w:rsidRPr="003B4200">
        <w:rPr>
          <w:rFonts w:ascii="Cambria" w:hAnsi="Cambria" w:cs="Arial"/>
          <w:b/>
          <w:sz w:val="48"/>
        </w:rPr>
        <w:t>W BRZEGU</w:t>
      </w: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pStyle w:val="Standard"/>
        <w:spacing w:line="276" w:lineRule="auto"/>
        <w:jc w:val="center"/>
        <w:rPr>
          <w:rFonts w:ascii="Cambria" w:hAnsi="Cambria" w:cs="Arial"/>
          <w:sz w:val="48"/>
        </w:rPr>
      </w:pPr>
    </w:p>
    <w:p w:rsidR="00B2404B" w:rsidRDefault="00B2404B" w:rsidP="00693570">
      <w:pPr>
        <w:spacing w:line="276" w:lineRule="auto"/>
        <w:sectPr w:rsidR="00B2404B">
          <w:pgSz w:w="11906" w:h="16838"/>
          <w:pgMar w:top="1418" w:right="1418" w:bottom="1077" w:left="1418" w:header="708" w:footer="708" w:gutter="0"/>
          <w:cols w:space="708"/>
          <w:docGrid w:linePitch="600" w:charSpace="40960"/>
        </w:sectPr>
      </w:pPr>
    </w:p>
    <w:p w:rsidR="00B2404B" w:rsidRDefault="00B2404B" w:rsidP="00693570">
      <w:pPr>
        <w:pStyle w:val="Standard"/>
        <w:spacing w:line="276" w:lineRule="auto"/>
        <w:rPr>
          <w:rFonts w:ascii="Cambria" w:hAnsi="Cambria" w:cs="Cambria"/>
          <w:b/>
        </w:rPr>
      </w:pPr>
      <w:r>
        <w:rPr>
          <w:rFonts w:ascii="Cambria" w:hAnsi="Cambria" w:cs="Cambria"/>
          <w:b/>
        </w:rPr>
        <w:lastRenderedPageBreak/>
        <w:t xml:space="preserve">stan prawny </w:t>
      </w:r>
      <w:r w:rsidRPr="00D03F06">
        <w:rPr>
          <w:rFonts w:ascii="Cambria" w:hAnsi="Cambria" w:cs="Cambria"/>
          <w:b/>
        </w:rPr>
        <w:t xml:space="preserve">– </w:t>
      </w:r>
      <w:r w:rsidR="00B00798" w:rsidRPr="00D03F06">
        <w:rPr>
          <w:rFonts w:ascii="Cambria" w:hAnsi="Cambria" w:cs="Cambria"/>
          <w:b/>
        </w:rPr>
        <w:t>wrzesień</w:t>
      </w:r>
      <w:r w:rsidRPr="00D03F06">
        <w:rPr>
          <w:rFonts w:ascii="Cambria" w:hAnsi="Cambria" w:cs="Cambria"/>
          <w:b/>
        </w:rPr>
        <w:t xml:space="preserve"> 201</w:t>
      </w:r>
      <w:r w:rsidR="007852EE">
        <w:rPr>
          <w:rFonts w:ascii="Cambria" w:hAnsi="Cambria" w:cs="Cambria"/>
          <w:b/>
        </w:rPr>
        <w:t>9</w:t>
      </w:r>
      <w:r w:rsidRPr="00D03F06">
        <w:rPr>
          <w:rFonts w:ascii="Cambria" w:hAnsi="Cambria" w:cs="Cambria"/>
          <w:b/>
        </w:rPr>
        <w:t xml:space="preserve"> roku</w:t>
      </w:r>
    </w:p>
    <w:p w:rsidR="00B2404B" w:rsidRDefault="00B2404B" w:rsidP="00693570">
      <w:pPr>
        <w:pStyle w:val="Standard"/>
        <w:spacing w:line="276" w:lineRule="auto"/>
        <w:rPr>
          <w:rFonts w:ascii="Cambria" w:hAnsi="Cambria" w:cs="Cambria"/>
          <w:b/>
        </w:rPr>
      </w:pPr>
    </w:p>
    <w:p w:rsidR="00B2404B" w:rsidRDefault="00B2404B" w:rsidP="00693570">
      <w:pPr>
        <w:pStyle w:val="Standard"/>
        <w:spacing w:line="276" w:lineRule="auto"/>
        <w:rPr>
          <w:rFonts w:ascii="Cambria" w:hAnsi="Cambria" w:cs="Cambria"/>
          <w:b/>
        </w:rPr>
      </w:pPr>
    </w:p>
    <w:p w:rsidR="00B2404B" w:rsidRDefault="00B2404B" w:rsidP="00693570">
      <w:pPr>
        <w:pStyle w:val="Standard"/>
        <w:spacing w:line="276" w:lineRule="auto"/>
        <w:rPr>
          <w:rFonts w:ascii="Cambria" w:hAnsi="Cambria" w:cs="Cambria"/>
        </w:rPr>
      </w:pPr>
      <w:r>
        <w:rPr>
          <w:rFonts w:ascii="Cambria" w:hAnsi="Cambria" w:cs="Cambria"/>
          <w:b/>
        </w:rPr>
        <w:t>Podstawy prawne:</w:t>
      </w:r>
    </w:p>
    <w:p w:rsidR="00B2404B" w:rsidRPr="007E2FAA" w:rsidRDefault="00B2404B" w:rsidP="00693570">
      <w:pPr>
        <w:pStyle w:val="Standard"/>
        <w:spacing w:line="276" w:lineRule="auto"/>
        <w:rPr>
          <w:rFonts w:ascii="Cambria" w:hAnsi="Cambria" w:cs="Cambria"/>
          <w:vertAlign w:val="subscript"/>
        </w:rPr>
      </w:pPr>
    </w:p>
    <w:p w:rsidR="003D7D3A" w:rsidRPr="007E2FAA" w:rsidRDefault="00B2404B" w:rsidP="007A0AC7">
      <w:pPr>
        <w:pStyle w:val="Akapitzlist1"/>
        <w:numPr>
          <w:ilvl w:val="0"/>
          <w:numId w:val="98"/>
        </w:numPr>
        <w:spacing w:after="0"/>
        <w:ind w:left="567" w:hanging="567"/>
        <w:jc w:val="both"/>
        <w:rPr>
          <w:rFonts w:ascii="Cambria" w:hAnsi="Cambria" w:cs="Cambria"/>
        </w:rPr>
      </w:pPr>
      <w:r>
        <w:rPr>
          <w:rFonts w:ascii="Cambria" w:hAnsi="Cambria" w:cs="Cambria"/>
        </w:rPr>
        <w:t>Akt z</w:t>
      </w:r>
      <w:r w:rsidR="00911FB1">
        <w:rPr>
          <w:rFonts w:ascii="Cambria" w:hAnsi="Cambria" w:cs="Cambria"/>
        </w:rPr>
        <w:t xml:space="preserve">ałożycielski – Uchwała </w:t>
      </w:r>
      <w:r w:rsidR="007E2FAA">
        <w:rPr>
          <w:rFonts w:ascii="Cambria" w:hAnsi="Cambria" w:cs="Cambria"/>
        </w:rPr>
        <w:t>Sejmiku Województwa Opolskiego</w:t>
      </w:r>
      <w:r w:rsidR="00267981">
        <w:rPr>
          <w:rFonts w:ascii="Cambria" w:hAnsi="Cambria" w:cs="Cambria"/>
        </w:rPr>
        <w:t xml:space="preserve"> nr XXVII/286/2008</w:t>
      </w:r>
      <w:r>
        <w:rPr>
          <w:rFonts w:ascii="Cambria" w:hAnsi="Cambria" w:cs="Cambria"/>
        </w:rPr>
        <w:t xml:space="preserve"> z dnia </w:t>
      </w:r>
      <w:r w:rsidR="00267981">
        <w:rPr>
          <w:rFonts w:ascii="Cambria" w:hAnsi="Cambria" w:cs="Cambria"/>
        </w:rPr>
        <w:t>19 grudnia</w:t>
      </w:r>
      <w:r w:rsidR="007E2FAA" w:rsidRPr="007E2FAA">
        <w:rPr>
          <w:rFonts w:ascii="Cambria" w:hAnsi="Cambria" w:cs="Cambria"/>
        </w:rPr>
        <w:t xml:space="preserve"> 20</w:t>
      </w:r>
      <w:r w:rsidR="00267981">
        <w:rPr>
          <w:rFonts w:ascii="Cambria" w:hAnsi="Cambria" w:cs="Cambria"/>
        </w:rPr>
        <w:t>08</w:t>
      </w:r>
      <w:r w:rsidRPr="007E2FAA">
        <w:rPr>
          <w:rFonts w:ascii="Cambria" w:hAnsi="Cambria" w:cs="Cambria"/>
        </w:rPr>
        <w:t>;</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Konstytucja RP  z dnia 2 kwietnia 1997 r. (Dz. U. 1997 nr 78 poz. 483);</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 xml:space="preserve">Ustawa z dnia 7 września 1991 roku o systemie oświaty (tekst jednolity: Dz. U. </w:t>
      </w:r>
      <w:r w:rsidR="00863ECD">
        <w:rPr>
          <w:rFonts w:ascii="Cambria" w:hAnsi="Cambria" w:cs="Cambria"/>
        </w:rPr>
        <w:t xml:space="preserve">               </w:t>
      </w:r>
      <w:r w:rsidRPr="003D7D3A">
        <w:rPr>
          <w:rFonts w:ascii="Cambria" w:hAnsi="Cambria" w:cs="Cambria"/>
        </w:rPr>
        <w:t>z 2016 r. poz. 1943);</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Ustawa z dnia 14 grudnia 2017 r. – Prawo oświatowe (Dz. U. z 2017 r. poz. 59);</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Ustawa z dnia 14 grudnia 2017 r. wprowadzająca – Prawo oświatowe (Dz. U. z 2017 r. poz. 60);</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Ustawa z dnia 26 stycznia 1982 r</w:t>
      </w:r>
      <w:r w:rsidR="00911FB1">
        <w:rPr>
          <w:rFonts w:ascii="Cambria" w:hAnsi="Cambria" w:cs="Cambria"/>
        </w:rPr>
        <w:t>.</w:t>
      </w:r>
      <w:r w:rsidRPr="003D7D3A">
        <w:rPr>
          <w:rFonts w:ascii="Cambria" w:hAnsi="Cambria" w:cs="Cambria"/>
        </w:rPr>
        <w:t xml:space="preserve"> – Karta Nauczyciela (tekst jednolity: Dz. U. z 2016 poz. 1379);</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Akty wykonawcze MEN wydane na podstawie ustaw: Prawo oświatowe, Przepisy wprowadzające, Karta Nauczyciela;</w:t>
      </w:r>
    </w:p>
    <w:p w:rsidR="003D7D3A" w:rsidRDefault="00B2404B" w:rsidP="007A0AC7">
      <w:pPr>
        <w:pStyle w:val="Akapitzlist1"/>
        <w:numPr>
          <w:ilvl w:val="0"/>
          <w:numId w:val="98"/>
        </w:numPr>
        <w:spacing w:after="0"/>
        <w:ind w:left="567" w:hanging="567"/>
        <w:jc w:val="both"/>
        <w:rPr>
          <w:rFonts w:ascii="Cambria" w:hAnsi="Cambria" w:cs="Cambria"/>
        </w:rPr>
      </w:pPr>
      <w:r w:rsidRPr="003D7D3A">
        <w:rPr>
          <w:rFonts w:ascii="Cambria" w:hAnsi="Cambria" w:cs="Cambria"/>
        </w:rPr>
        <w:t>Ustawa z dnia 14 marca 2014 r. o zasadach prowadzenia zbiórek publicznych (Dz. U. z 2014 r., po. 498);</w:t>
      </w:r>
    </w:p>
    <w:p w:rsidR="003D7D3A" w:rsidRDefault="003D7D3A" w:rsidP="007A0AC7">
      <w:pPr>
        <w:pStyle w:val="Akapitzlist1"/>
        <w:numPr>
          <w:ilvl w:val="0"/>
          <w:numId w:val="98"/>
        </w:numPr>
        <w:spacing w:after="0"/>
        <w:ind w:left="567" w:hanging="567"/>
        <w:jc w:val="both"/>
        <w:rPr>
          <w:rFonts w:ascii="Cambria" w:hAnsi="Cambria" w:cs="Cambria"/>
        </w:rPr>
      </w:pPr>
      <w:r>
        <w:rPr>
          <w:rFonts w:ascii="Cambria" w:hAnsi="Cambria" w:cs="Cambria"/>
        </w:rPr>
        <w:t xml:space="preserve"> </w:t>
      </w:r>
      <w:r w:rsidR="00B2404B" w:rsidRPr="003D7D3A">
        <w:rPr>
          <w:rFonts w:ascii="Cambria" w:hAnsi="Cambria" w:cs="Cambria"/>
        </w:rPr>
        <w:t>Ustawa o działalności pożytku publicznego i o wolontariacie (Dz. U. z 2016 poz. 239);</w:t>
      </w:r>
    </w:p>
    <w:p w:rsidR="003D7D3A" w:rsidRDefault="003D7D3A" w:rsidP="007A0AC7">
      <w:pPr>
        <w:pStyle w:val="Akapitzlist1"/>
        <w:numPr>
          <w:ilvl w:val="0"/>
          <w:numId w:val="98"/>
        </w:numPr>
        <w:spacing w:after="0"/>
        <w:ind w:left="567" w:hanging="567"/>
        <w:jc w:val="both"/>
        <w:rPr>
          <w:rFonts w:ascii="Cambria" w:hAnsi="Cambria" w:cs="Cambria"/>
        </w:rPr>
      </w:pPr>
      <w:r>
        <w:rPr>
          <w:rFonts w:ascii="Cambria" w:hAnsi="Cambria" w:cs="Cambria"/>
        </w:rPr>
        <w:t xml:space="preserve"> </w:t>
      </w:r>
      <w:r w:rsidR="00B2404B" w:rsidRPr="003D7D3A">
        <w:rPr>
          <w:rFonts w:ascii="Cambria" w:hAnsi="Cambria" w:cs="Cambria"/>
        </w:rPr>
        <w:t>Ustawa z dnia 29 sierpnia 1997 r. o ochronie danych osobowych (tekst jednolity:  Dz. U. z 2016 poz. 922);</w:t>
      </w:r>
    </w:p>
    <w:p w:rsidR="003D7D3A" w:rsidRPr="008D487A" w:rsidRDefault="003D7D3A" w:rsidP="008D487A">
      <w:pPr>
        <w:pStyle w:val="Akapitzlist1"/>
        <w:numPr>
          <w:ilvl w:val="0"/>
          <w:numId w:val="98"/>
        </w:numPr>
        <w:spacing w:after="0"/>
        <w:ind w:left="567" w:hanging="567"/>
        <w:jc w:val="both"/>
        <w:rPr>
          <w:rFonts w:ascii="Cambria" w:hAnsi="Cambria" w:cs="Cambria"/>
        </w:rPr>
      </w:pPr>
      <w:r>
        <w:rPr>
          <w:rFonts w:ascii="Cambria" w:hAnsi="Cambria" w:cs="Cambria"/>
        </w:rPr>
        <w:t xml:space="preserve"> </w:t>
      </w:r>
      <w:r w:rsidR="00B2404B" w:rsidRPr="003D7D3A">
        <w:rPr>
          <w:rFonts w:ascii="Cambria" w:hAnsi="Cambria" w:cs="Cambria"/>
        </w:rPr>
        <w:t>Ustawa z dnia 27 sierpnia 2009 r. o finansach publicznych (tekst jednolity: 2016 poz. 1870);</w:t>
      </w:r>
      <w:r>
        <w:rPr>
          <w:rFonts w:ascii="Cambria" w:hAnsi="Cambria" w:cs="Cambria"/>
        </w:rPr>
        <w:t xml:space="preserve"> </w:t>
      </w:r>
      <w:r w:rsidRPr="008D487A">
        <w:rPr>
          <w:rFonts w:ascii="Cambria" w:hAnsi="Cambria" w:cs="Cambria"/>
        </w:rPr>
        <w:t xml:space="preserve"> </w:t>
      </w:r>
    </w:p>
    <w:p w:rsidR="003D7D3A" w:rsidRDefault="003D7D3A" w:rsidP="007A0AC7">
      <w:pPr>
        <w:pStyle w:val="Akapitzlist1"/>
        <w:numPr>
          <w:ilvl w:val="0"/>
          <w:numId w:val="98"/>
        </w:numPr>
        <w:spacing w:after="0"/>
        <w:ind w:left="567" w:hanging="567"/>
        <w:jc w:val="both"/>
        <w:rPr>
          <w:rFonts w:ascii="Cambria" w:hAnsi="Cambria" w:cs="Cambria"/>
        </w:rPr>
      </w:pPr>
      <w:r>
        <w:rPr>
          <w:rFonts w:ascii="Cambria" w:hAnsi="Cambria" w:cs="Cambria"/>
        </w:rPr>
        <w:t xml:space="preserve"> </w:t>
      </w:r>
      <w:r w:rsidR="00B2404B" w:rsidRPr="003D7D3A">
        <w:rPr>
          <w:rFonts w:ascii="Cambria" w:hAnsi="Cambria" w:cs="Cambria"/>
        </w:rPr>
        <w:t>Ustawa z dnia 14 czerwca 1960 r. – Kodeks postępowania administracyjnego (tekst jednolity:  Dz. U. z 2016 r.poz. 23, 868, 996, 1579, 2138, z 2017 r. poz. 935.);</w:t>
      </w:r>
    </w:p>
    <w:p w:rsidR="00B2404B" w:rsidRPr="003D7D3A" w:rsidRDefault="003D7D3A" w:rsidP="007A0AC7">
      <w:pPr>
        <w:pStyle w:val="Akapitzlist1"/>
        <w:numPr>
          <w:ilvl w:val="0"/>
          <w:numId w:val="98"/>
        </w:numPr>
        <w:ind w:left="567" w:hanging="567"/>
        <w:jc w:val="both"/>
        <w:rPr>
          <w:rFonts w:ascii="Cambria" w:hAnsi="Cambria" w:cs="Cambria"/>
        </w:rPr>
      </w:pPr>
      <w:r>
        <w:rPr>
          <w:rFonts w:ascii="Cambria" w:hAnsi="Cambria" w:cs="Cambria"/>
        </w:rPr>
        <w:t xml:space="preserve"> </w:t>
      </w:r>
      <w:r w:rsidR="00B2404B" w:rsidRPr="003D7D3A">
        <w:rPr>
          <w:rFonts w:ascii="Cambria" w:hAnsi="Cambria" w:cs="Cambria"/>
        </w:rPr>
        <w:t>Ustawa z dnia 21 listopada 2008 r. o pracownikach samorządowych (tekst jednolity: Dz. U. z 2016 poz. 902).</w:t>
      </w:r>
    </w:p>
    <w:p w:rsidR="00B2404B" w:rsidRDefault="00B2404B" w:rsidP="003D7D3A">
      <w:pPr>
        <w:pStyle w:val="Standard"/>
        <w:spacing w:line="276" w:lineRule="auto"/>
        <w:ind w:left="567" w:hanging="567"/>
        <w:jc w:val="both"/>
        <w:rPr>
          <w:rFonts w:ascii="Cambria" w:hAnsi="Cambria" w:cs="Cambria"/>
        </w:rPr>
      </w:pPr>
    </w:p>
    <w:p w:rsidR="00B9085B" w:rsidRDefault="00B9085B" w:rsidP="00B9085B">
      <w:pPr>
        <w:pStyle w:val="Standard"/>
        <w:spacing w:line="276" w:lineRule="auto"/>
        <w:jc w:val="both"/>
        <w:rPr>
          <w:rFonts w:ascii="Cambria" w:hAnsi="Cambria" w:cs="Cambria"/>
        </w:rPr>
      </w:pPr>
    </w:p>
    <w:p w:rsidR="00B9085B" w:rsidRDefault="00B9085B" w:rsidP="00B9085B">
      <w:pPr>
        <w:pStyle w:val="Standard"/>
        <w:spacing w:line="276" w:lineRule="auto"/>
        <w:jc w:val="both"/>
        <w:rPr>
          <w:rFonts w:ascii="Cambria" w:hAnsi="Cambria" w:cs="Cambria"/>
        </w:rPr>
      </w:pPr>
    </w:p>
    <w:p w:rsidR="000C1A52" w:rsidRDefault="000C1A52" w:rsidP="00B9085B">
      <w:pPr>
        <w:pStyle w:val="Standard"/>
        <w:spacing w:line="276" w:lineRule="auto"/>
        <w:jc w:val="both"/>
        <w:rPr>
          <w:rFonts w:ascii="Cambria" w:hAnsi="Cambria" w:cs="Cambria"/>
        </w:rPr>
      </w:pPr>
    </w:p>
    <w:p w:rsidR="00657D13" w:rsidRDefault="00657D13" w:rsidP="00B9085B">
      <w:pPr>
        <w:pStyle w:val="Standard"/>
        <w:spacing w:line="276" w:lineRule="auto"/>
        <w:jc w:val="both"/>
        <w:rPr>
          <w:rFonts w:ascii="Cambria" w:hAnsi="Cambria" w:cs="Cambria"/>
        </w:rPr>
      </w:pPr>
    </w:p>
    <w:p w:rsidR="00657D13" w:rsidRDefault="00657D13" w:rsidP="00B9085B">
      <w:pPr>
        <w:pStyle w:val="Standard"/>
        <w:spacing w:line="276" w:lineRule="auto"/>
        <w:jc w:val="both"/>
        <w:rPr>
          <w:rFonts w:ascii="Cambria" w:hAnsi="Cambria" w:cs="Cambria"/>
        </w:rPr>
      </w:pPr>
    </w:p>
    <w:p w:rsidR="00657D13" w:rsidRDefault="00657D13" w:rsidP="00B9085B">
      <w:pPr>
        <w:pStyle w:val="Standard"/>
        <w:spacing w:line="276" w:lineRule="auto"/>
        <w:jc w:val="both"/>
        <w:rPr>
          <w:rFonts w:ascii="Cambria" w:hAnsi="Cambria" w:cs="Cambria"/>
        </w:rPr>
      </w:pPr>
    </w:p>
    <w:p w:rsidR="00657D13" w:rsidRDefault="00657D13" w:rsidP="00B9085B">
      <w:pPr>
        <w:pStyle w:val="Standard"/>
        <w:spacing w:line="276" w:lineRule="auto"/>
        <w:jc w:val="both"/>
        <w:rPr>
          <w:rFonts w:ascii="Cambria" w:hAnsi="Cambria" w:cs="Cambria"/>
        </w:rPr>
      </w:pPr>
    </w:p>
    <w:p w:rsidR="000C1A52" w:rsidRDefault="000C1A52" w:rsidP="00B9085B">
      <w:pPr>
        <w:pStyle w:val="Standard"/>
        <w:spacing w:line="276" w:lineRule="auto"/>
        <w:jc w:val="both"/>
        <w:rPr>
          <w:rFonts w:ascii="Cambria" w:hAnsi="Cambria" w:cs="Cambria"/>
        </w:rPr>
      </w:pPr>
    </w:p>
    <w:p w:rsidR="000C1A52" w:rsidRDefault="000C1A52" w:rsidP="00B9085B">
      <w:pPr>
        <w:pStyle w:val="Standard"/>
        <w:spacing w:line="276" w:lineRule="auto"/>
        <w:jc w:val="both"/>
        <w:rPr>
          <w:rFonts w:ascii="Cambria" w:hAnsi="Cambria" w:cs="Cambria"/>
        </w:rPr>
      </w:pPr>
    </w:p>
    <w:p w:rsidR="003C5B59" w:rsidRDefault="003C5B59" w:rsidP="00B9085B">
      <w:pPr>
        <w:pStyle w:val="Standard"/>
        <w:spacing w:line="276" w:lineRule="auto"/>
        <w:jc w:val="both"/>
        <w:rPr>
          <w:rFonts w:ascii="Cambria" w:hAnsi="Cambria" w:cs="Cambria"/>
        </w:rPr>
      </w:pPr>
    </w:p>
    <w:p w:rsidR="003C5B59" w:rsidRDefault="003C5B59" w:rsidP="00B9085B">
      <w:pPr>
        <w:pStyle w:val="Standard"/>
        <w:spacing w:line="276" w:lineRule="auto"/>
        <w:jc w:val="both"/>
        <w:rPr>
          <w:rFonts w:ascii="Cambria" w:hAnsi="Cambria" w:cs="Cambria"/>
        </w:rPr>
      </w:pPr>
    </w:p>
    <w:p w:rsidR="00B9085B" w:rsidRDefault="00B9085B" w:rsidP="00177407">
      <w:pPr>
        <w:pStyle w:val="Nagwekspisutreci"/>
        <w:tabs>
          <w:tab w:val="left" w:pos="0"/>
          <w:tab w:val="left" w:pos="142"/>
        </w:tabs>
      </w:pPr>
      <w:r>
        <w:lastRenderedPageBreak/>
        <w:t>Spis treści</w:t>
      </w:r>
    </w:p>
    <w:p w:rsidR="00B9085B" w:rsidRDefault="00B9085B" w:rsidP="00177407">
      <w:pPr>
        <w:tabs>
          <w:tab w:val="left" w:pos="0"/>
          <w:tab w:val="left" w:pos="142"/>
        </w:tabs>
        <w:rPr>
          <w:lang w:eastAsia="en-US"/>
        </w:rPr>
      </w:pPr>
    </w:p>
    <w:p w:rsidR="00B9085B" w:rsidRPr="00B9085B" w:rsidRDefault="00B9085B" w:rsidP="00177407">
      <w:pPr>
        <w:tabs>
          <w:tab w:val="left" w:pos="0"/>
          <w:tab w:val="left" w:pos="142"/>
        </w:tabs>
        <w:rPr>
          <w:lang w:eastAsia="en-US"/>
        </w:rPr>
      </w:pPr>
    </w:p>
    <w:p w:rsidR="007F194D" w:rsidRDefault="00962585">
      <w:pPr>
        <w:pStyle w:val="Spistreci2"/>
        <w:rPr>
          <w:rFonts w:asciiTheme="minorHAnsi" w:eastAsiaTheme="minorEastAsia" w:hAnsiTheme="minorHAnsi" w:cstheme="minorBidi"/>
          <w:b w:val="0"/>
          <w:kern w:val="0"/>
          <w:lang w:eastAsia="pl-PL"/>
        </w:rPr>
      </w:pPr>
      <w:r w:rsidRPr="00B9085B">
        <w:fldChar w:fldCharType="begin"/>
      </w:r>
      <w:r w:rsidR="00B9085B" w:rsidRPr="00B9085B">
        <w:instrText xml:space="preserve"> TOC \o "1-3" \h \z \u </w:instrText>
      </w:r>
      <w:r w:rsidRPr="00B9085B">
        <w:fldChar w:fldCharType="separate"/>
      </w:r>
      <w:hyperlink w:anchor="_Toc498080962" w:history="1">
        <w:r w:rsidR="007F194D" w:rsidRPr="007374D5">
          <w:rPr>
            <w:rStyle w:val="Hipercze"/>
            <w:rFonts w:cs="Arial"/>
          </w:rPr>
          <w:t>Rozdział 1 Informacje ogólne o Szkole</w:t>
        </w:r>
        <w:r w:rsidR="007F194D">
          <w:rPr>
            <w:webHidden/>
          </w:rPr>
          <w:tab/>
        </w:r>
        <w:r>
          <w:rPr>
            <w:webHidden/>
          </w:rPr>
          <w:fldChar w:fldCharType="begin"/>
        </w:r>
        <w:r w:rsidR="007F194D">
          <w:rPr>
            <w:webHidden/>
          </w:rPr>
          <w:instrText xml:space="preserve"> PAGEREF _Toc498080962 \h </w:instrText>
        </w:r>
        <w:r>
          <w:rPr>
            <w:webHidden/>
          </w:rPr>
        </w:r>
        <w:r>
          <w:rPr>
            <w:webHidden/>
          </w:rPr>
          <w:fldChar w:fldCharType="separate"/>
        </w:r>
        <w:r w:rsidR="00F823F0">
          <w:rPr>
            <w:webHidden/>
          </w:rPr>
          <w:t>5</w:t>
        </w:r>
        <w:r>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63" w:history="1">
        <w:r w:rsidR="007F194D" w:rsidRPr="007374D5">
          <w:rPr>
            <w:rStyle w:val="Hipercze"/>
            <w:rFonts w:cs="Cambria"/>
          </w:rPr>
          <w:t>§ 1. 1. Zespół Szkół Medycznych w Brzegu zwany dalej Zespołem jest placówką publiczną:</w:t>
        </w:r>
        <w:r w:rsidR="007F194D">
          <w:rPr>
            <w:webHidden/>
          </w:rPr>
          <w:tab/>
        </w:r>
        <w:r w:rsidR="00962585">
          <w:rPr>
            <w:webHidden/>
          </w:rPr>
          <w:fldChar w:fldCharType="begin"/>
        </w:r>
        <w:r w:rsidR="007F194D">
          <w:rPr>
            <w:webHidden/>
          </w:rPr>
          <w:instrText xml:space="preserve"> PAGEREF _Toc498080963 \h </w:instrText>
        </w:r>
        <w:r w:rsidR="00962585">
          <w:rPr>
            <w:webHidden/>
          </w:rPr>
        </w:r>
        <w:r w:rsidR="00962585">
          <w:rPr>
            <w:webHidden/>
          </w:rPr>
          <w:fldChar w:fldCharType="separate"/>
        </w:r>
        <w:r w:rsidR="00F823F0">
          <w:rPr>
            <w:webHidden/>
          </w:rPr>
          <w:t>5</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64" w:history="1">
        <w:r w:rsidR="007F194D" w:rsidRPr="007374D5">
          <w:rPr>
            <w:rStyle w:val="Hipercze"/>
            <w:rFonts w:cs="Arial"/>
          </w:rPr>
          <w:t>Rozdział 2 Misja szkoły, model absolwenta</w:t>
        </w:r>
        <w:r w:rsidR="007F194D">
          <w:rPr>
            <w:webHidden/>
          </w:rPr>
          <w:tab/>
        </w:r>
        <w:r w:rsidR="00962585">
          <w:rPr>
            <w:webHidden/>
          </w:rPr>
          <w:fldChar w:fldCharType="begin"/>
        </w:r>
        <w:r w:rsidR="007F194D">
          <w:rPr>
            <w:webHidden/>
          </w:rPr>
          <w:instrText xml:space="preserve"> PAGEREF _Toc498080964 \h </w:instrText>
        </w:r>
        <w:r w:rsidR="00962585">
          <w:rPr>
            <w:webHidden/>
          </w:rPr>
        </w:r>
        <w:r w:rsidR="00962585">
          <w:rPr>
            <w:webHidden/>
          </w:rPr>
          <w:fldChar w:fldCharType="separate"/>
        </w:r>
        <w:r w:rsidR="00F823F0">
          <w:rPr>
            <w:webHidden/>
          </w:rPr>
          <w:t>6</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65" w:history="1">
        <w:r w:rsidR="007F194D" w:rsidRPr="007374D5">
          <w:rPr>
            <w:rStyle w:val="Hipercze"/>
            <w:rFonts w:cs="Cambria"/>
          </w:rPr>
          <w:t>§ 2. 1. Misja szkoły:</w:t>
        </w:r>
        <w:r w:rsidR="007F194D">
          <w:rPr>
            <w:webHidden/>
          </w:rPr>
          <w:tab/>
        </w:r>
        <w:r w:rsidR="00962585">
          <w:rPr>
            <w:webHidden/>
          </w:rPr>
          <w:fldChar w:fldCharType="begin"/>
        </w:r>
        <w:r w:rsidR="007F194D">
          <w:rPr>
            <w:webHidden/>
          </w:rPr>
          <w:instrText xml:space="preserve"> PAGEREF _Toc498080965 \h </w:instrText>
        </w:r>
        <w:r w:rsidR="00962585">
          <w:rPr>
            <w:webHidden/>
          </w:rPr>
        </w:r>
        <w:r w:rsidR="00962585">
          <w:rPr>
            <w:webHidden/>
          </w:rPr>
          <w:fldChar w:fldCharType="separate"/>
        </w:r>
        <w:r w:rsidR="00F823F0">
          <w:rPr>
            <w:webHidden/>
          </w:rPr>
          <w:t>6</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66" w:history="1">
        <w:r w:rsidR="007F194D" w:rsidRPr="007374D5">
          <w:rPr>
            <w:rStyle w:val="Hipercze"/>
          </w:rPr>
          <w:t>3.  Model absolwenta:</w:t>
        </w:r>
        <w:r w:rsidR="007F194D">
          <w:rPr>
            <w:webHidden/>
          </w:rPr>
          <w:tab/>
        </w:r>
        <w:r w:rsidR="00962585">
          <w:rPr>
            <w:webHidden/>
          </w:rPr>
          <w:fldChar w:fldCharType="begin"/>
        </w:r>
        <w:r w:rsidR="007F194D">
          <w:rPr>
            <w:webHidden/>
          </w:rPr>
          <w:instrText xml:space="preserve"> PAGEREF _Toc498080966 \h </w:instrText>
        </w:r>
        <w:r w:rsidR="00962585">
          <w:rPr>
            <w:webHidden/>
          </w:rPr>
        </w:r>
        <w:r w:rsidR="00962585">
          <w:rPr>
            <w:webHidden/>
          </w:rPr>
          <w:fldChar w:fldCharType="separate"/>
        </w:r>
        <w:r w:rsidR="00F823F0">
          <w:rPr>
            <w:webHidden/>
          </w:rPr>
          <w:t>7</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0967" w:history="1">
        <w:r w:rsidR="007F194D" w:rsidRPr="007374D5">
          <w:rPr>
            <w:rStyle w:val="Hipercze"/>
            <w:rFonts w:cs="Arial"/>
            <w:noProof/>
          </w:rPr>
          <w:t>DZIAŁ II</w:t>
        </w:r>
        <w:r w:rsidR="007F194D">
          <w:rPr>
            <w:noProof/>
            <w:webHidden/>
          </w:rPr>
          <w:tab/>
        </w:r>
        <w:r w:rsidR="00962585">
          <w:rPr>
            <w:noProof/>
            <w:webHidden/>
          </w:rPr>
          <w:fldChar w:fldCharType="begin"/>
        </w:r>
        <w:r w:rsidR="007F194D">
          <w:rPr>
            <w:noProof/>
            <w:webHidden/>
          </w:rPr>
          <w:instrText xml:space="preserve"> PAGEREF _Toc498080967 \h </w:instrText>
        </w:r>
        <w:r w:rsidR="00962585">
          <w:rPr>
            <w:noProof/>
            <w:webHidden/>
          </w:rPr>
        </w:r>
        <w:r w:rsidR="00962585">
          <w:rPr>
            <w:noProof/>
            <w:webHidden/>
          </w:rPr>
          <w:fldChar w:fldCharType="separate"/>
        </w:r>
        <w:r w:rsidR="00F823F0">
          <w:rPr>
            <w:noProof/>
            <w:webHidden/>
          </w:rPr>
          <w:t>8</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68" w:history="1">
        <w:r w:rsidR="007F194D" w:rsidRPr="007374D5">
          <w:rPr>
            <w:rStyle w:val="Hipercze"/>
            <w:rFonts w:cs="Arial"/>
          </w:rPr>
          <w:t>Rozdział 1 Cele i zadania szkoły</w:t>
        </w:r>
        <w:r w:rsidR="007F194D">
          <w:rPr>
            <w:webHidden/>
          </w:rPr>
          <w:tab/>
        </w:r>
        <w:r w:rsidR="00962585">
          <w:rPr>
            <w:webHidden/>
          </w:rPr>
          <w:fldChar w:fldCharType="begin"/>
        </w:r>
        <w:r w:rsidR="007F194D">
          <w:rPr>
            <w:webHidden/>
          </w:rPr>
          <w:instrText xml:space="preserve"> PAGEREF _Toc498080968 \h </w:instrText>
        </w:r>
        <w:r w:rsidR="00962585">
          <w:rPr>
            <w:webHidden/>
          </w:rPr>
        </w:r>
        <w:r w:rsidR="00962585">
          <w:rPr>
            <w:webHidden/>
          </w:rPr>
          <w:fldChar w:fldCharType="separate"/>
        </w:r>
        <w:r w:rsidR="00F823F0">
          <w:rPr>
            <w:webHidden/>
          </w:rPr>
          <w:t>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69" w:history="1">
        <w:r w:rsidR="007F194D" w:rsidRPr="007374D5">
          <w:rPr>
            <w:rStyle w:val="Hipercze"/>
            <w:rFonts w:cs="Cambria"/>
          </w:rPr>
          <w:t>2.   Głównymi celami szkoły jest:</w:t>
        </w:r>
        <w:r w:rsidR="007F194D">
          <w:rPr>
            <w:webHidden/>
          </w:rPr>
          <w:tab/>
        </w:r>
        <w:r w:rsidR="00962585">
          <w:rPr>
            <w:webHidden/>
          </w:rPr>
          <w:fldChar w:fldCharType="begin"/>
        </w:r>
        <w:r w:rsidR="007F194D">
          <w:rPr>
            <w:webHidden/>
          </w:rPr>
          <w:instrText xml:space="preserve"> PAGEREF _Toc498080969 \h </w:instrText>
        </w:r>
        <w:r w:rsidR="00962585">
          <w:rPr>
            <w:webHidden/>
          </w:rPr>
        </w:r>
        <w:r w:rsidR="00962585">
          <w:rPr>
            <w:webHidden/>
          </w:rPr>
          <w:fldChar w:fldCharType="separate"/>
        </w:r>
        <w:r w:rsidR="00F823F0">
          <w:rPr>
            <w:webHidden/>
          </w:rPr>
          <w:t>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0" w:history="1">
        <w:r w:rsidR="007F194D" w:rsidRPr="007374D5">
          <w:rPr>
            <w:rStyle w:val="Hipercze"/>
            <w:rFonts w:cs="Cambria"/>
          </w:rPr>
          <w:t>3.  Do zadań Zespołu należy:</w:t>
        </w:r>
        <w:r w:rsidR="007F194D">
          <w:rPr>
            <w:webHidden/>
          </w:rPr>
          <w:tab/>
        </w:r>
        <w:r w:rsidR="00962585">
          <w:rPr>
            <w:webHidden/>
          </w:rPr>
          <w:fldChar w:fldCharType="begin"/>
        </w:r>
        <w:r w:rsidR="007F194D">
          <w:rPr>
            <w:webHidden/>
          </w:rPr>
          <w:instrText xml:space="preserve"> PAGEREF _Toc498080970 \h </w:instrText>
        </w:r>
        <w:r w:rsidR="00962585">
          <w:rPr>
            <w:webHidden/>
          </w:rPr>
        </w:r>
        <w:r w:rsidR="00962585">
          <w:rPr>
            <w:webHidden/>
          </w:rPr>
          <w:fldChar w:fldCharType="separate"/>
        </w:r>
        <w:r w:rsidR="00F823F0">
          <w:rPr>
            <w:webHidden/>
          </w:rPr>
          <w:t>8</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71" w:history="1">
        <w:r w:rsidR="007F194D" w:rsidRPr="007374D5">
          <w:rPr>
            <w:rStyle w:val="Hipercze"/>
          </w:rPr>
          <w:t>Rozdział 2 Sposoby realizacji zadań w szkole</w:t>
        </w:r>
        <w:r w:rsidR="007F194D">
          <w:rPr>
            <w:webHidden/>
          </w:rPr>
          <w:tab/>
        </w:r>
        <w:r w:rsidR="00962585">
          <w:rPr>
            <w:webHidden/>
          </w:rPr>
          <w:fldChar w:fldCharType="begin"/>
        </w:r>
        <w:r w:rsidR="007F194D">
          <w:rPr>
            <w:webHidden/>
          </w:rPr>
          <w:instrText xml:space="preserve"> PAGEREF _Toc498080971 \h </w:instrText>
        </w:r>
        <w:r w:rsidR="00962585">
          <w:rPr>
            <w:webHidden/>
          </w:rPr>
        </w:r>
        <w:r w:rsidR="00962585">
          <w:rPr>
            <w:webHidden/>
          </w:rPr>
          <w:fldChar w:fldCharType="separate"/>
        </w:r>
        <w:r w:rsidR="00F823F0">
          <w:rPr>
            <w:webHidden/>
          </w:rPr>
          <w:t>9</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2" w:history="1">
        <w:r w:rsidR="007F194D" w:rsidRPr="007374D5">
          <w:rPr>
            <w:rStyle w:val="Hipercze"/>
            <w:rFonts w:cs="Cambria"/>
          </w:rPr>
          <w:t xml:space="preserve">§ 8.1. Programy nauczania – wymagania, zasady dopuszczania do użytku                  </w:t>
        </w:r>
        <w:r w:rsidR="00BD2114">
          <w:rPr>
            <w:rStyle w:val="Hipercze"/>
            <w:rFonts w:cs="Cambria"/>
          </w:rPr>
          <w:t xml:space="preserve">                       </w:t>
        </w:r>
        <w:r w:rsidR="007F194D" w:rsidRPr="007374D5">
          <w:rPr>
            <w:rStyle w:val="Hipercze"/>
            <w:rFonts w:cs="Cambria"/>
          </w:rPr>
          <w:t xml:space="preserve">      w szkole.</w:t>
        </w:r>
        <w:r w:rsidR="007F194D">
          <w:rPr>
            <w:webHidden/>
          </w:rPr>
          <w:tab/>
        </w:r>
        <w:r w:rsidR="00962585">
          <w:rPr>
            <w:webHidden/>
          </w:rPr>
          <w:fldChar w:fldCharType="begin"/>
        </w:r>
        <w:r w:rsidR="007F194D">
          <w:rPr>
            <w:webHidden/>
          </w:rPr>
          <w:instrText xml:space="preserve"> PAGEREF _Toc498080972 \h </w:instrText>
        </w:r>
        <w:r w:rsidR="00962585">
          <w:rPr>
            <w:webHidden/>
          </w:rPr>
        </w:r>
        <w:r w:rsidR="00962585">
          <w:rPr>
            <w:webHidden/>
          </w:rPr>
          <w:fldChar w:fldCharType="separate"/>
        </w:r>
        <w:r w:rsidR="00F823F0">
          <w:rPr>
            <w:webHidden/>
          </w:rPr>
          <w:t>9</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73" w:history="1">
        <w:r w:rsidR="007F194D" w:rsidRPr="007374D5">
          <w:rPr>
            <w:rStyle w:val="Hipercze"/>
            <w:rFonts w:cs="Arial"/>
          </w:rPr>
          <w:t>Rozdział 3 Organizacja , formy i sposoby świadczenia pomocy psychologiczno-pedagogicznej</w:t>
        </w:r>
        <w:r w:rsidR="007F194D">
          <w:rPr>
            <w:webHidden/>
          </w:rPr>
          <w:tab/>
        </w:r>
        <w:r w:rsidR="00962585">
          <w:rPr>
            <w:webHidden/>
          </w:rPr>
          <w:fldChar w:fldCharType="begin"/>
        </w:r>
        <w:r w:rsidR="007F194D">
          <w:rPr>
            <w:webHidden/>
          </w:rPr>
          <w:instrText xml:space="preserve"> PAGEREF _Toc498080973 \h </w:instrText>
        </w:r>
        <w:r w:rsidR="00962585">
          <w:rPr>
            <w:webHidden/>
          </w:rPr>
        </w:r>
        <w:r w:rsidR="00962585">
          <w:rPr>
            <w:webHidden/>
          </w:rPr>
          <w:fldChar w:fldCharType="separate"/>
        </w:r>
        <w:r w:rsidR="00F823F0">
          <w:rPr>
            <w:webHidden/>
          </w:rPr>
          <w:t>12</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4" w:history="1">
        <w:r w:rsidR="007F194D" w:rsidRPr="007374D5">
          <w:rPr>
            <w:rStyle w:val="Hipercze"/>
          </w:rPr>
          <w:t>§ 14.  Formy pomocy psychologiczno-pedagogicznej w zespole.</w:t>
        </w:r>
        <w:r w:rsidR="007F194D">
          <w:rPr>
            <w:webHidden/>
          </w:rPr>
          <w:tab/>
        </w:r>
        <w:r w:rsidR="00962585">
          <w:rPr>
            <w:webHidden/>
          </w:rPr>
          <w:fldChar w:fldCharType="begin"/>
        </w:r>
        <w:r w:rsidR="007F194D">
          <w:rPr>
            <w:webHidden/>
          </w:rPr>
          <w:instrText xml:space="preserve"> PAGEREF _Toc498080974 \h </w:instrText>
        </w:r>
        <w:r w:rsidR="00962585">
          <w:rPr>
            <w:webHidden/>
          </w:rPr>
        </w:r>
        <w:r w:rsidR="00962585">
          <w:rPr>
            <w:webHidden/>
          </w:rPr>
          <w:fldChar w:fldCharType="separate"/>
        </w:r>
        <w:r w:rsidR="00F823F0">
          <w:rPr>
            <w:webHidden/>
          </w:rPr>
          <w:t>13</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0975" w:history="1">
        <w:r w:rsidR="007F194D" w:rsidRPr="007374D5">
          <w:rPr>
            <w:rStyle w:val="Hipercze"/>
            <w:rFonts w:cs="Arial"/>
            <w:noProof/>
          </w:rPr>
          <w:t>DZIAŁ III</w:t>
        </w:r>
        <w:r w:rsidR="007F194D">
          <w:rPr>
            <w:noProof/>
            <w:webHidden/>
          </w:rPr>
          <w:tab/>
        </w:r>
        <w:r w:rsidR="00962585">
          <w:rPr>
            <w:noProof/>
            <w:webHidden/>
          </w:rPr>
          <w:fldChar w:fldCharType="begin"/>
        </w:r>
        <w:r w:rsidR="007F194D">
          <w:rPr>
            <w:noProof/>
            <w:webHidden/>
          </w:rPr>
          <w:instrText xml:space="preserve"> PAGEREF _Toc498080975 \h </w:instrText>
        </w:r>
        <w:r w:rsidR="00962585">
          <w:rPr>
            <w:noProof/>
            <w:webHidden/>
          </w:rPr>
        </w:r>
        <w:r w:rsidR="00962585">
          <w:rPr>
            <w:noProof/>
            <w:webHidden/>
          </w:rPr>
          <w:fldChar w:fldCharType="separate"/>
        </w:r>
        <w:r w:rsidR="00F823F0">
          <w:rPr>
            <w:noProof/>
            <w:webHidden/>
          </w:rPr>
          <w:t>17</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76" w:history="1">
        <w:r w:rsidR="007F194D" w:rsidRPr="007374D5">
          <w:rPr>
            <w:rStyle w:val="Hipercze"/>
            <w:rFonts w:cs="Arial"/>
          </w:rPr>
          <w:t>Rozdział  1 Organy  szkoły i ich kompetencje</w:t>
        </w:r>
        <w:r w:rsidR="007F194D">
          <w:rPr>
            <w:webHidden/>
          </w:rPr>
          <w:tab/>
        </w:r>
        <w:r w:rsidR="00962585">
          <w:rPr>
            <w:webHidden/>
          </w:rPr>
          <w:fldChar w:fldCharType="begin"/>
        </w:r>
        <w:r w:rsidR="007F194D">
          <w:rPr>
            <w:webHidden/>
          </w:rPr>
          <w:instrText xml:space="preserve"> PAGEREF _Toc498080976 \h </w:instrText>
        </w:r>
        <w:r w:rsidR="00962585">
          <w:rPr>
            <w:webHidden/>
          </w:rPr>
        </w:r>
        <w:r w:rsidR="00962585">
          <w:rPr>
            <w:webHidden/>
          </w:rPr>
          <w:fldChar w:fldCharType="separate"/>
        </w:r>
        <w:r w:rsidR="00F823F0">
          <w:rPr>
            <w:webHidden/>
          </w:rPr>
          <w:t>17</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7" w:history="1">
        <w:r w:rsidR="007F194D" w:rsidRPr="007374D5">
          <w:rPr>
            <w:rStyle w:val="Hipercze"/>
          </w:rPr>
          <w:t>§ 23.  Dyrektor szkoły:</w:t>
        </w:r>
        <w:r w:rsidR="007F194D">
          <w:rPr>
            <w:webHidden/>
          </w:rPr>
          <w:tab/>
        </w:r>
        <w:r w:rsidR="00962585">
          <w:rPr>
            <w:webHidden/>
          </w:rPr>
          <w:fldChar w:fldCharType="begin"/>
        </w:r>
        <w:r w:rsidR="007F194D">
          <w:rPr>
            <w:webHidden/>
          </w:rPr>
          <w:instrText xml:space="preserve"> PAGEREF _Toc498080977 \h </w:instrText>
        </w:r>
        <w:r w:rsidR="00962585">
          <w:rPr>
            <w:webHidden/>
          </w:rPr>
        </w:r>
        <w:r w:rsidR="00962585">
          <w:rPr>
            <w:webHidden/>
          </w:rPr>
          <w:fldChar w:fldCharType="separate"/>
        </w:r>
        <w:r w:rsidR="00F823F0">
          <w:rPr>
            <w:webHidden/>
          </w:rPr>
          <w:t>18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8" w:history="1">
        <w:r w:rsidR="007F194D" w:rsidRPr="007374D5">
          <w:rPr>
            <w:rStyle w:val="Hipercze"/>
          </w:rPr>
          <w:t>§ 24 .  Rada Pedagogiczna</w:t>
        </w:r>
        <w:r w:rsidR="007F194D">
          <w:rPr>
            <w:webHidden/>
          </w:rPr>
          <w:tab/>
        </w:r>
        <w:r w:rsidR="00962585">
          <w:rPr>
            <w:webHidden/>
          </w:rPr>
          <w:fldChar w:fldCharType="begin"/>
        </w:r>
        <w:r w:rsidR="007F194D">
          <w:rPr>
            <w:webHidden/>
          </w:rPr>
          <w:instrText xml:space="preserve"> PAGEREF _Toc498080978 \h </w:instrText>
        </w:r>
        <w:r w:rsidR="00962585">
          <w:rPr>
            <w:webHidden/>
          </w:rPr>
        </w:r>
        <w:r w:rsidR="00962585">
          <w:rPr>
            <w:webHidden/>
          </w:rPr>
          <w:fldChar w:fldCharType="separate"/>
        </w:r>
        <w:r w:rsidR="00F823F0">
          <w:rPr>
            <w:webHidden/>
          </w:rPr>
          <w:t>20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79" w:history="1">
        <w:r w:rsidR="007F194D" w:rsidRPr="007374D5">
          <w:rPr>
            <w:rStyle w:val="Hipercze"/>
          </w:rPr>
          <w:t>§ 25. Rada Szkoły</w:t>
        </w:r>
        <w:r w:rsidR="007F194D">
          <w:rPr>
            <w:webHidden/>
          </w:rPr>
          <w:tab/>
        </w:r>
        <w:r w:rsidR="00962585">
          <w:rPr>
            <w:webHidden/>
          </w:rPr>
          <w:fldChar w:fldCharType="begin"/>
        </w:r>
        <w:r w:rsidR="007F194D">
          <w:rPr>
            <w:webHidden/>
          </w:rPr>
          <w:instrText xml:space="preserve"> PAGEREF _Toc498080979 \h </w:instrText>
        </w:r>
        <w:r w:rsidR="00962585">
          <w:rPr>
            <w:webHidden/>
          </w:rPr>
        </w:r>
        <w:r w:rsidR="00962585">
          <w:rPr>
            <w:webHidden/>
          </w:rPr>
          <w:fldChar w:fldCharType="separate"/>
        </w:r>
        <w:r w:rsidR="00F823F0">
          <w:rPr>
            <w:webHidden/>
          </w:rPr>
          <w:t>23</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80" w:history="1">
        <w:r w:rsidR="007F194D" w:rsidRPr="007374D5">
          <w:rPr>
            <w:rStyle w:val="Hipercze"/>
          </w:rPr>
          <w:t>§ 26.  Rada Słuchaczy</w:t>
        </w:r>
        <w:r w:rsidR="007F194D">
          <w:rPr>
            <w:webHidden/>
          </w:rPr>
          <w:tab/>
        </w:r>
        <w:r w:rsidR="00962585">
          <w:rPr>
            <w:webHidden/>
          </w:rPr>
          <w:fldChar w:fldCharType="begin"/>
        </w:r>
        <w:r w:rsidR="007F194D">
          <w:rPr>
            <w:webHidden/>
          </w:rPr>
          <w:instrText xml:space="preserve"> PAGEREF _Toc498080980 \h </w:instrText>
        </w:r>
        <w:r w:rsidR="00962585">
          <w:rPr>
            <w:webHidden/>
          </w:rPr>
        </w:r>
        <w:r w:rsidR="00962585">
          <w:rPr>
            <w:webHidden/>
          </w:rPr>
          <w:fldChar w:fldCharType="separate"/>
        </w:r>
        <w:r w:rsidR="00F823F0">
          <w:rPr>
            <w:webHidden/>
          </w:rPr>
          <w:t>24</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81" w:history="1">
        <w:r w:rsidR="007F194D" w:rsidRPr="007374D5">
          <w:rPr>
            <w:rStyle w:val="Hipercze"/>
          </w:rPr>
          <w:t>§ 27.  Zasady współpracy organów szkoły.</w:t>
        </w:r>
        <w:r w:rsidR="007F194D">
          <w:rPr>
            <w:webHidden/>
          </w:rPr>
          <w:tab/>
        </w:r>
        <w:r w:rsidR="00962585">
          <w:rPr>
            <w:webHidden/>
          </w:rPr>
          <w:fldChar w:fldCharType="begin"/>
        </w:r>
        <w:r w:rsidR="007F194D">
          <w:rPr>
            <w:webHidden/>
          </w:rPr>
          <w:instrText xml:space="preserve"> PAGEREF _Toc498080981 \h </w:instrText>
        </w:r>
        <w:r w:rsidR="00962585">
          <w:rPr>
            <w:webHidden/>
          </w:rPr>
        </w:r>
        <w:r w:rsidR="00962585">
          <w:rPr>
            <w:webHidden/>
          </w:rPr>
          <w:fldChar w:fldCharType="separate"/>
        </w:r>
        <w:r w:rsidR="00F823F0">
          <w:rPr>
            <w:webHidden/>
          </w:rPr>
          <w:t>24</w:t>
        </w:r>
        <w:r w:rsidR="00962585">
          <w:rPr>
            <w:webHidden/>
          </w:rPr>
          <w:fldChar w:fldCharType="end"/>
        </w:r>
      </w:hyperlink>
    </w:p>
    <w:p w:rsidR="007F194D" w:rsidRDefault="00B150A2">
      <w:pPr>
        <w:pStyle w:val="Spistreci2"/>
        <w:rPr>
          <w:rFonts w:asciiTheme="minorHAnsi" w:eastAsiaTheme="minorEastAsia" w:hAnsiTheme="minorHAnsi" w:cstheme="minorBidi"/>
          <w:b w:val="0"/>
          <w:kern w:val="0"/>
          <w:lang w:eastAsia="pl-PL"/>
        </w:rPr>
      </w:pPr>
      <w:r>
        <w:t xml:space="preserve">    </w:t>
      </w:r>
      <w:hyperlink w:anchor="_Toc498080982" w:history="1">
        <w:r w:rsidR="007F194D" w:rsidRPr="007374D5">
          <w:rPr>
            <w:rStyle w:val="Hipercze"/>
            <w:rFonts w:asciiTheme="majorHAnsi" w:hAnsiTheme="majorHAnsi"/>
          </w:rPr>
          <w:t>§ 29. Szkolny Wolontariat</w:t>
        </w:r>
        <w:r w:rsidR="007F194D">
          <w:rPr>
            <w:webHidden/>
          </w:rPr>
          <w:tab/>
        </w:r>
        <w:r w:rsidR="00962585">
          <w:rPr>
            <w:webHidden/>
          </w:rPr>
          <w:fldChar w:fldCharType="begin"/>
        </w:r>
        <w:r w:rsidR="007F194D">
          <w:rPr>
            <w:webHidden/>
          </w:rPr>
          <w:instrText xml:space="preserve"> PAGEREF _Toc498080982 \h </w:instrText>
        </w:r>
        <w:r w:rsidR="00962585">
          <w:rPr>
            <w:webHidden/>
          </w:rPr>
        </w:r>
        <w:r w:rsidR="00962585">
          <w:rPr>
            <w:webHidden/>
          </w:rPr>
          <w:fldChar w:fldCharType="separate"/>
        </w:r>
        <w:r w:rsidR="00F823F0">
          <w:rPr>
            <w:webHidden/>
          </w:rPr>
          <w:t>26</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0983" w:history="1">
        <w:r w:rsidR="007F194D" w:rsidRPr="007374D5">
          <w:rPr>
            <w:rStyle w:val="Hipercze"/>
            <w:rFonts w:cs="Arial"/>
            <w:noProof/>
          </w:rPr>
          <w:t>DZIAŁ IV</w:t>
        </w:r>
        <w:r w:rsidR="007F194D">
          <w:rPr>
            <w:noProof/>
            <w:webHidden/>
          </w:rPr>
          <w:tab/>
        </w:r>
        <w:r w:rsidR="00962585">
          <w:rPr>
            <w:noProof/>
            <w:webHidden/>
          </w:rPr>
          <w:fldChar w:fldCharType="begin"/>
        </w:r>
        <w:r w:rsidR="007F194D">
          <w:rPr>
            <w:noProof/>
            <w:webHidden/>
          </w:rPr>
          <w:instrText xml:space="preserve"> PAGEREF _Toc498080983 \h </w:instrText>
        </w:r>
        <w:r w:rsidR="00962585">
          <w:rPr>
            <w:noProof/>
            <w:webHidden/>
          </w:rPr>
        </w:r>
        <w:r w:rsidR="00962585">
          <w:rPr>
            <w:noProof/>
            <w:webHidden/>
          </w:rPr>
          <w:fldChar w:fldCharType="separate"/>
        </w:r>
        <w:r w:rsidR="00F823F0">
          <w:rPr>
            <w:noProof/>
            <w:webHidden/>
          </w:rPr>
          <w:t>26</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84" w:history="1">
        <w:r w:rsidR="007F194D" w:rsidRPr="007374D5">
          <w:rPr>
            <w:rStyle w:val="Hipercze"/>
            <w:rFonts w:cs="Arial"/>
          </w:rPr>
          <w:t>Rozdział 1 Organizacja nauczania</w:t>
        </w:r>
        <w:r w:rsidR="007F194D">
          <w:rPr>
            <w:webHidden/>
          </w:rPr>
          <w:tab/>
        </w:r>
        <w:r w:rsidR="00962585">
          <w:rPr>
            <w:webHidden/>
          </w:rPr>
          <w:fldChar w:fldCharType="begin"/>
        </w:r>
        <w:r w:rsidR="007F194D">
          <w:rPr>
            <w:webHidden/>
          </w:rPr>
          <w:instrText xml:space="preserve"> PAGEREF _Toc498080984 \h </w:instrText>
        </w:r>
        <w:r w:rsidR="00962585">
          <w:rPr>
            <w:webHidden/>
          </w:rPr>
        </w:r>
        <w:r w:rsidR="00962585">
          <w:rPr>
            <w:webHidden/>
          </w:rPr>
          <w:fldChar w:fldCharType="separate"/>
        </w:r>
        <w:r w:rsidR="00F823F0">
          <w:rPr>
            <w:webHidden/>
          </w:rPr>
          <w:t>26</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85" w:history="1">
        <w:r w:rsidR="007F194D" w:rsidRPr="007374D5">
          <w:rPr>
            <w:rStyle w:val="Hipercze"/>
            <w:rFonts w:cs="Arial"/>
          </w:rPr>
          <w:t>Rozdział 2 Dokumentowanie przebiegu nauczania .</w:t>
        </w:r>
        <w:r w:rsidR="007F194D">
          <w:rPr>
            <w:webHidden/>
          </w:rPr>
          <w:tab/>
        </w:r>
        <w:r w:rsidR="00962585">
          <w:rPr>
            <w:webHidden/>
          </w:rPr>
          <w:fldChar w:fldCharType="begin"/>
        </w:r>
        <w:r w:rsidR="007F194D">
          <w:rPr>
            <w:webHidden/>
          </w:rPr>
          <w:instrText xml:space="preserve"> PAGEREF _Toc498080985 \h </w:instrText>
        </w:r>
        <w:r w:rsidR="00962585">
          <w:rPr>
            <w:webHidden/>
          </w:rPr>
        </w:r>
        <w:r w:rsidR="00962585">
          <w:rPr>
            <w:webHidden/>
          </w:rPr>
          <w:fldChar w:fldCharType="separate"/>
        </w:r>
        <w:r w:rsidR="00F823F0">
          <w:rPr>
            <w:webHidden/>
          </w:rPr>
          <w:t>30</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86" w:history="1">
        <w:r w:rsidR="007F194D" w:rsidRPr="007374D5">
          <w:rPr>
            <w:rStyle w:val="Hipercze"/>
            <w:rFonts w:cs="Arial"/>
          </w:rPr>
          <w:t>Rozdział 3 Organizacja zespołu</w:t>
        </w:r>
        <w:r w:rsidR="007F194D">
          <w:rPr>
            <w:webHidden/>
          </w:rPr>
          <w:tab/>
        </w:r>
        <w:r w:rsidR="00962585">
          <w:rPr>
            <w:webHidden/>
          </w:rPr>
          <w:fldChar w:fldCharType="begin"/>
        </w:r>
        <w:r w:rsidR="007F194D">
          <w:rPr>
            <w:webHidden/>
          </w:rPr>
          <w:instrText xml:space="preserve"> PAGEREF _Toc498080986 \h </w:instrText>
        </w:r>
        <w:r w:rsidR="00962585">
          <w:rPr>
            <w:webHidden/>
          </w:rPr>
        </w:r>
        <w:r w:rsidR="00962585">
          <w:rPr>
            <w:webHidden/>
          </w:rPr>
          <w:fldChar w:fldCharType="separate"/>
        </w:r>
        <w:r w:rsidR="00F823F0">
          <w:rPr>
            <w:webHidden/>
          </w:rPr>
          <w:t>30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87" w:history="1">
        <w:r w:rsidR="007F194D" w:rsidRPr="007374D5">
          <w:rPr>
            <w:rStyle w:val="Hipercze"/>
            <w:bCs/>
          </w:rPr>
          <w:t xml:space="preserve">§ 37. </w:t>
        </w:r>
        <w:r w:rsidR="007F194D" w:rsidRPr="007374D5">
          <w:rPr>
            <w:rStyle w:val="Hipercze"/>
          </w:rPr>
          <w:t xml:space="preserve"> Baza zespołu.</w:t>
        </w:r>
        <w:r w:rsidR="007F194D">
          <w:rPr>
            <w:webHidden/>
          </w:rPr>
          <w:tab/>
        </w:r>
        <w:r w:rsidR="00962585">
          <w:rPr>
            <w:webHidden/>
          </w:rPr>
          <w:fldChar w:fldCharType="begin"/>
        </w:r>
        <w:r w:rsidR="007F194D">
          <w:rPr>
            <w:webHidden/>
          </w:rPr>
          <w:instrText xml:space="preserve"> PAGEREF _Toc498080987 \h </w:instrText>
        </w:r>
        <w:r w:rsidR="00962585">
          <w:rPr>
            <w:webHidden/>
          </w:rPr>
        </w:r>
        <w:r w:rsidR="00962585">
          <w:rPr>
            <w:webHidden/>
          </w:rPr>
          <w:fldChar w:fldCharType="separate"/>
        </w:r>
        <w:r w:rsidR="00F823F0">
          <w:rPr>
            <w:webHidden/>
          </w:rPr>
          <w:t>30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88" w:history="1">
        <w:r w:rsidR="007F194D" w:rsidRPr="007374D5">
          <w:rPr>
            <w:rStyle w:val="Hipercze"/>
            <w:bCs/>
          </w:rPr>
          <w:t xml:space="preserve">§ 38. </w:t>
        </w:r>
        <w:r w:rsidR="007F194D" w:rsidRPr="007374D5">
          <w:rPr>
            <w:rStyle w:val="Hipercze"/>
          </w:rPr>
          <w:t>Organizacja nauczania w zespole.</w:t>
        </w:r>
        <w:r w:rsidR="007F194D">
          <w:rPr>
            <w:webHidden/>
          </w:rPr>
          <w:tab/>
        </w:r>
        <w:r w:rsidR="00962585">
          <w:rPr>
            <w:webHidden/>
          </w:rPr>
          <w:fldChar w:fldCharType="begin"/>
        </w:r>
        <w:r w:rsidR="007F194D">
          <w:rPr>
            <w:webHidden/>
          </w:rPr>
          <w:instrText xml:space="preserve"> PAGEREF _Toc498080988 \h </w:instrText>
        </w:r>
        <w:r w:rsidR="00962585">
          <w:rPr>
            <w:webHidden/>
          </w:rPr>
        </w:r>
        <w:r w:rsidR="00962585">
          <w:rPr>
            <w:webHidden/>
          </w:rPr>
          <w:fldChar w:fldCharType="separate"/>
        </w:r>
        <w:r w:rsidR="00F823F0">
          <w:rPr>
            <w:webHidden/>
          </w:rPr>
          <w:t>30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89" w:history="1">
        <w:r w:rsidR="007F194D" w:rsidRPr="007374D5">
          <w:rPr>
            <w:rStyle w:val="Hipercze"/>
            <w:rFonts w:cs="Cambria"/>
          </w:rPr>
          <w:t>§ 39.</w:t>
        </w:r>
        <w:r w:rsidR="007F194D" w:rsidRPr="007374D5">
          <w:rPr>
            <w:rStyle w:val="Hipercze"/>
            <w:rFonts w:cs="Cambria"/>
            <w:bCs/>
          </w:rPr>
          <w:t xml:space="preserve"> Warunki i tryb przyjmowania kandydatów do szkoły</w:t>
        </w:r>
        <w:r w:rsidR="007F194D">
          <w:rPr>
            <w:webHidden/>
          </w:rPr>
          <w:tab/>
        </w:r>
        <w:r w:rsidR="00962585">
          <w:rPr>
            <w:webHidden/>
          </w:rPr>
          <w:fldChar w:fldCharType="begin"/>
        </w:r>
        <w:r w:rsidR="007F194D">
          <w:rPr>
            <w:webHidden/>
          </w:rPr>
          <w:instrText xml:space="preserve"> PAGEREF _Toc498080989 \h </w:instrText>
        </w:r>
        <w:r w:rsidR="00962585">
          <w:rPr>
            <w:webHidden/>
          </w:rPr>
        </w:r>
        <w:r w:rsidR="00962585">
          <w:rPr>
            <w:webHidden/>
          </w:rPr>
          <w:fldChar w:fldCharType="separate"/>
        </w:r>
        <w:r w:rsidR="00F823F0">
          <w:rPr>
            <w:webHidden/>
          </w:rPr>
          <w:t>32</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0" w:history="1">
        <w:r w:rsidR="007F194D" w:rsidRPr="007374D5">
          <w:rPr>
            <w:rStyle w:val="Hipercze"/>
            <w:bCs/>
          </w:rPr>
          <w:t>§ 40</w:t>
        </w:r>
        <w:r w:rsidR="007F194D" w:rsidRPr="007374D5">
          <w:rPr>
            <w:rStyle w:val="Hipercze"/>
          </w:rPr>
          <w:t xml:space="preserve">.  </w:t>
        </w:r>
        <w:r w:rsidR="007F194D" w:rsidRPr="007374D5">
          <w:rPr>
            <w:rStyle w:val="Hipercze"/>
            <w:bCs/>
          </w:rPr>
          <w:t>Działalność innowacyjna i eksperymentalna</w:t>
        </w:r>
        <w:r w:rsidR="007F194D">
          <w:rPr>
            <w:webHidden/>
          </w:rPr>
          <w:tab/>
        </w:r>
        <w:r w:rsidR="00962585">
          <w:rPr>
            <w:webHidden/>
          </w:rPr>
          <w:fldChar w:fldCharType="begin"/>
        </w:r>
        <w:r w:rsidR="007F194D">
          <w:rPr>
            <w:webHidden/>
          </w:rPr>
          <w:instrText xml:space="preserve"> PAGEREF _Toc498080990 \h </w:instrText>
        </w:r>
        <w:r w:rsidR="00962585">
          <w:rPr>
            <w:webHidden/>
          </w:rPr>
        </w:r>
        <w:r w:rsidR="00962585">
          <w:rPr>
            <w:webHidden/>
          </w:rPr>
          <w:fldChar w:fldCharType="separate"/>
        </w:r>
        <w:r w:rsidR="00F823F0">
          <w:rPr>
            <w:webHidden/>
          </w:rPr>
          <w:t>32</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1" w:history="1">
        <w:r w:rsidR="007F194D" w:rsidRPr="007374D5">
          <w:rPr>
            <w:rStyle w:val="Hipercze"/>
            <w:bCs/>
          </w:rPr>
          <w:t>§ 41. Zespoły nauczycielskie  i zasady ich pracy</w:t>
        </w:r>
        <w:r w:rsidR="007F194D" w:rsidRPr="007374D5">
          <w:rPr>
            <w:rStyle w:val="Hipercze"/>
            <w:i/>
            <w:iCs/>
          </w:rPr>
          <w:t>.</w:t>
        </w:r>
        <w:r w:rsidR="007F194D">
          <w:rPr>
            <w:webHidden/>
          </w:rPr>
          <w:tab/>
        </w:r>
        <w:r w:rsidR="00962585">
          <w:rPr>
            <w:webHidden/>
          </w:rPr>
          <w:fldChar w:fldCharType="begin"/>
        </w:r>
        <w:r w:rsidR="007F194D">
          <w:rPr>
            <w:webHidden/>
          </w:rPr>
          <w:instrText xml:space="preserve"> PAGEREF _Toc498080991 \h </w:instrText>
        </w:r>
        <w:r w:rsidR="00962585">
          <w:rPr>
            <w:webHidden/>
          </w:rPr>
        </w:r>
        <w:r w:rsidR="00962585">
          <w:rPr>
            <w:webHidden/>
          </w:rPr>
          <w:fldChar w:fldCharType="separate"/>
        </w:r>
        <w:r w:rsidR="00F823F0">
          <w:rPr>
            <w:webHidden/>
          </w:rPr>
          <w:t>33</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0992" w:history="1">
        <w:r w:rsidR="007F194D" w:rsidRPr="007374D5">
          <w:rPr>
            <w:rStyle w:val="Hipercze"/>
            <w:rFonts w:cs="Arial"/>
            <w:noProof/>
          </w:rPr>
          <w:t>DZIAŁ V</w:t>
        </w:r>
        <w:r w:rsidR="007F194D">
          <w:rPr>
            <w:noProof/>
            <w:webHidden/>
          </w:rPr>
          <w:tab/>
        </w:r>
        <w:r w:rsidR="00962585">
          <w:rPr>
            <w:noProof/>
            <w:webHidden/>
          </w:rPr>
          <w:fldChar w:fldCharType="begin"/>
        </w:r>
        <w:r w:rsidR="007F194D">
          <w:rPr>
            <w:noProof/>
            <w:webHidden/>
          </w:rPr>
          <w:instrText xml:space="preserve"> PAGEREF _Toc498080992 \h </w:instrText>
        </w:r>
        <w:r w:rsidR="00962585">
          <w:rPr>
            <w:noProof/>
            <w:webHidden/>
          </w:rPr>
        </w:r>
        <w:r w:rsidR="00962585">
          <w:rPr>
            <w:noProof/>
            <w:webHidden/>
          </w:rPr>
          <w:fldChar w:fldCharType="separate"/>
        </w:r>
        <w:r w:rsidR="00F823F0">
          <w:rPr>
            <w:noProof/>
            <w:webHidden/>
          </w:rPr>
          <w:t>37</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93" w:history="1">
        <w:r w:rsidR="007F194D" w:rsidRPr="007374D5">
          <w:rPr>
            <w:rStyle w:val="Hipercze"/>
            <w:rFonts w:cs="Arial"/>
          </w:rPr>
          <w:t>Rozdział 1 Nauczyciele i inni pracownicy szkoły</w:t>
        </w:r>
        <w:r w:rsidR="007F194D">
          <w:rPr>
            <w:webHidden/>
          </w:rPr>
          <w:tab/>
        </w:r>
        <w:r w:rsidR="00962585">
          <w:rPr>
            <w:webHidden/>
          </w:rPr>
          <w:fldChar w:fldCharType="begin"/>
        </w:r>
        <w:r w:rsidR="007F194D">
          <w:rPr>
            <w:webHidden/>
          </w:rPr>
          <w:instrText xml:space="preserve"> PAGEREF _Toc498080993 \h </w:instrText>
        </w:r>
        <w:r w:rsidR="00962585">
          <w:rPr>
            <w:webHidden/>
          </w:rPr>
        </w:r>
        <w:r w:rsidR="00962585">
          <w:rPr>
            <w:webHidden/>
          </w:rPr>
          <w:fldChar w:fldCharType="separate"/>
        </w:r>
        <w:r w:rsidR="00F823F0">
          <w:rPr>
            <w:webHidden/>
          </w:rPr>
          <w:t>37</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4" w:history="1">
        <w:r w:rsidR="007F194D" w:rsidRPr="007374D5">
          <w:rPr>
            <w:rStyle w:val="Hipercze"/>
            <w:rFonts w:cs="Cambria"/>
          </w:rPr>
          <w:t>§ 43. </w:t>
        </w:r>
        <w:r w:rsidR="007F194D" w:rsidRPr="007374D5">
          <w:rPr>
            <w:rStyle w:val="Hipercze"/>
          </w:rPr>
          <w:t> Zadania nauczycieli.</w:t>
        </w:r>
        <w:r w:rsidR="007F194D">
          <w:rPr>
            <w:webHidden/>
          </w:rPr>
          <w:tab/>
        </w:r>
        <w:r w:rsidR="00962585">
          <w:rPr>
            <w:webHidden/>
          </w:rPr>
          <w:fldChar w:fldCharType="begin"/>
        </w:r>
        <w:r w:rsidR="007F194D">
          <w:rPr>
            <w:webHidden/>
          </w:rPr>
          <w:instrText xml:space="preserve"> PAGEREF _Toc498080994 \h </w:instrText>
        </w:r>
        <w:r w:rsidR="00962585">
          <w:rPr>
            <w:webHidden/>
          </w:rPr>
        </w:r>
        <w:r w:rsidR="00962585">
          <w:rPr>
            <w:webHidden/>
          </w:rPr>
          <w:fldChar w:fldCharType="separate"/>
        </w:r>
        <w:r w:rsidR="00F823F0">
          <w:rPr>
            <w:webHidden/>
          </w:rPr>
          <w:t>37</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5" w:history="1">
        <w:r w:rsidR="007F194D" w:rsidRPr="007374D5">
          <w:rPr>
            <w:rStyle w:val="Hipercze"/>
            <w:rFonts w:cs="Cambria"/>
          </w:rPr>
          <w:t>§ 44. </w:t>
        </w:r>
        <w:r w:rsidR="007F194D" w:rsidRPr="007374D5">
          <w:rPr>
            <w:rStyle w:val="Hipercze"/>
          </w:rPr>
          <w:t> Zadania opiekunów klas.</w:t>
        </w:r>
        <w:r w:rsidR="007F194D">
          <w:rPr>
            <w:webHidden/>
          </w:rPr>
          <w:tab/>
        </w:r>
        <w:r w:rsidR="00962585">
          <w:rPr>
            <w:webHidden/>
          </w:rPr>
          <w:fldChar w:fldCharType="begin"/>
        </w:r>
        <w:r w:rsidR="007F194D">
          <w:rPr>
            <w:webHidden/>
          </w:rPr>
          <w:instrText xml:space="preserve"> PAGEREF _Toc498080995 \h </w:instrText>
        </w:r>
        <w:r w:rsidR="00962585">
          <w:rPr>
            <w:webHidden/>
          </w:rPr>
        </w:r>
        <w:r w:rsidR="00962585">
          <w:rPr>
            <w:webHidden/>
          </w:rPr>
          <w:fldChar w:fldCharType="separate"/>
        </w:r>
        <w:r w:rsidR="00F823F0">
          <w:rPr>
            <w:webHidden/>
          </w:rPr>
          <w:t>38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6" w:history="1">
        <w:r w:rsidR="007F194D" w:rsidRPr="007374D5">
          <w:rPr>
            <w:rStyle w:val="Hipercze"/>
            <w:bCs/>
          </w:rPr>
          <w:t>§ 45.  Wicedyrektor</w:t>
        </w:r>
        <w:r w:rsidR="007F194D">
          <w:rPr>
            <w:webHidden/>
          </w:rPr>
          <w:tab/>
        </w:r>
        <w:r w:rsidR="00962585">
          <w:rPr>
            <w:webHidden/>
          </w:rPr>
          <w:fldChar w:fldCharType="begin"/>
        </w:r>
        <w:r w:rsidR="007F194D">
          <w:rPr>
            <w:webHidden/>
          </w:rPr>
          <w:instrText xml:space="preserve"> PAGEREF _Toc498080996 \h </w:instrText>
        </w:r>
        <w:r w:rsidR="00962585">
          <w:rPr>
            <w:webHidden/>
          </w:rPr>
        </w:r>
        <w:r w:rsidR="00962585">
          <w:rPr>
            <w:webHidden/>
          </w:rPr>
          <w:fldChar w:fldCharType="separate"/>
        </w:r>
        <w:r w:rsidR="00F823F0">
          <w:rPr>
            <w:webHidden/>
          </w:rPr>
          <w:t>39</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0997" w:history="1">
        <w:r w:rsidR="007F194D" w:rsidRPr="007374D5">
          <w:rPr>
            <w:rStyle w:val="Hipercze"/>
          </w:rPr>
          <w:t>§ 46. Stanowiska Kierownicze</w:t>
        </w:r>
        <w:r w:rsidR="007F194D">
          <w:rPr>
            <w:webHidden/>
          </w:rPr>
          <w:tab/>
        </w:r>
        <w:r w:rsidR="00962585">
          <w:rPr>
            <w:webHidden/>
          </w:rPr>
          <w:fldChar w:fldCharType="begin"/>
        </w:r>
        <w:r w:rsidR="007F194D">
          <w:rPr>
            <w:webHidden/>
          </w:rPr>
          <w:instrText xml:space="preserve"> PAGEREF _Toc498080997 \h </w:instrText>
        </w:r>
        <w:r w:rsidR="00962585">
          <w:rPr>
            <w:webHidden/>
          </w:rPr>
        </w:r>
        <w:r w:rsidR="00962585">
          <w:rPr>
            <w:webHidden/>
          </w:rPr>
          <w:fldChar w:fldCharType="separate"/>
        </w:r>
        <w:r w:rsidR="00F823F0">
          <w:rPr>
            <w:webHidden/>
          </w:rPr>
          <w:t>40</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0998" w:history="1">
        <w:r w:rsidR="007F194D" w:rsidRPr="007374D5">
          <w:rPr>
            <w:rStyle w:val="Hipercze"/>
            <w:rFonts w:cs="Arial"/>
            <w:noProof/>
          </w:rPr>
          <w:t>DZIAŁ VI</w:t>
        </w:r>
        <w:r w:rsidR="007F194D">
          <w:rPr>
            <w:noProof/>
            <w:webHidden/>
          </w:rPr>
          <w:tab/>
        </w:r>
        <w:r w:rsidR="00962585">
          <w:rPr>
            <w:noProof/>
            <w:webHidden/>
          </w:rPr>
          <w:fldChar w:fldCharType="begin"/>
        </w:r>
        <w:r w:rsidR="007F194D">
          <w:rPr>
            <w:noProof/>
            <w:webHidden/>
          </w:rPr>
          <w:instrText xml:space="preserve"> PAGEREF _Toc498080998 \h </w:instrText>
        </w:r>
        <w:r w:rsidR="00962585">
          <w:rPr>
            <w:noProof/>
            <w:webHidden/>
          </w:rPr>
        </w:r>
        <w:r w:rsidR="00962585">
          <w:rPr>
            <w:noProof/>
            <w:webHidden/>
          </w:rPr>
          <w:fldChar w:fldCharType="separate"/>
        </w:r>
        <w:r w:rsidR="00F823F0">
          <w:rPr>
            <w:noProof/>
            <w:webHidden/>
          </w:rPr>
          <w:t>41</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0999" w:history="1">
        <w:r w:rsidR="007F194D" w:rsidRPr="007374D5">
          <w:rPr>
            <w:rStyle w:val="Hipercze"/>
            <w:rFonts w:cs="Arial"/>
          </w:rPr>
          <w:t>Rozdział 1 Prawa i obowiązki członków społeczności szkolnej</w:t>
        </w:r>
        <w:r w:rsidR="007F194D">
          <w:rPr>
            <w:webHidden/>
          </w:rPr>
          <w:tab/>
        </w:r>
        <w:r w:rsidR="00962585">
          <w:rPr>
            <w:webHidden/>
          </w:rPr>
          <w:fldChar w:fldCharType="begin"/>
        </w:r>
        <w:r w:rsidR="007F194D">
          <w:rPr>
            <w:webHidden/>
          </w:rPr>
          <w:instrText xml:space="preserve"> PAGEREF _Toc498080999 \h </w:instrText>
        </w:r>
        <w:r w:rsidR="00962585">
          <w:rPr>
            <w:webHidden/>
          </w:rPr>
        </w:r>
        <w:r w:rsidR="00962585">
          <w:rPr>
            <w:webHidden/>
          </w:rPr>
          <w:fldChar w:fldCharType="separate"/>
        </w:r>
        <w:r w:rsidR="00F823F0">
          <w:rPr>
            <w:webHidden/>
          </w:rPr>
          <w:t>41</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00" w:history="1">
        <w:r w:rsidR="007F194D" w:rsidRPr="007374D5">
          <w:rPr>
            <w:rStyle w:val="Hipercze"/>
            <w:rFonts w:cs="Arial"/>
          </w:rPr>
          <w:t>Rozdział 2 Prawa i obowiązki słuchaczy</w:t>
        </w:r>
        <w:r w:rsidR="007F194D">
          <w:rPr>
            <w:webHidden/>
          </w:rPr>
          <w:tab/>
        </w:r>
        <w:r w:rsidR="00962585">
          <w:rPr>
            <w:webHidden/>
          </w:rPr>
          <w:fldChar w:fldCharType="begin"/>
        </w:r>
        <w:r w:rsidR="007F194D">
          <w:rPr>
            <w:webHidden/>
          </w:rPr>
          <w:instrText xml:space="preserve"> PAGEREF _Toc498081000 \h </w:instrText>
        </w:r>
        <w:r w:rsidR="00962585">
          <w:rPr>
            <w:webHidden/>
          </w:rPr>
        </w:r>
        <w:r w:rsidR="00962585">
          <w:rPr>
            <w:webHidden/>
          </w:rPr>
          <w:fldChar w:fldCharType="separate"/>
        </w:r>
        <w:r w:rsidR="00F823F0">
          <w:rPr>
            <w:webHidden/>
          </w:rPr>
          <w:t>42</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01" w:history="1">
        <w:r w:rsidR="007F194D" w:rsidRPr="007374D5">
          <w:rPr>
            <w:rStyle w:val="Hipercze"/>
          </w:rPr>
          <w:t>§ 51. Prawa słuchacza.</w:t>
        </w:r>
        <w:r w:rsidR="007F194D">
          <w:rPr>
            <w:webHidden/>
          </w:rPr>
          <w:tab/>
        </w:r>
        <w:r w:rsidR="00962585">
          <w:rPr>
            <w:webHidden/>
          </w:rPr>
          <w:fldChar w:fldCharType="begin"/>
        </w:r>
        <w:r w:rsidR="007F194D">
          <w:rPr>
            <w:webHidden/>
          </w:rPr>
          <w:instrText xml:space="preserve"> PAGEREF _Toc498081001 \h </w:instrText>
        </w:r>
        <w:r w:rsidR="00962585">
          <w:rPr>
            <w:webHidden/>
          </w:rPr>
        </w:r>
        <w:r w:rsidR="00962585">
          <w:rPr>
            <w:webHidden/>
          </w:rPr>
          <w:fldChar w:fldCharType="separate"/>
        </w:r>
        <w:r w:rsidR="00F823F0">
          <w:rPr>
            <w:webHidden/>
          </w:rPr>
          <w:t>42</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02" w:history="1">
        <w:r w:rsidR="007F194D" w:rsidRPr="007374D5">
          <w:rPr>
            <w:rStyle w:val="Hipercze"/>
            <w:rFonts w:cs="Cambria"/>
            <w:bCs/>
          </w:rPr>
          <w:t>§ 52.Obowiązki słuchacza</w:t>
        </w:r>
        <w:r w:rsidR="007F194D" w:rsidRPr="007374D5">
          <w:rPr>
            <w:rStyle w:val="Hipercze"/>
            <w:rFonts w:cs="Cambria"/>
          </w:rPr>
          <w:t>.</w:t>
        </w:r>
        <w:r w:rsidR="007F194D">
          <w:rPr>
            <w:webHidden/>
          </w:rPr>
          <w:tab/>
        </w:r>
        <w:r w:rsidR="00962585">
          <w:rPr>
            <w:webHidden/>
          </w:rPr>
          <w:fldChar w:fldCharType="begin"/>
        </w:r>
        <w:r w:rsidR="007F194D">
          <w:rPr>
            <w:webHidden/>
          </w:rPr>
          <w:instrText xml:space="preserve"> PAGEREF _Toc498081002 \h </w:instrText>
        </w:r>
        <w:r w:rsidR="00962585">
          <w:rPr>
            <w:webHidden/>
          </w:rPr>
        </w:r>
        <w:r w:rsidR="00962585">
          <w:rPr>
            <w:webHidden/>
          </w:rPr>
          <w:fldChar w:fldCharType="separate"/>
        </w:r>
        <w:r w:rsidR="00F823F0">
          <w:rPr>
            <w:webHidden/>
          </w:rPr>
          <w:t>43</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03" w:history="1">
        <w:r w:rsidR="007F194D" w:rsidRPr="007374D5">
          <w:rPr>
            <w:rStyle w:val="Hipercze"/>
            <w:rFonts w:cs="Arial"/>
          </w:rPr>
          <w:t>Rozdział 3 Strój szkolny</w:t>
        </w:r>
        <w:r w:rsidR="007F194D">
          <w:rPr>
            <w:webHidden/>
          </w:rPr>
          <w:tab/>
        </w:r>
        <w:r w:rsidR="00962585">
          <w:rPr>
            <w:webHidden/>
          </w:rPr>
          <w:fldChar w:fldCharType="begin"/>
        </w:r>
        <w:r w:rsidR="007F194D">
          <w:rPr>
            <w:webHidden/>
          </w:rPr>
          <w:instrText xml:space="preserve"> PAGEREF _Toc498081003 \h </w:instrText>
        </w:r>
        <w:r w:rsidR="00962585">
          <w:rPr>
            <w:webHidden/>
          </w:rPr>
        </w:r>
        <w:r w:rsidR="00962585">
          <w:rPr>
            <w:webHidden/>
          </w:rPr>
          <w:fldChar w:fldCharType="separate"/>
        </w:r>
        <w:r w:rsidR="00F823F0">
          <w:rPr>
            <w:webHidden/>
          </w:rPr>
          <w:t>44</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04" w:history="1">
        <w:r w:rsidR="007F194D" w:rsidRPr="007374D5">
          <w:rPr>
            <w:rStyle w:val="Hipercze"/>
            <w:rFonts w:cs="Arial"/>
          </w:rPr>
          <w:t>Rozdział 4 Zasady korzystania z telefonów komórkowych i innych urządzeń</w:t>
        </w:r>
        <w:r w:rsidR="007F194D">
          <w:rPr>
            <w:webHidden/>
          </w:rPr>
          <w:tab/>
        </w:r>
        <w:r w:rsidR="00962585">
          <w:rPr>
            <w:webHidden/>
          </w:rPr>
          <w:fldChar w:fldCharType="begin"/>
        </w:r>
        <w:r w:rsidR="007F194D">
          <w:rPr>
            <w:webHidden/>
          </w:rPr>
          <w:instrText xml:space="preserve"> PAGEREF _Toc498081004 \h </w:instrText>
        </w:r>
        <w:r w:rsidR="00962585">
          <w:rPr>
            <w:webHidden/>
          </w:rPr>
        </w:r>
        <w:r w:rsidR="00962585">
          <w:rPr>
            <w:webHidden/>
          </w:rPr>
          <w:fldChar w:fldCharType="separate"/>
        </w:r>
        <w:r w:rsidR="00F823F0">
          <w:rPr>
            <w:webHidden/>
          </w:rPr>
          <w:t>45</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05" w:history="1">
        <w:r w:rsidR="007F194D" w:rsidRPr="007374D5">
          <w:rPr>
            <w:rStyle w:val="Hipercze"/>
            <w:rFonts w:cs="Arial"/>
          </w:rPr>
          <w:t>Rozdział 5 Nagrody i kary</w:t>
        </w:r>
        <w:r w:rsidR="007F194D">
          <w:rPr>
            <w:webHidden/>
          </w:rPr>
          <w:tab/>
        </w:r>
        <w:r w:rsidR="00962585">
          <w:rPr>
            <w:webHidden/>
          </w:rPr>
          <w:fldChar w:fldCharType="begin"/>
        </w:r>
        <w:r w:rsidR="007F194D">
          <w:rPr>
            <w:webHidden/>
          </w:rPr>
          <w:instrText xml:space="preserve"> PAGEREF _Toc498081005 \h </w:instrText>
        </w:r>
        <w:r w:rsidR="00962585">
          <w:rPr>
            <w:webHidden/>
          </w:rPr>
        </w:r>
        <w:r w:rsidR="00962585">
          <w:rPr>
            <w:webHidden/>
          </w:rPr>
          <w:fldChar w:fldCharType="separate"/>
        </w:r>
        <w:r w:rsidR="00F823F0">
          <w:rPr>
            <w:webHidden/>
          </w:rPr>
          <w:t>46</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06" w:history="1">
        <w:r w:rsidR="007F194D" w:rsidRPr="007374D5">
          <w:rPr>
            <w:rStyle w:val="Hipercze"/>
            <w:rFonts w:cs="Cambria"/>
            <w:bCs/>
          </w:rPr>
          <w:t>§55.Nagrody</w:t>
        </w:r>
        <w:r w:rsidR="007F194D">
          <w:rPr>
            <w:webHidden/>
          </w:rPr>
          <w:tab/>
        </w:r>
        <w:r w:rsidR="00962585">
          <w:rPr>
            <w:webHidden/>
          </w:rPr>
          <w:fldChar w:fldCharType="begin"/>
        </w:r>
        <w:r w:rsidR="007F194D">
          <w:rPr>
            <w:webHidden/>
          </w:rPr>
          <w:instrText xml:space="preserve"> PAGEREF _Toc498081006 \h </w:instrText>
        </w:r>
        <w:r w:rsidR="00962585">
          <w:rPr>
            <w:webHidden/>
          </w:rPr>
        </w:r>
        <w:r w:rsidR="00962585">
          <w:rPr>
            <w:webHidden/>
          </w:rPr>
          <w:fldChar w:fldCharType="separate"/>
        </w:r>
        <w:r w:rsidR="00F823F0">
          <w:rPr>
            <w:webHidden/>
          </w:rPr>
          <w:t>46</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07" w:history="1">
        <w:r w:rsidR="007F194D" w:rsidRPr="007374D5">
          <w:rPr>
            <w:rStyle w:val="Hipercze"/>
            <w:rFonts w:cs="Cambria"/>
            <w:bCs/>
          </w:rPr>
          <w:t>§56.Kary</w:t>
        </w:r>
        <w:r w:rsidR="007F194D">
          <w:rPr>
            <w:webHidden/>
          </w:rPr>
          <w:tab/>
        </w:r>
        <w:r w:rsidR="00962585">
          <w:rPr>
            <w:webHidden/>
          </w:rPr>
          <w:fldChar w:fldCharType="begin"/>
        </w:r>
        <w:r w:rsidR="007F194D">
          <w:rPr>
            <w:webHidden/>
          </w:rPr>
          <w:instrText xml:space="preserve"> PAGEREF _Toc498081007 \h </w:instrText>
        </w:r>
        <w:r w:rsidR="00962585">
          <w:rPr>
            <w:webHidden/>
          </w:rPr>
        </w:r>
        <w:r w:rsidR="00962585">
          <w:rPr>
            <w:webHidden/>
          </w:rPr>
          <w:fldChar w:fldCharType="separate"/>
        </w:r>
        <w:r w:rsidR="00F823F0">
          <w:rPr>
            <w:webHidden/>
          </w:rPr>
          <w:t>46</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1008" w:history="1">
        <w:r w:rsidR="007F194D" w:rsidRPr="007374D5">
          <w:rPr>
            <w:rStyle w:val="Hipercze"/>
            <w:rFonts w:cs="Arial"/>
            <w:noProof/>
          </w:rPr>
          <w:t>DZIAŁ VII</w:t>
        </w:r>
        <w:r w:rsidR="007F194D">
          <w:rPr>
            <w:noProof/>
            <w:webHidden/>
          </w:rPr>
          <w:tab/>
        </w:r>
        <w:r w:rsidR="00962585">
          <w:rPr>
            <w:noProof/>
            <w:webHidden/>
          </w:rPr>
          <w:fldChar w:fldCharType="begin"/>
        </w:r>
        <w:r w:rsidR="007F194D">
          <w:rPr>
            <w:noProof/>
            <w:webHidden/>
          </w:rPr>
          <w:instrText xml:space="preserve"> PAGEREF _Toc498081008 \h </w:instrText>
        </w:r>
        <w:r w:rsidR="00962585">
          <w:rPr>
            <w:noProof/>
            <w:webHidden/>
          </w:rPr>
        </w:r>
        <w:r w:rsidR="00962585">
          <w:rPr>
            <w:noProof/>
            <w:webHidden/>
          </w:rPr>
          <w:fldChar w:fldCharType="separate"/>
        </w:r>
        <w:r w:rsidR="00F823F0">
          <w:rPr>
            <w:noProof/>
            <w:webHidden/>
          </w:rPr>
          <w:t>47</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09" w:history="1">
        <w:r w:rsidR="007F194D" w:rsidRPr="007374D5">
          <w:rPr>
            <w:rStyle w:val="Hipercze"/>
            <w:rFonts w:cs="Arial"/>
          </w:rPr>
          <w:t>Rozdział  1 Ocenianie, klasyfikowanie i promowanie słuchaczy w szkole dla młodzieży</w:t>
        </w:r>
        <w:r w:rsidR="007F194D">
          <w:rPr>
            <w:webHidden/>
          </w:rPr>
          <w:tab/>
        </w:r>
        <w:r w:rsidR="00962585">
          <w:rPr>
            <w:webHidden/>
          </w:rPr>
          <w:fldChar w:fldCharType="begin"/>
        </w:r>
        <w:r w:rsidR="007F194D">
          <w:rPr>
            <w:webHidden/>
          </w:rPr>
          <w:instrText xml:space="preserve"> PAGEREF _Toc498081009 \h </w:instrText>
        </w:r>
        <w:r w:rsidR="00962585">
          <w:rPr>
            <w:webHidden/>
          </w:rPr>
        </w:r>
        <w:r w:rsidR="00962585">
          <w:rPr>
            <w:webHidden/>
          </w:rPr>
          <w:fldChar w:fldCharType="separate"/>
        </w:r>
        <w:r w:rsidR="00F823F0">
          <w:rPr>
            <w:webHidden/>
          </w:rPr>
          <w:t>47</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0" w:history="1">
        <w:r w:rsidR="007F194D" w:rsidRPr="007374D5">
          <w:rPr>
            <w:rStyle w:val="Hipercze"/>
          </w:rPr>
          <w:t>§ 58. 1. W  ocenianiu obowiązują zasady:</w:t>
        </w:r>
        <w:r w:rsidR="007F194D">
          <w:rPr>
            <w:webHidden/>
          </w:rPr>
          <w:tab/>
        </w:r>
        <w:r w:rsidR="00962585">
          <w:rPr>
            <w:webHidden/>
          </w:rPr>
          <w:fldChar w:fldCharType="begin"/>
        </w:r>
        <w:r w:rsidR="007F194D">
          <w:rPr>
            <w:webHidden/>
          </w:rPr>
          <w:instrText xml:space="preserve"> PAGEREF _Toc498081010 \h </w:instrText>
        </w:r>
        <w:r w:rsidR="00962585">
          <w:rPr>
            <w:webHidden/>
          </w:rPr>
        </w:r>
        <w:r w:rsidR="00962585">
          <w:rPr>
            <w:webHidden/>
          </w:rPr>
          <w:fldChar w:fldCharType="separate"/>
        </w:r>
        <w:r w:rsidR="00F823F0">
          <w:rPr>
            <w:webHidden/>
          </w:rPr>
          <w:t>48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1" w:history="1">
        <w:r w:rsidR="007F194D" w:rsidRPr="007374D5">
          <w:rPr>
            <w:rStyle w:val="Hipercze"/>
          </w:rPr>
          <w:t>§ 59.  Obowiązki nauczycieli w procesie oceniania słuchaczy:</w:t>
        </w:r>
        <w:r w:rsidR="007F194D">
          <w:rPr>
            <w:webHidden/>
          </w:rPr>
          <w:tab/>
        </w:r>
        <w:r w:rsidR="00962585">
          <w:rPr>
            <w:webHidden/>
          </w:rPr>
          <w:fldChar w:fldCharType="begin"/>
        </w:r>
        <w:r w:rsidR="007F194D">
          <w:rPr>
            <w:webHidden/>
          </w:rPr>
          <w:instrText xml:space="preserve"> PAGEREF _Toc498081011 \h </w:instrText>
        </w:r>
        <w:r w:rsidR="00962585">
          <w:rPr>
            <w:webHidden/>
          </w:rPr>
        </w:r>
        <w:r w:rsidR="00962585">
          <w:rPr>
            <w:webHidden/>
          </w:rPr>
          <w:fldChar w:fldCharType="separate"/>
        </w:r>
        <w:r w:rsidR="00F823F0">
          <w:rPr>
            <w:webHidden/>
          </w:rPr>
          <w:t>49</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2" w:history="1">
        <w:r w:rsidR="007F194D" w:rsidRPr="007374D5">
          <w:rPr>
            <w:rStyle w:val="Hipercze"/>
          </w:rPr>
          <w:t>§ 60.   Rodzaje ocen szkolnych.</w:t>
        </w:r>
        <w:r w:rsidR="007F194D">
          <w:rPr>
            <w:webHidden/>
          </w:rPr>
          <w:tab/>
        </w:r>
        <w:r w:rsidR="00962585">
          <w:rPr>
            <w:webHidden/>
          </w:rPr>
          <w:fldChar w:fldCharType="begin"/>
        </w:r>
        <w:r w:rsidR="007F194D">
          <w:rPr>
            <w:webHidden/>
          </w:rPr>
          <w:instrText xml:space="preserve"> PAGEREF _Toc498081012 \h </w:instrText>
        </w:r>
        <w:r w:rsidR="00962585">
          <w:rPr>
            <w:webHidden/>
          </w:rPr>
        </w:r>
        <w:r w:rsidR="00962585">
          <w:rPr>
            <w:webHidden/>
          </w:rPr>
          <w:fldChar w:fldCharType="separate"/>
        </w:r>
        <w:r w:rsidR="00F823F0">
          <w:rPr>
            <w:webHidden/>
          </w:rPr>
          <w:t>49</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3" w:history="1">
        <w:r w:rsidR="007F194D" w:rsidRPr="007374D5">
          <w:rPr>
            <w:rStyle w:val="Hipercze"/>
          </w:rPr>
          <w:t>§ 61.  Uzasadnianie ocen.</w:t>
        </w:r>
        <w:r w:rsidR="007F194D">
          <w:rPr>
            <w:webHidden/>
          </w:rPr>
          <w:tab/>
        </w:r>
        <w:r w:rsidR="00962585">
          <w:rPr>
            <w:webHidden/>
          </w:rPr>
          <w:fldChar w:fldCharType="begin"/>
        </w:r>
        <w:r w:rsidR="007F194D">
          <w:rPr>
            <w:webHidden/>
          </w:rPr>
          <w:instrText xml:space="preserve"> PAGEREF _Toc498081013 \h </w:instrText>
        </w:r>
        <w:r w:rsidR="00962585">
          <w:rPr>
            <w:webHidden/>
          </w:rPr>
        </w:r>
        <w:r w:rsidR="00962585">
          <w:rPr>
            <w:webHidden/>
          </w:rPr>
          <w:fldChar w:fldCharType="separate"/>
        </w:r>
        <w:r w:rsidR="00F823F0">
          <w:rPr>
            <w:webHidden/>
          </w:rPr>
          <w:t>49</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4" w:history="1">
        <w:r w:rsidR="007F194D" w:rsidRPr="007374D5">
          <w:rPr>
            <w:rStyle w:val="Hipercze"/>
          </w:rPr>
          <w:t>§ 62.  Skala ocen z zajęć edukacyjnych</w:t>
        </w:r>
        <w:r w:rsidR="007F194D">
          <w:rPr>
            <w:webHidden/>
          </w:rPr>
          <w:tab/>
        </w:r>
        <w:r w:rsidR="00962585">
          <w:rPr>
            <w:webHidden/>
          </w:rPr>
          <w:fldChar w:fldCharType="begin"/>
        </w:r>
        <w:r w:rsidR="007F194D">
          <w:rPr>
            <w:webHidden/>
          </w:rPr>
          <w:instrText xml:space="preserve"> PAGEREF _Toc498081014 \h </w:instrText>
        </w:r>
        <w:r w:rsidR="00962585">
          <w:rPr>
            <w:webHidden/>
          </w:rPr>
        </w:r>
        <w:r w:rsidR="00962585">
          <w:rPr>
            <w:webHidden/>
          </w:rPr>
          <w:fldChar w:fldCharType="separate"/>
        </w:r>
        <w:r w:rsidR="00F823F0">
          <w:rPr>
            <w:webHidden/>
          </w:rPr>
          <w:t>50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5" w:history="1">
        <w:r w:rsidR="007F194D" w:rsidRPr="007374D5">
          <w:rPr>
            <w:rStyle w:val="Hipercze"/>
            <w:rFonts w:cs="Cambria"/>
          </w:rPr>
          <w:t>§ 63.   Sposoby sprawdzania osiągnięć edukacyjnych słuchaczy.</w:t>
        </w:r>
        <w:r w:rsidR="007F194D">
          <w:rPr>
            <w:webHidden/>
          </w:rPr>
          <w:tab/>
        </w:r>
        <w:r w:rsidR="00962585">
          <w:rPr>
            <w:webHidden/>
          </w:rPr>
          <w:fldChar w:fldCharType="begin"/>
        </w:r>
        <w:r w:rsidR="007F194D">
          <w:rPr>
            <w:webHidden/>
          </w:rPr>
          <w:instrText xml:space="preserve"> PAGEREF _Toc498081015 \h </w:instrText>
        </w:r>
        <w:r w:rsidR="00962585">
          <w:rPr>
            <w:webHidden/>
          </w:rPr>
        </w:r>
        <w:r w:rsidR="00962585">
          <w:rPr>
            <w:webHidden/>
          </w:rPr>
          <w:fldChar w:fldCharType="separate"/>
        </w:r>
        <w:r w:rsidR="00F823F0">
          <w:rPr>
            <w:webHidden/>
          </w:rPr>
          <w:t>51</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6" w:history="1">
        <w:r w:rsidR="007F194D" w:rsidRPr="007374D5">
          <w:rPr>
            <w:rStyle w:val="Hipercze"/>
          </w:rPr>
          <w:t>§ 64. Wymagania edukacyjne</w:t>
        </w:r>
        <w:r w:rsidR="007F194D">
          <w:rPr>
            <w:webHidden/>
          </w:rPr>
          <w:tab/>
        </w:r>
        <w:r w:rsidR="00962585">
          <w:rPr>
            <w:webHidden/>
          </w:rPr>
          <w:fldChar w:fldCharType="begin"/>
        </w:r>
        <w:r w:rsidR="007F194D">
          <w:rPr>
            <w:webHidden/>
          </w:rPr>
          <w:instrText xml:space="preserve"> PAGEREF _Toc498081016 \h </w:instrText>
        </w:r>
        <w:r w:rsidR="00962585">
          <w:rPr>
            <w:webHidden/>
          </w:rPr>
        </w:r>
        <w:r w:rsidR="00962585">
          <w:rPr>
            <w:webHidden/>
          </w:rPr>
          <w:fldChar w:fldCharType="separate"/>
        </w:r>
        <w:r w:rsidR="00F823F0">
          <w:rPr>
            <w:webHidden/>
          </w:rPr>
          <w:t>54</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7" w:history="1">
        <w:r w:rsidR="007F194D" w:rsidRPr="007374D5">
          <w:rPr>
            <w:rStyle w:val="Hipercze"/>
          </w:rPr>
          <w:t>§65. Klasyfikacja</w:t>
        </w:r>
        <w:r w:rsidR="007F194D">
          <w:rPr>
            <w:webHidden/>
          </w:rPr>
          <w:tab/>
        </w:r>
        <w:r w:rsidR="00962585">
          <w:rPr>
            <w:webHidden/>
          </w:rPr>
          <w:fldChar w:fldCharType="begin"/>
        </w:r>
        <w:r w:rsidR="007F194D">
          <w:rPr>
            <w:webHidden/>
          </w:rPr>
          <w:instrText xml:space="preserve"> PAGEREF _Toc498081017 \h </w:instrText>
        </w:r>
        <w:r w:rsidR="00962585">
          <w:rPr>
            <w:webHidden/>
          </w:rPr>
        </w:r>
        <w:r w:rsidR="00962585">
          <w:rPr>
            <w:webHidden/>
          </w:rPr>
          <w:fldChar w:fldCharType="separate"/>
        </w:r>
        <w:r w:rsidR="00F823F0">
          <w:rPr>
            <w:webHidden/>
          </w:rPr>
          <w:t>54</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8" w:history="1">
        <w:r w:rsidR="007F194D" w:rsidRPr="007374D5">
          <w:rPr>
            <w:rStyle w:val="Hipercze"/>
            <w:w w:val="98"/>
          </w:rPr>
          <w:t>§66.  Egzamin klasyfikacyjny</w:t>
        </w:r>
        <w:r w:rsidR="007F194D">
          <w:rPr>
            <w:webHidden/>
          </w:rPr>
          <w:tab/>
        </w:r>
        <w:r w:rsidR="00962585">
          <w:rPr>
            <w:webHidden/>
          </w:rPr>
          <w:fldChar w:fldCharType="begin"/>
        </w:r>
        <w:r w:rsidR="007F194D">
          <w:rPr>
            <w:webHidden/>
          </w:rPr>
          <w:instrText xml:space="preserve"> PAGEREF _Toc498081018 \h </w:instrText>
        </w:r>
        <w:r w:rsidR="00962585">
          <w:rPr>
            <w:webHidden/>
          </w:rPr>
        </w:r>
        <w:r w:rsidR="00962585">
          <w:rPr>
            <w:webHidden/>
          </w:rPr>
          <w:fldChar w:fldCharType="separate"/>
        </w:r>
        <w:r w:rsidR="00F823F0">
          <w:rPr>
            <w:webHidden/>
          </w:rPr>
          <w:t>56</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19" w:history="1">
        <w:r w:rsidR="007F194D" w:rsidRPr="007374D5">
          <w:rPr>
            <w:rStyle w:val="Hipercze"/>
          </w:rPr>
          <w:t>§ 67. Egzamin poprawkowy</w:t>
        </w:r>
        <w:r w:rsidR="007F194D">
          <w:rPr>
            <w:webHidden/>
          </w:rPr>
          <w:tab/>
        </w:r>
        <w:r w:rsidR="00962585">
          <w:rPr>
            <w:webHidden/>
          </w:rPr>
          <w:fldChar w:fldCharType="begin"/>
        </w:r>
        <w:r w:rsidR="007F194D">
          <w:rPr>
            <w:webHidden/>
          </w:rPr>
          <w:instrText xml:space="preserve"> PAGEREF _Toc498081019 \h </w:instrText>
        </w:r>
        <w:r w:rsidR="00962585">
          <w:rPr>
            <w:webHidden/>
          </w:rPr>
        </w:r>
        <w:r w:rsidR="00962585">
          <w:rPr>
            <w:webHidden/>
          </w:rPr>
          <w:fldChar w:fldCharType="separate"/>
        </w:r>
        <w:r w:rsidR="00F823F0">
          <w:rPr>
            <w:webHidden/>
          </w:rPr>
          <w:t>58</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0" w:history="1">
        <w:r w:rsidR="007F194D" w:rsidRPr="007374D5">
          <w:rPr>
            <w:rStyle w:val="Hipercze"/>
          </w:rPr>
          <w:t>§ 68. Promowanie i ukończenie szkoły</w:t>
        </w:r>
        <w:r w:rsidR="007F194D">
          <w:rPr>
            <w:webHidden/>
          </w:rPr>
          <w:tab/>
        </w:r>
        <w:r w:rsidR="00962585">
          <w:rPr>
            <w:webHidden/>
          </w:rPr>
          <w:fldChar w:fldCharType="begin"/>
        </w:r>
        <w:r w:rsidR="007F194D">
          <w:rPr>
            <w:webHidden/>
          </w:rPr>
          <w:instrText xml:space="preserve"> PAGEREF _Toc498081020 \h </w:instrText>
        </w:r>
        <w:r w:rsidR="00962585">
          <w:rPr>
            <w:webHidden/>
          </w:rPr>
        </w:r>
        <w:r w:rsidR="00962585">
          <w:rPr>
            <w:webHidden/>
          </w:rPr>
          <w:fldChar w:fldCharType="separate"/>
        </w:r>
        <w:r w:rsidR="00F823F0">
          <w:rPr>
            <w:webHidden/>
          </w:rPr>
          <w:t>59</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21" w:history="1">
        <w:r w:rsidR="007F194D" w:rsidRPr="007374D5">
          <w:rPr>
            <w:rStyle w:val="Hipercze"/>
            <w:rFonts w:cs="Arial"/>
          </w:rPr>
          <w:t>Rozdział  2   Ocenianie, klasyfikowanie i promowanie słuchaczy w szkole policealnej dla dorosłych</w:t>
        </w:r>
        <w:r w:rsidR="007F194D">
          <w:rPr>
            <w:webHidden/>
          </w:rPr>
          <w:tab/>
        </w:r>
        <w:r w:rsidR="00962585">
          <w:rPr>
            <w:webHidden/>
          </w:rPr>
          <w:fldChar w:fldCharType="begin"/>
        </w:r>
        <w:r w:rsidR="007F194D">
          <w:rPr>
            <w:webHidden/>
          </w:rPr>
          <w:instrText xml:space="preserve"> PAGEREF _Toc498081021 \h </w:instrText>
        </w:r>
        <w:r w:rsidR="00962585">
          <w:rPr>
            <w:webHidden/>
          </w:rPr>
        </w:r>
        <w:r w:rsidR="00962585">
          <w:rPr>
            <w:webHidden/>
          </w:rPr>
          <w:fldChar w:fldCharType="separate"/>
        </w:r>
        <w:r w:rsidR="00F823F0">
          <w:rPr>
            <w:webHidden/>
          </w:rPr>
          <w:t>60</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2" w:history="1">
        <w:r w:rsidR="007F194D" w:rsidRPr="007374D5">
          <w:rPr>
            <w:rStyle w:val="Hipercze"/>
          </w:rPr>
          <w:t>§ 70. Obowiązki nauczycieli w procesie oceniania słuchaczy:</w:t>
        </w:r>
        <w:r w:rsidR="007F194D">
          <w:rPr>
            <w:webHidden/>
          </w:rPr>
          <w:tab/>
        </w:r>
        <w:r w:rsidR="00962585">
          <w:rPr>
            <w:webHidden/>
          </w:rPr>
          <w:fldChar w:fldCharType="begin"/>
        </w:r>
        <w:r w:rsidR="007F194D">
          <w:rPr>
            <w:webHidden/>
          </w:rPr>
          <w:instrText xml:space="preserve"> PAGEREF _Toc498081022 \h </w:instrText>
        </w:r>
        <w:r w:rsidR="00962585">
          <w:rPr>
            <w:webHidden/>
          </w:rPr>
        </w:r>
        <w:r w:rsidR="00962585">
          <w:rPr>
            <w:webHidden/>
          </w:rPr>
          <w:fldChar w:fldCharType="separate"/>
        </w:r>
        <w:r w:rsidR="00F823F0">
          <w:rPr>
            <w:webHidden/>
          </w:rPr>
          <w:t>61</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3" w:history="1">
        <w:r w:rsidR="007F194D" w:rsidRPr="007374D5">
          <w:rPr>
            <w:rStyle w:val="Hipercze"/>
          </w:rPr>
          <w:t>§ 71. Skala ocen z zajęć edukacyjnych.</w:t>
        </w:r>
        <w:r w:rsidR="007F194D">
          <w:rPr>
            <w:webHidden/>
          </w:rPr>
          <w:tab/>
        </w:r>
        <w:r w:rsidR="00962585">
          <w:rPr>
            <w:webHidden/>
          </w:rPr>
          <w:fldChar w:fldCharType="begin"/>
        </w:r>
        <w:r w:rsidR="007F194D">
          <w:rPr>
            <w:webHidden/>
          </w:rPr>
          <w:instrText xml:space="preserve"> PAGEREF _Toc498081023 \h </w:instrText>
        </w:r>
        <w:r w:rsidR="00962585">
          <w:rPr>
            <w:webHidden/>
          </w:rPr>
        </w:r>
        <w:r w:rsidR="00962585">
          <w:rPr>
            <w:webHidden/>
          </w:rPr>
          <w:fldChar w:fldCharType="separate"/>
        </w:r>
        <w:r w:rsidR="00F823F0">
          <w:rPr>
            <w:webHidden/>
          </w:rPr>
          <w:t>61</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4" w:history="1">
        <w:r w:rsidR="007F194D" w:rsidRPr="007374D5">
          <w:rPr>
            <w:rStyle w:val="Hipercze"/>
          </w:rPr>
          <w:t>§ 72. Zajęcia edukacyjne w szkole policealnej dla dorosłych.</w:t>
        </w:r>
        <w:r w:rsidR="007F194D">
          <w:rPr>
            <w:webHidden/>
          </w:rPr>
          <w:tab/>
        </w:r>
        <w:r w:rsidR="00962585">
          <w:rPr>
            <w:webHidden/>
          </w:rPr>
          <w:fldChar w:fldCharType="begin"/>
        </w:r>
        <w:r w:rsidR="007F194D">
          <w:rPr>
            <w:webHidden/>
          </w:rPr>
          <w:instrText xml:space="preserve"> PAGEREF _Toc498081024 \h </w:instrText>
        </w:r>
        <w:r w:rsidR="00962585">
          <w:rPr>
            <w:webHidden/>
          </w:rPr>
        </w:r>
        <w:r w:rsidR="00962585">
          <w:rPr>
            <w:webHidden/>
          </w:rPr>
          <w:fldChar w:fldCharType="separate"/>
        </w:r>
        <w:r w:rsidR="00F823F0">
          <w:rPr>
            <w:webHidden/>
          </w:rPr>
          <w:t>61</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5" w:history="1">
        <w:r w:rsidR="007F194D" w:rsidRPr="007374D5">
          <w:rPr>
            <w:rStyle w:val="Hipercze"/>
          </w:rPr>
          <w:t>§ 73. Klasyfikacja</w:t>
        </w:r>
        <w:r w:rsidR="007F194D">
          <w:rPr>
            <w:webHidden/>
          </w:rPr>
          <w:tab/>
        </w:r>
        <w:r w:rsidR="00962585">
          <w:rPr>
            <w:webHidden/>
          </w:rPr>
          <w:fldChar w:fldCharType="begin"/>
        </w:r>
        <w:r w:rsidR="007F194D">
          <w:rPr>
            <w:webHidden/>
          </w:rPr>
          <w:instrText xml:space="preserve"> PAGEREF _Toc498081025 \h </w:instrText>
        </w:r>
        <w:r w:rsidR="00962585">
          <w:rPr>
            <w:webHidden/>
          </w:rPr>
        </w:r>
        <w:r w:rsidR="00962585">
          <w:rPr>
            <w:webHidden/>
          </w:rPr>
          <w:fldChar w:fldCharType="separate"/>
        </w:r>
        <w:r w:rsidR="00F823F0">
          <w:rPr>
            <w:webHidden/>
          </w:rPr>
          <w:t>61</w:t>
        </w:r>
        <w:r w:rsidR="00962585">
          <w:rPr>
            <w:webHidden/>
          </w:rPr>
          <w:fldChar w:fldCharType="end"/>
        </w:r>
      </w:hyperlink>
    </w:p>
    <w:p w:rsidR="007F194D" w:rsidRDefault="00D779C0">
      <w:pPr>
        <w:pStyle w:val="Spistreci3"/>
        <w:rPr>
          <w:rFonts w:asciiTheme="minorHAnsi" w:eastAsiaTheme="minorEastAsia" w:hAnsiTheme="minorHAnsi" w:cstheme="minorBidi"/>
          <w:b w:val="0"/>
          <w:kern w:val="0"/>
          <w:lang w:eastAsia="pl-PL"/>
        </w:rPr>
      </w:pPr>
      <w:hyperlink w:anchor="_Toc498081026" w:history="1">
        <w:r w:rsidR="007F194D" w:rsidRPr="007374D5">
          <w:rPr>
            <w:rStyle w:val="Hipercze"/>
          </w:rPr>
          <w:t>§75. Egzaminy w szkole policealnej dla dorosłych</w:t>
        </w:r>
        <w:r w:rsidR="007F194D">
          <w:rPr>
            <w:webHidden/>
          </w:rPr>
          <w:tab/>
        </w:r>
        <w:r w:rsidR="00962585">
          <w:rPr>
            <w:webHidden/>
          </w:rPr>
          <w:fldChar w:fldCharType="begin"/>
        </w:r>
        <w:r w:rsidR="007F194D">
          <w:rPr>
            <w:webHidden/>
          </w:rPr>
          <w:instrText xml:space="preserve"> PAGEREF _Toc498081026 \h </w:instrText>
        </w:r>
        <w:r w:rsidR="00962585">
          <w:rPr>
            <w:webHidden/>
          </w:rPr>
        </w:r>
        <w:r w:rsidR="00962585">
          <w:rPr>
            <w:webHidden/>
          </w:rPr>
          <w:fldChar w:fldCharType="separate"/>
        </w:r>
        <w:r w:rsidR="00F823F0">
          <w:rPr>
            <w:webHidden/>
          </w:rPr>
          <w:t>64</w:t>
        </w:r>
        <w:r w:rsidR="00962585">
          <w:rPr>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27" w:history="1">
        <w:r w:rsidR="007F194D" w:rsidRPr="007374D5">
          <w:rPr>
            <w:rStyle w:val="Hipercze"/>
            <w:rFonts w:cs="Arial"/>
          </w:rPr>
          <w:t>Rozdział  3   Ocenianie, klasyfikowanie i promowanie uczestników kwalifikacyjnych kursów zawodowych</w:t>
        </w:r>
        <w:r w:rsidR="007F194D">
          <w:rPr>
            <w:webHidden/>
          </w:rPr>
          <w:tab/>
        </w:r>
        <w:r w:rsidR="00962585">
          <w:rPr>
            <w:webHidden/>
          </w:rPr>
          <w:fldChar w:fldCharType="begin"/>
        </w:r>
        <w:r w:rsidR="007F194D">
          <w:rPr>
            <w:webHidden/>
          </w:rPr>
          <w:instrText xml:space="preserve"> PAGEREF _Toc498081027 \h </w:instrText>
        </w:r>
        <w:r w:rsidR="00962585">
          <w:rPr>
            <w:webHidden/>
          </w:rPr>
        </w:r>
        <w:r w:rsidR="00962585">
          <w:rPr>
            <w:webHidden/>
          </w:rPr>
          <w:fldChar w:fldCharType="separate"/>
        </w:r>
        <w:r w:rsidR="00F823F0">
          <w:rPr>
            <w:webHidden/>
          </w:rPr>
          <w:t>67</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1028" w:history="1">
        <w:r w:rsidR="007F194D" w:rsidRPr="007374D5">
          <w:rPr>
            <w:rStyle w:val="Hipercze"/>
            <w:rFonts w:cs="Arial"/>
            <w:noProof/>
          </w:rPr>
          <w:t>DZIAŁ VII</w:t>
        </w:r>
        <w:r w:rsidR="007F194D">
          <w:rPr>
            <w:noProof/>
            <w:webHidden/>
          </w:rPr>
          <w:tab/>
        </w:r>
        <w:r w:rsidR="00962585">
          <w:rPr>
            <w:noProof/>
            <w:webHidden/>
          </w:rPr>
          <w:fldChar w:fldCharType="begin"/>
        </w:r>
        <w:r w:rsidR="007F194D">
          <w:rPr>
            <w:noProof/>
            <w:webHidden/>
          </w:rPr>
          <w:instrText xml:space="preserve"> PAGEREF _Toc498081028 \h </w:instrText>
        </w:r>
        <w:r w:rsidR="00962585">
          <w:rPr>
            <w:noProof/>
            <w:webHidden/>
          </w:rPr>
        </w:r>
        <w:r w:rsidR="00962585">
          <w:rPr>
            <w:noProof/>
            <w:webHidden/>
          </w:rPr>
          <w:fldChar w:fldCharType="separate"/>
        </w:r>
        <w:r w:rsidR="00F823F0">
          <w:rPr>
            <w:noProof/>
            <w:webHidden/>
          </w:rPr>
          <w:t>68</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29" w:history="1">
        <w:r w:rsidR="007F194D" w:rsidRPr="007374D5">
          <w:rPr>
            <w:rStyle w:val="Hipercze"/>
          </w:rPr>
          <w:t>Ceremoniał szkolny</w:t>
        </w:r>
        <w:r w:rsidR="007F194D">
          <w:rPr>
            <w:webHidden/>
          </w:rPr>
          <w:tab/>
        </w:r>
        <w:r w:rsidR="00962585">
          <w:rPr>
            <w:webHidden/>
          </w:rPr>
          <w:fldChar w:fldCharType="begin"/>
        </w:r>
        <w:r w:rsidR="007F194D">
          <w:rPr>
            <w:webHidden/>
          </w:rPr>
          <w:instrText xml:space="preserve"> PAGEREF _Toc498081029 \h </w:instrText>
        </w:r>
        <w:r w:rsidR="00962585">
          <w:rPr>
            <w:webHidden/>
          </w:rPr>
        </w:r>
        <w:r w:rsidR="00962585">
          <w:rPr>
            <w:webHidden/>
          </w:rPr>
          <w:fldChar w:fldCharType="separate"/>
        </w:r>
        <w:r w:rsidR="00F823F0">
          <w:rPr>
            <w:webHidden/>
          </w:rPr>
          <w:t>68</w:t>
        </w:r>
        <w:r w:rsidR="00962585">
          <w:rPr>
            <w:webHidden/>
          </w:rPr>
          <w:fldChar w:fldCharType="end"/>
        </w:r>
      </w:hyperlink>
    </w:p>
    <w:p w:rsidR="007F194D" w:rsidRDefault="00D779C0">
      <w:pPr>
        <w:pStyle w:val="Spistreci1"/>
        <w:tabs>
          <w:tab w:val="right" w:leader="dot" w:pos="9060"/>
        </w:tabs>
        <w:rPr>
          <w:rFonts w:asciiTheme="minorHAnsi" w:eastAsiaTheme="minorEastAsia" w:hAnsiTheme="minorHAnsi" w:cstheme="minorBidi"/>
          <w:noProof/>
          <w:kern w:val="0"/>
          <w:sz w:val="22"/>
          <w:szCs w:val="22"/>
          <w:lang w:eastAsia="pl-PL"/>
        </w:rPr>
      </w:pPr>
      <w:hyperlink w:anchor="_Toc498081030" w:history="1">
        <w:r w:rsidR="007F194D" w:rsidRPr="007374D5">
          <w:rPr>
            <w:rStyle w:val="Hipercze"/>
            <w:rFonts w:ascii="Cambria" w:hAnsi="Cambria" w:cs="Arial"/>
            <w:b/>
            <w:noProof/>
          </w:rPr>
          <w:t>DZIAŁ IX</w:t>
        </w:r>
        <w:r w:rsidR="007F194D">
          <w:rPr>
            <w:noProof/>
            <w:webHidden/>
          </w:rPr>
          <w:tab/>
        </w:r>
        <w:r w:rsidR="00962585">
          <w:rPr>
            <w:noProof/>
            <w:webHidden/>
          </w:rPr>
          <w:fldChar w:fldCharType="begin"/>
        </w:r>
        <w:r w:rsidR="007F194D">
          <w:rPr>
            <w:noProof/>
            <w:webHidden/>
          </w:rPr>
          <w:instrText xml:space="preserve"> PAGEREF _Toc498081030 \h </w:instrText>
        </w:r>
        <w:r w:rsidR="00962585">
          <w:rPr>
            <w:noProof/>
            <w:webHidden/>
          </w:rPr>
        </w:r>
        <w:r w:rsidR="00962585">
          <w:rPr>
            <w:noProof/>
            <w:webHidden/>
          </w:rPr>
          <w:fldChar w:fldCharType="separate"/>
        </w:r>
        <w:r w:rsidR="00F823F0">
          <w:rPr>
            <w:noProof/>
            <w:webHidden/>
          </w:rPr>
          <w:t>68</w:t>
        </w:r>
        <w:r w:rsidR="00962585">
          <w:rPr>
            <w:noProof/>
            <w:webHidden/>
          </w:rPr>
          <w:fldChar w:fldCharType="end"/>
        </w:r>
      </w:hyperlink>
    </w:p>
    <w:p w:rsidR="007F194D" w:rsidRDefault="00D779C0">
      <w:pPr>
        <w:pStyle w:val="Spistreci2"/>
        <w:rPr>
          <w:rFonts w:asciiTheme="minorHAnsi" w:eastAsiaTheme="minorEastAsia" w:hAnsiTheme="minorHAnsi" w:cstheme="minorBidi"/>
          <w:b w:val="0"/>
          <w:kern w:val="0"/>
          <w:lang w:eastAsia="pl-PL"/>
        </w:rPr>
      </w:pPr>
      <w:hyperlink w:anchor="_Toc498081031" w:history="1">
        <w:r w:rsidR="007F194D" w:rsidRPr="007374D5">
          <w:rPr>
            <w:rStyle w:val="Hipercze"/>
          </w:rPr>
          <w:t>Postanowienia końcowe</w:t>
        </w:r>
        <w:r w:rsidR="007F194D">
          <w:rPr>
            <w:webHidden/>
          </w:rPr>
          <w:tab/>
        </w:r>
        <w:r w:rsidR="00962585">
          <w:rPr>
            <w:webHidden/>
          </w:rPr>
          <w:fldChar w:fldCharType="begin"/>
        </w:r>
        <w:r w:rsidR="007F194D">
          <w:rPr>
            <w:webHidden/>
          </w:rPr>
          <w:instrText xml:space="preserve"> PAGEREF _Toc498081031 \h </w:instrText>
        </w:r>
        <w:r w:rsidR="00962585">
          <w:rPr>
            <w:webHidden/>
          </w:rPr>
        </w:r>
        <w:r w:rsidR="00962585">
          <w:rPr>
            <w:webHidden/>
          </w:rPr>
          <w:fldChar w:fldCharType="separate"/>
        </w:r>
        <w:r w:rsidR="00F823F0">
          <w:rPr>
            <w:webHidden/>
          </w:rPr>
          <w:t>68</w:t>
        </w:r>
        <w:r w:rsidR="00962585">
          <w:rPr>
            <w:webHidden/>
          </w:rPr>
          <w:fldChar w:fldCharType="end"/>
        </w:r>
      </w:hyperlink>
    </w:p>
    <w:p w:rsidR="007A4E46" w:rsidRDefault="00962585" w:rsidP="00DD3B18">
      <w:pPr>
        <w:tabs>
          <w:tab w:val="left" w:pos="0"/>
          <w:tab w:val="left" w:pos="142"/>
        </w:tabs>
        <w:jc w:val="center"/>
        <w:rPr>
          <w:sz w:val="22"/>
          <w:szCs w:val="22"/>
        </w:rPr>
      </w:pPr>
      <w:r w:rsidRPr="00B9085B">
        <w:rPr>
          <w:sz w:val="22"/>
          <w:szCs w:val="22"/>
        </w:rPr>
        <w:fldChar w:fldCharType="end"/>
      </w:r>
      <w:bookmarkStart w:id="1" w:name="_Toc492825215"/>
    </w:p>
    <w:p w:rsidR="003C5B59" w:rsidRDefault="003C5B59"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E836E8" w:rsidRDefault="00E836E8" w:rsidP="00DD3B18">
      <w:pPr>
        <w:tabs>
          <w:tab w:val="left" w:pos="0"/>
          <w:tab w:val="left" w:pos="142"/>
        </w:tabs>
        <w:jc w:val="center"/>
        <w:rPr>
          <w:sz w:val="22"/>
          <w:szCs w:val="22"/>
        </w:rPr>
      </w:pPr>
    </w:p>
    <w:p w:rsidR="003C5B59" w:rsidRDefault="003C5B59" w:rsidP="00DD3B18">
      <w:pPr>
        <w:tabs>
          <w:tab w:val="left" w:pos="0"/>
          <w:tab w:val="left" w:pos="142"/>
        </w:tabs>
        <w:jc w:val="center"/>
        <w:rPr>
          <w:sz w:val="22"/>
          <w:szCs w:val="22"/>
        </w:rPr>
      </w:pPr>
    </w:p>
    <w:p w:rsidR="003C5B59" w:rsidRDefault="003C5B59" w:rsidP="00DD3B18">
      <w:pPr>
        <w:tabs>
          <w:tab w:val="left" w:pos="0"/>
          <w:tab w:val="left" w:pos="142"/>
        </w:tabs>
        <w:jc w:val="center"/>
        <w:rPr>
          <w:sz w:val="22"/>
          <w:szCs w:val="22"/>
        </w:rPr>
      </w:pPr>
    </w:p>
    <w:p w:rsidR="00B2404B" w:rsidRPr="00DD3B18" w:rsidRDefault="00B2404B" w:rsidP="00DD3B18">
      <w:pPr>
        <w:tabs>
          <w:tab w:val="left" w:pos="0"/>
          <w:tab w:val="left" w:pos="142"/>
        </w:tabs>
        <w:jc w:val="center"/>
        <w:rPr>
          <w:sz w:val="22"/>
          <w:szCs w:val="22"/>
        </w:rPr>
      </w:pPr>
      <w:r w:rsidRPr="00897FBF">
        <w:rPr>
          <w:rFonts w:ascii="Cambria" w:hAnsi="Cambria" w:cs="Cambria"/>
          <w:b/>
          <w:bCs/>
          <w:color w:val="7030A0"/>
        </w:rPr>
        <w:t>DZIAŁ I</w:t>
      </w:r>
      <w:bookmarkEnd w:id="1"/>
    </w:p>
    <w:p w:rsidR="00B2404B" w:rsidRPr="00897FBF" w:rsidRDefault="00B2404B" w:rsidP="00FC123B">
      <w:pPr>
        <w:pStyle w:val="Nagwek21"/>
        <w:spacing w:before="0" w:line="276" w:lineRule="auto"/>
        <w:jc w:val="center"/>
        <w:outlineLvl w:val="1"/>
        <w:rPr>
          <w:color w:val="7030A0"/>
          <w:sz w:val="24"/>
          <w:szCs w:val="24"/>
        </w:rPr>
      </w:pPr>
      <w:bookmarkStart w:id="2" w:name="__RefHeading__6800_1655264774"/>
      <w:bookmarkStart w:id="3" w:name="_Toc492825216"/>
      <w:bookmarkStart w:id="4" w:name="_Toc498080962"/>
      <w:r w:rsidRPr="00897FBF">
        <w:rPr>
          <w:rFonts w:cs="Arial"/>
          <w:color w:val="7030A0"/>
          <w:sz w:val="24"/>
          <w:szCs w:val="24"/>
        </w:rPr>
        <w:t>Rozdział 1</w:t>
      </w:r>
      <w:r w:rsidRPr="00897FBF">
        <w:rPr>
          <w:rFonts w:cs="Arial"/>
          <w:b w:val="0"/>
          <w:bCs w:val="0"/>
          <w:color w:val="7030A0"/>
          <w:sz w:val="24"/>
          <w:szCs w:val="24"/>
        </w:rPr>
        <w:br/>
      </w:r>
      <w:r w:rsidRPr="00897FBF">
        <w:rPr>
          <w:rFonts w:cs="Arial"/>
          <w:color w:val="7030A0"/>
          <w:sz w:val="24"/>
          <w:szCs w:val="24"/>
        </w:rPr>
        <w:t>Informacje ogólne o Szkole</w:t>
      </w:r>
      <w:bookmarkEnd w:id="2"/>
      <w:bookmarkEnd w:id="3"/>
      <w:bookmarkEnd w:id="4"/>
    </w:p>
    <w:p w:rsidR="00B2404B" w:rsidRDefault="00B2404B" w:rsidP="00FC123B">
      <w:pPr>
        <w:pStyle w:val="Standard"/>
        <w:spacing w:line="276" w:lineRule="auto"/>
        <w:ind w:firstLine="709"/>
        <w:jc w:val="both"/>
        <w:outlineLvl w:val="1"/>
        <w:rPr>
          <w:rFonts w:ascii="Cambria" w:hAnsi="Cambria" w:cs="Cambria"/>
          <w:b/>
        </w:rPr>
      </w:pPr>
    </w:p>
    <w:p w:rsidR="00A12C2F" w:rsidRDefault="00B2404B" w:rsidP="00FC123B">
      <w:pPr>
        <w:pStyle w:val="Standard"/>
        <w:spacing w:line="276" w:lineRule="auto"/>
        <w:ind w:firstLine="567"/>
        <w:jc w:val="both"/>
        <w:outlineLvl w:val="2"/>
        <w:rPr>
          <w:rFonts w:ascii="Cambria" w:hAnsi="Cambria" w:cs="Cambria"/>
          <w:bCs/>
          <w:color w:val="000000"/>
        </w:rPr>
      </w:pPr>
      <w:bookmarkStart w:id="5" w:name="_Toc492825217"/>
      <w:bookmarkStart w:id="6" w:name="_Toc492825276"/>
      <w:bookmarkStart w:id="7" w:name="_Toc498080963"/>
      <w:r>
        <w:rPr>
          <w:rFonts w:ascii="Cambria" w:hAnsi="Cambria" w:cs="Cambria"/>
          <w:b/>
          <w:color w:val="000000"/>
        </w:rPr>
        <w:t xml:space="preserve">§ 1. 1. </w:t>
      </w:r>
      <w:r w:rsidRPr="008C68D2">
        <w:rPr>
          <w:rFonts w:ascii="Cambria" w:hAnsi="Cambria" w:cs="Cambria"/>
          <w:color w:val="000000"/>
        </w:rPr>
        <w:t>Zespół Szkół Medycznych w Brzegu</w:t>
      </w:r>
      <w:r>
        <w:rPr>
          <w:rFonts w:ascii="Cambria" w:hAnsi="Cambria" w:cs="Cambria"/>
          <w:b/>
          <w:color w:val="000000"/>
        </w:rPr>
        <w:t xml:space="preserve"> </w:t>
      </w:r>
      <w:r>
        <w:rPr>
          <w:rFonts w:ascii="Cambria" w:hAnsi="Cambria" w:cs="Cambria"/>
          <w:color w:val="000000"/>
        </w:rPr>
        <w:t>zwany dalej Zespołem jest placówką publiczną:</w:t>
      </w:r>
      <w:bookmarkEnd w:id="5"/>
      <w:bookmarkEnd w:id="6"/>
      <w:bookmarkEnd w:id="7"/>
    </w:p>
    <w:p w:rsidR="00A12C2F" w:rsidRDefault="00B2404B" w:rsidP="007A0AC7">
      <w:pPr>
        <w:pStyle w:val="Standard"/>
        <w:numPr>
          <w:ilvl w:val="0"/>
          <w:numId w:val="63"/>
        </w:numPr>
        <w:spacing w:line="276" w:lineRule="auto"/>
        <w:ind w:left="426" w:hanging="426"/>
        <w:jc w:val="both"/>
        <w:rPr>
          <w:rFonts w:ascii="Cambria" w:hAnsi="Cambria" w:cs="Cambria"/>
          <w:bCs/>
          <w:color w:val="000000"/>
        </w:rPr>
      </w:pPr>
      <w:r>
        <w:rPr>
          <w:rFonts w:ascii="Cambria" w:hAnsi="Cambria" w:cs="Cambria"/>
          <w:bCs/>
          <w:color w:val="000000"/>
        </w:rPr>
        <w:t>prowadzi bezpłatne nauczanie w zakresie ramowych planów nauczania</w:t>
      </w:r>
      <w:r w:rsidR="00A12C2F">
        <w:rPr>
          <w:rFonts w:ascii="Cambria" w:hAnsi="Cambria" w:cs="Cambria"/>
          <w:bCs/>
          <w:color w:val="000000"/>
        </w:rPr>
        <w:t>;</w:t>
      </w:r>
    </w:p>
    <w:p w:rsidR="00A12C2F" w:rsidRDefault="00A12C2F" w:rsidP="007A0AC7">
      <w:pPr>
        <w:pStyle w:val="Standard"/>
        <w:numPr>
          <w:ilvl w:val="0"/>
          <w:numId w:val="63"/>
        </w:numPr>
        <w:spacing w:line="276" w:lineRule="auto"/>
        <w:ind w:left="426" w:hanging="426"/>
        <w:jc w:val="both"/>
        <w:rPr>
          <w:rFonts w:ascii="Cambria" w:hAnsi="Cambria" w:cs="Cambria"/>
          <w:bCs/>
          <w:color w:val="000000"/>
        </w:rPr>
      </w:pPr>
      <w:r>
        <w:rPr>
          <w:rFonts w:ascii="Cambria" w:hAnsi="Cambria" w:cs="Cambria"/>
          <w:bCs/>
          <w:color w:val="000000"/>
        </w:rPr>
        <w:t>p</w:t>
      </w:r>
      <w:r w:rsidR="00B2404B">
        <w:rPr>
          <w:rFonts w:ascii="Cambria" w:hAnsi="Cambria" w:cs="Cambria"/>
          <w:bCs/>
          <w:color w:val="000000"/>
        </w:rPr>
        <w:t>rzeprowadza rekrutację słuchaczy w oparciu o zasadę powszechnej dostępności;</w:t>
      </w:r>
    </w:p>
    <w:p w:rsidR="00A12C2F" w:rsidRDefault="00B2404B" w:rsidP="007A0AC7">
      <w:pPr>
        <w:pStyle w:val="Standard"/>
        <w:numPr>
          <w:ilvl w:val="0"/>
          <w:numId w:val="63"/>
        </w:numPr>
        <w:spacing w:line="276" w:lineRule="auto"/>
        <w:ind w:left="426" w:hanging="426"/>
        <w:jc w:val="both"/>
        <w:rPr>
          <w:rFonts w:ascii="Cambria" w:hAnsi="Cambria" w:cs="Cambria"/>
          <w:bCs/>
          <w:color w:val="000000"/>
        </w:rPr>
      </w:pPr>
      <w:r w:rsidRPr="00A12C2F">
        <w:rPr>
          <w:rFonts w:ascii="Cambria" w:hAnsi="Cambria" w:cs="Cambria"/>
          <w:bCs/>
          <w:color w:val="000000"/>
        </w:rPr>
        <w:t>zatrudnia nauczycieli posiadających kwalifikacje określone w odrębnych przepisach;</w:t>
      </w:r>
    </w:p>
    <w:p w:rsidR="00A12C2F" w:rsidRDefault="00B2404B" w:rsidP="007A0AC7">
      <w:pPr>
        <w:pStyle w:val="Standard"/>
        <w:numPr>
          <w:ilvl w:val="0"/>
          <w:numId w:val="63"/>
        </w:numPr>
        <w:spacing w:line="276" w:lineRule="auto"/>
        <w:ind w:left="426" w:hanging="426"/>
        <w:jc w:val="both"/>
        <w:rPr>
          <w:rFonts w:ascii="Cambria" w:hAnsi="Cambria" w:cs="Cambria"/>
          <w:bCs/>
          <w:color w:val="000000"/>
        </w:rPr>
      </w:pPr>
      <w:r w:rsidRPr="00A12C2F">
        <w:rPr>
          <w:rFonts w:ascii="Cambria" w:hAnsi="Cambria" w:cs="Cambria"/>
          <w:bCs/>
          <w:color w:val="000000"/>
        </w:rPr>
        <w:t>realizuje programy nauczania uwzględniające podstawę programową kształcenia zawodowego;</w:t>
      </w:r>
    </w:p>
    <w:p w:rsidR="00B2404B" w:rsidRDefault="00B2404B" w:rsidP="007A0AC7">
      <w:pPr>
        <w:pStyle w:val="Standard"/>
        <w:numPr>
          <w:ilvl w:val="0"/>
          <w:numId w:val="63"/>
        </w:numPr>
        <w:spacing w:line="276" w:lineRule="auto"/>
        <w:ind w:left="426" w:hanging="426"/>
        <w:jc w:val="both"/>
        <w:rPr>
          <w:rFonts w:ascii="Cambria" w:hAnsi="Cambria" w:cs="Cambria"/>
          <w:bCs/>
          <w:color w:val="000000"/>
        </w:rPr>
      </w:pPr>
      <w:r w:rsidRPr="00A12C2F">
        <w:rPr>
          <w:rFonts w:ascii="Cambria" w:hAnsi="Cambria" w:cs="Cambria"/>
          <w:bCs/>
          <w:color w:val="000000"/>
        </w:rPr>
        <w:t>realizuje ustalone przez Ministra Oświaty zasady oceniania, klasyfikowania                           i promowania słuchaczy oraz przeprowadzania egzaminów i sprawdzianów.</w:t>
      </w:r>
    </w:p>
    <w:p w:rsidR="00950034" w:rsidRPr="00A12C2F" w:rsidRDefault="00950034" w:rsidP="00580C7A">
      <w:pPr>
        <w:pStyle w:val="Standard"/>
        <w:spacing w:line="276" w:lineRule="auto"/>
        <w:ind w:left="426"/>
        <w:jc w:val="both"/>
        <w:rPr>
          <w:rFonts w:ascii="Cambria" w:hAnsi="Cambria" w:cs="Cambria"/>
          <w:bCs/>
          <w:color w:val="000000"/>
        </w:rPr>
      </w:pPr>
    </w:p>
    <w:p w:rsidR="00580C7A" w:rsidRPr="00580C7A" w:rsidRDefault="00B2404B" w:rsidP="007A0AC7">
      <w:pPr>
        <w:pStyle w:val="Standard"/>
        <w:numPr>
          <w:ilvl w:val="0"/>
          <w:numId w:val="16"/>
        </w:numPr>
        <w:tabs>
          <w:tab w:val="clear" w:pos="708"/>
        </w:tabs>
        <w:spacing w:line="276" w:lineRule="auto"/>
        <w:ind w:left="851" w:hanging="284"/>
        <w:jc w:val="both"/>
        <w:rPr>
          <w:rFonts w:ascii="Cambria" w:hAnsi="Cambria" w:cs="Cambria"/>
          <w:color w:val="000000"/>
        </w:rPr>
      </w:pPr>
      <w:r>
        <w:rPr>
          <w:rFonts w:ascii="Cambria" w:hAnsi="Cambria" w:cs="Cambria"/>
          <w:color w:val="000000"/>
        </w:rPr>
        <w:t>Siedzibą szkoły jest budynek przy ulicy Ofiar Katynia 25, 49-300 Brzeg</w:t>
      </w:r>
      <w:r>
        <w:rPr>
          <w:rFonts w:ascii="Cambria" w:hAnsi="Cambria" w:cs="Cambria"/>
          <w:bCs/>
          <w:color w:val="000000"/>
        </w:rPr>
        <w:t>.</w:t>
      </w:r>
    </w:p>
    <w:p w:rsidR="00580C7A" w:rsidRDefault="00580C7A" w:rsidP="00580C7A">
      <w:pPr>
        <w:pStyle w:val="Standard"/>
        <w:spacing w:line="276" w:lineRule="auto"/>
        <w:ind w:left="851"/>
        <w:jc w:val="both"/>
        <w:rPr>
          <w:rFonts w:ascii="Cambria" w:hAnsi="Cambria" w:cs="Cambria"/>
          <w:color w:val="000000"/>
        </w:rPr>
      </w:pPr>
    </w:p>
    <w:p w:rsidR="00580C7A" w:rsidRDefault="00B2404B" w:rsidP="007A0AC7">
      <w:pPr>
        <w:pStyle w:val="Standard"/>
        <w:numPr>
          <w:ilvl w:val="0"/>
          <w:numId w:val="16"/>
        </w:numPr>
        <w:tabs>
          <w:tab w:val="clear" w:pos="708"/>
        </w:tabs>
        <w:spacing w:line="276" w:lineRule="auto"/>
        <w:ind w:left="851" w:hanging="284"/>
        <w:jc w:val="both"/>
        <w:rPr>
          <w:rFonts w:ascii="Cambria" w:hAnsi="Cambria" w:cs="Cambria"/>
          <w:color w:val="000000"/>
        </w:rPr>
      </w:pPr>
      <w:r w:rsidRPr="00580C7A">
        <w:rPr>
          <w:rFonts w:ascii="Cambria" w:hAnsi="Cambria" w:cs="Cambria"/>
          <w:color w:val="000000"/>
        </w:rPr>
        <w:t xml:space="preserve">Organem prowadzącym Zespół jest  </w:t>
      </w:r>
      <w:r w:rsidR="00E836E8">
        <w:rPr>
          <w:rFonts w:ascii="Cambria" w:hAnsi="Cambria" w:cs="Cambria"/>
          <w:color w:val="000000"/>
        </w:rPr>
        <w:t>Samorząd Województwa</w:t>
      </w:r>
      <w:r w:rsidRPr="00580C7A">
        <w:rPr>
          <w:rFonts w:ascii="Cambria" w:hAnsi="Cambria" w:cs="Cambria"/>
          <w:color w:val="000000"/>
        </w:rPr>
        <w:t xml:space="preserve"> Opolskie</w:t>
      </w:r>
      <w:r w:rsidR="00E836E8">
        <w:rPr>
          <w:rFonts w:ascii="Cambria" w:hAnsi="Cambria" w:cs="Cambria"/>
          <w:color w:val="000000"/>
        </w:rPr>
        <w:t>go</w:t>
      </w:r>
      <w:r w:rsidRPr="00580C7A">
        <w:rPr>
          <w:rFonts w:ascii="Cambria" w:hAnsi="Cambria" w:cs="Cambria"/>
          <w:color w:val="000000"/>
        </w:rPr>
        <w:t>.</w:t>
      </w:r>
    </w:p>
    <w:p w:rsidR="00580C7A" w:rsidRDefault="00580C7A" w:rsidP="00580C7A">
      <w:pPr>
        <w:pStyle w:val="Standard"/>
        <w:spacing w:line="276" w:lineRule="auto"/>
        <w:jc w:val="both"/>
        <w:rPr>
          <w:rFonts w:ascii="Cambria" w:hAnsi="Cambria" w:cs="Cambria"/>
          <w:color w:val="000000"/>
        </w:rPr>
      </w:pPr>
    </w:p>
    <w:p w:rsidR="00580C7A" w:rsidRDefault="00B2404B" w:rsidP="007A0AC7">
      <w:pPr>
        <w:pStyle w:val="Standard"/>
        <w:numPr>
          <w:ilvl w:val="0"/>
          <w:numId w:val="16"/>
        </w:numPr>
        <w:tabs>
          <w:tab w:val="clear" w:pos="708"/>
        </w:tabs>
        <w:spacing w:line="276" w:lineRule="auto"/>
        <w:ind w:left="851" w:hanging="284"/>
        <w:jc w:val="both"/>
        <w:rPr>
          <w:rFonts w:ascii="Cambria" w:hAnsi="Cambria" w:cs="Cambria"/>
          <w:color w:val="000000"/>
        </w:rPr>
      </w:pPr>
      <w:r w:rsidRPr="00580C7A">
        <w:rPr>
          <w:rFonts w:ascii="Cambria" w:hAnsi="Cambria" w:cs="Cambria"/>
          <w:color w:val="000000"/>
        </w:rPr>
        <w:t>Nadzór pedagogiczny nad szkołą sprawuje Opolski Kurator Oświaty.</w:t>
      </w:r>
    </w:p>
    <w:p w:rsidR="00580C7A" w:rsidRDefault="00580C7A" w:rsidP="00580C7A">
      <w:pPr>
        <w:pStyle w:val="Standard"/>
        <w:spacing w:line="276" w:lineRule="auto"/>
        <w:jc w:val="both"/>
        <w:rPr>
          <w:rFonts w:ascii="Cambria" w:hAnsi="Cambria" w:cs="Cambria"/>
          <w:color w:val="000000"/>
        </w:rPr>
      </w:pPr>
    </w:p>
    <w:p w:rsidR="00580C7A" w:rsidRPr="00580C7A" w:rsidRDefault="00B2404B" w:rsidP="007A0AC7">
      <w:pPr>
        <w:pStyle w:val="Standard"/>
        <w:numPr>
          <w:ilvl w:val="0"/>
          <w:numId w:val="16"/>
        </w:numPr>
        <w:tabs>
          <w:tab w:val="clear" w:pos="708"/>
        </w:tabs>
        <w:spacing w:line="276" w:lineRule="auto"/>
        <w:ind w:left="851" w:hanging="284"/>
        <w:jc w:val="both"/>
        <w:rPr>
          <w:rFonts w:ascii="Cambria" w:hAnsi="Cambria" w:cs="Cambria"/>
          <w:color w:val="000000"/>
        </w:rPr>
      </w:pPr>
      <w:r w:rsidRPr="00580C7A">
        <w:rPr>
          <w:rFonts w:ascii="Cambria" w:hAnsi="Cambria" w:cs="Cambria"/>
          <w:color w:val="000000"/>
        </w:rPr>
        <w:t>W skład Zespołu wchodzą szkoły o nazwach:</w:t>
      </w:r>
    </w:p>
    <w:p w:rsidR="002D78E3" w:rsidRDefault="007852EE" w:rsidP="007852EE">
      <w:pPr>
        <w:pStyle w:val="Standard"/>
        <w:numPr>
          <w:ilvl w:val="0"/>
          <w:numId w:val="64"/>
        </w:numPr>
        <w:spacing w:line="276" w:lineRule="auto"/>
        <w:ind w:left="426" w:hanging="426"/>
        <w:jc w:val="both"/>
        <w:rPr>
          <w:rFonts w:ascii="Cambria" w:hAnsi="Cambria" w:cs="Cambria"/>
          <w:color w:val="000000"/>
        </w:rPr>
      </w:pPr>
      <w:r w:rsidRPr="007852EE">
        <w:rPr>
          <w:rFonts w:ascii="Cambria" w:hAnsi="Cambria" w:cs="Cambria"/>
          <w:color w:val="000000"/>
        </w:rPr>
        <w:t>Wojewódzka Szkoła Policealna dzienna im. Hanny Chrzanowskiej w Brzegu</w:t>
      </w:r>
    </w:p>
    <w:p w:rsidR="00B2404B" w:rsidRPr="007852EE" w:rsidRDefault="007852EE" w:rsidP="007852EE">
      <w:pPr>
        <w:pStyle w:val="Standard"/>
        <w:numPr>
          <w:ilvl w:val="0"/>
          <w:numId w:val="64"/>
        </w:numPr>
        <w:spacing w:line="276" w:lineRule="auto"/>
        <w:ind w:left="426" w:hanging="426"/>
        <w:jc w:val="both"/>
        <w:rPr>
          <w:rFonts w:ascii="Cambria" w:hAnsi="Cambria" w:cs="Cambria"/>
          <w:color w:val="000000"/>
        </w:rPr>
      </w:pPr>
      <w:r w:rsidRPr="007852EE">
        <w:rPr>
          <w:rFonts w:ascii="Cambria" w:hAnsi="Cambria" w:cs="Cambria"/>
          <w:color w:val="000000"/>
        </w:rPr>
        <w:t>Wojewódzka Szkoła Policealna stacjonarna i zaoczna w Brzegu</w:t>
      </w:r>
      <w:r w:rsidR="002D78E3">
        <w:rPr>
          <w:rFonts w:ascii="Cambria" w:hAnsi="Cambria" w:cs="Cambria"/>
          <w:color w:val="000000"/>
        </w:rPr>
        <w:t>.</w:t>
      </w:r>
    </w:p>
    <w:p w:rsidR="00B2404B" w:rsidRPr="00E959AA" w:rsidRDefault="00B2404B" w:rsidP="007A0AC7">
      <w:pPr>
        <w:pStyle w:val="Standard"/>
        <w:numPr>
          <w:ilvl w:val="0"/>
          <w:numId w:val="16"/>
        </w:numPr>
        <w:tabs>
          <w:tab w:val="clear" w:pos="708"/>
        </w:tabs>
        <w:spacing w:before="240" w:line="276" w:lineRule="auto"/>
        <w:ind w:left="851" w:hanging="284"/>
        <w:jc w:val="both"/>
        <w:rPr>
          <w:rFonts w:ascii="Cambria" w:hAnsi="Cambria" w:cs="Cambria"/>
          <w:color w:val="000000" w:themeColor="text1"/>
        </w:rPr>
      </w:pPr>
      <w:r w:rsidRPr="00E959AA">
        <w:rPr>
          <w:rFonts w:ascii="Cambria" w:hAnsi="Cambria" w:cs="Cambria"/>
          <w:color w:val="000000" w:themeColor="text1"/>
        </w:rPr>
        <w:t>Zespół używa pieczęci urzędowych o treściach:</w:t>
      </w:r>
    </w:p>
    <w:p w:rsidR="00B2404B" w:rsidRPr="00E959AA" w:rsidRDefault="00B2404B" w:rsidP="007A0AC7">
      <w:pPr>
        <w:pStyle w:val="Standard"/>
        <w:numPr>
          <w:ilvl w:val="0"/>
          <w:numId w:val="65"/>
        </w:numPr>
        <w:spacing w:line="276" w:lineRule="auto"/>
        <w:ind w:left="426" w:hanging="426"/>
        <w:jc w:val="both"/>
        <w:rPr>
          <w:rFonts w:ascii="Cambria" w:hAnsi="Cambria" w:cs="Cambria"/>
          <w:color w:val="000000" w:themeColor="text1"/>
        </w:rPr>
      </w:pPr>
      <w:r w:rsidRPr="00E959AA">
        <w:rPr>
          <w:rFonts w:ascii="Cambria" w:hAnsi="Cambria" w:cs="Cambria"/>
          <w:color w:val="000000" w:themeColor="text1"/>
        </w:rPr>
        <w:t>pieczęć urzędową</w:t>
      </w:r>
      <w:r w:rsidR="006D4C82" w:rsidRPr="00E959AA">
        <w:rPr>
          <w:rFonts w:ascii="Cambria" w:hAnsi="Cambria" w:cs="Cambria"/>
          <w:color w:val="000000" w:themeColor="text1"/>
        </w:rPr>
        <w:t xml:space="preserve">  </w:t>
      </w:r>
      <w:r w:rsidRPr="00E959AA">
        <w:rPr>
          <w:rFonts w:ascii="Cambria" w:hAnsi="Cambria" w:cs="Cambria"/>
          <w:color w:val="000000" w:themeColor="text1"/>
        </w:rPr>
        <w:t>:</w:t>
      </w:r>
    </w:p>
    <w:p w:rsidR="00E959AA" w:rsidRPr="00E959AA" w:rsidRDefault="00E959AA" w:rsidP="00E959AA">
      <w:pPr>
        <w:pStyle w:val="Standard"/>
        <w:numPr>
          <w:ilvl w:val="0"/>
          <w:numId w:val="66"/>
        </w:numPr>
        <w:spacing w:line="276" w:lineRule="auto"/>
        <w:jc w:val="both"/>
        <w:rPr>
          <w:rFonts w:ascii="Cambria" w:hAnsi="Cambria" w:cs="Cambria"/>
          <w:color w:val="000000" w:themeColor="text1"/>
        </w:rPr>
      </w:pPr>
      <w:r w:rsidRPr="00E959AA">
        <w:rPr>
          <w:rFonts w:ascii="Cambria" w:hAnsi="Cambria" w:cs="Cambria"/>
          <w:color w:val="000000" w:themeColor="text1"/>
        </w:rPr>
        <w:t xml:space="preserve">Zespół Szkół Medycznych w Brzegu (małą (20 mm) i dużą (36 mm))  </w:t>
      </w:r>
    </w:p>
    <w:p w:rsidR="00A12C2F" w:rsidRPr="00E959AA" w:rsidRDefault="00E959AA" w:rsidP="00E959AA">
      <w:pPr>
        <w:pStyle w:val="Standard"/>
        <w:numPr>
          <w:ilvl w:val="0"/>
          <w:numId w:val="66"/>
        </w:numPr>
        <w:spacing w:line="276" w:lineRule="auto"/>
        <w:jc w:val="both"/>
        <w:rPr>
          <w:rFonts w:ascii="Cambria" w:hAnsi="Cambria" w:cs="Cambria"/>
          <w:color w:val="000000" w:themeColor="text1"/>
        </w:rPr>
      </w:pPr>
      <w:r w:rsidRPr="00E959AA">
        <w:rPr>
          <w:rFonts w:ascii="Cambria" w:hAnsi="Cambria" w:cs="Cambria"/>
          <w:color w:val="000000" w:themeColor="text1"/>
        </w:rPr>
        <w:t>Wojewódzka Szkoła Policealna dzienna im. Hanny Chrzanowskiej w Brzegu</w:t>
      </w:r>
      <w:r w:rsidR="006D4C82" w:rsidRPr="00E959AA">
        <w:rPr>
          <w:rFonts w:ascii="Cambria" w:hAnsi="Cambria" w:cs="Cambria"/>
          <w:color w:val="000000" w:themeColor="text1"/>
        </w:rPr>
        <w:t xml:space="preserve"> (małą (20 mm) i dużą (36 mm))  </w:t>
      </w:r>
      <w:r w:rsidR="00B2404B" w:rsidRPr="00E959AA">
        <w:rPr>
          <w:rFonts w:ascii="Cambria" w:hAnsi="Cambria" w:cs="Cambria"/>
          <w:color w:val="000000" w:themeColor="text1"/>
        </w:rPr>
        <w:t>;</w:t>
      </w:r>
      <w:r w:rsidR="00261982" w:rsidRPr="00E959AA">
        <w:rPr>
          <w:rFonts w:ascii="Cambria" w:hAnsi="Cambria" w:cs="Cambria"/>
          <w:color w:val="000000" w:themeColor="text1"/>
        </w:rPr>
        <w:t xml:space="preserve"> </w:t>
      </w:r>
    </w:p>
    <w:p w:rsidR="00A12C2F" w:rsidRPr="00E959AA" w:rsidRDefault="00E959AA" w:rsidP="007A0AC7">
      <w:pPr>
        <w:pStyle w:val="Standard"/>
        <w:numPr>
          <w:ilvl w:val="0"/>
          <w:numId w:val="66"/>
        </w:numPr>
        <w:spacing w:line="276" w:lineRule="auto"/>
        <w:ind w:hanging="294"/>
        <w:jc w:val="both"/>
        <w:rPr>
          <w:rFonts w:ascii="Cambria" w:hAnsi="Cambria" w:cs="Cambria"/>
          <w:color w:val="000000" w:themeColor="text1"/>
        </w:rPr>
      </w:pPr>
      <w:r w:rsidRPr="00E959AA">
        <w:rPr>
          <w:rFonts w:ascii="Cambria" w:hAnsi="Cambria" w:cs="Cambria"/>
          <w:color w:val="000000" w:themeColor="text1"/>
        </w:rPr>
        <w:t>Wojewódzka Szkoła Policealna stacjonarna i zaoczna w Brzegu</w:t>
      </w:r>
      <w:r w:rsidR="006D4C82" w:rsidRPr="00E959AA">
        <w:rPr>
          <w:rFonts w:ascii="Cambria" w:hAnsi="Cambria" w:cs="Cambria"/>
          <w:color w:val="000000" w:themeColor="text1"/>
        </w:rPr>
        <w:t xml:space="preserve"> (małą (20 mm) </w:t>
      </w:r>
      <w:r>
        <w:rPr>
          <w:rFonts w:ascii="Cambria" w:hAnsi="Cambria" w:cs="Cambria"/>
          <w:color w:val="000000" w:themeColor="text1"/>
        </w:rPr>
        <w:t xml:space="preserve">                    </w:t>
      </w:r>
      <w:r w:rsidR="006D4C82" w:rsidRPr="00E959AA">
        <w:rPr>
          <w:rFonts w:ascii="Cambria" w:hAnsi="Cambria" w:cs="Cambria"/>
          <w:color w:val="000000" w:themeColor="text1"/>
        </w:rPr>
        <w:t xml:space="preserve">i dużą (36 mm))  </w:t>
      </w:r>
      <w:r w:rsidR="00B2404B" w:rsidRPr="00E959AA">
        <w:rPr>
          <w:rFonts w:ascii="Cambria" w:hAnsi="Cambria" w:cs="Cambria"/>
          <w:color w:val="000000" w:themeColor="text1"/>
        </w:rPr>
        <w:t>;</w:t>
      </w:r>
    </w:p>
    <w:p w:rsidR="00A12C2F" w:rsidRPr="00E959AA" w:rsidRDefault="00B2404B" w:rsidP="007A0AC7">
      <w:pPr>
        <w:pStyle w:val="Standard"/>
        <w:numPr>
          <w:ilvl w:val="0"/>
          <w:numId w:val="65"/>
        </w:numPr>
        <w:spacing w:line="276" w:lineRule="auto"/>
        <w:ind w:left="426" w:hanging="437"/>
        <w:jc w:val="both"/>
        <w:rPr>
          <w:rFonts w:ascii="Cambria" w:hAnsi="Cambria" w:cs="Cambria"/>
          <w:color w:val="000000" w:themeColor="text1"/>
        </w:rPr>
      </w:pPr>
      <w:r w:rsidRPr="00E959AA">
        <w:rPr>
          <w:rFonts w:ascii="Cambria" w:hAnsi="Cambria" w:cs="Cambria"/>
          <w:color w:val="000000" w:themeColor="text1"/>
        </w:rPr>
        <w:t>stemple prostokątne:</w:t>
      </w:r>
    </w:p>
    <w:p w:rsidR="00693570" w:rsidRPr="00E959AA" w:rsidRDefault="00B2404B" w:rsidP="007A0AC7">
      <w:pPr>
        <w:pStyle w:val="Standard"/>
        <w:numPr>
          <w:ilvl w:val="0"/>
          <w:numId w:val="67"/>
        </w:numPr>
        <w:spacing w:line="276" w:lineRule="auto"/>
        <w:ind w:left="709" w:hanging="283"/>
        <w:jc w:val="both"/>
        <w:rPr>
          <w:rFonts w:ascii="Cambria" w:hAnsi="Cambria" w:cs="Cambria"/>
          <w:color w:val="000000" w:themeColor="text1"/>
        </w:rPr>
      </w:pPr>
      <w:r w:rsidRPr="00E959AA">
        <w:rPr>
          <w:rFonts w:ascii="Cambria" w:hAnsi="Cambria" w:cs="Cambria"/>
          <w:bCs/>
          <w:color w:val="000000" w:themeColor="text1"/>
        </w:rPr>
        <w:t xml:space="preserve">Zespół Szkół Medycznych w Brzegu, 49-300 Brzeg, ul. Ofiar Katynia 25, </w:t>
      </w:r>
      <w:r w:rsidR="00E959AA">
        <w:rPr>
          <w:rFonts w:ascii="Cambria" w:hAnsi="Cambria" w:cs="Cambria"/>
          <w:bCs/>
          <w:color w:val="000000" w:themeColor="text1"/>
        </w:rPr>
        <w:t xml:space="preserve">                                </w:t>
      </w:r>
      <w:r w:rsidRPr="00E959AA">
        <w:rPr>
          <w:rFonts w:ascii="Cambria" w:hAnsi="Cambria" w:cs="Cambria"/>
          <w:bCs/>
          <w:color w:val="000000" w:themeColor="text1"/>
        </w:rPr>
        <w:t>tel. 77/4162383, 4163798</w:t>
      </w:r>
      <w:r w:rsidR="00693570" w:rsidRPr="00E959AA">
        <w:rPr>
          <w:rFonts w:ascii="Cambria" w:hAnsi="Cambria" w:cs="Cambria"/>
          <w:bCs/>
          <w:color w:val="000000" w:themeColor="text1"/>
        </w:rPr>
        <w:t>,</w:t>
      </w:r>
    </w:p>
    <w:p w:rsidR="00B2404B" w:rsidRPr="00E959AA" w:rsidRDefault="00B2404B" w:rsidP="007A0AC7">
      <w:pPr>
        <w:pStyle w:val="Standard"/>
        <w:numPr>
          <w:ilvl w:val="0"/>
          <w:numId w:val="67"/>
        </w:numPr>
        <w:spacing w:line="276" w:lineRule="auto"/>
        <w:ind w:left="709" w:hanging="283"/>
        <w:jc w:val="both"/>
        <w:rPr>
          <w:rFonts w:ascii="Cambria" w:hAnsi="Cambria" w:cs="Cambria"/>
          <w:color w:val="000000" w:themeColor="text1"/>
        </w:rPr>
      </w:pPr>
      <w:r w:rsidRPr="00E959AA">
        <w:rPr>
          <w:rFonts w:ascii="Cambria" w:hAnsi="Cambria" w:cs="Cambria"/>
          <w:bCs/>
          <w:color w:val="000000" w:themeColor="text1"/>
        </w:rPr>
        <w:t xml:space="preserve">Zespół Szkół Medycznych w Brzegu, 49-300 Brzeg, ul. Ofiar Katynia 25, </w:t>
      </w:r>
      <w:r w:rsidR="00E959AA">
        <w:rPr>
          <w:rFonts w:ascii="Cambria" w:hAnsi="Cambria" w:cs="Cambria"/>
          <w:bCs/>
          <w:color w:val="000000" w:themeColor="text1"/>
        </w:rPr>
        <w:t xml:space="preserve">                              </w:t>
      </w:r>
      <w:r w:rsidRPr="00E959AA">
        <w:rPr>
          <w:rFonts w:ascii="Cambria" w:hAnsi="Cambria" w:cs="Cambria"/>
          <w:bCs/>
          <w:color w:val="000000" w:themeColor="text1"/>
        </w:rPr>
        <w:t>NIP 7471848696, Regon 160230351.</w:t>
      </w:r>
    </w:p>
    <w:p w:rsidR="00693570" w:rsidRPr="00E959AA" w:rsidRDefault="00B2404B" w:rsidP="007A0AC7">
      <w:pPr>
        <w:pStyle w:val="Standard"/>
        <w:numPr>
          <w:ilvl w:val="0"/>
          <w:numId w:val="65"/>
        </w:numPr>
        <w:spacing w:line="276" w:lineRule="auto"/>
        <w:ind w:left="426" w:hanging="426"/>
        <w:jc w:val="both"/>
        <w:rPr>
          <w:rFonts w:ascii="Cambria" w:hAnsi="Cambria" w:cs="Cambria"/>
          <w:bCs/>
          <w:color w:val="000000" w:themeColor="text1"/>
        </w:rPr>
      </w:pPr>
      <w:r w:rsidRPr="00E959AA">
        <w:rPr>
          <w:rFonts w:ascii="Cambria" w:hAnsi="Cambria" w:cs="Cambria"/>
          <w:bCs/>
          <w:color w:val="000000" w:themeColor="text1"/>
        </w:rPr>
        <w:t>Dla dokumentów składu Zespołu szkoła używa pieczęci obowiązujących prostokątnych:</w:t>
      </w:r>
    </w:p>
    <w:p w:rsidR="00693570" w:rsidRPr="00E959AA" w:rsidRDefault="00E959AA" w:rsidP="007A0AC7">
      <w:pPr>
        <w:pStyle w:val="Standard"/>
        <w:numPr>
          <w:ilvl w:val="0"/>
          <w:numId w:val="68"/>
        </w:numPr>
        <w:spacing w:line="276" w:lineRule="auto"/>
        <w:ind w:left="709" w:hanging="283"/>
        <w:jc w:val="both"/>
        <w:rPr>
          <w:rFonts w:ascii="Cambria" w:hAnsi="Cambria" w:cs="Cambria"/>
          <w:bCs/>
          <w:color w:val="000000" w:themeColor="text1"/>
        </w:rPr>
      </w:pPr>
      <w:r w:rsidRPr="00E959AA">
        <w:rPr>
          <w:rFonts w:ascii="Cambria" w:hAnsi="Cambria" w:cs="Cambria"/>
          <w:color w:val="000000" w:themeColor="text1"/>
        </w:rPr>
        <w:t>Wojewódzka Szkoła Policealna dzienna im. Hanny Chrzanowskiej w Brzegu</w:t>
      </w:r>
      <w:r w:rsidR="00B2404B" w:rsidRPr="00E959AA">
        <w:rPr>
          <w:rFonts w:ascii="Cambria" w:hAnsi="Cambria" w:cs="Cambria"/>
          <w:bCs/>
          <w:color w:val="000000" w:themeColor="text1"/>
        </w:rPr>
        <w:t xml:space="preserve">, </w:t>
      </w:r>
      <w:r>
        <w:rPr>
          <w:rFonts w:ascii="Cambria" w:hAnsi="Cambria" w:cs="Cambria"/>
          <w:bCs/>
          <w:color w:val="000000" w:themeColor="text1"/>
        </w:rPr>
        <w:t xml:space="preserve">                    </w:t>
      </w:r>
      <w:r w:rsidR="00B2404B" w:rsidRPr="00E959AA">
        <w:rPr>
          <w:rFonts w:ascii="Cambria" w:hAnsi="Cambria" w:cs="Cambria"/>
          <w:bCs/>
          <w:color w:val="000000" w:themeColor="text1"/>
        </w:rPr>
        <w:t>49-300 Brzeg, ul. Ofiar Katyni</w:t>
      </w:r>
      <w:r w:rsidR="00693570" w:rsidRPr="00E959AA">
        <w:rPr>
          <w:rFonts w:ascii="Cambria" w:hAnsi="Cambria" w:cs="Cambria"/>
          <w:bCs/>
          <w:color w:val="000000" w:themeColor="text1"/>
        </w:rPr>
        <w:t>a 25, tel. 077/4162383, 4163798,</w:t>
      </w:r>
    </w:p>
    <w:p w:rsidR="00B2404B" w:rsidRPr="00E959AA" w:rsidRDefault="00E959AA" w:rsidP="007A0AC7">
      <w:pPr>
        <w:pStyle w:val="Standard"/>
        <w:numPr>
          <w:ilvl w:val="0"/>
          <w:numId w:val="68"/>
        </w:numPr>
        <w:spacing w:line="276" w:lineRule="auto"/>
        <w:ind w:left="709" w:hanging="283"/>
        <w:jc w:val="both"/>
        <w:rPr>
          <w:rFonts w:ascii="Cambria" w:hAnsi="Cambria" w:cs="Cambria"/>
          <w:bCs/>
          <w:color w:val="000000" w:themeColor="text1"/>
        </w:rPr>
      </w:pPr>
      <w:r w:rsidRPr="00E959AA">
        <w:rPr>
          <w:rFonts w:ascii="Cambria" w:hAnsi="Cambria" w:cs="Cambria"/>
          <w:color w:val="000000" w:themeColor="text1"/>
        </w:rPr>
        <w:t>Wojewódzka Szkoła Policealna stacjonarna i zaoczna w Brzegu</w:t>
      </w:r>
      <w:r w:rsidR="00B2404B" w:rsidRPr="00E959AA">
        <w:rPr>
          <w:rFonts w:ascii="Cambria" w:hAnsi="Cambria" w:cs="Cambria"/>
          <w:bCs/>
          <w:color w:val="000000" w:themeColor="text1"/>
        </w:rPr>
        <w:t xml:space="preserve">, 49-300 Brzeg, </w:t>
      </w:r>
      <w:r>
        <w:rPr>
          <w:rFonts w:ascii="Cambria" w:hAnsi="Cambria" w:cs="Cambria"/>
          <w:bCs/>
          <w:color w:val="000000" w:themeColor="text1"/>
        </w:rPr>
        <w:t xml:space="preserve">                     </w:t>
      </w:r>
      <w:r w:rsidR="00B2404B" w:rsidRPr="00E959AA">
        <w:rPr>
          <w:rFonts w:ascii="Cambria" w:hAnsi="Cambria" w:cs="Cambria"/>
          <w:bCs/>
          <w:color w:val="000000" w:themeColor="text1"/>
        </w:rPr>
        <w:t>ul. Ofiar Katynia 25, tel. 077/4162383, 4163798.</w:t>
      </w:r>
    </w:p>
    <w:p w:rsidR="00B2404B" w:rsidRPr="00E959AA" w:rsidRDefault="00B2404B" w:rsidP="00693570">
      <w:pPr>
        <w:pStyle w:val="Standard"/>
        <w:spacing w:line="276" w:lineRule="auto"/>
        <w:jc w:val="both"/>
        <w:rPr>
          <w:rFonts w:ascii="Cambria" w:hAnsi="Cambria" w:cs="Cambria"/>
          <w:bCs/>
          <w:color w:val="000000" w:themeColor="text1"/>
        </w:rPr>
      </w:pPr>
    </w:p>
    <w:p w:rsidR="006D4C82" w:rsidRDefault="006D4C82" w:rsidP="00693570">
      <w:pPr>
        <w:pStyle w:val="Standard"/>
        <w:spacing w:line="276" w:lineRule="auto"/>
        <w:jc w:val="both"/>
        <w:rPr>
          <w:rFonts w:ascii="Cambria" w:hAnsi="Cambria" w:cs="Cambria"/>
          <w:bCs/>
          <w:color w:val="000000"/>
        </w:rPr>
      </w:pPr>
    </w:p>
    <w:p w:rsidR="001507C8" w:rsidRDefault="00B2404B" w:rsidP="00222D8B">
      <w:pPr>
        <w:pStyle w:val="Standard"/>
        <w:numPr>
          <w:ilvl w:val="0"/>
          <w:numId w:val="13"/>
        </w:numPr>
        <w:tabs>
          <w:tab w:val="left" w:pos="426"/>
          <w:tab w:val="left" w:pos="851"/>
        </w:tabs>
        <w:spacing w:line="276" w:lineRule="auto"/>
        <w:ind w:firstLine="567"/>
        <w:jc w:val="both"/>
        <w:rPr>
          <w:rFonts w:ascii="Cambria" w:hAnsi="Cambria" w:cs="Cambria"/>
          <w:color w:val="000000"/>
        </w:rPr>
      </w:pPr>
      <w:r>
        <w:rPr>
          <w:rFonts w:ascii="Cambria" w:hAnsi="Cambria" w:cs="Cambria"/>
          <w:color w:val="000000"/>
        </w:rPr>
        <w:t>Zespół kształci bezpłatnie w systemie stacjonarnym i zaocznym.</w:t>
      </w:r>
    </w:p>
    <w:p w:rsidR="005177A8" w:rsidRPr="00222D8B" w:rsidRDefault="005177A8" w:rsidP="005177A8">
      <w:pPr>
        <w:pStyle w:val="Standard"/>
        <w:tabs>
          <w:tab w:val="left" w:pos="426"/>
          <w:tab w:val="left" w:pos="851"/>
        </w:tabs>
        <w:spacing w:line="276" w:lineRule="auto"/>
        <w:ind w:left="567"/>
        <w:jc w:val="both"/>
        <w:rPr>
          <w:rFonts w:ascii="Cambria" w:hAnsi="Cambria" w:cs="Cambria"/>
          <w:color w:val="000000"/>
        </w:rPr>
      </w:pPr>
    </w:p>
    <w:p w:rsidR="00B2404B" w:rsidRDefault="00B2404B" w:rsidP="007A0AC7">
      <w:pPr>
        <w:pStyle w:val="Standard"/>
        <w:numPr>
          <w:ilvl w:val="0"/>
          <w:numId w:val="45"/>
        </w:numPr>
        <w:tabs>
          <w:tab w:val="clear" w:pos="708"/>
        </w:tabs>
        <w:spacing w:line="276" w:lineRule="auto"/>
        <w:ind w:left="851" w:hanging="284"/>
        <w:jc w:val="both"/>
        <w:rPr>
          <w:rFonts w:ascii="Cambria" w:hAnsi="Cambria" w:cs="Cambria"/>
          <w:color w:val="000000"/>
        </w:rPr>
      </w:pPr>
      <w:r>
        <w:rPr>
          <w:rFonts w:ascii="Cambria" w:hAnsi="Cambria" w:cs="Cambria"/>
          <w:color w:val="000000"/>
        </w:rPr>
        <w:t>Zespół prowadzi kształcenie przedmiotowe i modułowe.</w:t>
      </w:r>
    </w:p>
    <w:p w:rsidR="001507C8" w:rsidRDefault="001507C8" w:rsidP="001507C8">
      <w:pPr>
        <w:pStyle w:val="Standard"/>
        <w:spacing w:line="276" w:lineRule="auto"/>
        <w:ind w:left="851"/>
        <w:jc w:val="both"/>
        <w:rPr>
          <w:rFonts w:ascii="Cambria" w:hAnsi="Cambria" w:cs="Cambria"/>
          <w:color w:val="000000"/>
        </w:rPr>
      </w:pPr>
    </w:p>
    <w:p w:rsidR="00B2404B" w:rsidRDefault="00B2404B" w:rsidP="007A0AC7">
      <w:pPr>
        <w:pStyle w:val="Standard"/>
        <w:numPr>
          <w:ilvl w:val="0"/>
          <w:numId w:val="45"/>
        </w:numPr>
        <w:tabs>
          <w:tab w:val="left" w:pos="426"/>
          <w:tab w:val="left" w:pos="851"/>
        </w:tabs>
        <w:spacing w:line="276" w:lineRule="auto"/>
        <w:ind w:firstLine="567"/>
        <w:jc w:val="both"/>
        <w:rPr>
          <w:rFonts w:ascii="Cambria" w:hAnsi="Cambria" w:cs="Cambria"/>
          <w:color w:val="000000"/>
        </w:rPr>
      </w:pPr>
      <w:r>
        <w:rPr>
          <w:rFonts w:ascii="Cambria" w:hAnsi="Cambria" w:cs="Cambria"/>
          <w:color w:val="000000"/>
        </w:rPr>
        <w:t>Zespół prowadzi nauczanie w:</w:t>
      </w:r>
    </w:p>
    <w:p w:rsidR="00693570" w:rsidRDefault="005177A8" w:rsidP="007A0AC7">
      <w:pPr>
        <w:pStyle w:val="Standard"/>
        <w:numPr>
          <w:ilvl w:val="0"/>
          <w:numId w:val="69"/>
        </w:numPr>
        <w:tabs>
          <w:tab w:val="left" w:pos="426"/>
          <w:tab w:val="left" w:pos="981"/>
        </w:tabs>
        <w:spacing w:line="276" w:lineRule="auto"/>
        <w:ind w:left="426" w:hanging="426"/>
        <w:jc w:val="both"/>
        <w:rPr>
          <w:rFonts w:ascii="Cambria" w:hAnsi="Cambria" w:cs="Cambria"/>
          <w:color w:val="000000"/>
        </w:rPr>
      </w:pPr>
      <w:r>
        <w:rPr>
          <w:rFonts w:ascii="Cambria" w:hAnsi="Cambria" w:cs="Cambria"/>
          <w:color w:val="000000"/>
        </w:rPr>
        <w:t>Wojewódzkiej Szkole Policealnej dziennej im. Hanny Chrzanowskiej w Brzegu</w:t>
      </w:r>
      <w:r w:rsidR="00B2404B">
        <w:rPr>
          <w:rFonts w:ascii="Cambria" w:hAnsi="Cambria" w:cs="Cambria"/>
          <w:color w:val="000000"/>
        </w:rPr>
        <w:t>, kształc</w:t>
      </w:r>
      <w:r>
        <w:rPr>
          <w:rFonts w:ascii="Cambria" w:hAnsi="Cambria" w:cs="Cambria"/>
          <w:color w:val="000000"/>
        </w:rPr>
        <w:t>ej</w:t>
      </w:r>
      <w:r w:rsidR="00B2404B">
        <w:rPr>
          <w:rFonts w:ascii="Cambria" w:hAnsi="Cambria" w:cs="Cambria"/>
          <w:color w:val="000000"/>
        </w:rPr>
        <w:t xml:space="preserve"> w zawodach:</w:t>
      </w:r>
    </w:p>
    <w:p w:rsidR="00693570" w:rsidRDefault="00B2404B" w:rsidP="007A0AC7">
      <w:pPr>
        <w:pStyle w:val="Standard"/>
        <w:numPr>
          <w:ilvl w:val="0"/>
          <w:numId w:val="70"/>
        </w:numPr>
        <w:spacing w:line="276" w:lineRule="auto"/>
        <w:ind w:left="709" w:hanging="283"/>
        <w:jc w:val="both"/>
        <w:rPr>
          <w:rFonts w:ascii="Cambria" w:hAnsi="Cambria" w:cs="Cambria"/>
          <w:color w:val="000000"/>
        </w:rPr>
      </w:pPr>
      <w:r w:rsidRPr="00693570">
        <w:rPr>
          <w:rFonts w:ascii="Cambria" w:hAnsi="Cambria" w:cs="Cambria"/>
          <w:color w:val="000000"/>
        </w:rPr>
        <w:t>technika farmaceutycznego- 2</w:t>
      </w:r>
      <w:r w:rsidR="005177A8">
        <w:rPr>
          <w:rFonts w:ascii="Cambria" w:hAnsi="Cambria" w:cs="Cambria"/>
          <w:color w:val="000000"/>
        </w:rPr>
        <w:t>,5</w:t>
      </w:r>
      <w:r w:rsidRPr="00693570">
        <w:rPr>
          <w:rFonts w:ascii="Cambria" w:hAnsi="Cambria" w:cs="Cambria"/>
          <w:color w:val="000000"/>
        </w:rPr>
        <w:t xml:space="preserve"> letni cykl nauczania,</w:t>
      </w:r>
    </w:p>
    <w:p w:rsidR="003B4200" w:rsidRDefault="005177A8" w:rsidP="007A0AC7">
      <w:pPr>
        <w:pStyle w:val="Standard"/>
        <w:numPr>
          <w:ilvl w:val="0"/>
          <w:numId w:val="69"/>
        </w:numPr>
        <w:tabs>
          <w:tab w:val="left" w:pos="426"/>
          <w:tab w:val="left" w:pos="993"/>
        </w:tabs>
        <w:spacing w:before="240" w:line="276" w:lineRule="auto"/>
        <w:ind w:hanging="720"/>
        <w:jc w:val="both"/>
        <w:rPr>
          <w:rFonts w:ascii="Cambria" w:hAnsi="Cambria" w:cs="Cambria"/>
          <w:color w:val="000000"/>
        </w:rPr>
      </w:pPr>
      <w:r>
        <w:rPr>
          <w:rFonts w:ascii="Cambria" w:hAnsi="Cambria" w:cs="Cambria"/>
          <w:color w:val="000000"/>
        </w:rPr>
        <w:t xml:space="preserve">Wojewódzkiej </w:t>
      </w:r>
      <w:r w:rsidR="00B2404B">
        <w:rPr>
          <w:rFonts w:ascii="Cambria" w:hAnsi="Cambria" w:cs="Cambria"/>
          <w:color w:val="000000"/>
        </w:rPr>
        <w:t xml:space="preserve">Szkole </w:t>
      </w:r>
      <w:r w:rsidR="00B2404B" w:rsidRPr="007B18CD">
        <w:rPr>
          <w:rFonts w:ascii="Cambria" w:hAnsi="Cambria" w:cs="Cambria"/>
        </w:rPr>
        <w:t xml:space="preserve">Policealnej </w:t>
      </w:r>
      <w:r>
        <w:rPr>
          <w:rFonts w:ascii="Cambria" w:hAnsi="Cambria" w:cs="Cambria"/>
          <w:color w:val="000000"/>
        </w:rPr>
        <w:t>stacjonarnej i zaocznej w Brzegu</w:t>
      </w:r>
      <w:r w:rsidR="00B2404B">
        <w:rPr>
          <w:rFonts w:ascii="Cambria" w:hAnsi="Cambria" w:cs="Cambria"/>
          <w:color w:val="000000"/>
        </w:rPr>
        <w:t>, kształcącej w zawodach:</w:t>
      </w:r>
    </w:p>
    <w:p w:rsidR="00B2404B" w:rsidRPr="003B4200" w:rsidRDefault="00B2404B" w:rsidP="007A0AC7">
      <w:pPr>
        <w:pStyle w:val="Standard"/>
        <w:numPr>
          <w:ilvl w:val="0"/>
          <w:numId w:val="71"/>
        </w:numPr>
        <w:spacing w:line="276" w:lineRule="auto"/>
        <w:ind w:left="709" w:hanging="283"/>
        <w:jc w:val="both"/>
        <w:rPr>
          <w:rFonts w:ascii="Cambria" w:hAnsi="Cambria" w:cs="Cambria"/>
          <w:color w:val="000000"/>
        </w:rPr>
      </w:pPr>
      <w:r w:rsidRPr="003B4200">
        <w:rPr>
          <w:rFonts w:ascii="Cambria" w:hAnsi="Cambria" w:cs="Cambria"/>
          <w:color w:val="000000"/>
        </w:rPr>
        <w:t>w systemie zaocznym:</w:t>
      </w:r>
    </w:p>
    <w:p w:rsidR="003B4200" w:rsidRDefault="003B4200" w:rsidP="007A0AC7">
      <w:pPr>
        <w:pStyle w:val="Standard"/>
        <w:numPr>
          <w:ilvl w:val="0"/>
          <w:numId w:val="72"/>
        </w:numPr>
        <w:spacing w:line="276" w:lineRule="auto"/>
        <w:ind w:hanging="294"/>
        <w:jc w:val="both"/>
        <w:rPr>
          <w:rFonts w:ascii="Cambria" w:hAnsi="Cambria" w:cs="Cambria"/>
          <w:color w:val="000000"/>
        </w:rPr>
      </w:pPr>
      <w:r>
        <w:rPr>
          <w:rFonts w:ascii="Cambria" w:hAnsi="Cambria" w:cs="Cambria"/>
          <w:color w:val="000000"/>
        </w:rPr>
        <w:t xml:space="preserve"> </w:t>
      </w:r>
      <w:r w:rsidR="00B2404B">
        <w:rPr>
          <w:rFonts w:ascii="Cambria" w:hAnsi="Cambria" w:cs="Cambria"/>
          <w:color w:val="000000"/>
        </w:rPr>
        <w:t>technika usług kosmetycznych- 2 letni cykl nauczania;</w:t>
      </w:r>
    </w:p>
    <w:p w:rsidR="00B2404B" w:rsidRDefault="00B2404B" w:rsidP="008C68D2">
      <w:pPr>
        <w:pStyle w:val="Standard"/>
        <w:numPr>
          <w:ilvl w:val="0"/>
          <w:numId w:val="71"/>
        </w:numPr>
        <w:spacing w:line="276" w:lineRule="auto"/>
        <w:ind w:left="709" w:hanging="294"/>
        <w:jc w:val="both"/>
        <w:rPr>
          <w:rFonts w:ascii="Cambria" w:hAnsi="Cambria" w:cs="Cambria"/>
          <w:color w:val="000000"/>
        </w:rPr>
      </w:pPr>
      <w:r>
        <w:rPr>
          <w:rFonts w:ascii="Cambria" w:hAnsi="Cambria" w:cs="Cambria"/>
          <w:color w:val="000000"/>
        </w:rPr>
        <w:t>w systemie stacjonarnym dla dorosłych:</w:t>
      </w:r>
    </w:p>
    <w:p w:rsidR="00B54CC7" w:rsidRDefault="005A5382" w:rsidP="005A5382">
      <w:pPr>
        <w:pStyle w:val="Standard"/>
        <w:spacing w:line="276" w:lineRule="auto"/>
        <w:ind w:left="709"/>
        <w:jc w:val="both"/>
        <w:rPr>
          <w:rFonts w:ascii="Cambria" w:hAnsi="Cambria" w:cs="Cambria"/>
          <w:color w:val="000000"/>
        </w:rPr>
      </w:pPr>
      <w:r>
        <w:rPr>
          <w:rFonts w:ascii="Cambria" w:hAnsi="Cambria" w:cs="Cambria"/>
          <w:color w:val="000000"/>
        </w:rPr>
        <w:t xml:space="preserve">     </w:t>
      </w:r>
      <w:r w:rsidRPr="005A5382">
        <w:rPr>
          <w:rFonts w:ascii="Cambria" w:hAnsi="Cambria" w:cs="Cambria"/>
          <w:b/>
          <w:color w:val="000000"/>
        </w:rPr>
        <w:t>ba)</w:t>
      </w:r>
      <w:r>
        <w:rPr>
          <w:rFonts w:ascii="Cambria" w:hAnsi="Cambria" w:cs="Cambria"/>
          <w:color w:val="000000"/>
        </w:rPr>
        <w:t xml:space="preserve"> </w:t>
      </w:r>
      <w:r w:rsidR="00B2404B">
        <w:rPr>
          <w:rFonts w:ascii="Cambria" w:hAnsi="Cambria" w:cs="Cambria"/>
          <w:color w:val="000000"/>
        </w:rPr>
        <w:t>terapeuty zajęciowego- 2 letni cykl nauczania,</w:t>
      </w:r>
    </w:p>
    <w:p w:rsidR="00B54CC7" w:rsidRDefault="005A5382" w:rsidP="005A5382">
      <w:pPr>
        <w:pStyle w:val="Standard"/>
        <w:spacing w:line="276" w:lineRule="auto"/>
        <w:ind w:left="709"/>
        <w:jc w:val="both"/>
        <w:rPr>
          <w:rFonts w:ascii="Cambria" w:hAnsi="Cambria" w:cs="Cambria"/>
          <w:color w:val="000000"/>
        </w:rPr>
      </w:pPr>
      <w:r>
        <w:rPr>
          <w:rFonts w:ascii="Cambria" w:hAnsi="Cambria" w:cs="Cambria"/>
          <w:b/>
          <w:color w:val="000000"/>
        </w:rPr>
        <w:t xml:space="preserve">     </w:t>
      </w:r>
      <w:r w:rsidR="00B2404B" w:rsidRPr="00B54CC7">
        <w:rPr>
          <w:rFonts w:ascii="Cambria" w:hAnsi="Cambria" w:cs="Cambria"/>
          <w:b/>
          <w:color w:val="000000"/>
        </w:rPr>
        <w:t>b</w:t>
      </w:r>
      <w:r w:rsidR="00B54CC7">
        <w:rPr>
          <w:rFonts w:ascii="Cambria" w:hAnsi="Cambria" w:cs="Cambria"/>
          <w:b/>
          <w:color w:val="000000"/>
        </w:rPr>
        <w:t>b</w:t>
      </w:r>
      <w:r w:rsidR="00B2404B" w:rsidRPr="00B54CC7">
        <w:rPr>
          <w:rFonts w:ascii="Cambria" w:hAnsi="Cambria" w:cs="Cambria"/>
          <w:b/>
          <w:color w:val="000000"/>
        </w:rPr>
        <w:t>)</w:t>
      </w:r>
      <w:r w:rsidR="00B2404B" w:rsidRPr="00B54CC7">
        <w:rPr>
          <w:rFonts w:ascii="Cambria" w:hAnsi="Cambria" w:cs="Cambria"/>
          <w:color w:val="000000"/>
        </w:rPr>
        <w:t xml:space="preserve"> technika masażysty- 2 letni cykl nauczania,</w:t>
      </w:r>
    </w:p>
    <w:p w:rsidR="00B54CC7" w:rsidRDefault="005A5382" w:rsidP="005A5382">
      <w:pPr>
        <w:pStyle w:val="Standard"/>
        <w:spacing w:line="276" w:lineRule="auto"/>
        <w:ind w:left="709"/>
        <w:jc w:val="both"/>
        <w:rPr>
          <w:rFonts w:ascii="Cambria" w:hAnsi="Cambria" w:cs="Cambria"/>
          <w:color w:val="000000"/>
        </w:rPr>
      </w:pPr>
      <w:r>
        <w:rPr>
          <w:rFonts w:ascii="Cambria" w:hAnsi="Cambria" w:cs="Cambria"/>
          <w:color w:val="000000"/>
        </w:rPr>
        <w:t xml:space="preserve">     </w:t>
      </w:r>
      <w:r w:rsidR="00E17FF0">
        <w:rPr>
          <w:rFonts w:ascii="Cambria" w:hAnsi="Cambria" w:cs="Cambria"/>
          <w:b/>
          <w:color w:val="000000"/>
        </w:rPr>
        <w:t>b</w:t>
      </w:r>
      <w:r w:rsidR="00B54CC7">
        <w:rPr>
          <w:rFonts w:ascii="Cambria" w:hAnsi="Cambria" w:cs="Cambria"/>
          <w:b/>
          <w:color w:val="000000"/>
        </w:rPr>
        <w:t>c</w:t>
      </w:r>
      <w:r w:rsidR="00B2404B" w:rsidRPr="003B4200">
        <w:rPr>
          <w:rFonts w:ascii="Cambria" w:hAnsi="Cambria" w:cs="Cambria"/>
          <w:b/>
          <w:color w:val="000000"/>
        </w:rPr>
        <w:t>)</w:t>
      </w:r>
      <w:r w:rsidR="00B2404B">
        <w:rPr>
          <w:rFonts w:ascii="Cambria" w:hAnsi="Cambria" w:cs="Cambria"/>
          <w:color w:val="000000"/>
        </w:rPr>
        <w:t xml:space="preserve"> opiekunki dzie</w:t>
      </w:r>
      <w:r w:rsidR="00B54CC7">
        <w:rPr>
          <w:rFonts w:ascii="Cambria" w:hAnsi="Cambria" w:cs="Cambria"/>
          <w:color w:val="000000"/>
        </w:rPr>
        <w:t xml:space="preserve">cięcej- 2 letni cykl nauczania, </w:t>
      </w:r>
    </w:p>
    <w:p w:rsidR="00E959AA" w:rsidRDefault="005A5382" w:rsidP="005A5382">
      <w:pPr>
        <w:pStyle w:val="Standard"/>
        <w:spacing w:line="276" w:lineRule="auto"/>
        <w:ind w:left="709"/>
        <w:jc w:val="both"/>
        <w:rPr>
          <w:rFonts w:ascii="Cambria" w:hAnsi="Cambria" w:cs="Cambria"/>
          <w:color w:val="000000"/>
        </w:rPr>
      </w:pPr>
      <w:r>
        <w:rPr>
          <w:rFonts w:ascii="Cambria" w:hAnsi="Cambria" w:cs="Cambria"/>
          <w:color w:val="000000"/>
        </w:rPr>
        <w:t xml:space="preserve">     </w:t>
      </w:r>
      <w:r w:rsidR="00E17FF0">
        <w:rPr>
          <w:rFonts w:ascii="Cambria" w:hAnsi="Cambria" w:cs="Cambria"/>
          <w:b/>
          <w:color w:val="000000"/>
        </w:rPr>
        <w:t>b</w:t>
      </w:r>
      <w:r w:rsidR="00B54CC7">
        <w:rPr>
          <w:rFonts w:ascii="Cambria" w:hAnsi="Cambria" w:cs="Cambria"/>
          <w:b/>
          <w:color w:val="000000"/>
        </w:rPr>
        <w:t>d</w:t>
      </w:r>
      <w:r w:rsidR="00B2404B" w:rsidRPr="003B4200">
        <w:rPr>
          <w:rFonts w:ascii="Cambria" w:hAnsi="Cambria" w:cs="Cambria"/>
          <w:b/>
          <w:color w:val="000000"/>
        </w:rPr>
        <w:t>)</w:t>
      </w:r>
      <w:r w:rsidR="00B2404B">
        <w:rPr>
          <w:rFonts w:ascii="Cambria" w:hAnsi="Cambria" w:cs="Cambria"/>
          <w:color w:val="000000"/>
        </w:rPr>
        <w:t xml:space="preserve"> higienistki stomatolog</w:t>
      </w:r>
      <w:r w:rsidR="00B54CC7">
        <w:rPr>
          <w:rFonts w:ascii="Cambria" w:hAnsi="Cambria" w:cs="Cambria"/>
          <w:color w:val="000000"/>
        </w:rPr>
        <w:t>icznej- 2 letni cykl nauczania,</w:t>
      </w:r>
    </w:p>
    <w:p w:rsidR="007E2FAA" w:rsidRDefault="00B54CC7" w:rsidP="005A5382">
      <w:pPr>
        <w:pStyle w:val="Standard"/>
        <w:spacing w:line="276" w:lineRule="auto"/>
        <w:ind w:left="709"/>
        <w:jc w:val="both"/>
        <w:rPr>
          <w:rFonts w:ascii="Cambria" w:hAnsi="Cambria" w:cs="Cambria"/>
          <w:color w:val="000000"/>
        </w:rPr>
      </w:pPr>
      <w:r>
        <w:rPr>
          <w:rFonts w:ascii="Cambria" w:hAnsi="Cambria" w:cs="Cambria"/>
          <w:color w:val="000000"/>
        </w:rPr>
        <w:t xml:space="preserve">    </w:t>
      </w:r>
      <w:r w:rsidR="005A5382">
        <w:rPr>
          <w:rFonts w:ascii="Cambria" w:hAnsi="Cambria" w:cs="Cambria"/>
          <w:color w:val="000000"/>
        </w:rPr>
        <w:t xml:space="preserve"> </w:t>
      </w:r>
      <w:r w:rsidR="00E17FF0">
        <w:rPr>
          <w:rFonts w:ascii="Cambria" w:hAnsi="Cambria" w:cs="Cambria"/>
          <w:b/>
          <w:color w:val="000000"/>
        </w:rPr>
        <w:t>b</w:t>
      </w:r>
      <w:r>
        <w:rPr>
          <w:rFonts w:ascii="Cambria" w:hAnsi="Cambria" w:cs="Cambria"/>
          <w:b/>
          <w:color w:val="000000"/>
        </w:rPr>
        <w:t>e</w:t>
      </w:r>
      <w:r w:rsidR="00B2404B" w:rsidRPr="003B4200">
        <w:rPr>
          <w:rFonts w:ascii="Cambria" w:hAnsi="Cambria" w:cs="Cambria"/>
          <w:b/>
          <w:color w:val="000000"/>
        </w:rPr>
        <w:t>)</w:t>
      </w:r>
      <w:r w:rsidR="00B2404B">
        <w:rPr>
          <w:rFonts w:ascii="Cambria" w:hAnsi="Cambria" w:cs="Cambria"/>
          <w:color w:val="000000"/>
        </w:rPr>
        <w:t xml:space="preserve"> opiekuna med</w:t>
      </w:r>
      <w:r w:rsidR="005177A8">
        <w:rPr>
          <w:rFonts w:ascii="Cambria" w:hAnsi="Cambria" w:cs="Cambria"/>
          <w:color w:val="000000"/>
        </w:rPr>
        <w:t>ycznego- roczny cykl nauczania,</w:t>
      </w:r>
    </w:p>
    <w:p w:rsidR="00E959AA" w:rsidRDefault="005A5382" w:rsidP="005A5382">
      <w:pPr>
        <w:pStyle w:val="Standard"/>
        <w:tabs>
          <w:tab w:val="left" w:pos="709"/>
          <w:tab w:val="left" w:pos="993"/>
        </w:tabs>
        <w:spacing w:line="276" w:lineRule="auto"/>
        <w:ind w:left="709"/>
        <w:jc w:val="both"/>
        <w:rPr>
          <w:rFonts w:ascii="Cambria" w:hAnsi="Cambria" w:cs="Cambria"/>
          <w:color w:val="000000"/>
        </w:rPr>
      </w:pPr>
      <w:r>
        <w:rPr>
          <w:rFonts w:ascii="Cambria" w:hAnsi="Cambria" w:cs="Cambria"/>
          <w:color w:val="000000"/>
        </w:rPr>
        <w:tab/>
      </w:r>
      <w:r w:rsidRPr="005A5382">
        <w:rPr>
          <w:rFonts w:ascii="Cambria" w:hAnsi="Cambria" w:cs="Cambria"/>
          <w:b/>
          <w:color w:val="000000"/>
        </w:rPr>
        <w:t>bf)</w:t>
      </w:r>
      <w:r>
        <w:rPr>
          <w:rFonts w:ascii="Cambria" w:hAnsi="Cambria" w:cs="Cambria"/>
          <w:color w:val="000000"/>
        </w:rPr>
        <w:t xml:space="preserve"> protetyka słuchu- 2 letni cykl nauczania,</w:t>
      </w:r>
    </w:p>
    <w:p w:rsidR="005A5382" w:rsidRDefault="005A5382" w:rsidP="005A5382">
      <w:pPr>
        <w:pStyle w:val="Standard"/>
        <w:tabs>
          <w:tab w:val="left" w:pos="851"/>
          <w:tab w:val="left" w:pos="993"/>
        </w:tabs>
        <w:spacing w:line="276" w:lineRule="auto"/>
        <w:ind w:left="709"/>
        <w:jc w:val="both"/>
        <w:rPr>
          <w:rFonts w:ascii="Cambria" w:hAnsi="Cambria" w:cs="Cambria"/>
          <w:color w:val="000000"/>
        </w:rPr>
      </w:pPr>
      <w:r>
        <w:rPr>
          <w:rFonts w:ascii="Cambria" w:hAnsi="Cambria" w:cs="Cambria"/>
          <w:color w:val="000000"/>
        </w:rPr>
        <w:tab/>
        <w:t xml:space="preserve">   </w:t>
      </w:r>
      <w:r w:rsidRPr="005A5382">
        <w:rPr>
          <w:rFonts w:ascii="Cambria" w:hAnsi="Cambria" w:cs="Cambria"/>
          <w:b/>
          <w:color w:val="000000"/>
        </w:rPr>
        <w:t>bg)</w:t>
      </w:r>
      <w:r>
        <w:rPr>
          <w:rFonts w:ascii="Cambria" w:hAnsi="Cambria" w:cs="Cambria"/>
          <w:color w:val="000000"/>
        </w:rPr>
        <w:t xml:space="preserve"> technika sterylizacji medycznej- roczny cykl nauczania,</w:t>
      </w:r>
    </w:p>
    <w:p w:rsidR="005177A8" w:rsidRPr="005A5382" w:rsidRDefault="005A5382" w:rsidP="005A5382">
      <w:pPr>
        <w:pStyle w:val="Standard"/>
        <w:tabs>
          <w:tab w:val="left" w:pos="851"/>
          <w:tab w:val="left" w:pos="993"/>
        </w:tabs>
        <w:spacing w:line="276" w:lineRule="auto"/>
        <w:ind w:left="709"/>
        <w:jc w:val="both"/>
        <w:rPr>
          <w:rFonts w:ascii="Cambria" w:hAnsi="Cambria" w:cs="Cambria"/>
          <w:color w:val="000000"/>
        </w:rPr>
      </w:pPr>
      <w:r>
        <w:rPr>
          <w:rFonts w:ascii="Cambria" w:hAnsi="Cambria" w:cs="Cambria"/>
          <w:color w:val="000000"/>
        </w:rPr>
        <w:tab/>
      </w:r>
      <w:r>
        <w:rPr>
          <w:rFonts w:ascii="Cambria" w:hAnsi="Cambria" w:cs="Cambria"/>
          <w:color w:val="000000"/>
        </w:rPr>
        <w:tab/>
      </w:r>
      <w:r w:rsidRPr="005A5382">
        <w:rPr>
          <w:rFonts w:ascii="Cambria" w:hAnsi="Cambria" w:cs="Cambria"/>
          <w:b/>
          <w:color w:val="000000"/>
        </w:rPr>
        <w:t>bh)</w:t>
      </w:r>
      <w:r>
        <w:rPr>
          <w:rFonts w:ascii="Cambria" w:hAnsi="Cambria" w:cs="Cambria"/>
          <w:color w:val="000000"/>
        </w:rPr>
        <w:t xml:space="preserve"> opiekuna w domu pomocy społecznej- 2 letni cykl nauczania;</w:t>
      </w:r>
    </w:p>
    <w:p w:rsidR="00950034" w:rsidRDefault="00B2404B" w:rsidP="007A0AC7">
      <w:pPr>
        <w:pStyle w:val="Standard"/>
        <w:numPr>
          <w:ilvl w:val="0"/>
          <w:numId w:val="69"/>
        </w:numPr>
        <w:spacing w:before="240" w:line="276" w:lineRule="auto"/>
        <w:ind w:left="426" w:hanging="426"/>
        <w:jc w:val="both"/>
        <w:rPr>
          <w:rFonts w:ascii="Cambria" w:hAnsi="Cambria" w:cs="Cambria"/>
          <w:color w:val="000000"/>
        </w:rPr>
      </w:pPr>
      <w:r>
        <w:rPr>
          <w:rFonts w:ascii="Cambria" w:hAnsi="Cambria" w:cs="Cambria"/>
          <w:color w:val="000000"/>
        </w:rPr>
        <w:t>w formach pozaszkolnych:</w:t>
      </w:r>
    </w:p>
    <w:p w:rsidR="00B2404B" w:rsidRPr="00950034" w:rsidRDefault="00B2404B" w:rsidP="007A0AC7">
      <w:pPr>
        <w:pStyle w:val="Standard"/>
        <w:numPr>
          <w:ilvl w:val="0"/>
          <w:numId w:val="73"/>
        </w:numPr>
        <w:tabs>
          <w:tab w:val="left" w:pos="284"/>
        </w:tabs>
        <w:spacing w:line="276" w:lineRule="auto"/>
        <w:ind w:left="709" w:hanging="283"/>
        <w:jc w:val="both"/>
        <w:rPr>
          <w:rFonts w:ascii="Cambria" w:hAnsi="Cambria" w:cs="Cambria"/>
          <w:color w:val="000000"/>
        </w:rPr>
      </w:pPr>
      <w:r w:rsidRPr="00950034">
        <w:rPr>
          <w:rFonts w:ascii="Cambria" w:hAnsi="Cambria" w:cs="Cambria"/>
          <w:color w:val="000000"/>
        </w:rPr>
        <w:t>kwalifikacyjnych kursach zawodowych, kształcących w zawodzie:</w:t>
      </w:r>
    </w:p>
    <w:p w:rsidR="001507C8" w:rsidRDefault="00950034" w:rsidP="007A0AC7">
      <w:pPr>
        <w:pStyle w:val="Standard"/>
        <w:numPr>
          <w:ilvl w:val="0"/>
          <w:numId w:val="74"/>
        </w:numPr>
        <w:spacing w:line="276" w:lineRule="auto"/>
        <w:jc w:val="both"/>
        <w:rPr>
          <w:rFonts w:ascii="Cambria" w:hAnsi="Cambria" w:cs="Cambria"/>
          <w:color w:val="000000"/>
        </w:rPr>
      </w:pPr>
      <w:r>
        <w:rPr>
          <w:rFonts w:ascii="Cambria" w:hAnsi="Cambria" w:cs="Cambria"/>
          <w:color w:val="000000"/>
        </w:rPr>
        <w:t xml:space="preserve"> </w:t>
      </w:r>
      <w:r w:rsidR="00B2404B">
        <w:rPr>
          <w:rFonts w:ascii="Cambria" w:hAnsi="Cambria" w:cs="Cambria"/>
          <w:color w:val="000000"/>
        </w:rPr>
        <w:t>opiekuna medycznego.</w:t>
      </w:r>
    </w:p>
    <w:p w:rsidR="007D28D1" w:rsidRDefault="007D28D1" w:rsidP="007D28D1">
      <w:pPr>
        <w:pStyle w:val="Standard"/>
        <w:spacing w:line="276" w:lineRule="auto"/>
        <w:jc w:val="both"/>
        <w:rPr>
          <w:rFonts w:ascii="Cambria" w:hAnsi="Cambria" w:cs="Cambria"/>
          <w:color w:val="000000"/>
        </w:rPr>
      </w:pPr>
    </w:p>
    <w:p w:rsidR="007D28D1" w:rsidRPr="007D28D1" w:rsidRDefault="007D28D1" w:rsidP="007D28D1">
      <w:pPr>
        <w:pStyle w:val="Standard"/>
        <w:numPr>
          <w:ilvl w:val="0"/>
          <w:numId w:val="75"/>
        </w:numPr>
        <w:tabs>
          <w:tab w:val="left" w:pos="426"/>
        </w:tabs>
        <w:spacing w:line="276" w:lineRule="auto"/>
        <w:jc w:val="both"/>
        <w:rPr>
          <w:rFonts w:ascii="Cambria" w:hAnsi="Cambria" w:cs="Arial"/>
        </w:rPr>
      </w:pPr>
      <w:r>
        <w:rPr>
          <w:rFonts w:ascii="Cambria" w:hAnsi="Cambria" w:cs="Cambria"/>
          <w:color w:val="000000"/>
        </w:rPr>
        <w:t xml:space="preserve"> </w:t>
      </w:r>
      <w:r w:rsidRPr="007D28D1">
        <w:rPr>
          <w:rFonts w:ascii="Cambria" w:hAnsi="Cambria"/>
        </w:rPr>
        <w:t xml:space="preserve">W Zespole Szkół Medycznych w Brzegu obowiązuje Regulamin Organizacyjny </w:t>
      </w:r>
      <w:r>
        <w:rPr>
          <w:rFonts w:ascii="Cambria" w:hAnsi="Cambria"/>
        </w:rPr>
        <w:t xml:space="preserve"> </w:t>
      </w:r>
      <w:r w:rsidRPr="007D28D1">
        <w:rPr>
          <w:rFonts w:ascii="Cambria" w:hAnsi="Cambria"/>
        </w:rPr>
        <w:t>ustalony przez dyrektora szkoły.</w:t>
      </w:r>
    </w:p>
    <w:p w:rsidR="00DD3B18" w:rsidRDefault="001507C8" w:rsidP="00693570">
      <w:pPr>
        <w:pStyle w:val="Standard"/>
        <w:numPr>
          <w:ilvl w:val="0"/>
          <w:numId w:val="75"/>
        </w:numPr>
        <w:spacing w:before="240" w:line="276" w:lineRule="auto"/>
        <w:jc w:val="both"/>
        <w:rPr>
          <w:rFonts w:ascii="Cambria" w:hAnsi="Cambria" w:cs="Cambria"/>
          <w:color w:val="000000"/>
        </w:rPr>
      </w:pPr>
      <w:r>
        <w:rPr>
          <w:rFonts w:ascii="Cambria" w:hAnsi="Cambria" w:cs="Cambria"/>
          <w:color w:val="000000"/>
        </w:rPr>
        <w:t xml:space="preserve"> </w:t>
      </w:r>
      <w:r w:rsidRPr="001507C8">
        <w:rPr>
          <w:rFonts w:ascii="Cambria" w:hAnsi="Cambria" w:cs="Cambria"/>
          <w:color w:val="000000"/>
        </w:rPr>
        <w:t>Z</w:t>
      </w:r>
      <w:r w:rsidR="00B2404B" w:rsidRPr="001507C8">
        <w:rPr>
          <w:rFonts w:ascii="Cambria" w:hAnsi="Cambria" w:cs="Cambria"/>
          <w:color w:val="000000"/>
        </w:rPr>
        <w:t xml:space="preserve">espół Szkół Medycznych w Brzegu jest wojewódzką jednostką organizacyjną </w:t>
      </w:r>
      <w:r w:rsidR="005E6962">
        <w:rPr>
          <w:rFonts w:ascii="Cambria" w:hAnsi="Cambria" w:cs="Cambria"/>
          <w:color w:val="000000"/>
        </w:rPr>
        <w:t xml:space="preserve">      </w:t>
      </w:r>
      <w:r w:rsidR="00222907">
        <w:rPr>
          <w:rFonts w:ascii="Cambria" w:hAnsi="Cambria" w:cs="Cambria"/>
          <w:color w:val="000000"/>
        </w:rPr>
        <w:t xml:space="preserve">           </w:t>
      </w:r>
      <w:r w:rsidR="005E6962">
        <w:rPr>
          <w:rFonts w:ascii="Cambria" w:hAnsi="Cambria" w:cs="Cambria"/>
          <w:color w:val="000000"/>
        </w:rPr>
        <w:t xml:space="preserve"> </w:t>
      </w:r>
      <w:r w:rsidR="00B2404B" w:rsidRPr="001507C8">
        <w:rPr>
          <w:rFonts w:ascii="Cambria" w:hAnsi="Cambria" w:cs="Cambria"/>
          <w:color w:val="000000"/>
        </w:rPr>
        <w:t xml:space="preserve"> i budżetową nie posiadającą osobowości prawnej.</w:t>
      </w:r>
    </w:p>
    <w:p w:rsidR="005476B0" w:rsidRPr="00222907" w:rsidRDefault="005476B0" w:rsidP="005476B0">
      <w:pPr>
        <w:pStyle w:val="Standard"/>
        <w:spacing w:before="240" w:line="276" w:lineRule="auto"/>
        <w:ind w:left="720"/>
        <w:jc w:val="both"/>
        <w:rPr>
          <w:rFonts w:ascii="Cambria" w:hAnsi="Cambria" w:cs="Cambria"/>
          <w:color w:val="000000"/>
        </w:rPr>
      </w:pPr>
    </w:p>
    <w:p w:rsidR="00B2404B" w:rsidRPr="007E2FAA" w:rsidRDefault="00B2404B" w:rsidP="00286C09">
      <w:pPr>
        <w:pStyle w:val="Nagwek21"/>
        <w:spacing w:line="276" w:lineRule="auto"/>
        <w:jc w:val="center"/>
        <w:outlineLvl w:val="1"/>
        <w:rPr>
          <w:color w:val="FF0000"/>
          <w:sz w:val="24"/>
          <w:szCs w:val="24"/>
        </w:rPr>
      </w:pPr>
      <w:bookmarkStart w:id="8" w:name="_Toc492825218"/>
      <w:bookmarkStart w:id="9" w:name="_Toc498080964"/>
      <w:r w:rsidRPr="00897FBF">
        <w:rPr>
          <w:rFonts w:cs="Arial"/>
          <w:color w:val="7030A0"/>
          <w:sz w:val="24"/>
          <w:szCs w:val="24"/>
        </w:rPr>
        <w:t>Rozdział 2</w:t>
      </w:r>
      <w:r w:rsidRPr="00897FBF">
        <w:rPr>
          <w:rFonts w:cs="Arial"/>
          <w:color w:val="7030A0"/>
          <w:sz w:val="24"/>
          <w:szCs w:val="24"/>
        </w:rPr>
        <w:br/>
        <w:t>Misja szkoły, model absolwenta</w:t>
      </w:r>
      <w:bookmarkEnd w:id="8"/>
      <w:bookmarkEnd w:id="9"/>
    </w:p>
    <w:p w:rsidR="00B2404B" w:rsidRPr="00897FBF" w:rsidRDefault="00B2404B" w:rsidP="00FC123B">
      <w:pPr>
        <w:pStyle w:val="Standard"/>
        <w:spacing w:line="276" w:lineRule="auto"/>
        <w:ind w:left="720" w:hanging="436"/>
        <w:outlineLvl w:val="1"/>
        <w:rPr>
          <w:rFonts w:ascii="Cambria" w:hAnsi="Cambria" w:cs="Cambria"/>
          <w:b/>
        </w:rPr>
      </w:pPr>
    </w:p>
    <w:p w:rsidR="00B2404B" w:rsidRDefault="001507C8" w:rsidP="00FC123B">
      <w:pPr>
        <w:pStyle w:val="Standard"/>
        <w:spacing w:line="276" w:lineRule="auto"/>
        <w:ind w:firstLine="567"/>
        <w:outlineLvl w:val="2"/>
        <w:rPr>
          <w:rFonts w:ascii="Cambria" w:hAnsi="Cambria" w:cs="Cambria"/>
          <w:color w:val="000000"/>
        </w:rPr>
      </w:pPr>
      <w:bookmarkStart w:id="10" w:name="_Toc492825219"/>
      <w:bookmarkStart w:id="11" w:name="_Toc498080965"/>
      <w:r>
        <w:rPr>
          <w:rFonts w:ascii="Cambria" w:hAnsi="Cambria" w:cs="Cambria"/>
          <w:b/>
        </w:rPr>
        <w:t xml:space="preserve">§ </w:t>
      </w:r>
      <w:r w:rsidR="00B2404B">
        <w:rPr>
          <w:rFonts w:ascii="Cambria" w:hAnsi="Cambria" w:cs="Cambria"/>
          <w:b/>
        </w:rPr>
        <w:t xml:space="preserve">2. 1. </w:t>
      </w:r>
      <w:r w:rsidR="00B2404B">
        <w:rPr>
          <w:rFonts w:ascii="Cambria" w:hAnsi="Cambria" w:cs="Cambria"/>
          <w:b/>
          <w:color w:val="000000"/>
        </w:rPr>
        <w:t>Misja szkoły:</w:t>
      </w:r>
      <w:bookmarkEnd w:id="10"/>
      <w:bookmarkEnd w:id="11"/>
    </w:p>
    <w:p w:rsidR="001507C8" w:rsidRDefault="00B2404B" w:rsidP="007A0AC7">
      <w:pPr>
        <w:pStyle w:val="Standard"/>
        <w:numPr>
          <w:ilvl w:val="0"/>
          <w:numId w:val="76"/>
        </w:numPr>
        <w:spacing w:line="276" w:lineRule="auto"/>
        <w:ind w:left="426" w:hanging="426"/>
        <w:jc w:val="both"/>
        <w:rPr>
          <w:rFonts w:ascii="Cambria" w:hAnsi="Cambria" w:cs="Cambria"/>
        </w:rPr>
      </w:pPr>
      <w:r>
        <w:rPr>
          <w:rFonts w:ascii="Cambria" w:hAnsi="Cambria" w:cs="Cambria"/>
          <w:color w:val="000000"/>
        </w:rPr>
        <w:t>w</w:t>
      </w:r>
      <w:r>
        <w:rPr>
          <w:rFonts w:ascii="Cambria" w:hAnsi="Cambria" w:cs="Cambria"/>
        </w:rPr>
        <w:t>e wszystkich działaniach kierujemy się wyznawanymi wartościami oraz poszanowaniem praw i godności człowieka zgodnie z konwencją o Ochronie Praw Człowieka i Podstawowych Wolności;</w:t>
      </w:r>
    </w:p>
    <w:p w:rsidR="001507C8" w:rsidRDefault="00B2404B" w:rsidP="007A0AC7">
      <w:pPr>
        <w:pStyle w:val="Standard"/>
        <w:numPr>
          <w:ilvl w:val="0"/>
          <w:numId w:val="76"/>
        </w:numPr>
        <w:spacing w:line="276" w:lineRule="auto"/>
        <w:ind w:left="426" w:hanging="426"/>
        <w:jc w:val="both"/>
        <w:rPr>
          <w:rFonts w:ascii="Cambria" w:hAnsi="Cambria" w:cs="Cambria"/>
        </w:rPr>
      </w:pPr>
      <w:r w:rsidRPr="001507C8">
        <w:rPr>
          <w:rFonts w:ascii="Cambria" w:hAnsi="Cambria" w:cs="Cambria"/>
        </w:rPr>
        <w:t>wychowujemy słuchaczy w duchu uniwersalnych wartości moralnych, tolerancji, humanistycznych wartości patriotyzmu, solidarności, demokracji, wolności</w:t>
      </w:r>
      <w:r w:rsidR="005E6962">
        <w:rPr>
          <w:rFonts w:ascii="Cambria" w:hAnsi="Cambria" w:cs="Cambria"/>
        </w:rPr>
        <w:t xml:space="preserve">              </w:t>
      </w:r>
      <w:r w:rsidR="00222907">
        <w:rPr>
          <w:rFonts w:ascii="Cambria" w:hAnsi="Cambria" w:cs="Cambria"/>
        </w:rPr>
        <w:t xml:space="preserve">           </w:t>
      </w:r>
      <w:r w:rsidR="005E6962">
        <w:rPr>
          <w:rFonts w:ascii="Cambria" w:hAnsi="Cambria" w:cs="Cambria"/>
        </w:rPr>
        <w:t xml:space="preserve">      </w:t>
      </w:r>
      <w:r w:rsidRPr="001507C8">
        <w:rPr>
          <w:rFonts w:ascii="Cambria" w:hAnsi="Cambria" w:cs="Cambria"/>
        </w:rPr>
        <w:t xml:space="preserve"> i sprawiedliwości społecznej;</w:t>
      </w:r>
    </w:p>
    <w:p w:rsidR="001507C8" w:rsidRDefault="00B2404B" w:rsidP="007A0AC7">
      <w:pPr>
        <w:pStyle w:val="Standard"/>
        <w:numPr>
          <w:ilvl w:val="0"/>
          <w:numId w:val="76"/>
        </w:numPr>
        <w:spacing w:line="276" w:lineRule="auto"/>
        <w:ind w:left="426" w:hanging="426"/>
        <w:jc w:val="both"/>
        <w:rPr>
          <w:rFonts w:ascii="Cambria" w:hAnsi="Cambria" w:cs="Cambria"/>
        </w:rPr>
      </w:pPr>
      <w:r w:rsidRPr="001507C8">
        <w:rPr>
          <w:rFonts w:ascii="Cambria" w:hAnsi="Cambria" w:cs="Cambria"/>
        </w:rPr>
        <w:t xml:space="preserve"> kultywujemy tradycje oraz ceremoniał szkolny, a wszystkie działania pedagogiczne orientujemy na dobro podopiecznych (tworząc warunki intelektualnego, emocjonalnego, społecznego, estetycznego i fizycznego rozwoju słuchaczy), a także ich dalszy los;</w:t>
      </w:r>
    </w:p>
    <w:p w:rsidR="001507C8" w:rsidRDefault="00B2404B" w:rsidP="007A0AC7">
      <w:pPr>
        <w:pStyle w:val="Standard"/>
        <w:numPr>
          <w:ilvl w:val="0"/>
          <w:numId w:val="76"/>
        </w:numPr>
        <w:spacing w:line="276" w:lineRule="auto"/>
        <w:ind w:left="426" w:hanging="426"/>
        <w:jc w:val="both"/>
        <w:rPr>
          <w:rFonts w:ascii="Cambria" w:hAnsi="Cambria" w:cs="Cambria"/>
        </w:rPr>
      </w:pPr>
      <w:r w:rsidRPr="001507C8">
        <w:rPr>
          <w:rFonts w:ascii="Cambria" w:hAnsi="Cambria" w:cs="Cambria"/>
        </w:rPr>
        <w:t>przygotowujemy słuchaczy do świadomego i racjonalnego funkcjonowania w świecie współczesnym oraz do pełnienia ważnych ról społecznych;</w:t>
      </w:r>
    </w:p>
    <w:p w:rsidR="00B2404B" w:rsidRPr="001507C8" w:rsidRDefault="00B2404B" w:rsidP="007A0AC7">
      <w:pPr>
        <w:pStyle w:val="Standard"/>
        <w:numPr>
          <w:ilvl w:val="0"/>
          <w:numId w:val="76"/>
        </w:numPr>
        <w:spacing w:line="276" w:lineRule="auto"/>
        <w:ind w:left="426" w:hanging="426"/>
        <w:jc w:val="both"/>
        <w:rPr>
          <w:rFonts w:ascii="Cambria" w:hAnsi="Cambria" w:cs="Cambria"/>
        </w:rPr>
      </w:pPr>
      <w:r w:rsidRPr="001507C8">
        <w:rPr>
          <w:rFonts w:ascii="Cambria" w:hAnsi="Cambria" w:cs="Cambria"/>
        </w:rPr>
        <w:t>ustawicznie diagnozujemy potrzeby i oczekiwania środowiska lokalnego oraz wszystkich bezpośrednich „klientów” Szkoły.</w:t>
      </w:r>
    </w:p>
    <w:p w:rsidR="00B2404B" w:rsidRDefault="00B2404B" w:rsidP="005E6962">
      <w:pPr>
        <w:pStyle w:val="Standard"/>
        <w:spacing w:line="276" w:lineRule="auto"/>
        <w:ind w:firstLine="708"/>
        <w:jc w:val="both"/>
        <w:rPr>
          <w:rFonts w:ascii="Cambria" w:hAnsi="Cambria" w:cs="Arial Narrow"/>
        </w:rPr>
      </w:pPr>
    </w:p>
    <w:p w:rsidR="00B2404B" w:rsidRDefault="00B2404B" w:rsidP="005E6962">
      <w:pPr>
        <w:pStyle w:val="Standard"/>
        <w:spacing w:line="276" w:lineRule="auto"/>
        <w:ind w:left="284" w:hanging="284"/>
        <w:jc w:val="both"/>
        <w:rPr>
          <w:rFonts w:ascii="Cambria" w:hAnsi="Cambria" w:cs="Cambria"/>
          <w:b/>
        </w:rPr>
      </w:pPr>
      <w:r>
        <w:rPr>
          <w:rFonts w:ascii="Cambria" w:hAnsi="Cambria" w:cs="Cambria"/>
          <w:b/>
        </w:rPr>
        <w:t xml:space="preserve">        2. </w:t>
      </w:r>
      <w:r>
        <w:rPr>
          <w:rFonts w:ascii="Cambria" w:hAnsi="Cambria" w:cs="Cambria"/>
          <w:color w:val="000000"/>
        </w:rPr>
        <w:t xml:space="preserve"> </w:t>
      </w:r>
      <w:r>
        <w:rPr>
          <w:rFonts w:ascii="Cambria" w:hAnsi="Cambria" w:cs="Cambria"/>
          <w:b/>
          <w:color w:val="000000"/>
        </w:rPr>
        <w:t>Wizja Zespołu Szkół Medycznych w Brzegu:</w:t>
      </w:r>
    </w:p>
    <w:p w:rsidR="00B2404B" w:rsidRDefault="00B2404B" w:rsidP="005E6962">
      <w:pPr>
        <w:pStyle w:val="Standard"/>
        <w:spacing w:line="276" w:lineRule="auto"/>
        <w:ind w:left="284" w:hanging="284"/>
        <w:jc w:val="both"/>
        <w:rPr>
          <w:rFonts w:ascii="Cambria" w:hAnsi="Cambria" w:cs="Cambria"/>
          <w:b/>
        </w:rPr>
      </w:pPr>
    </w:p>
    <w:p w:rsidR="001507C8" w:rsidRDefault="00B2404B" w:rsidP="007A0AC7">
      <w:pPr>
        <w:pStyle w:val="Standard"/>
        <w:numPr>
          <w:ilvl w:val="0"/>
          <w:numId w:val="77"/>
        </w:numPr>
        <w:spacing w:line="276" w:lineRule="auto"/>
        <w:ind w:left="425" w:hanging="425"/>
        <w:jc w:val="both"/>
        <w:rPr>
          <w:rFonts w:ascii="Cambria" w:hAnsi="Cambria" w:cs="Cambria"/>
        </w:rPr>
      </w:pPr>
      <w:r>
        <w:rPr>
          <w:rFonts w:ascii="Cambria" w:hAnsi="Cambria" w:cs="Cambria"/>
        </w:rPr>
        <w:t>jesteśmy Zespołem nowoczesnym, bezpiecznym i przyjaznym;</w:t>
      </w:r>
    </w:p>
    <w:p w:rsid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pracujemy jako zespół, szanując i wspierając się nawzajem;</w:t>
      </w:r>
    </w:p>
    <w:p w:rsid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uczymy kreatywności, z jednoczesnym naciskiem na odpowiedzialność za własne decyzje;</w:t>
      </w:r>
    </w:p>
    <w:p w:rsid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nasz Zespół jest zakorzeniony w tradycji lokalnej i narodowej. Kształcimy swoich słuchaczy w oparciu o szacunek do drugiego człowieka;</w:t>
      </w:r>
    </w:p>
    <w:p w:rsid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każdy słuchacz  w naszym Zespole osiąga sukces na miarę swoich możliwości, uczy się żyć w środowisku i dla środowiska;</w:t>
      </w:r>
    </w:p>
    <w:p w:rsid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kształtujemy w słuchaczach wrażliwość na dobro, prawdę i piękno;</w:t>
      </w:r>
    </w:p>
    <w:p w:rsidR="00B2404B" w:rsidRPr="001507C8" w:rsidRDefault="00B2404B" w:rsidP="007A0AC7">
      <w:pPr>
        <w:pStyle w:val="Standard"/>
        <w:numPr>
          <w:ilvl w:val="0"/>
          <w:numId w:val="77"/>
        </w:numPr>
        <w:spacing w:line="276" w:lineRule="auto"/>
        <w:ind w:left="425" w:hanging="425"/>
        <w:jc w:val="both"/>
        <w:rPr>
          <w:rFonts w:ascii="Cambria" w:hAnsi="Cambria" w:cs="Cambria"/>
        </w:rPr>
      </w:pPr>
      <w:r w:rsidRPr="001507C8">
        <w:rPr>
          <w:rFonts w:ascii="Cambria" w:hAnsi="Cambria" w:cs="Cambria"/>
        </w:rPr>
        <w:t>najwyższym dobrem jest dla nas słuchacz.</w:t>
      </w:r>
    </w:p>
    <w:p w:rsidR="00B2404B" w:rsidRDefault="00B2404B" w:rsidP="005E6962">
      <w:pPr>
        <w:pStyle w:val="Standard"/>
        <w:spacing w:line="276" w:lineRule="auto"/>
        <w:jc w:val="both"/>
        <w:rPr>
          <w:rFonts w:ascii="Cambria" w:hAnsi="Cambria" w:cs="Cambria"/>
        </w:rPr>
      </w:pPr>
    </w:p>
    <w:p w:rsidR="00B2404B" w:rsidRDefault="00B2404B" w:rsidP="00FC123B">
      <w:pPr>
        <w:pStyle w:val="Standard"/>
        <w:spacing w:line="276" w:lineRule="auto"/>
        <w:ind w:left="471" w:firstLine="14"/>
        <w:jc w:val="both"/>
        <w:outlineLvl w:val="1"/>
        <w:rPr>
          <w:rFonts w:ascii="Cambria" w:hAnsi="Cambria" w:cs="Cambria"/>
          <w:b/>
        </w:rPr>
      </w:pPr>
      <w:bookmarkStart w:id="12" w:name="_Toc492825220"/>
      <w:bookmarkStart w:id="13" w:name="_Toc498080966"/>
      <w:r>
        <w:rPr>
          <w:rFonts w:ascii="Cambria" w:hAnsi="Cambria" w:cs="Cambria"/>
          <w:b/>
        </w:rPr>
        <w:t>3.  Model absolwenta:</w:t>
      </w:r>
      <w:bookmarkEnd w:id="12"/>
      <w:bookmarkEnd w:id="13"/>
    </w:p>
    <w:p w:rsidR="00A76C14" w:rsidRDefault="00A76C14" w:rsidP="00FC123B">
      <w:pPr>
        <w:pStyle w:val="Standard"/>
        <w:spacing w:line="276" w:lineRule="auto"/>
        <w:ind w:left="471" w:firstLine="14"/>
        <w:jc w:val="both"/>
        <w:outlineLvl w:val="1"/>
        <w:rPr>
          <w:rFonts w:ascii="Cambria" w:hAnsi="Cambria" w:cs="Cambria"/>
        </w:rPr>
      </w:pPr>
    </w:p>
    <w:p w:rsidR="00B2404B" w:rsidRDefault="00B2404B" w:rsidP="007A0AC7">
      <w:pPr>
        <w:pStyle w:val="Standard"/>
        <w:numPr>
          <w:ilvl w:val="0"/>
          <w:numId w:val="78"/>
        </w:numPr>
        <w:spacing w:line="276" w:lineRule="auto"/>
        <w:ind w:left="426" w:hanging="426"/>
        <w:jc w:val="both"/>
        <w:rPr>
          <w:rFonts w:ascii="Cambria" w:hAnsi="Cambria" w:cs="Cambria"/>
        </w:rPr>
      </w:pPr>
      <w:r>
        <w:rPr>
          <w:rFonts w:ascii="Cambria" w:hAnsi="Cambria" w:cs="Cambria"/>
        </w:rPr>
        <w:t>Absolwent Zespołu Szkół Medycznych w Brzegu to obywatel Europy XXI wieku, który:</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w sw</w:t>
      </w:r>
      <w:r w:rsidR="00B00798">
        <w:rPr>
          <w:rFonts w:ascii="Cambria" w:hAnsi="Cambria" w:cs="Cambria"/>
        </w:rPr>
        <w:t>oim postępowaniu dąży do prawdy,</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jest świadomy życiowej użyteczności zdobytej wiedz</w:t>
      </w:r>
      <w:r w:rsidR="00B00798">
        <w:rPr>
          <w:rFonts w:ascii="Cambria" w:hAnsi="Cambria" w:cs="Cambria"/>
        </w:rPr>
        <w:t>y i umiejętności przedmiotowych,</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przestrzega tajemnicy zawodowej;</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pracuje zgo</w:t>
      </w:r>
      <w:r w:rsidR="00B00798">
        <w:rPr>
          <w:rFonts w:ascii="Cambria" w:hAnsi="Cambria" w:cs="Cambria"/>
        </w:rPr>
        <w:t>dnie z zasadami etyki zawodowej,</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potrafi rzetelnie pra</w:t>
      </w:r>
      <w:r w:rsidR="00B00798">
        <w:rPr>
          <w:rFonts w:ascii="Cambria" w:hAnsi="Cambria" w:cs="Cambria"/>
        </w:rPr>
        <w:t>cować indywidualnie i w zespole,</w:t>
      </w:r>
    </w:p>
    <w:p w:rsidR="00B2404B" w:rsidRDefault="00B00798" w:rsidP="007A0AC7">
      <w:pPr>
        <w:pStyle w:val="Standard"/>
        <w:numPr>
          <w:ilvl w:val="0"/>
          <w:numId w:val="46"/>
        </w:numPr>
        <w:spacing w:line="276" w:lineRule="auto"/>
        <w:ind w:left="709" w:hanging="283"/>
        <w:jc w:val="both"/>
        <w:rPr>
          <w:rFonts w:ascii="Cambria" w:hAnsi="Cambria" w:cs="Cambria"/>
        </w:rPr>
      </w:pPr>
      <w:r>
        <w:rPr>
          <w:rFonts w:ascii="Cambria" w:hAnsi="Cambria" w:cs="Cambria"/>
        </w:rPr>
        <w:t>twórczo myśli,</w:t>
      </w:r>
    </w:p>
    <w:p w:rsidR="00B2404B" w:rsidRDefault="00B00798" w:rsidP="007A0AC7">
      <w:pPr>
        <w:pStyle w:val="Standard"/>
        <w:numPr>
          <w:ilvl w:val="0"/>
          <w:numId w:val="46"/>
        </w:numPr>
        <w:spacing w:line="276" w:lineRule="auto"/>
        <w:ind w:left="709" w:hanging="283"/>
        <w:jc w:val="both"/>
        <w:rPr>
          <w:rFonts w:ascii="Cambria" w:hAnsi="Cambria" w:cs="Cambria"/>
        </w:rPr>
      </w:pPr>
      <w:r>
        <w:rPr>
          <w:rFonts w:ascii="Cambria" w:hAnsi="Cambria" w:cs="Cambria"/>
        </w:rPr>
        <w:t>skutecznie się porozumiewa,</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ustawicznie się uczy i doskona</w:t>
      </w:r>
      <w:r w:rsidR="00B00798">
        <w:rPr>
          <w:rFonts w:ascii="Cambria" w:hAnsi="Cambria" w:cs="Cambria"/>
        </w:rPr>
        <w:t>li,</w:t>
      </w:r>
    </w:p>
    <w:p w:rsidR="00B2404B" w:rsidRDefault="00B2404B" w:rsidP="007A0AC7">
      <w:pPr>
        <w:pStyle w:val="Standard"/>
        <w:numPr>
          <w:ilvl w:val="0"/>
          <w:numId w:val="46"/>
        </w:numPr>
        <w:spacing w:line="276" w:lineRule="auto"/>
        <w:ind w:left="709" w:hanging="283"/>
        <w:jc w:val="both"/>
        <w:rPr>
          <w:rFonts w:ascii="Cambria" w:hAnsi="Cambria" w:cs="Cambria"/>
        </w:rPr>
      </w:pPr>
      <w:r>
        <w:rPr>
          <w:rFonts w:ascii="Cambria" w:hAnsi="Cambria" w:cs="Cambria"/>
        </w:rPr>
        <w:t>p</w:t>
      </w:r>
      <w:r w:rsidR="00B00798">
        <w:rPr>
          <w:rFonts w:ascii="Cambria" w:hAnsi="Cambria" w:cs="Cambria"/>
        </w:rPr>
        <w:t>lanuje i organizuje swoją pracę;</w:t>
      </w:r>
    </w:p>
    <w:p w:rsidR="00B00798" w:rsidRDefault="00B00798" w:rsidP="009F2344">
      <w:pPr>
        <w:pStyle w:val="Standard"/>
        <w:spacing w:line="276" w:lineRule="auto"/>
        <w:ind w:left="709" w:hanging="283"/>
        <w:jc w:val="both"/>
        <w:rPr>
          <w:rFonts w:ascii="Cambria" w:hAnsi="Cambria" w:cs="Cambria"/>
        </w:rPr>
      </w:pPr>
    </w:p>
    <w:p w:rsidR="00B2404B" w:rsidRDefault="00B2404B" w:rsidP="007A0AC7">
      <w:pPr>
        <w:pStyle w:val="Standard"/>
        <w:numPr>
          <w:ilvl w:val="0"/>
          <w:numId w:val="78"/>
        </w:numPr>
        <w:spacing w:line="276" w:lineRule="auto"/>
        <w:ind w:left="426" w:hanging="426"/>
        <w:jc w:val="both"/>
        <w:rPr>
          <w:rFonts w:ascii="Cambria" w:hAnsi="Cambria" w:cs="Cambria"/>
        </w:rPr>
      </w:pPr>
      <w:r>
        <w:rPr>
          <w:rFonts w:ascii="Cambria" w:hAnsi="Cambria" w:cs="Cambria"/>
        </w:rPr>
        <w:t xml:space="preserve">Absolwent Zespołu to człowiek tolerancyjny, dbający o bezpieczeństwo własne </w:t>
      </w:r>
      <w:r w:rsidR="005E6962">
        <w:rPr>
          <w:rFonts w:ascii="Cambria" w:hAnsi="Cambria" w:cs="Cambria"/>
        </w:rPr>
        <w:t xml:space="preserve">          </w:t>
      </w:r>
      <w:r w:rsidR="00222907">
        <w:rPr>
          <w:rFonts w:ascii="Cambria" w:hAnsi="Cambria" w:cs="Cambria"/>
        </w:rPr>
        <w:t xml:space="preserve">            </w:t>
      </w:r>
      <w:r w:rsidR="005E6962">
        <w:rPr>
          <w:rFonts w:ascii="Cambria" w:hAnsi="Cambria" w:cs="Cambria"/>
        </w:rPr>
        <w:t xml:space="preserve">  </w:t>
      </w:r>
      <w:r>
        <w:rPr>
          <w:rFonts w:ascii="Cambria" w:hAnsi="Cambria" w:cs="Cambria"/>
        </w:rPr>
        <w:t>i innych, aktywny, ciekawy świata, uczciwy i prawy przestrzegający prawa, kulturalny, obowiązkowy, samodzielny, promujący zdrowy styl życia, zdolny do właściwych wyborów, altruista życzliwie nastawiony do świata i ludzi.</w:t>
      </w:r>
    </w:p>
    <w:p w:rsidR="00B2404B" w:rsidRDefault="00B2404B" w:rsidP="005E6962">
      <w:pPr>
        <w:pStyle w:val="Standard"/>
        <w:spacing w:line="276" w:lineRule="auto"/>
        <w:ind w:left="360"/>
        <w:jc w:val="both"/>
        <w:rPr>
          <w:rFonts w:ascii="Cambria" w:hAnsi="Cambria" w:cs="Cambria"/>
        </w:rPr>
      </w:pPr>
    </w:p>
    <w:p w:rsidR="005476B0" w:rsidRDefault="005476B0" w:rsidP="00AE4E37">
      <w:pPr>
        <w:pStyle w:val="Standard"/>
        <w:spacing w:line="276" w:lineRule="auto"/>
        <w:jc w:val="both"/>
        <w:rPr>
          <w:rFonts w:ascii="Cambria" w:hAnsi="Cambria" w:cs="Cambria"/>
        </w:rPr>
      </w:pPr>
    </w:p>
    <w:p w:rsidR="00B2404B" w:rsidRPr="00897FBF" w:rsidRDefault="00B2404B" w:rsidP="005E6962">
      <w:pPr>
        <w:pStyle w:val="Standard"/>
        <w:spacing w:line="276" w:lineRule="auto"/>
        <w:ind w:left="360"/>
        <w:jc w:val="both"/>
        <w:rPr>
          <w:rFonts w:ascii="Cambria" w:hAnsi="Cambria" w:cs="Cambria"/>
          <w:color w:val="7030A0"/>
        </w:rPr>
      </w:pPr>
    </w:p>
    <w:p w:rsidR="00B2404B" w:rsidRPr="00897FBF" w:rsidRDefault="00B2404B" w:rsidP="00FC123B">
      <w:pPr>
        <w:pStyle w:val="Nagwek21"/>
        <w:spacing w:before="0" w:line="276" w:lineRule="auto"/>
        <w:jc w:val="center"/>
        <w:outlineLvl w:val="0"/>
        <w:rPr>
          <w:rFonts w:cs="Arial"/>
          <w:color w:val="7030A0"/>
          <w:sz w:val="24"/>
          <w:szCs w:val="24"/>
        </w:rPr>
      </w:pPr>
      <w:bookmarkStart w:id="14" w:name="_Toc492825221"/>
      <w:bookmarkStart w:id="15" w:name="_Toc498080967"/>
      <w:r w:rsidRPr="00897FBF">
        <w:rPr>
          <w:rFonts w:cs="Arial"/>
          <w:color w:val="7030A0"/>
          <w:sz w:val="24"/>
          <w:szCs w:val="24"/>
        </w:rPr>
        <w:t>DZIAŁ II</w:t>
      </w:r>
      <w:bookmarkEnd w:id="14"/>
      <w:bookmarkEnd w:id="15"/>
    </w:p>
    <w:p w:rsidR="00B2404B" w:rsidRPr="00897FBF" w:rsidRDefault="00B2404B" w:rsidP="00FC123B">
      <w:pPr>
        <w:pStyle w:val="Nagwek21"/>
        <w:spacing w:before="0" w:line="276" w:lineRule="auto"/>
        <w:jc w:val="center"/>
        <w:outlineLvl w:val="1"/>
        <w:rPr>
          <w:color w:val="7030A0"/>
          <w:sz w:val="24"/>
          <w:szCs w:val="24"/>
        </w:rPr>
      </w:pPr>
      <w:bookmarkStart w:id="16" w:name="__RefHeading__6806_1655264774"/>
      <w:bookmarkStart w:id="17" w:name="_Toc492825222"/>
      <w:bookmarkStart w:id="18" w:name="_Toc498080968"/>
      <w:r w:rsidRPr="00897FBF">
        <w:rPr>
          <w:rFonts w:cs="Arial"/>
          <w:color w:val="7030A0"/>
          <w:sz w:val="24"/>
          <w:szCs w:val="24"/>
        </w:rPr>
        <w:t>Rozdział 1</w:t>
      </w:r>
      <w:r w:rsidRPr="00897FBF">
        <w:rPr>
          <w:rFonts w:cs="Arial"/>
          <w:color w:val="7030A0"/>
          <w:sz w:val="24"/>
          <w:szCs w:val="24"/>
        </w:rPr>
        <w:br/>
        <w:t>Cele i zadania szkoły</w:t>
      </w:r>
      <w:bookmarkEnd w:id="16"/>
      <w:bookmarkEnd w:id="17"/>
      <w:bookmarkEnd w:id="18"/>
    </w:p>
    <w:p w:rsidR="00B2404B" w:rsidRPr="00897FBF" w:rsidRDefault="00B2404B" w:rsidP="00693570">
      <w:pPr>
        <w:pStyle w:val="Standard"/>
        <w:spacing w:line="276" w:lineRule="auto"/>
        <w:rPr>
          <w:rFonts w:ascii="Cambria" w:hAnsi="Cambria" w:cs="Cambria"/>
        </w:rPr>
      </w:pPr>
    </w:p>
    <w:p w:rsidR="00B2404B" w:rsidRDefault="00B2404B" w:rsidP="00693570">
      <w:pPr>
        <w:pStyle w:val="Standard"/>
        <w:spacing w:line="276" w:lineRule="auto"/>
        <w:ind w:firstLine="567"/>
        <w:jc w:val="both"/>
        <w:rPr>
          <w:rFonts w:ascii="Cambria" w:hAnsi="Cambria" w:cs="Cambria"/>
        </w:rPr>
      </w:pPr>
      <w:r>
        <w:rPr>
          <w:rFonts w:ascii="Cambria" w:hAnsi="Cambria" w:cs="Cambria"/>
          <w:b/>
        </w:rPr>
        <w:t xml:space="preserve">§ 3. 1. </w:t>
      </w:r>
      <w:r w:rsidRPr="007E2FAA">
        <w:rPr>
          <w:rFonts w:ascii="Cambria" w:hAnsi="Cambria" w:cs="Cambria"/>
        </w:rPr>
        <w:t>Zespół</w:t>
      </w:r>
      <w:r>
        <w:rPr>
          <w:rFonts w:ascii="Cambria" w:hAnsi="Cambria" w:cs="Cambria"/>
        </w:rPr>
        <w:t xml:space="preserve"> realizuje cele i zadania określone w ustawie – Prawo oświatowe oraz  w przepisach wykonawczych wydanych na jej podstawie.</w:t>
      </w:r>
    </w:p>
    <w:p w:rsidR="00B2404B" w:rsidRDefault="00B2404B" w:rsidP="00693570">
      <w:pPr>
        <w:pStyle w:val="Standard"/>
        <w:spacing w:line="276" w:lineRule="auto"/>
        <w:ind w:firstLine="567"/>
        <w:jc w:val="both"/>
        <w:rPr>
          <w:rFonts w:ascii="Cambria" w:hAnsi="Cambria" w:cs="Cambria"/>
        </w:rPr>
      </w:pPr>
    </w:p>
    <w:p w:rsidR="00B2404B" w:rsidRDefault="00B2404B" w:rsidP="00FC123B">
      <w:pPr>
        <w:pStyle w:val="Standard"/>
        <w:spacing w:line="276" w:lineRule="auto"/>
        <w:ind w:firstLine="567"/>
        <w:outlineLvl w:val="2"/>
        <w:rPr>
          <w:rFonts w:ascii="Cambria" w:hAnsi="Cambria" w:cs="Cambria"/>
        </w:rPr>
      </w:pPr>
      <w:bookmarkStart w:id="19" w:name="_Toc492825223"/>
      <w:bookmarkStart w:id="20" w:name="_Toc498080969"/>
      <w:r>
        <w:rPr>
          <w:rFonts w:ascii="Cambria" w:hAnsi="Cambria" w:cs="Cambria"/>
          <w:b/>
        </w:rPr>
        <w:t xml:space="preserve">2. </w:t>
      </w:r>
      <w:r>
        <w:rPr>
          <w:rFonts w:ascii="Cambria" w:hAnsi="Cambria" w:cs="Cambria"/>
        </w:rPr>
        <w:t xml:space="preserve">  </w:t>
      </w:r>
      <w:r>
        <w:rPr>
          <w:rFonts w:ascii="Cambria" w:hAnsi="Cambria" w:cs="Cambria"/>
          <w:b/>
        </w:rPr>
        <w:t>Głównymi celami szkoły jest:</w:t>
      </w:r>
      <w:bookmarkEnd w:id="19"/>
      <w:bookmarkEnd w:id="20"/>
    </w:p>
    <w:p w:rsidR="00B2404B" w:rsidRDefault="00B2404B" w:rsidP="00693570">
      <w:pPr>
        <w:pStyle w:val="Standard"/>
        <w:spacing w:line="276" w:lineRule="auto"/>
        <w:jc w:val="both"/>
        <w:rPr>
          <w:rFonts w:ascii="Cambria" w:hAnsi="Cambria" w:cs="Cambria"/>
        </w:rPr>
      </w:pP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Pr>
          <w:rFonts w:ascii="Cambria" w:hAnsi="Cambria" w:cs="Cambria"/>
          <w:color w:val="000000"/>
        </w:rPr>
        <w:t>wprowadzanie słuchaczy w świat wartości, w tym współpracy, solidarności, altruizmu,  budowanie relacji społecznych;</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wzmacnianie poczucia tożsamości indywidualnej, kulturowej, narodowej, regionalnej  i etnicznej;</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wzmacnianie u słuchaczy poczucia godności własnej osoby i szacunku dla godności innych osób</w:t>
      </w:r>
      <w:r w:rsidR="005E6962">
        <w:rPr>
          <w:rFonts w:ascii="Cambria" w:hAnsi="Cambria" w:cs="Cambria"/>
          <w:color w:val="000000"/>
        </w:rPr>
        <w:t>;</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rozwijanie kompetencji takich jak kreatywność, innowacyj</w:t>
      </w:r>
      <w:r w:rsidR="005E6962">
        <w:rPr>
          <w:rFonts w:ascii="Cambria" w:hAnsi="Cambria" w:cs="Cambria"/>
          <w:color w:val="000000"/>
        </w:rPr>
        <w:t xml:space="preserve">ność </w:t>
      </w:r>
      <w:r w:rsidRPr="005E6962">
        <w:rPr>
          <w:rFonts w:ascii="Cambria" w:hAnsi="Cambria" w:cs="Cambria"/>
          <w:color w:val="000000"/>
        </w:rPr>
        <w:t xml:space="preserve"> i przedsiębiorczość;</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rozwijanie umiejętności krytycznego i logicznego myślenia;</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rozbudzanie ciekawości poznawczej  oraz motywacji do nauki;</w:t>
      </w:r>
    </w:p>
    <w:p w:rsid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wszechstronny rozwój osobowy słuchacza przez pogłębianie wiedzy;</w:t>
      </w:r>
    </w:p>
    <w:p w:rsidR="00B2404B" w:rsidRPr="005E6962" w:rsidRDefault="00B2404B" w:rsidP="007A0AC7">
      <w:pPr>
        <w:pStyle w:val="Standard"/>
        <w:numPr>
          <w:ilvl w:val="0"/>
          <w:numId w:val="79"/>
        </w:numPr>
        <w:spacing w:line="276" w:lineRule="auto"/>
        <w:ind w:left="426" w:hanging="426"/>
        <w:jc w:val="both"/>
        <w:rPr>
          <w:rFonts w:ascii="Cambria" w:hAnsi="Cambria" w:cs="Cambria"/>
          <w:color w:val="000000"/>
        </w:rPr>
      </w:pPr>
      <w:r w:rsidRPr="005E6962">
        <w:rPr>
          <w:rFonts w:ascii="Cambria" w:hAnsi="Cambria" w:cs="Cambria"/>
          <w:color w:val="000000"/>
        </w:rPr>
        <w:t>zachęcanie do zorganizowanego i świadomego samokształcenia opartego na umiejętności przygotowania własnego warsztatu pracy</w:t>
      </w:r>
      <w:r w:rsidR="00B00798" w:rsidRPr="005E6962">
        <w:rPr>
          <w:rFonts w:ascii="Cambria" w:hAnsi="Cambria" w:cs="Cambria"/>
          <w:color w:val="000000"/>
        </w:rPr>
        <w:t>.</w:t>
      </w:r>
    </w:p>
    <w:p w:rsidR="00B2404B" w:rsidRDefault="00B2404B" w:rsidP="00693570">
      <w:pPr>
        <w:pStyle w:val="Standard"/>
        <w:tabs>
          <w:tab w:val="left" w:pos="0"/>
          <w:tab w:val="left" w:pos="284"/>
          <w:tab w:val="left" w:pos="426"/>
        </w:tabs>
        <w:spacing w:line="276" w:lineRule="auto"/>
        <w:jc w:val="both"/>
        <w:rPr>
          <w:rFonts w:ascii="Cambria" w:hAnsi="Cambria" w:cs="Cambria"/>
        </w:rPr>
      </w:pPr>
    </w:p>
    <w:p w:rsidR="00B2404B" w:rsidRDefault="00B2404B" w:rsidP="00DE2243">
      <w:pPr>
        <w:pStyle w:val="Standard"/>
        <w:spacing w:line="276" w:lineRule="auto"/>
        <w:ind w:firstLine="567"/>
        <w:jc w:val="both"/>
        <w:outlineLvl w:val="2"/>
        <w:rPr>
          <w:rFonts w:ascii="Cambria" w:hAnsi="Cambria" w:cs="Cambria"/>
        </w:rPr>
      </w:pPr>
      <w:bookmarkStart w:id="21" w:name="_Toc498080970"/>
      <w:r>
        <w:rPr>
          <w:rFonts w:ascii="Cambria" w:hAnsi="Cambria" w:cs="Cambria"/>
          <w:b/>
        </w:rPr>
        <w:t xml:space="preserve">3. </w:t>
      </w:r>
      <w:r>
        <w:rPr>
          <w:rFonts w:ascii="Cambria" w:hAnsi="Cambria" w:cs="Cambria"/>
        </w:rPr>
        <w:t xml:space="preserve"> </w:t>
      </w:r>
      <w:r>
        <w:rPr>
          <w:rFonts w:ascii="Cambria" w:hAnsi="Cambria" w:cs="Cambria"/>
          <w:b/>
        </w:rPr>
        <w:t>Do zadań Zespołu należy:</w:t>
      </w:r>
      <w:bookmarkEnd w:id="21"/>
    </w:p>
    <w:p w:rsidR="005E6962" w:rsidRDefault="005E6962" w:rsidP="005E6962">
      <w:pPr>
        <w:pStyle w:val="Standard"/>
        <w:tabs>
          <w:tab w:val="left" w:pos="426"/>
        </w:tabs>
        <w:spacing w:line="276" w:lineRule="auto"/>
        <w:jc w:val="both"/>
        <w:rPr>
          <w:rFonts w:ascii="Cambria" w:hAnsi="Cambria" w:cs="Cambria"/>
        </w:rPr>
      </w:pPr>
    </w:p>
    <w:p w:rsidR="005E6962" w:rsidRDefault="00B2404B" w:rsidP="007A0AC7">
      <w:pPr>
        <w:pStyle w:val="Standard"/>
        <w:numPr>
          <w:ilvl w:val="0"/>
          <w:numId w:val="80"/>
        </w:numPr>
        <w:spacing w:line="276" w:lineRule="auto"/>
        <w:ind w:left="426" w:hanging="426"/>
        <w:jc w:val="both"/>
        <w:rPr>
          <w:rFonts w:ascii="Cambria" w:hAnsi="Cambria" w:cs="Cambria"/>
        </w:rPr>
      </w:pPr>
      <w:r>
        <w:rPr>
          <w:rFonts w:ascii="Cambria" w:hAnsi="Cambria" w:cs="Cambria"/>
        </w:rPr>
        <w:t>zapewnianie bezpiecznych i higienicznych warunków pobytu słuchaczy w szkole oraz zapewnianie bezpieczeństwa na zajęciach organizowanych przez szkołę;</w:t>
      </w:r>
    </w:p>
    <w:p w:rsidR="009847C8" w:rsidRDefault="00B2404B" w:rsidP="007A0AC7">
      <w:pPr>
        <w:pStyle w:val="Standard"/>
        <w:numPr>
          <w:ilvl w:val="0"/>
          <w:numId w:val="80"/>
        </w:numPr>
        <w:spacing w:line="276" w:lineRule="auto"/>
        <w:ind w:left="426" w:hanging="426"/>
        <w:jc w:val="both"/>
        <w:rPr>
          <w:rFonts w:ascii="Cambria" w:hAnsi="Cambria" w:cs="Cambria"/>
        </w:rPr>
      </w:pPr>
      <w:r w:rsidRPr="005E6962">
        <w:rPr>
          <w:rFonts w:ascii="Cambria" w:hAnsi="Cambria" w:cs="Cambria"/>
        </w:rPr>
        <w:t>realizacja programów nauczania, które zawierają podstawę programową kształcenia zawodowego, objętego ramowym planem nauczania;</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rozpoznawanie indywidualnych potrzeb rozwojowych  i edukacyjnych słuchaczy                 i wykorzystywanie wyników diagnoz w procesie uczenia i nauczania;</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organizowanie pomocy psychologiczno-pedagogicznej słuchaczom stosownie do potrzeb i zgodnie z odrębnymi przepisami;</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dostosowywanie treści, metod i organizacji nauczania do możliwości psychofizycznych słuchaczy lub poszczególnego słuchacza;</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wyposażenie szkoły w pomoce dydaktyczne i sprzęt umożliwiający realizację zadań dydaktycznych oraz zadań statutowych szkoły;</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umożliwianie słuchaczom podtrzymywania poczucia tożsamości narodowej, etnicznej, językowej i religijnej;</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sprawowanie opieki nad słuchaczami szczególnie uzdolnionymi;</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skuteczne nauczanie języków obcych poprzez dostosowywanie ich nauczania do poziomu przygotowania słuchaczy;</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kształtowanie aktywności społecznej i umiejętności spędzania wolnego czasu;</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wzmacnianie u słuchaczy dbałości o zdrowie własne i innych ludzi oraz umiejętności tworzenia środowiska sprzyjającego zdrowiu;</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kształtowanie i wzmacnianie u słuchaczy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kształtowanie postawy obywatelskiej, poszanowania tradycji i kultury narodowej,            a także postaw poszanowania dla innych kultur i tradycji;</w:t>
      </w:r>
    </w:p>
    <w:p w:rsid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zapobieganie wszelkiej dyskryminacji;</w:t>
      </w:r>
    </w:p>
    <w:p w:rsidR="00B2404B" w:rsidRPr="009847C8" w:rsidRDefault="00B2404B" w:rsidP="007A0AC7">
      <w:pPr>
        <w:pStyle w:val="Standard"/>
        <w:numPr>
          <w:ilvl w:val="0"/>
          <w:numId w:val="80"/>
        </w:numPr>
        <w:spacing w:line="276" w:lineRule="auto"/>
        <w:ind w:left="426" w:hanging="426"/>
        <w:jc w:val="both"/>
        <w:rPr>
          <w:rFonts w:ascii="Cambria" w:hAnsi="Cambria" w:cs="Cambria"/>
        </w:rPr>
      </w:pPr>
      <w:r w:rsidRPr="009847C8">
        <w:rPr>
          <w:rFonts w:ascii="Cambria" w:hAnsi="Cambria" w:cs="Cambria"/>
        </w:rPr>
        <w:t>stworzenie warunków do nabywania przez słuchaczy umiejętności wyszukiwania, porządkowania i wykorzystywania informacji</w:t>
      </w:r>
      <w:r w:rsidR="00B00798" w:rsidRPr="009847C8">
        <w:rPr>
          <w:rFonts w:ascii="Cambria" w:hAnsi="Cambria" w:cs="Cambria"/>
        </w:rPr>
        <w:t xml:space="preserve"> z różnych źródeł,</w:t>
      </w:r>
      <w:r w:rsidRPr="009847C8">
        <w:rPr>
          <w:rFonts w:ascii="Cambria" w:hAnsi="Cambria" w:cs="Cambria"/>
        </w:rPr>
        <w:t xml:space="preserve"> z zastosowaniem technologii informacyjno-komunikacyjnej na zaj</w:t>
      </w:r>
      <w:r w:rsidR="00B00798" w:rsidRPr="009847C8">
        <w:rPr>
          <w:rFonts w:ascii="Cambria" w:hAnsi="Cambria" w:cs="Cambria"/>
        </w:rPr>
        <w:t>ęciach z różnych przedmiotów.</w:t>
      </w:r>
    </w:p>
    <w:p w:rsidR="00BD2114" w:rsidRDefault="00BD2114" w:rsidP="00693570">
      <w:pPr>
        <w:pStyle w:val="Standard"/>
        <w:spacing w:line="276" w:lineRule="auto"/>
        <w:ind w:firstLine="567"/>
        <w:jc w:val="both"/>
        <w:rPr>
          <w:rFonts w:ascii="Cambria" w:hAnsi="Cambria" w:cs="Cambria"/>
          <w:b/>
        </w:rPr>
      </w:pPr>
    </w:p>
    <w:p w:rsidR="00B2404B" w:rsidRDefault="00B2404B" w:rsidP="00693570">
      <w:pPr>
        <w:pStyle w:val="Standard"/>
        <w:spacing w:line="276" w:lineRule="auto"/>
        <w:ind w:firstLine="567"/>
        <w:jc w:val="both"/>
        <w:rPr>
          <w:rFonts w:ascii="Cambria" w:hAnsi="Cambria" w:cs="Cambria"/>
        </w:rPr>
      </w:pPr>
      <w:r>
        <w:rPr>
          <w:rFonts w:ascii="Cambria" w:hAnsi="Cambria" w:cs="Cambria"/>
          <w:b/>
          <w:bCs/>
        </w:rPr>
        <w:t xml:space="preserve">§ 4. </w:t>
      </w:r>
      <w:r>
        <w:rPr>
          <w:rFonts w:ascii="Cambria" w:hAnsi="Cambria" w:cs="Cambria"/>
        </w:rPr>
        <w:t xml:space="preserve">Zespół systematycznie diagnozuje osiągnięcia słuchaczy, realizację zadań wykonywanych przez pracowników szkoły i wyciąga wnioski   z realizacji celów i zadań Zespołu.  </w:t>
      </w:r>
    </w:p>
    <w:p w:rsidR="00B2404B" w:rsidRDefault="00B2404B" w:rsidP="00693570">
      <w:pPr>
        <w:pStyle w:val="Standard"/>
        <w:spacing w:line="276" w:lineRule="auto"/>
        <w:jc w:val="both"/>
        <w:rPr>
          <w:rFonts w:ascii="Cambria" w:hAnsi="Cambria" w:cs="Cambria"/>
        </w:rPr>
      </w:pPr>
    </w:p>
    <w:p w:rsidR="00B2404B" w:rsidRDefault="00B2404B" w:rsidP="00693570">
      <w:pPr>
        <w:pStyle w:val="Standard"/>
        <w:spacing w:line="276" w:lineRule="auto"/>
        <w:ind w:firstLine="567"/>
        <w:jc w:val="both"/>
        <w:rPr>
          <w:rFonts w:ascii="Cambria" w:hAnsi="Cambria" w:cs="Cambria"/>
        </w:rPr>
      </w:pPr>
      <w:r>
        <w:rPr>
          <w:rFonts w:ascii="Cambria" w:hAnsi="Cambria" w:cs="Cambria"/>
          <w:b/>
          <w:bCs/>
        </w:rPr>
        <w:t>§ 5.</w:t>
      </w:r>
      <w:r>
        <w:rPr>
          <w:rFonts w:ascii="Cambria" w:hAnsi="Cambria" w:cs="Cambria"/>
          <w:b/>
          <w:bCs/>
          <w:color w:val="00B050"/>
        </w:rPr>
        <w:t xml:space="preserve"> </w:t>
      </w:r>
      <w:r>
        <w:rPr>
          <w:rFonts w:ascii="Cambria" w:hAnsi="Cambria" w:cs="Cambria"/>
        </w:rPr>
        <w:t>Cele i zadania Zespołu realizują nauczyciele wraz ze słuchaczami na zajęciach obowiązkowych i dodatkowych.</w:t>
      </w:r>
    </w:p>
    <w:p w:rsidR="00013803" w:rsidRDefault="00013803" w:rsidP="00693570">
      <w:pPr>
        <w:pStyle w:val="Standard"/>
        <w:spacing w:line="276" w:lineRule="auto"/>
        <w:ind w:firstLine="567"/>
        <w:jc w:val="both"/>
        <w:rPr>
          <w:rFonts w:ascii="Cambria" w:hAnsi="Cambria" w:cs="Cambria"/>
          <w:b/>
          <w:bCs/>
        </w:rPr>
      </w:pPr>
    </w:p>
    <w:p w:rsidR="00B2404B" w:rsidRDefault="00B2404B" w:rsidP="00693570">
      <w:pPr>
        <w:pStyle w:val="Standard"/>
        <w:spacing w:line="276" w:lineRule="auto"/>
        <w:ind w:firstLine="567"/>
        <w:jc w:val="both"/>
        <w:rPr>
          <w:rFonts w:ascii="Cambria" w:hAnsi="Cambria" w:cs="Cambria"/>
          <w:b/>
          <w:bCs/>
          <w:color w:val="000000"/>
        </w:rPr>
      </w:pPr>
      <w:r>
        <w:rPr>
          <w:rFonts w:ascii="Cambria" w:hAnsi="Cambria" w:cs="Cambria"/>
          <w:b/>
          <w:bCs/>
        </w:rPr>
        <w:t xml:space="preserve">§ 6. </w:t>
      </w:r>
      <w:r>
        <w:rPr>
          <w:rFonts w:ascii="Cambria" w:hAnsi="Cambria" w:cs="Cambria"/>
          <w:b/>
        </w:rPr>
        <w:t>1.</w:t>
      </w:r>
      <w:r>
        <w:rPr>
          <w:rFonts w:ascii="Cambria" w:hAnsi="Cambria" w:cs="Cambria"/>
        </w:rPr>
        <w:t xml:space="preserve"> Działalność edukacyjna Zespołu jest określona przez szkolny zestaw programów nauczania.</w:t>
      </w:r>
    </w:p>
    <w:p w:rsidR="00B2404B" w:rsidRDefault="00B2404B" w:rsidP="00693570">
      <w:pPr>
        <w:pStyle w:val="Standard"/>
        <w:spacing w:line="276" w:lineRule="auto"/>
        <w:ind w:left="43" w:firstLine="571"/>
        <w:jc w:val="both"/>
        <w:rPr>
          <w:rFonts w:ascii="Cambria" w:hAnsi="Cambria" w:cs="Cambria"/>
        </w:rPr>
      </w:pPr>
      <w:r>
        <w:rPr>
          <w:rFonts w:ascii="Cambria" w:hAnsi="Cambria" w:cs="Cambria"/>
          <w:b/>
          <w:bCs/>
          <w:color w:val="000000"/>
        </w:rPr>
        <w:t>2.</w:t>
      </w:r>
      <w:r>
        <w:rPr>
          <w:rFonts w:ascii="Cambria" w:hAnsi="Cambria" w:cs="Cambria"/>
          <w:color w:val="000000"/>
        </w:rPr>
        <w:t xml:space="preserve"> Szkolny zestaw programów nauczania tworzy spójną całość i uwzględnia wszystkie wymagania opisane w podstawie programowej. Ich przygotowanie                              i realizacja są zadaniem zarówno całego Zespołu, jak i każdego nauczyciela.</w:t>
      </w:r>
    </w:p>
    <w:p w:rsidR="00B2404B" w:rsidRDefault="00B2404B" w:rsidP="00693570">
      <w:pPr>
        <w:pStyle w:val="Standard"/>
        <w:spacing w:line="276" w:lineRule="auto"/>
        <w:ind w:firstLine="567"/>
        <w:jc w:val="both"/>
        <w:rPr>
          <w:rFonts w:ascii="Cambria" w:hAnsi="Cambria" w:cs="Cambria"/>
        </w:rPr>
      </w:pPr>
    </w:p>
    <w:p w:rsidR="00B2404B" w:rsidRDefault="00B2404B" w:rsidP="00693570">
      <w:pPr>
        <w:pStyle w:val="Standard"/>
        <w:spacing w:line="276" w:lineRule="auto"/>
        <w:ind w:firstLine="567"/>
        <w:jc w:val="both"/>
        <w:rPr>
          <w:rFonts w:ascii="Cambria" w:hAnsi="Cambria" w:cs="Cambria"/>
        </w:rPr>
      </w:pPr>
    </w:p>
    <w:p w:rsidR="00B2404B" w:rsidRDefault="00B2404B" w:rsidP="00693570">
      <w:pPr>
        <w:pStyle w:val="Standard"/>
        <w:spacing w:line="276" w:lineRule="auto"/>
        <w:ind w:firstLine="567"/>
        <w:jc w:val="both"/>
        <w:rPr>
          <w:rFonts w:ascii="Cambria" w:hAnsi="Cambria" w:cs="Cambria"/>
        </w:rPr>
      </w:pPr>
    </w:p>
    <w:p w:rsidR="00B2404B" w:rsidRPr="00897FBF" w:rsidRDefault="00B2404B" w:rsidP="00FC123B">
      <w:pPr>
        <w:pStyle w:val="Standard"/>
        <w:tabs>
          <w:tab w:val="left" w:pos="0"/>
          <w:tab w:val="left" w:pos="284"/>
        </w:tabs>
        <w:spacing w:line="276" w:lineRule="auto"/>
        <w:jc w:val="center"/>
        <w:outlineLvl w:val="1"/>
        <w:rPr>
          <w:rFonts w:ascii="Cambria" w:hAnsi="Cambria" w:cs="Cambria"/>
          <w:b/>
          <w:color w:val="7030A0"/>
        </w:rPr>
      </w:pPr>
      <w:r w:rsidRPr="00897FBF">
        <w:rPr>
          <w:rFonts w:ascii="Cambria" w:hAnsi="Cambria" w:cs="Cambria"/>
          <w:b/>
          <w:color w:val="7030A0"/>
        </w:rPr>
        <w:t xml:space="preserve"> </w:t>
      </w:r>
      <w:bookmarkStart w:id="22" w:name="_Toc492825224"/>
      <w:bookmarkStart w:id="23" w:name="_Toc498080971"/>
      <w:r w:rsidRPr="00897FBF">
        <w:rPr>
          <w:rFonts w:ascii="Cambria" w:hAnsi="Cambria" w:cs="Cambria"/>
          <w:b/>
          <w:color w:val="7030A0"/>
        </w:rPr>
        <w:t>Rozdział 2</w:t>
      </w:r>
      <w:r w:rsidRPr="00897FBF">
        <w:rPr>
          <w:rFonts w:ascii="Cambria" w:hAnsi="Cambria" w:cs="Cambria"/>
          <w:b/>
          <w:color w:val="7030A0"/>
        </w:rPr>
        <w:br/>
        <w:t>Sposoby realizacji zadań w szkole</w:t>
      </w:r>
      <w:bookmarkEnd w:id="22"/>
      <w:bookmarkEnd w:id="23"/>
    </w:p>
    <w:p w:rsidR="00B2404B" w:rsidRDefault="00B2404B" w:rsidP="00693570">
      <w:pPr>
        <w:pStyle w:val="Standard"/>
        <w:spacing w:line="276" w:lineRule="auto"/>
        <w:rPr>
          <w:rFonts w:ascii="Cambria" w:hAnsi="Cambria" w:cs="Cambria"/>
        </w:rPr>
      </w:pPr>
    </w:p>
    <w:p w:rsidR="00B2404B" w:rsidRDefault="00B2404B" w:rsidP="003D7D3A">
      <w:pPr>
        <w:pStyle w:val="Standard"/>
        <w:spacing w:after="240" w:line="276" w:lineRule="auto"/>
        <w:ind w:firstLine="567"/>
        <w:jc w:val="both"/>
        <w:rPr>
          <w:rFonts w:ascii="Cambria" w:hAnsi="Cambria" w:cs="Cambria"/>
          <w:b/>
        </w:rPr>
      </w:pPr>
      <w:r>
        <w:rPr>
          <w:rFonts w:ascii="Cambria" w:hAnsi="Cambria" w:cs="Cambria"/>
          <w:b/>
        </w:rPr>
        <w:t xml:space="preserve">§ 7.  </w:t>
      </w:r>
      <w:r>
        <w:rPr>
          <w:rFonts w:ascii="Cambria" w:hAnsi="Cambria" w:cs="Cambria"/>
        </w:rPr>
        <w:t>Praca dydaktyczna w Zespole prowadzona jest w oparciu o obowiązującą podstawę programową kształcenia zawodowego zgodnie z przyjętymi programami nauczania dla każdej edukacji przedmiotowej i modułowej.</w:t>
      </w:r>
    </w:p>
    <w:p w:rsidR="00641A35" w:rsidRDefault="00B2404B" w:rsidP="00DE2243">
      <w:pPr>
        <w:pStyle w:val="Standard"/>
        <w:spacing w:after="240" w:line="276" w:lineRule="auto"/>
        <w:ind w:firstLine="567"/>
        <w:jc w:val="both"/>
        <w:outlineLvl w:val="2"/>
        <w:rPr>
          <w:rFonts w:ascii="Cambria" w:hAnsi="Cambria" w:cs="Cambria"/>
        </w:rPr>
      </w:pPr>
      <w:bookmarkStart w:id="24" w:name="_Toc498080972"/>
      <w:r>
        <w:rPr>
          <w:rFonts w:ascii="Cambria" w:hAnsi="Cambria" w:cs="Cambria"/>
          <w:b/>
        </w:rPr>
        <w:t xml:space="preserve">§ </w:t>
      </w:r>
      <w:r w:rsidR="00540F2F">
        <w:rPr>
          <w:rFonts w:ascii="Cambria" w:hAnsi="Cambria" w:cs="Cambria"/>
          <w:b/>
        </w:rPr>
        <w:t>8.</w:t>
      </w:r>
      <w:r>
        <w:rPr>
          <w:rFonts w:ascii="Cambria" w:hAnsi="Cambria" w:cs="Cambria"/>
          <w:b/>
        </w:rPr>
        <w:t>1</w:t>
      </w:r>
      <w:r>
        <w:rPr>
          <w:rFonts w:ascii="Cambria" w:hAnsi="Cambria" w:cs="Cambria"/>
        </w:rPr>
        <w:t xml:space="preserve">. </w:t>
      </w:r>
      <w:r w:rsidRPr="00522792">
        <w:rPr>
          <w:rFonts w:ascii="Cambria" w:hAnsi="Cambria" w:cs="Cambria"/>
        </w:rPr>
        <w:t>Programy nauczania</w:t>
      </w:r>
      <w:r>
        <w:rPr>
          <w:rFonts w:ascii="Cambria" w:hAnsi="Cambria" w:cs="Cambria"/>
        </w:rPr>
        <w:t xml:space="preserve"> – wymagania, zasady dopuszczania do użytku                 </w:t>
      </w:r>
      <w:r w:rsidR="00BD2114">
        <w:rPr>
          <w:rFonts w:ascii="Cambria" w:hAnsi="Cambria" w:cs="Cambria"/>
        </w:rPr>
        <w:t xml:space="preserve">           </w:t>
      </w:r>
      <w:r>
        <w:rPr>
          <w:rFonts w:ascii="Cambria" w:hAnsi="Cambria" w:cs="Cambria"/>
        </w:rPr>
        <w:t xml:space="preserve">       w szkole.</w:t>
      </w:r>
      <w:bookmarkEnd w:id="24"/>
    </w:p>
    <w:p w:rsidR="00540F2F" w:rsidRPr="00522792" w:rsidRDefault="00B2404B" w:rsidP="007A0AC7">
      <w:pPr>
        <w:pStyle w:val="Standard"/>
        <w:numPr>
          <w:ilvl w:val="0"/>
          <w:numId w:val="82"/>
        </w:numPr>
        <w:spacing w:after="240" w:line="276" w:lineRule="auto"/>
        <w:ind w:left="426" w:hanging="426"/>
        <w:jc w:val="both"/>
        <w:rPr>
          <w:rFonts w:ascii="Cambria" w:hAnsi="Cambria" w:cs="Cambria"/>
          <w:color w:val="FF0000"/>
          <w:u w:val="single"/>
        </w:rPr>
      </w:pPr>
      <w:r>
        <w:rPr>
          <w:rFonts w:ascii="Cambria" w:hAnsi="Cambria" w:cs="Cambria"/>
        </w:rPr>
        <w:t>Program nauczania obejmuje treści nauczania ustalone dla danych zajęć edukacyjnych w podstawie programowej ułożone chronologicznie,  ze wskazaniem celów kształcenia zawartych w podstawie programowej kształcenia zawodowego. Program nauczania może zawierać treści wykraczające poza zakres treści kształcenia us</w:t>
      </w:r>
      <w:r w:rsidR="00BD2114">
        <w:rPr>
          <w:rFonts w:ascii="Cambria" w:hAnsi="Cambria" w:cs="Cambria"/>
        </w:rPr>
        <w:t>talone w podstawie programowej:</w:t>
      </w:r>
    </w:p>
    <w:p w:rsidR="00540F2F" w:rsidRDefault="00B2404B" w:rsidP="007A0AC7">
      <w:pPr>
        <w:pStyle w:val="Standard"/>
        <w:numPr>
          <w:ilvl w:val="0"/>
          <w:numId w:val="47"/>
        </w:numPr>
        <w:tabs>
          <w:tab w:val="left" w:pos="0"/>
          <w:tab w:val="left" w:pos="284"/>
        </w:tabs>
        <w:spacing w:line="276" w:lineRule="auto"/>
        <w:ind w:left="709" w:hanging="283"/>
        <w:jc w:val="both"/>
        <w:rPr>
          <w:rFonts w:ascii="Cambria" w:hAnsi="Cambria" w:cs="Cambria"/>
        </w:rPr>
      </w:pPr>
      <w:r w:rsidRPr="00540F2F">
        <w:rPr>
          <w:rFonts w:ascii="Cambria" w:hAnsi="Cambria" w:cs="Cambria"/>
        </w:rPr>
        <w:t>uwzględniają aktualny stan wied</w:t>
      </w:r>
      <w:r w:rsidR="00641A35">
        <w:rPr>
          <w:rFonts w:ascii="Cambria" w:hAnsi="Cambria" w:cs="Cambria"/>
        </w:rPr>
        <w:t>zy naukowej, w tym, metodycznej,</w:t>
      </w:r>
    </w:p>
    <w:p w:rsidR="00540F2F" w:rsidRDefault="00B2404B" w:rsidP="007A0AC7">
      <w:pPr>
        <w:pStyle w:val="Standard"/>
        <w:numPr>
          <w:ilvl w:val="0"/>
          <w:numId w:val="47"/>
        </w:numPr>
        <w:tabs>
          <w:tab w:val="left" w:pos="0"/>
          <w:tab w:val="left" w:pos="284"/>
        </w:tabs>
        <w:spacing w:line="276" w:lineRule="auto"/>
        <w:ind w:left="709" w:hanging="283"/>
        <w:jc w:val="both"/>
        <w:rPr>
          <w:rFonts w:ascii="Cambria" w:hAnsi="Cambria" w:cs="Cambria"/>
        </w:rPr>
      </w:pPr>
      <w:r w:rsidRPr="00540F2F">
        <w:rPr>
          <w:rFonts w:ascii="Cambria" w:hAnsi="Cambria" w:cs="Cambria"/>
        </w:rPr>
        <w:t>są przystosowane do danego poziomu kształcenia pod względem stopnia trudności, formy przekazu, właściwego doboru pojęć, nazw, ter</w:t>
      </w:r>
      <w:r w:rsidR="00641A35">
        <w:rPr>
          <w:rFonts w:ascii="Cambria" w:hAnsi="Cambria" w:cs="Cambria"/>
        </w:rPr>
        <w:t>minów i sposobu ich wyjaśniania,</w:t>
      </w:r>
    </w:p>
    <w:p w:rsidR="00B2404B" w:rsidRPr="00540F2F" w:rsidRDefault="00B2404B" w:rsidP="007A0AC7">
      <w:pPr>
        <w:pStyle w:val="Standard"/>
        <w:numPr>
          <w:ilvl w:val="0"/>
          <w:numId w:val="47"/>
        </w:numPr>
        <w:tabs>
          <w:tab w:val="left" w:pos="0"/>
          <w:tab w:val="left" w:pos="284"/>
        </w:tabs>
        <w:spacing w:line="276" w:lineRule="auto"/>
        <w:ind w:left="709" w:hanging="283"/>
        <w:jc w:val="both"/>
        <w:rPr>
          <w:rFonts w:ascii="Cambria" w:hAnsi="Cambria" w:cs="Cambria"/>
        </w:rPr>
      </w:pPr>
      <w:r w:rsidRPr="00540F2F">
        <w:rPr>
          <w:rFonts w:ascii="Cambria" w:hAnsi="Cambria" w:cs="Cambria"/>
        </w:rPr>
        <w:t>wraz z treściami zawartymi w podstawie progr</w:t>
      </w:r>
      <w:r w:rsidR="00641A35">
        <w:rPr>
          <w:rFonts w:ascii="Cambria" w:hAnsi="Cambria" w:cs="Cambria"/>
        </w:rPr>
        <w:t>amowej stanowią logiczną całość;</w:t>
      </w:r>
    </w:p>
    <w:p w:rsidR="00641A35" w:rsidRDefault="00B2404B" w:rsidP="007A0AC7">
      <w:pPr>
        <w:pStyle w:val="Standard"/>
        <w:numPr>
          <w:ilvl w:val="0"/>
          <w:numId w:val="82"/>
        </w:numPr>
        <w:spacing w:line="276" w:lineRule="auto"/>
        <w:ind w:left="426" w:hanging="426"/>
        <w:jc w:val="both"/>
        <w:rPr>
          <w:rFonts w:ascii="Cambria" w:hAnsi="Cambria" w:cs="Cambria"/>
        </w:rPr>
      </w:pPr>
      <w:r>
        <w:rPr>
          <w:rFonts w:ascii="Cambria" w:hAnsi="Cambria" w:cs="Cambria"/>
        </w:rPr>
        <w:t>Program nauczania zaproponowany przez nauczyciela lub zespół nauczycieli musi być dostosowany do potrzeb i możliwości słuchaczy dla których jest przeznaczony                             i powinien uwzględniać warunki dydaktyczne i lokalowe Zespołu;</w:t>
      </w:r>
    </w:p>
    <w:p w:rsidR="00641A35" w:rsidRDefault="00B2404B" w:rsidP="007A0AC7">
      <w:pPr>
        <w:pStyle w:val="Standard"/>
        <w:numPr>
          <w:ilvl w:val="0"/>
          <w:numId w:val="82"/>
        </w:numPr>
        <w:spacing w:line="276" w:lineRule="auto"/>
        <w:ind w:left="426" w:hanging="426"/>
        <w:jc w:val="both"/>
        <w:rPr>
          <w:rFonts w:ascii="Cambria" w:hAnsi="Cambria" w:cs="Cambria"/>
        </w:rPr>
      </w:pPr>
      <w:r w:rsidRPr="00641A35">
        <w:rPr>
          <w:rFonts w:ascii="Cambria" w:hAnsi="Cambria" w:cs="Cambria"/>
        </w:rPr>
        <w:t>Program nauczania opracowuje się na cały etap edukacyjny;</w:t>
      </w:r>
    </w:p>
    <w:p w:rsidR="00641A35" w:rsidRDefault="00B2404B" w:rsidP="007A0AC7">
      <w:pPr>
        <w:pStyle w:val="Standard"/>
        <w:numPr>
          <w:ilvl w:val="0"/>
          <w:numId w:val="82"/>
        </w:numPr>
        <w:spacing w:line="276" w:lineRule="auto"/>
        <w:ind w:left="426" w:hanging="426"/>
        <w:jc w:val="both"/>
        <w:rPr>
          <w:rFonts w:ascii="Cambria" w:hAnsi="Cambria" w:cs="Cambria"/>
        </w:rPr>
      </w:pPr>
      <w:r w:rsidRPr="00641A35">
        <w:rPr>
          <w:rFonts w:ascii="Cambria" w:hAnsi="Cambria" w:cs="Cambria"/>
        </w:rPr>
        <w:t>Nauczyciel może zaproponować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641A35" w:rsidRDefault="00B2404B" w:rsidP="007A0AC7">
      <w:pPr>
        <w:pStyle w:val="Standard"/>
        <w:numPr>
          <w:ilvl w:val="0"/>
          <w:numId w:val="82"/>
        </w:numPr>
        <w:spacing w:line="276" w:lineRule="auto"/>
        <w:ind w:left="426" w:hanging="426"/>
        <w:jc w:val="both"/>
        <w:rPr>
          <w:rFonts w:ascii="Cambria" w:hAnsi="Cambria" w:cs="Cambria"/>
        </w:rPr>
      </w:pPr>
      <w:r w:rsidRPr="00641A35">
        <w:rPr>
          <w:rFonts w:ascii="Cambria" w:hAnsi="Cambria" w:cs="Cambria"/>
        </w:rPr>
        <w:t>Program nauczania dla zajęć edukacyjnych z zakresu kształcenia zawodowego, zwany dalej "programem nauczania" dopuszcza do użytku dyrektor szkoły na wniosek nauczyciela lub zespołu nauczycieli po zasięgnięciu opinii rady pedagogicznej, na wniosek nauczyciela lub nauczycieli.</w:t>
      </w:r>
    </w:p>
    <w:p w:rsidR="00B2404B" w:rsidRPr="00641A35" w:rsidRDefault="00B2404B" w:rsidP="007A0AC7">
      <w:pPr>
        <w:pStyle w:val="Standard"/>
        <w:numPr>
          <w:ilvl w:val="0"/>
          <w:numId w:val="82"/>
        </w:numPr>
        <w:spacing w:line="276" w:lineRule="auto"/>
        <w:ind w:left="426" w:hanging="426"/>
        <w:jc w:val="both"/>
        <w:rPr>
          <w:rFonts w:ascii="Cambria" w:hAnsi="Cambria" w:cs="Cambria"/>
        </w:rPr>
      </w:pPr>
      <w:r w:rsidRPr="00641A35">
        <w:rPr>
          <w:rFonts w:ascii="Cambria" w:hAnsi="Cambria" w:cs="Cambria"/>
        </w:rPr>
        <w:t>Program nauczania zawiera :</w:t>
      </w:r>
    </w:p>
    <w:p w:rsidR="00641A35" w:rsidRDefault="00641A35" w:rsidP="007A0AC7">
      <w:pPr>
        <w:pStyle w:val="Standard"/>
        <w:numPr>
          <w:ilvl w:val="0"/>
          <w:numId w:val="83"/>
        </w:numPr>
        <w:tabs>
          <w:tab w:val="left" w:pos="284"/>
        </w:tabs>
        <w:spacing w:line="276" w:lineRule="auto"/>
        <w:ind w:left="709" w:hanging="283"/>
        <w:jc w:val="both"/>
        <w:rPr>
          <w:rFonts w:ascii="Cambria" w:hAnsi="Cambria" w:cs="Cambria"/>
        </w:rPr>
      </w:pPr>
      <w:r>
        <w:rPr>
          <w:rFonts w:ascii="Cambria" w:hAnsi="Cambria" w:cs="Cambria"/>
        </w:rPr>
        <w:t xml:space="preserve"> </w:t>
      </w:r>
      <w:r w:rsidR="00540F2F">
        <w:rPr>
          <w:rFonts w:ascii="Cambria" w:hAnsi="Cambria" w:cs="Cambria"/>
        </w:rPr>
        <w:t>szczegółowe cele kształcenia,</w:t>
      </w:r>
    </w:p>
    <w:p w:rsidR="00B2404B" w:rsidRPr="00641A35" w:rsidRDefault="00641A35" w:rsidP="007A0AC7">
      <w:pPr>
        <w:pStyle w:val="Standard"/>
        <w:numPr>
          <w:ilvl w:val="0"/>
          <w:numId w:val="83"/>
        </w:numPr>
        <w:tabs>
          <w:tab w:val="left" w:pos="284"/>
        </w:tabs>
        <w:spacing w:line="276" w:lineRule="auto"/>
        <w:ind w:left="709" w:hanging="283"/>
        <w:jc w:val="both"/>
        <w:rPr>
          <w:rFonts w:ascii="Cambria" w:hAnsi="Cambria" w:cs="Cambria"/>
        </w:rPr>
      </w:pPr>
      <w:r>
        <w:rPr>
          <w:rFonts w:ascii="Cambria" w:hAnsi="Cambria" w:cs="Cambria"/>
        </w:rPr>
        <w:t xml:space="preserve"> </w:t>
      </w:r>
      <w:r w:rsidR="00B2404B" w:rsidRPr="00641A35">
        <w:rPr>
          <w:rFonts w:ascii="Cambria" w:hAnsi="Cambria" w:cs="Cambria"/>
        </w:rPr>
        <w:t xml:space="preserve">treści zgodne z treściami nauczania zawartymi w podstawie programowej    </w:t>
      </w:r>
    </w:p>
    <w:p w:rsidR="00641A35" w:rsidRDefault="009F2344" w:rsidP="009F2344">
      <w:pPr>
        <w:pStyle w:val="Standard"/>
        <w:spacing w:line="276" w:lineRule="auto"/>
        <w:ind w:left="709" w:hanging="283"/>
        <w:jc w:val="both"/>
        <w:rPr>
          <w:rFonts w:ascii="Cambria" w:hAnsi="Cambria" w:cs="Cambria"/>
        </w:rPr>
      </w:pPr>
      <w:r>
        <w:rPr>
          <w:rFonts w:ascii="Cambria" w:hAnsi="Cambria" w:cs="Cambria"/>
        </w:rPr>
        <w:t xml:space="preserve">      </w:t>
      </w:r>
      <w:r w:rsidR="00540F2F">
        <w:rPr>
          <w:rFonts w:ascii="Cambria" w:hAnsi="Cambria" w:cs="Cambria"/>
        </w:rPr>
        <w:t>kształcenia   zawodowego,</w:t>
      </w:r>
    </w:p>
    <w:p w:rsidR="00641A35" w:rsidRDefault="00641A35" w:rsidP="007A0AC7">
      <w:pPr>
        <w:pStyle w:val="Standard"/>
        <w:numPr>
          <w:ilvl w:val="0"/>
          <w:numId w:val="83"/>
        </w:numPr>
        <w:spacing w:line="276" w:lineRule="auto"/>
        <w:ind w:left="709" w:hanging="283"/>
        <w:jc w:val="both"/>
        <w:rPr>
          <w:rFonts w:ascii="Cambria" w:hAnsi="Cambria" w:cs="Cambria"/>
        </w:rPr>
      </w:pPr>
      <w:r>
        <w:rPr>
          <w:rFonts w:ascii="Cambria" w:hAnsi="Cambria" w:cs="Cambria"/>
        </w:rPr>
        <w:t xml:space="preserve"> </w:t>
      </w:r>
      <w:r w:rsidR="00B2404B">
        <w:rPr>
          <w:rFonts w:ascii="Cambria" w:hAnsi="Cambria" w:cs="Cambria"/>
        </w:rPr>
        <w:t>sposoby osiągania celów kształcenia z uwzględnieniem możliwości indywidualizacji pracy w zależności od potrzeb i możliwości słuchaczy oraz warunków,  w jakich program będzie realizowany</w:t>
      </w:r>
      <w:r w:rsidR="00540F2F">
        <w:rPr>
          <w:rFonts w:ascii="Cambria" w:hAnsi="Cambria" w:cs="Cambria"/>
        </w:rPr>
        <w:t>,</w:t>
      </w:r>
    </w:p>
    <w:p w:rsidR="00641A35" w:rsidRDefault="00B2404B" w:rsidP="007A0AC7">
      <w:pPr>
        <w:pStyle w:val="Standard"/>
        <w:numPr>
          <w:ilvl w:val="0"/>
          <w:numId w:val="83"/>
        </w:numPr>
        <w:spacing w:line="276" w:lineRule="auto"/>
        <w:ind w:left="709" w:hanging="283"/>
        <w:jc w:val="both"/>
        <w:rPr>
          <w:rFonts w:ascii="Cambria" w:hAnsi="Cambria" w:cs="Cambria"/>
        </w:rPr>
      </w:pPr>
      <w:r w:rsidRPr="00641A35">
        <w:rPr>
          <w:rFonts w:ascii="Cambria" w:hAnsi="Cambria" w:cs="Cambria"/>
        </w:rPr>
        <w:t>opis</w:t>
      </w:r>
      <w:r w:rsidR="00540F2F" w:rsidRPr="00641A35">
        <w:rPr>
          <w:rFonts w:ascii="Cambria" w:hAnsi="Cambria" w:cs="Cambria"/>
        </w:rPr>
        <w:t xml:space="preserve"> założonych osiągnięć słuchacza,</w:t>
      </w:r>
    </w:p>
    <w:p w:rsidR="00B2404B" w:rsidRPr="00A76C14" w:rsidRDefault="00B2404B" w:rsidP="00A76C14">
      <w:pPr>
        <w:pStyle w:val="Standard"/>
        <w:numPr>
          <w:ilvl w:val="0"/>
          <w:numId w:val="83"/>
        </w:numPr>
        <w:spacing w:line="276" w:lineRule="auto"/>
        <w:ind w:left="709" w:hanging="283"/>
        <w:jc w:val="both"/>
        <w:rPr>
          <w:rFonts w:ascii="Cambria" w:hAnsi="Cambria" w:cs="Cambria"/>
        </w:rPr>
      </w:pPr>
      <w:r w:rsidRPr="00641A35">
        <w:rPr>
          <w:rFonts w:ascii="Cambria" w:hAnsi="Cambria" w:cs="Cambria"/>
        </w:rPr>
        <w:t xml:space="preserve">propozycje kryteriów oceny i metod </w:t>
      </w:r>
      <w:r w:rsidR="00540F2F" w:rsidRPr="00641A35">
        <w:rPr>
          <w:rFonts w:ascii="Cambria" w:hAnsi="Cambria" w:cs="Cambria"/>
        </w:rPr>
        <w:t>sprawdzania osiągnięć słuchacza;</w:t>
      </w:r>
    </w:p>
    <w:p w:rsidR="00B2404B" w:rsidRDefault="00B2404B" w:rsidP="007A0AC7">
      <w:pPr>
        <w:pStyle w:val="Standard"/>
        <w:numPr>
          <w:ilvl w:val="0"/>
          <w:numId w:val="17"/>
        </w:numPr>
        <w:tabs>
          <w:tab w:val="clear" w:pos="0"/>
          <w:tab w:val="left" w:pos="142"/>
        </w:tabs>
        <w:spacing w:line="276" w:lineRule="auto"/>
        <w:ind w:left="426" w:hanging="426"/>
        <w:jc w:val="both"/>
        <w:rPr>
          <w:rFonts w:ascii="Cambria" w:hAnsi="Cambria" w:cs="Cambria"/>
        </w:rPr>
      </w:pPr>
      <w:r>
        <w:rPr>
          <w:rFonts w:ascii="Cambria" w:hAnsi="Cambria" w:cs="Cambria"/>
        </w:rPr>
        <w:t>Wniosek, o którym mowa  w pkt. 5 dla programów, które będą obowiązywały                                  w kolejnym roku szkolnym, nauczyciel lub nauczyciele składają w formie pisemnej do dnia 15 czerwca poprzedniego roku szkolnego;</w:t>
      </w:r>
    </w:p>
    <w:p w:rsidR="00B2404B" w:rsidRPr="00540F2F" w:rsidRDefault="00B2404B" w:rsidP="007A0AC7">
      <w:pPr>
        <w:pStyle w:val="Standard"/>
        <w:numPr>
          <w:ilvl w:val="0"/>
          <w:numId w:val="17"/>
        </w:numPr>
        <w:tabs>
          <w:tab w:val="clear" w:pos="0"/>
        </w:tabs>
        <w:spacing w:line="276" w:lineRule="auto"/>
        <w:ind w:left="426" w:hanging="426"/>
        <w:jc w:val="both"/>
        <w:rPr>
          <w:rFonts w:ascii="Cambria" w:hAnsi="Cambria" w:cs="Cambria"/>
          <w:b/>
        </w:rPr>
      </w:pPr>
      <w:r>
        <w:rPr>
          <w:rFonts w:ascii="Cambria" w:hAnsi="Cambria" w:cs="Cambria"/>
        </w:rPr>
        <w:t xml:space="preserve">Dyrektor szkoły lub upoważniona przez niego osoba, wykonująca zadania             </w:t>
      </w:r>
      <w:r w:rsidR="00BD2114">
        <w:rPr>
          <w:rFonts w:ascii="Cambria" w:hAnsi="Cambria" w:cs="Cambria"/>
        </w:rPr>
        <w:t xml:space="preserve">       </w:t>
      </w:r>
      <w:r>
        <w:rPr>
          <w:rFonts w:ascii="Cambria" w:hAnsi="Cambria" w:cs="Cambria"/>
        </w:rPr>
        <w:t xml:space="preserve">          z zakresu nadzoru pedagogicznego dokonuje analizy formalnej programu nauczania zaproponowanego przez nauczyciela/nauczyci</w:t>
      </w:r>
      <w:r w:rsidR="00540F2F">
        <w:rPr>
          <w:rFonts w:ascii="Cambria" w:hAnsi="Cambria" w:cs="Cambria"/>
        </w:rPr>
        <w:t xml:space="preserve">eli programu. </w:t>
      </w:r>
      <w:r>
        <w:rPr>
          <w:rFonts w:ascii="Cambria" w:hAnsi="Cambria" w:cs="Cambria"/>
        </w:rPr>
        <w:t>W przypadku wątpliwości, czy przedstawiony program spełnia wszystkie warunki opisane  w pkt. 6, dyrektor szkoły może zasięgnąć opinii o programie innego nauczyciela mianowanego lub dyplomowanego, posiadającego wykształcenie wyższe</w:t>
      </w:r>
      <w:r w:rsidR="009F2344">
        <w:rPr>
          <w:rFonts w:ascii="Cambria" w:hAnsi="Cambria" w:cs="Cambria"/>
        </w:rPr>
        <w:t xml:space="preserve">                                   </w:t>
      </w:r>
      <w:r>
        <w:rPr>
          <w:rFonts w:ascii="Cambria" w:hAnsi="Cambria" w:cs="Cambria"/>
        </w:rPr>
        <w:t>i kwalifikacje wymagane do prowadzenia zajęć edukacyjnych dla któr</w:t>
      </w:r>
      <w:r w:rsidR="00540F2F">
        <w:rPr>
          <w:rFonts w:ascii="Cambria" w:hAnsi="Cambria" w:cs="Cambria"/>
        </w:rPr>
        <w:t xml:space="preserve">ych program jest przeznaczony, </w:t>
      </w:r>
      <w:r>
        <w:rPr>
          <w:rFonts w:ascii="Cambria" w:hAnsi="Cambria" w:cs="Cambria"/>
        </w:rPr>
        <w:t>doradcy metodycznego lub zespołu przedmiotowego funkcjonującego w szkole;</w:t>
      </w:r>
    </w:p>
    <w:p w:rsidR="00B2404B" w:rsidRDefault="00B2404B" w:rsidP="007A0AC7">
      <w:pPr>
        <w:pStyle w:val="Standard"/>
        <w:numPr>
          <w:ilvl w:val="0"/>
          <w:numId w:val="17"/>
        </w:numPr>
        <w:tabs>
          <w:tab w:val="clear" w:pos="0"/>
        </w:tabs>
        <w:spacing w:line="276" w:lineRule="auto"/>
        <w:ind w:left="426" w:hanging="426"/>
        <w:jc w:val="both"/>
        <w:rPr>
          <w:rFonts w:ascii="Cambria" w:hAnsi="Cambria" w:cs="Cambria"/>
          <w:b/>
        </w:rPr>
      </w:pPr>
      <w:r>
        <w:rPr>
          <w:rFonts w:ascii="Cambria" w:hAnsi="Cambria" w:cs="Cambria"/>
        </w:rPr>
        <w:t>Opinia, o której mowa w ust. 8 zawiera w szczególności ocenę zgodności programu</w:t>
      </w:r>
      <w:r w:rsidR="009F2344">
        <w:rPr>
          <w:rFonts w:ascii="Cambria" w:hAnsi="Cambria" w:cs="Cambria"/>
        </w:rPr>
        <w:t xml:space="preserve">   </w:t>
      </w:r>
      <w:r>
        <w:rPr>
          <w:rFonts w:ascii="Cambria" w:hAnsi="Cambria" w:cs="Cambria"/>
        </w:rPr>
        <w:t xml:space="preserve"> </w:t>
      </w:r>
      <w:r w:rsidR="00BD2114">
        <w:rPr>
          <w:rFonts w:ascii="Cambria" w:hAnsi="Cambria" w:cs="Cambria"/>
        </w:rPr>
        <w:t xml:space="preserve">    </w:t>
      </w:r>
      <w:r>
        <w:rPr>
          <w:rFonts w:ascii="Cambria" w:hAnsi="Cambria" w:cs="Cambria"/>
        </w:rPr>
        <w:t>z podstawą programową kształcenia zawodowego i dostosowania programu do potrzeb edukacyjnych słuchaczy;</w:t>
      </w:r>
    </w:p>
    <w:p w:rsidR="00B2404B" w:rsidRDefault="00B2404B" w:rsidP="007A0AC7">
      <w:pPr>
        <w:pStyle w:val="Standard"/>
        <w:numPr>
          <w:ilvl w:val="0"/>
          <w:numId w:val="17"/>
        </w:numPr>
        <w:tabs>
          <w:tab w:val="clear" w:pos="0"/>
        </w:tabs>
        <w:spacing w:line="276" w:lineRule="auto"/>
        <w:ind w:left="426" w:hanging="426"/>
        <w:jc w:val="both"/>
        <w:rPr>
          <w:rFonts w:ascii="Cambria" w:hAnsi="Cambria" w:cs="Cambria"/>
        </w:rPr>
      </w:pPr>
      <w:r>
        <w:rPr>
          <w:rFonts w:ascii="Cambria" w:hAnsi="Cambria" w:cs="Cambria"/>
          <w:bCs/>
        </w:rPr>
        <w:t>Opinia o programie powinna być wydana w ciągu 14 dni, nie później niż do 31 lipca;</w:t>
      </w:r>
    </w:p>
    <w:p w:rsidR="00B2404B" w:rsidRDefault="00B2404B" w:rsidP="007A0AC7">
      <w:pPr>
        <w:pStyle w:val="Standard"/>
        <w:numPr>
          <w:ilvl w:val="0"/>
          <w:numId w:val="17"/>
        </w:numPr>
        <w:tabs>
          <w:tab w:val="clear" w:pos="0"/>
          <w:tab w:val="left" w:pos="426"/>
        </w:tabs>
        <w:spacing w:line="276" w:lineRule="auto"/>
        <w:ind w:left="426" w:hanging="426"/>
        <w:jc w:val="both"/>
        <w:rPr>
          <w:rFonts w:ascii="Cambria" w:hAnsi="Cambria" w:cs="Cambria"/>
        </w:rPr>
      </w:pPr>
      <w:r>
        <w:rPr>
          <w:rFonts w:ascii="Cambria" w:hAnsi="Cambria" w:cs="Cambria"/>
        </w:rPr>
        <w:t>Program nauczania do użytku wewnętrznego w Zespole dopuszcza dyrektor Zespołu w terminie do 31 sierpnia każdego roku szkolneg</w:t>
      </w:r>
      <w:r w:rsidR="009F2344">
        <w:rPr>
          <w:rFonts w:ascii="Cambria" w:hAnsi="Cambria" w:cs="Cambria"/>
        </w:rPr>
        <w:t xml:space="preserve">o, z zastrzeżeniem </w:t>
      </w:r>
      <w:r>
        <w:rPr>
          <w:rFonts w:ascii="Cambria" w:hAnsi="Cambria" w:cs="Cambria"/>
        </w:rPr>
        <w:t>ust. 6;</w:t>
      </w:r>
    </w:p>
    <w:p w:rsidR="00B2404B" w:rsidRDefault="00B2404B" w:rsidP="007A0AC7">
      <w:pPr>
        <w:pStyle w:val="Standard"/>
        <w:numPr>
          <w:ilvl w:val="0"/>
          <w:numId w:val="17"/>
        </w:numPr>
        <w:tabs>
          <w:tab w:val="clear" w:pos="0"/>
          <w:tab w:val="left" w:pos="426"/>
        </w:tabs>
        <w:spacing w:line="276" w:lineRule="auto"/>
        <w:ind w:left="426" w:hanging="426"/>
        <w:jc w:val="both"/>
        <w:rPr>
          <w:rFonts w:ascii="Cambria" w:hAnsi="Cambria" w:cs="Cambria"/>
        </w:rPr>
      </w:pPr>
      <w:r>
        <w:rPr>
          <w:rFonts w:ascii="Cambria" w:hAnsi="Cambria" w:cs="Cambria"/>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2404B" w:rsidRDefault="00B2404B" w:rsidP="007A0AC7">
      <w:pPr>
        <w:pStyle w:val="Standard"/>
        <w:numPr>
          <w:ilvl w:val="0"/>
          <w:numId w:val="18"/>
        </w:numPr>
        <w:tabs>
          <w:tab w:val="left" w:pos="426"/>
        </w:tabs>
        <w:spacing w:line="276" w:lineRule="auto"/>
        <w:ind w:firstLine="420"/>
        <w:jc w:val="both"/>
        <w:rPr>
          <w:rFonts w:ascii="Cambria" w:hAnsi="Cambria" w:cs="Cambria"/>
          <w:b/>
        </w:rPr>
      </w:pPr>
      <w:r>
        <w:rPr>
          <w:rFonts w:ascii="Cambria" w:hAnsi="Cambria" w:cs="Cambria"/>
        </w:rPr>
        <w:t>Dyrektor szkoły jest odpowiedzialny za uwzględnienie w zestawie programów całości podstawy programowej.</w:t>
      </w:r>
    </w:p>
    <w:p w:rsidR="00B2404B" w:rsidRDefault="00B2404B" w:rsidP="003D7D3A">
      <w:pPr>
        <w:pStyle w:val="Standard"/>
        <w:spacing w:before="240" w:line="276" w:lineRule="auto"/>
        <w:ind w:firstLine="567"/>
        <w:jc w:val="both"/>
        <w:rPr>
          <w:rFonts w:ascii="Cambria" w:hAnsi="Cambria" w:cs="Cambria"/>
        </w:rPr>
      </w:pPr>
      <w:r>
        <w:rPr>
          <w:rFonts w:ascii="Cambria" w:hAnsi="Cambria" w:cs="Cambria"/>
          <w:b/>
          <w:color w:val="000000"/>
        </w:rPr>
        <w:t xml:space="preserve">§ 9. </w:t>
      </w:r>
      <w:r>
        <w:rPr>
          <w:rFonts w:ascii="Cambria" w:hAnsi="Cambria" w:cs="Cambria"/>
          <w:color w:val="000000"/>
        </w:rPr>
        <w:t>Szkoła zapewnia słuchaczom pełne bezpieczeństwo w czasie zajęć organizowanych przez szkołę, poprzez:</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Pr>
          <w:rFonts w:ascii="Cambria" w:hAnsi="Cambria" w:cs="Cambria"/>
        </w:rPr>
        <w:t xml:space="preserve">realizację przez nauczycieli zadań zapisanych w </w:t>
      </w:r>
      <w:r w:rsidR="00540F2F">
        <w:rPr>
          <w:rFonts w:ascii="Cambria" w:hAnsi="Cambria" w:cs="Cambria"/>
        </w:rPr>
        <w:t xml:space="preserve">§ 42 </w:t>
      </w:r>
      <w:r>
        <w:rPr>
          <w:rFonts w:ascii="Cambria" w:hAnsi="Cambria" w:cs="Cambria"/>
        </w:rPr>
        <w:t xml:space="preserve"> niniejszego statutu;</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opracowanie planu lekcji, który uwzględnia higieniczny tryb nauki;</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przestrzeganie liczebności grup;</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odpowiednie oświetlenie, wentylację i ogrzewanie pomieszczeń;</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oznakowanie ciągów komunikacyjnych zgodnie z przepisami;</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umieszczenie w widocznym miejscu planu ewakuacji;</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oznaczenie dróg ewakuacyjnych w sposób wyraźny i trwały;</w:t>
      </w:r>
    </w:p>
    <w:p w:rsidR="009F2344" w:rsidRDefault="00B2404B" w:rsidP="007A0AC7">
      <w:pPr>
        <w:pStyle w:val="Standard"/>
        <w:numPr>
          <w:ilvl w:val="0"/>
          <w:numId w:val="84"/>
        </w:numPr>
        <w:tabs>
          <w:tab w:val="left" w:pos="0"/>
          <w:tab w:val="left" w:pos="426"/>
        </w:tabs>
        <w:spacing w:line="276" w:lineRule="auto"/>
        <w:ind w:left="426" w:hanging="426"/>
        <w:jc w:val="both"/>
        <w:rPr>
          <w:rFonts w:ascii="Cambria" w:hAnsi="Cambria" w:cs="Cambria"/>
        </w:rPr>
      </w:pPr>
      <w:r w:rsidRPr="009F2344">
        <w:rPr>
          <w:rFonts w:ascii="Cambria" w:hAnsi="Cambria" w:cs="Cambria"/>
        </w:rPr>
        <w:t>ogrodzenie terenu szkoły;</w:t>
      </w:r>
    </w:p>
    <w:p w:rsidR="00B2404B" w:rsidRPr="009F2344" w:rsidRDefault="00B2404B" w:rsidP="007A0AC7">
      <w:pPr>
        <w:pStyle w:val="Standard"/>
        <w:numPr>
          <w:ilvl w:val="0"/>
          <w:numId w:val="84"/>
        </w:numPr>
        <w:spacing w:line="276" w:lineRule="auto"/>
        <w:ind w:left="426" w:hanging="426"/>
        <w:jc w:val="both"/>
        <w:rPr>
          <w:rFonts w:ascii="Cambria" w:hAnsi="Cambria" w:cs="Cambria"/>
        </w:rPr>
      </w:pPr>
      <w:r w:rsidRPr="009F2344">
        <w:rPr>
          <w:rFonts w:ascii="Cambria" w:hAnsi="Cambria" w:cs="Cambria"/>
        </w:rPr>
        <w:t>wyposażenie pomieszczeń szkoły, a w szczególności pracowni w apteczki zaopatrzone w niezbędne środki do udzielenia pierwszej pomocy i instrukcję                               o zasadach udzielania tej pomocy;</w:t>
      </w:r>
    </w:p>
    <w:p w:rsidR="00B2404B" w:rsidRDefault="00B2404B" w:rsidP="00693570">
      <w:pPr>
        <w:pStyle w:val="Standard"/>
        <w:tabs>
          <w:tab w:val="left" w:pos="0"/>
          <w:tab w:val="left" w:pos="426"/>
        </w:tabs>
        <w:spacing w:line="276" w:lineRule="auto"/>
        <w:jc w:val="both"/>
        <w:rPr>
          <w:rFonts w:ascii="Cambria" w:hAnsi="Cambria" w:cs="Cambria"/>
        </w:rPr>
      </w:pPr>
    </w:p>
    <w:p w:rsidR="00B2404B" w:rsidRDefault="00B2404B" w:rsidP="003D7D3A">
      <w:pPr>
        <w:pStyle w:val="Standard"/>
        <w:spacing w:line="276" w:lineRule="auto"/>
        <w:ind w:firstLine="567"/>
        <w:jc w:val="both"/>
        <w:rPr>
          <w:rFonts w:ascii="Cambria" w:hAnsi="Cambria" w:cs="Cambria"/>
          <w:b/>
        </w:rPr>
      </w:pPr>
      <w:r>
        <w:rPr>
          <w:rFonts w:ascii="Cambria" w:hAnsi="Cambria" w:cs="Cambria"/>
          <w:b/>
        </w:rPr>
        <w:t xml:space="preserve">§10. </w:t>
      </w:r>
      <w:r>
        <w:rPr>
          <w:rFonts w:ascii="Cambria" w:hAnsi="Cambria" w:cs="Cambria"/>
        </w:rPr>
        <w:t>Zespół organizuje zajęcia zgodnie z ogólnymi zasadami bezpieczeństwa                         i higieny, zwracając uwagę na stan sprzętu i środków dydaktycznych, oświetlenia, warunki higieniczno – sanitarne w miejscu prowadzenia zajęć, temperaturę i warunki atmosferyczne.</w:t>
      </w:r>
    </w:p>
    <w:p w:rsidR="00B2404B" w:rsidRDefault="00B2404B" w:rsidP="003D7D3A">
      <w:pPr>
        <w:pStyle w:val="Standard"/>
        <w:spacing w:line="276" w:lineRule="auto"/>
        <w:ind w:firstLine="567"/>
        <w:jc w:val="both"/>
        <w:rPr>
          <w:rFonts w:ascii="Cambria" w:hAnsi="Cambria" w:cs="Cambria"/>
        </w:rPr>
      </w:pPr>
      <w:r>
        <w:rPr>
          <w:rFonts w:ascii="Cambria" w:hAnsi="Cambria" w:cs="Cambria"/>
          <w:b/>
        </w:rPr>
        <w:t xml:space="preserve">§11. </w:t>
      </w:r>
      <w:r>
        <w:rPr>
          <w:rFonts w:ascii="Cambria" w:hAnsi="Cambria" w:cs="Cambria"/>
        </w:rPr>
        <w:t>Zasady sprawowania opieki nad słuchaczami w czasie obowiązkowych                           i nadobowiązkowych zajęć :</w:t>
      </w:r>
    </w:p>
    <w:p w:rsidR="009F2344" w:rsidRDefault="00B2404B" w:rsidP="007A0AC7">
      <w:pPr>
        <w:pStyle w:val="Standard"/>
        <w:numPr>
          <w:ilvl w:val="0"/>
          <w:numId w:val="85"/>
        </w:numPr>
        <w:spacing w:line="276" w:lineRule="auto"/>
        <w:ind w:left="426" w:hanging="426"/>
        <w:jc w:val="both"/>
        <w:rPr>
          <w:rFonts w:ascii="Cambria" w:hAnsi="Cambria" w:cs="Cambria"/>
        </w:rPr>
      </w:pPr>
      <w:r>
        <w:rPr>
          <w:rFonts w:ascii="Cambria" w:hAnsi="Cambria" w:cs="Cambria"/>
        </w:rPr>
        <w:t>nauczyciele są zobowiązani do:</w:t>
      </w:r>
    </w:p>
    <w:p w:rsidR="009F2344" w:rsidRDefault="00B2404B" w:rsidP="007A0AC7">
      <w:pPr>
        <w:pStyle w:val="Standard"/>
        <w:numPr>
          <w:ilvl w:val="0"/>
          <w:numId w:val="86"/>
        </w:numPr>
        <w:tabs>
          <w:tab w:val="left" w:pos="284"/>
          <w:tab w:val="left" w:pos="426"/>
        </w:tabs>
        <w:spacing w:line="276" w:lineRule="auto"/>
        <w:ind w:left="709" w:hanging="283"/>
        <w:jc w:val="both"/>
        <w:rPr>
          <w:rFonts w:ascii="Cambria" w:hAnsi="Cambria" w:cs="Cambria"/>
        </w:rPr>
      </w:pPr>
      <w:r w:rsidRPr="009F2344">
        <w:rPr>
          <w:rFonts w:ascii="Cambria" w:hAnsi="Cambria" w:cs="Cambria"/>
        </w:rPr>
        <w:t>przestrzegania zasad bezp</w:t>
      </w:r>
      <w:r w:rsidR="00540F2F" w:rsidRPr="009F2344">
        <w:rPr>
          <w:rFonts w:ascii="Cambria" w:hAnsi="Cambria" w:cs="Cambria"/>
        </w:rPr>
        <w:t>ieczeństwa na każdych zajęciach,</w:t>
      </w:r>
    </w:p>
    <w:p w:rsidR="009F2344" w:rsidRDefault="00B2404B" w:rsidP="007A0AC7">
      <w:pPr>
        <w:pStyle w:val="Standard"/>
        <w:numPr>
          <w:ilvl w:val="0"/>
          <w:numId w:val="86"/>
        </w:numPr>
        <w:tabs>
          <w:tab w:val="left" w:pos="284"/>
          <w:tab w:val="left" w:pos="426"/>
        </w:tabs>
        <w:spacing w:line="276" w:lineRule="auto"/>
        <w:ind w:left="709" w:hanging="283"/>
        <w:jc w:val="both"/>
        <w:rPr>
          <w:rFonts w:ascii="Cambria" w:hAnsi="Cambria" w:cs="Cambria"/>
        </w:rPr>
      </w:pPr>
      <w:r w:rsidRPr="009F2344">
        <w:rPr>
          <w:rFonts w:ascii="Cambria" w:hAnsi="Cambria" w:cs="Cambria"/>
        </w:rPr>
        <w:t>wprowadzania słuchaczy do sal oraz pracowni i przestrzegania regulaminów obowią</w:t>
      </w:r>
      <w:r w:rsidR="00540F2F" w:rsidRPr="009F2344">
        <w:rPr>
          <w:rFonts w:ascii="Cambria" w:hAnsi="Cambria" w:cs="Cambria"/>
        </w:rPr>
        <w:t>zujących w tych pomieszczeniach,</w:t>
      </w:r>
    </w:p>
    <w:p w:rsidR="00480E68" w:rsidRDefault="00B2404B" w:rsidP="007A0AC7">
      <w:pPr>
        <w:pStyle w:val="Standard"/>
        <w:numPr>
          <w:ilvl w:val="0"/>
          <w:numId w:val="86"/>
        </w:numPr>
        <w:tabs>
          <w:tab w:val="left" w:pos="284"/>
          <w:tab w:val="left" w:pos="426"/>
        </w:tabs>
        <w:spacing w:line="276" w:lineRule="auto"/>
        <w:ind w:left="709" w:hanging="283"/>
        <w:jc w:val="both"/>
        <w:rPr>
          <w:rFonts w:ascii="Cambria" w:hAnsi="Cambria" w:cs="Cambria"/>
        </w:rPr>
      </w:pPr>
      <w:r w:rsidRPr="009F2344">
        <w:rPr>
          <w:rFonts w:ascii="Cambria" w:hAnsi="Cambria" w:cs="Cambria"/>
        </w:rPr>
        <w:t>udzielania pierwszej pomocy słuchaczom poszkodowanym, a w razie pot</w:t>
      </w:r>
      <w:r w:rsidR="00540F2F" w:rsidRPr="009F2344">
        <w:rPr>
          <w:rFonts w:ascii="Cambria" w:hAnsi="Cambria" w:cs="Cambria"/>
        </w:rPr>
        <w:t>rzeby wezwania pomocy medycznej,</w:t>
      </w:r>
    </w:p>
    <w:p w:rsidR="00480E68" w:rsidRDefault="00B2404B" w:rsidP="007A0AC7">
      <w:pPr>
        <w:pStyle w:val="Standard"/>
        <w:numPr>
          <w:ilvl w:val="0"/>
          <w:numId w:val="86"/>
        </w:numPr>
        <w:tabs>
          <w:tab w:val="left" w:pos="284"/>
          <w:tab w:val="left" w:pos="426"/>
        </w:tabs>
        <w:spacing w:line="276" w:lineRule="auto"/>
        <w:ind w:left="709" w:hanging="283"/>
        <w:jc w:val="both"/>
        <w:rPr>
          <w:rFonts w:ascii="Cambria" w:hAnsi="Cambria" w:cs="Cambria"/>
        </w:rPr>
      </w:pPr>
      <w:r w:rsidRPr="00480E68">
        <w:rPr>
          <w:rFonts w:ascii="Cambria" w:hAnsi="Cambria" w:cs="Cambria"/>
        </w:rPr>
        <w:t xml:space="preserve"> zgłaszania Dyrektorowi Zespołu dostrzeżonych zagrożeń dla zdrowia                         </w:t>
      </w:r>
      <w:r w:rsidR="00BD2114">
        <w:rPr>
          <w:rFonts w:ascii="Cambria" w:hAnsi="Cambria" w:cs="Cambria"/>
        </w:rPr>
        <w:t xml:space="preserve"> </w:t>
      </w:r>
      <w:r w:rsidRPr="00480E68">
        <w:rPr>
          <w:rFonts w:ascii="Cambria" w:hAnsi="Cambria" w:cs="Cambria"/>
        </w:rPr>
        <w:t xml:space="preserve">      i bezpieczeństwa słuchaczy oraz zais</w:t>
      </w:r>
      <w:r w:rsidR="00540F2F" w:rsidRPr="00480E68">
        <w:rPr>
          <w:rFonts w:ascii="Cambria" w:hAnsi="Cambria" w:cs="Cambria"/>
        </w:rPr>
        <w:t>tniałych podczas zajęć wypadków;</w:t>
      </w:r>
    </w:p>
    <w:p w:rsidR="00B2404B" w:rsidRPr="00480E68" w:rsidRDefault="00B2404B" w:rsidP="007A0AC7">
      <w:pPr>
        <w:pStyle w:val="Standard"/>
        <w:numPr>
          <w:ilvl w:val="0"/>
          <w:numId w:val="86"/>
        </w:numPr>
        <w:spacing w:line="276" w:lineRule="auto"/>
        <w:ind w:left="709" w:hanging="283"/>
        <w:jc w:val="both"/>
        <w:rPr>
          <w:rFonts w:ascii="Cambria" w:hAnsi="Cambria" w:cs="Cambria"/>
        </w:rPr>
      </w:pPr>
      <w:r w:rsidRPr="00480E68">
        <w:rPr>
          <w:rFonts w:ascii="Cambria" w:hAnsi="Cambria" w:cs="Cambria"/>
        </w:rPr>
        <w:t>opiekun sali lekcyjnej i pracowni opracowuje jej regulamin i na początku roku szkolnego zapoznaje z nim słuchaczy;</w:t>
      </w:r>
    </w:p>
    <w:p w:rsidR="00B2404B" w:rsidRDefault="00B2404B" w:rsidP="00693570">
      <w:pPr>
        <w:pStyle w:val="Standard"/>
        <w:spacing w:line="276" w:lineRule="auto"/>
        <w:jc w:val="both"/>
        <w:rPr>
          <w:rFonts w:ascii="Cambria" w:hAnsi="Cambria" w:cs="Cambria"/>
        </w:rPr>
      </w:pPr>
    </w:p>
    <w:p w:rsidR="00B2404B" w:rsidRDefault="00B2404B" w:rsidP="003D7D3A">
      <w:pPr>
        <w:pStyle w:val="Standard"/>
        <w:spacing w:line="276" w:lineRule="auto"/>
        <w:ind w:firstLine="567"/>
        <w:jc w:val="both"/>
        <w:rPr>
          <w:rFonts w:ascii="Cambria" w:hAnsi="Cambria" w:cs="Cambria"/>
        </w:rPr>
      </w:pPr>
      <w:r>
        <w:rPr>
          <w:rFonts w:ascii="Cambria" w:hAnsi="Cambria" w:cs="Cambria"/>
          <w:b/>
        </w:rPr>
        <w:t xml:space="preserve">§12. </w:t>
      </w:r>
      <w:r>
        <w:rPr>
          <w:rFonts w:ascii="Cambria" w:hAnsi="Cambria" w:cs="Cambria"/>
        </w:rPr>
        <w:t>Pracownicy szkoły, w tym pracownicy administracji i obsługi w czasie wykonywania swoich zadań zawodowych są zobowiązani kierować się dobrem słuchacza  i troszczyć się o jego bezpieczny pobyt w Zespole.</w:t>
      </w:r>
    </w:p>
    <w:p w:rsidR="00A76C14" w:rsidRDefault="00B2404B" w:rsidP="00AE4E37">
      <w:pPr>
        <w:pStyle w:val="Standard"/>
        <w:spacing w:line="276" w:lineRule="auto"/>
        <w:ind w:left="993" w:hanging="426"/>
        <w:jc w:val="both"/>
        <w:rPr>
          <w:rFonts w:ascii="Cambria" w:hAnsi="Cambria" w:cs="Arial"/>
        </w:rPr>
      </w:pPr>
      <w:r>
        <w:rPr>
          <w:rFonts w:ascii="Cambria" w:hAnsi="Cambria" w:cs="Cambria"/>
        </w:rPr>
        <w:t xml:space="preserve">           </w:t>
      </w:r>
    </w:p>
    <w:p w:rsidR="00B2404B" w:rsidRPr="00897FBF" w:rsidRDefault="00B2404B" w:rsidP="00FC123B">
      <w:pPr>
        <w:pStyle w:val="Nagwek21"/>
        <w:spacing w:before="0" w:line="276" w:lineRule="auto"/>
        <w:jc w:val="center"/>
        <w:outlineLvl w:val="1"/>
        <w:rPr>
          <w:sz w:val="24"/>
          <w:szCs w:val="24"/>
        </w:rPr>
      </w:pPr>
      <w:bookmarkStart w:id="25" w:name="_Toc492825225"/>
      <w:bookmarkStart w:id="26" w:name="_Toc498080973"/>
      <w:r w:rsidRPr="00897FBF">
        <w:rPr>
          <w:rFonts w:cs="Arial"/>
          <w:color w:val="7030A0"/>
          <w:sz w:val="24"/>
          <w:szCs w:val="24"/>
        </w:rPr>
        <w:t>Rozdział 3</w:t>
      </w:r>
      <w:r w:rsidRPr="00897FBF">
        <w:rPr>
          <w:rFonts w:cs="Arial"/>
          <w:bCs w:val="0"/>
          <w:color w:val="7030A0"/>
          <w:sz w:val="24"/>
          <w:szCs w:val="24"/>
        </w:rPr>
        <w:br/>
      </w:r>
      <w:r w:rsidRPr="00897FBF">
        <w:rPr>
          <w:rFonts w:cs="Arial"/>
          <w:color w:val="7030A0"/>
          <w:sz w:val="24"/>
          <w:szCs w:val="24"/>
        </w:rPr>
        <w:t>Organizacja , formy i sposoby świadczenia pomocy psychologiczno-pedagogicznej</w:t>
      </w:r>
      <w:bookmarkEnd w:id="25"/>
      <w:bookmarkEnd w:id="26"/>
    </w:p>
    <w:p w:rsidR="00B2404B" w:rsidRPr="00897FBF" w:rsidRDefault="00B2404B" w:rsidP="00FC123B">
      <w:pPr>
        <w:pStyle w:val="Standard"/>
        <w:spacing w:line="276" w:lineRule="auto"/>
        <w:outlineLvl w:val="1"/>
        <w:rPr>
          <w:rFonts w:ascii="Cambria" w:hAnsi="Cambria" w:cs="Arial"/>
        </w:rPr>
      </w:pPr>
    </w:p>
    <w:p w:rsidR="00B2404B" w:rsidRDefault="00B2404B" w:rsidP="003D7D3A">
      <w:pPr>
        <w:pStyle w:val="Standard"/>
        <w:spacing w:before="240" w:line="276" w:lineRule="auto"/>
        <w:ind w:firstLine="567"/>
        <w:jc w:val="both"/>
        <w:rPr>
          <w:rFonts w:ascii="Cambria" w:hAnsi="Cambria" w:cs="Arial"/>
        </w:rPr>
      </w:pPr>
      <w:r>
        <w:rPr>
          <w:rFonts w:ascii="Cambria" w:hAnsi="Cambria" w:cs="Arial"/>
          <w:b/>
        </w:rPr>
        <w:t>§ 13.  Zasady udzielania pomocy psychologiczno-pedagogicznej w Zespole</w:t>
      </w:r>
    </w:p>
    <w:p w:rsidR="00480E68" w:rsidRDefault="00B2404B" w:rsidP="007A0AC7">
      <w:pPr>
        <w:pStyle w:val="Akapitzlist"/>
        <w:numPr>
          <w:ilvl w:val="0"/>
          <w:numId w:val="87"/>
        </w:numPr>
        <w:suppressAutoHyphens w:val="0"/>
        <w:spacing w:before="240" w:after="200" w:line="276" w:lineRule="auto"/>
        <w:ind w:left="851" w:hanging="284"/>
        <w:jc w:val="both"/>
        <w:rPr>
          <w:rFonts w:ascii="Cambria" w:hAnsi="Cambria" w:cs="Arial"/>
        </w:rPr>
      </w:pPr>
      <w:r>
        <w:rPr>
          <w:rFonts w:ascii="Cambria" w:hAnsi="Cambria" w:cs="Arial"/>
        </w:rPr>
        <w:t>W Zespole organizuje się pomoc psychologiczno-pedagogiczną. Pomoc udzielana jest słuchaczom i nauczycielom.</w:t>
      </w:r>
    </w:p>
    <w:p w:rsidR="00480E68" w:rsidRDefault="00B2404B" w:rsidP="007A0AC7">
      <w:pPr>
        <w:pStyle w:val="Akapitzlist"/>
        <w:numPr>
          <w:ilvl w:val="0"/>
          <w:numId w:val="87"/>
        </w:numPr>
        <w:tabs>
          <w:tab w:val="left" w:pos="426"/>
        </w:tabs>
        <w:suppressAutoHyphens w:val="0"/>
        <w:spacing w:before="240" w:after="200" w:line="276" w:lineRule="auto"/>
        <w:ind w:left="851" w:hanging="284"/>
        <w:jc w:val="both"/>
        <w:rPr>
          <w:rFonts w:ascii="Cambria" w:hAnsi="Cambria" w:cs="Arial"/>
        </w:rPr>
      </w:pPr>
      <w:r w:rsidRPr="00480E68">
        <w:rPr>
          <w:rFonts w:ascii="Cambria" w:hAnsi="Cambria" w:cs="Arial"/>
        </w:rPr>
        <w:t>Wszelkie formy świadczonej pomocy psychologiczno-pedagogicznej w Zespole są bezpłatne, a udział słuchacza w zaplanowanych zajęciach w ramach jej realizacji dobrowolny.</w:t>
      </w:r>
    </w:p>
    <w:p w:rsidR="00480E68" w:rsidRDefault="00B2404B" w:rsidP="007A0AC7">
      <w:pPr>
        <w:pStyle w:val="Akapitzlist"/>
        <w:numPr>
          <w:ilvl w:val="0"/>
          <w:numId w:val="87"/>
        </w:numPr>
        <w:tabs>
          <w:tab w:val="left" w:pos="426"/>
        </w:tabs>
        <w:suppressAutoHyphens w:val="0"/>
        <w:spacing w:before="240" w:line="276" w:lineRule="auto"/>
        <w:ind w:left="851" w:hanging="284"/>
        <w:jc w:val="both"/>
        <w:rPr>
          <w:rFonts w:ascii="Cambria" w:hAnsi="Cambria" w:cs="Arial"/>
        </w:rPr>
      </w:pPr>
      <w:r w:rsidRPr="00480E68">
        <w:rPr>
          <w:rFonts w:ascii="Cambria" w:hAnsi="Cambria" w:cs="Arial"/>
        </w:rPr>
        <w:t>Pomoc psychologiczno–pedagogiczna polega na :</w:t>
      </w:r>
    </w:p>
    <w:p w:rsidR="00480E68" w:rsidRDefault="00B2404B" w:rsidP="007A0AC7">
      <w:pPr>
        <w:pStyle w:val="Akapitzlist"/>
        <w:numPr>
          <w:ilvl w:val="0"/>
          <w:numId w:val="88"/>
        </w:numPr>
        <w:tabs>
          <w:tab w:val="left" w:pos="426"/>
        </w:tabs>
        <w:suppressAutoHyphens w:val="0"/>
        <w:spacing w:line="276" w:lineRule="auto"/>
        <w:ind w:left="426" w:hanging="426"/>
        <w:jc w:val="both"/>
        <w:rPr>
          <w:rFonts w:ascii="Cambria" w:hAnsi="Cambria" w:cs="Arial"/>
        </w:rPr>
      </w:pPr>
      <w:r w:rsidRPr="00480E68">
        <w:rPr>
          <w:rFonts w:ascii="Cambria" w:hAnsi="Cambria" w:cs="Arial"/>
        </w:rPr>
        <w:t>rozpoznawaniu i zaspakajaniu potrzeb rozwo</w:t>
      </w:r>
      <w:r w:rsidR="00480E68">
        <w:rPr>
          <w:rFonts w:ascii="Cambria" w:hAnsi="Cambria" w:cs="Arial"/>
        </w:rPr>
        <w:t>jowych i edukacyjnych słuchacza;</w:t>
      </w:r>
    </w:p>
    <w:p w:rsidR="00480E68" w:rsidRDefault="00B2404B" w:rsidP="007A0AC7">
      <w:pPr>
        <w:pStyle w:val="Akapitzlist"/>
        <w:numPr>
          <w:ilvl w:val="0"/>
          <w:numId w:val="88"/>
        </w:numPr>
        <w:tabs>
          <w:tab w:val="left" w:pos="426"/>
        </w:tabs>
        <w:suppressAutoHyphens w:val="0"/>
        <w:spacing w:line="276" w:lineRule="auto"/>
        <w:ind w:left="426" w:hanging="426"/>
        <w:jc w:val="both"/>
        <w:rPr>
          <w:rFonts w:ascii="Cambria" w:hAnsi="Cambria" w:cs="Arial"/>
        </w:rPr>
      </w:pPr>
      <w:r w:rsidRPr="00480E68">
        <w:rPr>
          <w:rFonts w:ascii="Cambria" w:hAnsi="Cambria" w:cs="Arial"/>
        </w:rPr>
        <w:t>rozpoznawaniu indywidualnych możliwości psychofizycznych słuchacza;</w:t>
      </w:r>
    </w:p>
    <w:p w:rsidR="00B2404B" w:rsidRPr="00480E68" w:rsidRDefault="00B2404B" w:rsidP="007A0AC7">
      <w:pPr>
        <w:pStyle w:val="Akapitzlist"/>
        <w:numPr>
          <w:ilvl w:val="0"/>
          <w:numId w:val="88"/>
        </w:numPr>
        <w:tabs>
          <w:tab w:val="left" w:pos="426"/>
        </w:tabs>
        <w:suppressAutoHyphens w:val="0"/>
        <w:spacing w:line="276" w:lineRule="auto"/>
        <w:ind w:left="426" w:hanging="426"/>
        <w:jc w:val="both"/>
        <w:rPr>
          <w:rFonts w:ascii="Cambria" w:hAnsi="Cambria" w:cs="Arial"/>
        </w:rPr>
      </w:pPr>
      <w:r w:rsidRPr="00480E68">
        <w:rPr>
          <w:rFonts w:ascii="Cambria" w:hAnsi="Cambria" w:cs="Arial"/>
        </w:rPr>
        <w:t xml:space="preserve">rozpoznawaniu czynników środowiskowych wpływających na funkcjonowanie   </w:t>
      </w:r>
    </w:p>
    <w:p w:rsidR="00480E68" w:rsidRDefault="00B2404B" w:rsidP="00480E68">
      <w:pPr>
        <w:pStyle w:val="Standard"/>
        <w:suppressAutoHyphens w:val="0"/>
        <w:spacing w:line="276" w:lineRule="auto"/>
        <w:ind w:left="425" w:hanging="425"/>
        <w:jc w:val="both"/>
        <w:rPr>
          <w:rFonts w:ascii="Cambria" w:hAnsi="Cambria" w:cs="Arial"/>
        </w:rPr>
      </w:pPr>
      <w:r>
        <w:rPr>
          <w:rFonts w:ascii="Cambria" w:hAnsi="Cambria" w:cs="Arial"/>
        </w:rPr>
        <w:t xml:space="preserve">     </w:t>
      </w:r>
      <w:r w:rsidR="00480E68">
        <w:rPr>
          <w:rFonts w:ascii="Cambria" w:hAnsi="Cambria" w:cs="Arial"/>
        </w:rPr>
        <w:t xml:space="preserve">  </w:t>
      </w:r>
      <w:r>
        <w:rPr>
          <w:rFonts w:ascii="Cambria" w:hAnsi="Cambria" w:cs="Arial"/>
        </w:rPr>
        <w:t>słuchacza w szkole;</w:t>
      </w:r>
    </w:p>
    <w:p w:rsidR="00480E68" w:rsidRDefault="00480E68" w:rsidP="007A0AC7">
      <w:pPr>
        <w:pStyle w:val="Standard"/>
        <w:numPr>
          <w:ilvl w:val="0"/>
          <w:numId w:val="88"/>
        </w:numPr>
        <w:suppressAutoHyphens w:val="0"/>
        <w:spacing w:line="276" w:lineRule="auto"/>
        <w:ind w:left="426" w:hanging="426"/>
        <w:jc w:val="both"/>
        <w:rPr>
          <w:rFonts w:ascii="Cambria" w:hAnsi="Cambria" w:cs="Arial"/>
        </w:rPr>
      </w:pPr>
      <w:r>
        <w:rPr>
          <w:rFonts w:ascii="Cambria" w:hAnsi="Cambria" w:cs="Arial"/>
        </w:rPr>
        <w:t>s</w:t>
      </w:r>
      <w:r w:rsidR="00B2404B">
        <w:rPr>
          <w:rFonts w:ascii="Cambria" w:hAnsi="Cambria" w:cs="Arial"/>
        </w:rPr>
        <w:t>twarzaniu warunków do aktywnego i pełnego uczestnictwa słuchacza w życiu szkoły i w życiu oraz w środowisku społecznym;</w:t>
      </w:r>
    </w:p>
    <w:p w:rsid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rozpoznawaniu przyczyn trudności w opanowywaniu umiejętności i wiadomości przez słuchacza;</w:t>
      </w:r>
    </w:p>
    <w:p w:rsid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wspieranie słuchacza z wybitnymi uzdolnieniami;</w:t>
      </w:r>
    </w:p>
    <w:p w:rsidR="00480E68" w:rsidRPr="00BD2114" w:rsidRDefault="00B2404B" w:rsidP="00BD2114">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prowadzeniu edukacji prozdrowotnej i promocji zdrowia wśród słuchaczy;</w:t>
      </w:r>
    </w:p>
    <w:p w:rsid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wspieraniu słuchaczy metodami aktywnymi w planowaniu kariery zawodowej oraz udzielaniu informacji w tym kierunku;</w:t>
      </w:r>
    </w:p>
    <w:p w:rsid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wspieraniu nauczycieli w rozwiązywaniu problemów wychowawczych;</w:t>
      </w:r>
    </w:p>
    <w:p w:rsid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umożliwianiu rozwijania umiejętności wychowawczych nauczycieli;</w:t>
      </w:r>
    </w:p>
    <w:p w:rsidR="00B2404B" w:rsidRPr="00480E68" w:rsidRDefault="00B2404B" w:rsidP="007A0AC7">
      <w:pPr>
        <w:pStyle w:val="Standard"/>
        <w:numPr>
          <w:ilvl w:val="0"/>
          <w:numId w:val="88"/>
        </w:numPr>
        <w:suppressAutoHyphens w:val="0"/>
        <w:spacing w:line="276" w:lineRule="auto"/>
        <w:ind w:left="426" w:hanging="426"/>
        <w:jc w:val="both"/>
        <w:rPr>
          <w:rFonts w:ascii="Cambria" w:hAnsi="Cambria" w:cs="Arial"/>
        </w:rPr>
      </w:pPr>
      <w:r w:rsidRPr="00480E68">
        <w:rPr>
          <w:rFonts w:ascii="Cambria" w:hAnsi="Cambria" w:cs="Arial"/>
        </w:rPr>
        <w:t>podejmowaniu działań mediacyjnych i interwencyjnych w sytuacjach kryzysowych.</w:t>
      </w:r>
    </w:p>
    <w:p w:rsidR="00B2404B" w:rsidRDefault="00B2404B" w:rsidP="00693570">
      <w:pPr>
        <w:pStyle w:val="Standard"/>
        <w:spacing w:line="276" w:lineRule="auto"/>
        <w:ind w:left="360"/>
        <w:jc w:val="both"/>
        <w:rPr>
          <w:rFonts w:ascii="Cambria" w:hAnsi="Cambria" w:cs="Arial"/>
        </w:rPr>
      </w:pPr>
    </w:p>
    <w:p w:rsidR="00480E68" w:rsidRDefault="00B2404B" w:rsidP="007A0AC7">
      <w:pPr>
        <w:pStyle w:val="Akapitzlist"/>
        <w:numPr>
          <w:ilvl w:val="0"/>
          <w:numId w:val="19"/>
        </w:numPr>
        <w:tabs>
          <w:tab w:val="clear" w:pos="0"/>
        </w:tabs>
        <w:suppressAutoHyphens w:val="0"/>
        <w:spacing w:line="276" w:lineRule="auto"/>
        <w:ind w:firstLine="426"/>
        <w:jc w:val="both"/>
        <w:rPr>
          <w:rFonts w:ascii="Cambria" w:hAnsi="Cambria" w:cs="Arial"/>
        </w:rPr>
      </w:pPr>
      <w:r>
        <w:rPr>
          <w:rFonts w:ascii="Cambria" w:hAnsi="Cambria" w:cs="Arial"/>
        </w:rPr>
        <w:t>Pomoc psychologiczno-pedagogiczną świadczona jest słuchaczom, gdy jej potrzeba zorganizowania wynika w szczególności z:</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zagrożenia niedostosowaniem społecznym;</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z zaburzeń zachowania i emocji;</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szczególnych uzdolnień;</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specyficznych trudności w uczeniu się;</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z deficytów kompetencji i zaburzeń sprawności językowych;</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choroby przewlekłej;</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sytuacji kryzysowych lub traumatycznych;</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niepowodzeń szkolnych;</w:t>
      </w:r>
    </w:p>
    <w:p w:rsid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zaniedbań środowiskowych;</w:t>
      </w:r>
    </w:p>
    <w:p w:rsidR="00B2404B" w:rsidRPr="00480E68" w:rsidRDefault="00B2404B" w:rsidP="007A0AC7">
      <w:pPr>
        <w:pStyle w:val="Akapitzlist"/>
        <w:numPr>
          <w:ilvl w:val="0"/>
          <w:numId w:val="89"/>
        </w:numPr>
        <w:suppressAutoHyphens w:val="0"/>
        <w:spacing w:line="276" w:lineRule="auto"/>
        <w:ind w:left="426" w:hanging="426"/>
        <w:jc w:val="both"/>
        <w:rPr>
          <w:rFonts w:ascii="Cambria" w:hAnsi="Cambria" w:cs="Arial"/>
        </w:rPr>
      </w:pPr>
      <w:r w:rsidRPr="00480E68">
        <w:rPr>
          <w:rFonts w:ascii="Cambria" w:hAnsi="Cambria" w:cs="Arial"/>
        </w:rPr>
        <w:t>trudności adaptacyjnych;</w:t>
      </w:r>
    </w:p>
    <w:p w:rsidR="00B2404B" w:rsidRDefault="00B2404B" w:rsidP="00693570">
      <w:pPr>
        <w:pStyle w:val="Standard"/>
        <w:spacing w:line="276" w:lineRule="auto"/>
        <w:jc w:val="both"/>
        <w:rPr>
          <w:rFonts w:ascii="Cambria" w:hAnsi="Cambria" w:cs="Arial"/>
        </w:rPr>
      </w:pPr>
    </w:p>
    <w:p w:rsidR="00AE4E37" w:rsidRDefault="00AE4E37" w:rsidP="00693570">
      <w:pPr>
        <w:pStyle w:val="Standard"/>
        <w:spacing w:line="276" w:lineRule="auto"/>
        <w:jc w:val="both"/>
        <w:rPr>
          <w:rFonts w:ascii="Cambria" w:hAnsi="Cambria" w:cs="Arial"/>
        </w:rPr>
      </w:pPr>
    </w:p>
    <w:p w:rsidR="00AE4E37" w:rsidRDefault="00AE4E37" w:rsidP="00693570">
      <w:pPr>
        <w:pStyle w:val="Standard"/>
        <w:spacing w:line="276" w:lineRule="auto"/>
        <w:jc w:val="both"/>
        <w:rPr>
          <w:rFonts w:ascii="Cambria" w:hAnsi="Cambria" w:cs="Arial"/>
        </w:rPr>
      </w:pPr>
    </w:p>
    <w:p w:rsidR="00B2404B" w:rsidRDefault="008A6D17" w:rsidP="000C36D6">
      <w:pPr>
        <w:pStyle w:val="Akapitzlist"/>
        <w:tabs>
          <w:tab w:val="right" w:pos="9070"/>
        </w:tabs>
        <w:suppressAutoHyphens w:val="0"/>
        <w:spacing w:line="276" w:lineRule="auto"/>
        <w:ind w:left="709" w:hanging="283"/>
        <w:jc w:val="both"/>
        <w:rPr>
          <w:rFonts w:ascii="Cambria" w:hAnsi="Cambria" w:cs="Arial"/>
        </w:rPr>
      </w:pPr>
      <w:r w:rsidRPr="00D542A5">
        <w:rPr>
          <w:rFonts w:ascii="Cambria" w:hAnsi="Cambria" w:cs="Arial"/>
          <w:b/>
        </w:rPr>
        <w:t>5</w:t>
      </w:r>
      <w:r>
        <w:rPr>
          <w:rFonts w:ascii="Cambria" w:hAnsi="Cambria" w:cs="Arial"/>
        </w:rPr>
        <w:t xml:space="preserve">. </w:t>
      </w:r>
      <w:r w:rsidR="00B2404B">
        <w:rPr>
          <w:rFonts w:ascii="Cambria" w:hAnsi="Cambria" w:cs="Arial"/>
        </w:rPr>
        <w:t>O udzielanie pomocy psychologiczno–pedagogicznej mogą wnioskować:</w:t>
      </w:r>
      <w:r w:rsidR="000C36D6">
        <w:rPr>
          <w:rFonts w:ascii="Cambria" w:hAnsi="Cambria" w:cs="Arial"/>
        </w:rPr>
        <w:tab/>
      </w:r>
    </w:p>
    <w:p w:rsidR="00B2404B" w:rsidRDefault="00B2404B" w:rsidP="007A0AC7">
      <w:pPr>
        <w:pStyle w:val="Standard"/>
        <w:numPr>
          <w:ilvl w:val="0"/>
          <w:numId w:val="20"/>
        </w:numPr>
        <w:suppressAutoHyphens w:val="0"/>
        <w:spacing w:line="276" w:lineRule="auto"/>
        <w:ind w:left="426" w:hanging="426"/>
        <w:rPr>
          <w:rFonts w:ascii="Cambria" w:hAnsi="Cambria" w:cs="Arial"/>
        </w:rPr>
      </w:pPr>
      <w:r>
        <w:rPr>
          <w:rFonts w:ascii="Cambria" w:hAnsi="Cambria" w:cs="Arial"/>
        </w:rPr>
        <w:t>słuchacz;</w:t>
      </w:r>
    </w:p>
    <w:p w:rsidR="00B2404B" w:rsidRDefault="00B2404B" w:rsidP="007A0AC7">
      <w:pPr>
        <w:pStyle w:val="Standard"/>
        <w:numPr>
          <w:ilvl w:val="0"/>
          <w:numId w:val="20"/>
        </w:numPr>
        <w:suppressAutoHyphens w:val="0"/>
        <w:spacing w:line="276" w:lineRule="auto"/>
        <w:ind w:left="426" w:hanging="426"/>
        <w:rPr>
          <w:rFonts w:ascii="Cambria" w:hAnsi="Cambria" w:cs="Arial"/>
        </w:rPr>
      </w:pPr>
      <w:r>
        <w:rPr>
          <w:rFonts w:ascii="Cambria" w:hAnsi="Cambria" w:cs="Arial"/>
        </w:rPr>
        <w:t>dyrektor szkoły;</w:t>
      </w:r>
    </w:p>
    <w:p w:rsidR="00B2404B" w:rsidRDefault="00B2404B" w:rsidP="007A0AC7">
      <w:pPr>
        <w:pStyle w:val="Standard"/>
        <w:numPr>
          <w:ilvl w:val="0"/>
          <w:numId w:val="20"/>
        </w:numPr>
        <w:suppressAutoHyphens w:val="0"/>
        <w:spacing w:line="276" w:lineRule="auto"/>
        <w:ind w:left="426" w:hanging="426"/>
        <w:rPr>
          <w:rFonts w:ascii="Cambria" w:hAnsi="Cambria" w:cs="Arial"/>
        </w:rPr>
      </w:pPr>
      <w:r>
        <w:rPr>
          <w:rFonts w:ascii="Cambria" w:hAnsi="Cambria" w:cs="Arial"/>
        </w:rPr>
        <w:t>nauczyciele prowadzący zajęcia ze słuchaczem oraz zatrudnieni w szkole specjaliści;</w:t>
      </w:r>
    </w:p>
    <w:p w:rsidR="00B2404B" w:rsidRPr="00BD2114" w:rsidRDefault="00B2404B" w:rsidP="00BD2114">
      <w:pPr>
        <w:pStyle w:val="Standard"/>
        <w:suppressAutoHyphens w:val="0"/>
        <w:spacing w:line="276" w:lineRule="auto"/>
        <w:ind w:left="426"/>
        <w:rPr>
          <w:rFonts w:ascii="Cambria" w:hAnsi="Cambria" w:cs="Arial"/>
          <w:strike/>
          <w:color w:val="FF0000"/>
        </w:rPr>
      </w:pPr>
    </w:p>
    <w:p w:rsidR="00480E68" w:rsidRPr="00981705" w:rsidRDefault="00480E68" w:rsidP="00480E68">
      <w:pPr>
        <w:pStyle w:val="Akapitzlist"/>
        <w:tabs>
          <w:tab w:val="left" w:pos="567"/>
          <w:tab w:val="left" w:pos="1275"/>
        </w:tabs>
        <w:suppressAutoHyphens w:val="0"/>
        <w:spacing w:after="200" w:line="276" w:lineRule="auto"/>
        <w:ind w:left="0"/>
        <w:jc w:val="both"/>
        <w:rPr>
          <w:rFonts w:ascii="Cambria" w:hAnsi="Cambria" w:cs="Arial"/>
          <w:strike/>
        </w:rPr>
      </w:pPr>
    </w:p>
    <w:p w:rsidR="00B2404B" w:rsidRDefault="00B2404B" w:rsidP="007A0AC7">
      <w:pPr>
        <w:pStyle w:val="Akapitzlist"/>
        <w:numPr>
          <w:ilvl w:val="0"/>
          <w:numId w:val="90"/>
        </w:numPr>
        <w:tabs>
          <w:tab w:val="left" w:pos="851"/>
        </w:tabs>
        <w:suppressAutoHyphens w:val="0"/>
        <w:spacing w:after="200" w:line="276" w:lineRule="auto"/>
        <w:ind w:left="426" w:firstLine="141"/>
        <w:jc w:val="both"/>
        <w:rPr>
          <w:rFonts w:ascii="Cambria" w:hAnsi="Cambria" w:cs="Arial"/>
        </w:rPr>
      </w:pPr>
      <w:r>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t>
      </w:r>
      <w:r w:rsidR="003D7D3A">
        <w:rPr>
          <w:rFonts w:ascii="Cambria" w:hAnsi="Cambria" w:cs="Arial"/>
        </w:rPr>
        <w:t xml:space="preserve">                 </w:t>
      </w:r>
      <w:r w:rsidR="00BD2114">
        <w:rPr>
          <w:rFonts w:ascii="Cambria" w:hAnsi="Cambria" w:cs="Arial"/>
        </w:rPr>
        <w:t xml:space="preserve">             </w:t>
      </w:r>
      <w:r w:rsidR="003D7D3A">
        <w:rPr>
          <w:rFonts w:ascii="Cambria" w:hAnsi="Cambria" w:cs="Arial"/>
        </w:rPr>
        <w:t xml:space="preserve">  </w:t>
      </w:r>
      <w:r>
        <w:rPr>
          <w:rFonts w:ascii="Cambria" w:hAnsi="Cambria" w:cs="Arial"/>
        </w:rPr>
        <w:t>w sekretariacie szkoły.</w:t>
      </w:r>
    </w:p>
    <w:p w:rsidR="00B2404B" w:rsidRDefault="00D542A5" w:rsidP="00693570">
      <w:pPr>
        <w:pStyle w:val="Akapitzlist"/>
        <w:tabs>
          <w:tab w:val="left" w:pos="567"/>
        </w:tabs>
        <w:suppressAutoHyphens w:val="0"/>
        <w:spacing w:line="276" w:lineRule="auto"/>
        <w:ind w:left="360"/>
        <w:jc w:val="both"/>
        <w:rPr>
          <w:rFonts w:ascii="Cambria" w:hAnsi="Cambria" w:cs="Arial"/>
        </w:rPr>
      </w:pPr>
      <w:r>
        <w:rPr>
          <w:rFonts w:ascii="Cambria" w:hAnsi="Cambria" w:cs="Arial"/>
        </w:rPr>
        <w:t xml:space="preserve">   </w:t>
      </w:r>
      <w:r w:rsidRPr="00D542A5">
        <w:rPr>
          <w:rFonts w:ascii="Cambria" w:hAnsi="Cambria" w:cs="Arial"/>
          <w:b/>
        </w:rPr>
        <w:t>7</w:t>
      </w:r>
      <w:r>
        <w:rPr>
          <w:rFonts w:ascii="Cambria" w:hAnsi="Cambria" w:cs="Arial"/>
        </w:rPr>
        <w:t xml:space="preserve">. </w:t>
      </w:r>
      <w:r w:rsidR="00B2404B">
        <w:rPr>
          <w:rFonts w:ascii="Cambria" w:hAnsi="Cambria" w:cs="Arial"/>
        </w:rPr>
        <w:t xml:space="preserve">Pomocy psychologiczno-pedagogicznej </w:t>
      </w:r>
      <w:r w:rsidR="00B2404B">
        <w:rPr>
          <w:rFonts w:ascii="Cambria" w:hAnsi="Cambria" w:cs="Arial"/>
          <w:bCs/>
        </w:rPr>
        <w:t>udzielaj</w:t>
      </w:r>
      <w:r w:rsidR="00B2404B">
        <w:rPr>
          <w:rFonts w:ascii="Cambria" w:eastAsia="Arial" w:hAnsi="Cambria" w:cs="Arial"/>
          <w:bCs/>
        </w:rPr>
        <w:t>ą</w:t>
      </w:r>
      <w:r w:rsidR="00B2404B">
        <w:rPr>
          <w:rFonts w:ascii="Cambria" w:hAnsi="Cambria" w:cs="Arial"/>
          <w:bCs/>
        </w:rPr>
        <w:t>:</w:t>
      </w:r>
    </w:p>
    <w:p w:rsidR="000C36D6" w:rsidRDefault="00B2404B" w:rsidP="007A0AC7">
      <w:pPr>
        <w:pStyle w:val="Standard"/>
        <w:numPr>
          <w:ilvl w:val="0"/>
          <w:numId w:val="91"/>
        </w:numPr>
        <w:suppressAutoHyphens w:val="0"/>
        <w:spacing w:line="276" w:lineRule="auto"/>
        <w:ind w:left="426" w:hanging="426"/>
        <w:jc w:val="both"/>
        <w:rPr>
          <w:rFonts w:ascii="Cambria" w:hAnsi="Cambria" w:cs="Arial"/>
        </w:rPr>
      </w:pPr>
      <w:r>
        <w:rPr>
          <w:rFonts w:ascii="Cambria" w:hAnsi="Cambria" w:cs="Arial"/>
        </w:rPr>
        <w:t>nauczyciele w bieżącej pracy ze słuchaczem na zajęciach;</w:t>
      </w:r>
    </w:p>
    <w:p w:rsidR="000C36D6" w:rsidRPr="00981705" w:rsidRDefault="00B2404B" w:rsidP="007A0AC7">
      <w:pPr>
        <w:pStyle w:val="Standard"/>
        <w:numPr>
          <w:ilvl w:val="0"/>
          <w:numId w:val="91"/>
        </w:numPr>
        <w:suppressAutoHyphens w:val="0"/>
        <w:spacing w:line="276" w:lineRule="auto"/>
        <w:ind w:left="426" w:hanging="426"/>
        <w:jc w:val="both"/>
        <w:rPr>
          <w:rFonts w:ascii="Cambria" w:hAnsi="Cambria" w:cs="Arial"/>
          <w:strike/>
          <w:color w:val="FF0000"/>
        </w:rPr>
      </w:pPr>
      <w:r w:rsidRPr="000C36D6">
        <w:rPr>
          <w:rFonts w:ascii="Cambria" w:hAnsi="Cambria" w:cs="Arial"/>
        </w:rPr>
        <w:t>specjaliści wykonujący w Zespole zadania z zakresu pomocy psychologiczno- pedagogicznej,</w:t>
      </w:r>
    </w:p>
    <w:p w:rsidR="00B2404B" w:rsidRPr="000C36D6" w:rsidRDefault="00B2404B" w:rsidP="007A0AC7">
      <w:pPr>
        <w:pStyle w:val="Standard"/>
        <w:numPr>
          <w:ilvl w:val="0"/>
          <w:numId w:val="91"/>
        </w:numPr>
        <w:suppressAutoHyphens w:val="0"/>
        <w:spacing w:line="276" w:lineRule="auto"/>
        <w:ind w:left="426" w:hanging="426"/>
        <w:jc w:val="both"/>
        <w:rPr>
          <w:rFonts w:ascii="Cambria" w:hAnsi="Cambria" w:cs="Arial"/>
        </w:rPr>
      </w:pPr>
      <w:r w:rsidRPr="000C36D6">
        <w:rPr>
          <w:rFonts w:ascii="Cambria" w:hAnsi="Cambria" w:cs="Arial"/>
        </w:rPr>
        <w:t>pracownicy Zespołu poprzez zintegrowane oddziaływanie na słuchacza.</w:t>
      </w:r>
    </w:p>
    <w:p w:rsidR="00B2404B" w:rsidRDefault="00B2404B" w:rsidP="00693570">
      <w:pPr>
        <w:pStyle w:val="Standard"/>
        <w:suppressAutoHyphens w:val="0"/>
        <w:spacing w:line="276" w:lineRule="auto"/>
        <w:jc w:val="both"/>
        <w:rPr>
          <w:rFonts w:ascii="Cambria" w:hAnsi="Cambria" w:cs="Arial"/>
        </w:rPr>
      </w:pPr>
    </w:p>
    <w:p w:rsidR="00B2404B" w:rsidRDefault="00B2404B" w:rsidP="00FC123B">
      <w:pPr>
        <w:pStyle w:val="Standard"/>
        <w:tabs>
          <w:tab w:val="left" w:pos="993"/>
          <w:tab w:val="left" w:pos="1135"/>
        </w:tabs>
        <w:spacing w:line="276" w:lineRule="auto"/>
        <w:ind w:left="426"/>
        <w:jc w:val="both"/>
        <w:outlineLvl w:val="2"/>
        <w:rPr>
          <w:rFonts w:ascii="Cambria" w:hAnsi="Cambria" w:cs="Arial"/>
        </w:rPr>
      </w:pPr>
      <w:bookmarkStart w:id="27" w:name="_Toc492825226"/>
      <w:bookmarkStart w:id="28" w:name="_Toc498080974"/>
      <w:r>
        <w:rPr>
          <w:rFonts w:ascii="Cambria" w:hAnsi="Cambria" w:cs="Arial"/>
          <w:b/>
        </w:rPr>
        <w:t>§ 14.  Formy pomocy psychologiczno-pedagogicznej w zespole.</w:t>
      </w:r>
      <w:bookmarkEnd w:id="27"/>
      <w:bookmarkEnd w:id="28"/>
    </w:p>
    <w:p w:rsidR="00B2404B" w:rsidRDefault="00B2404B" w:rsidP="00FC123B">
      <w:pPr>
        <w:pStyle w:val="Standard"/>
        <w:spacing w:after="160" w:line="276" w:lineRule="auto"/>
        <w:ind w:left="426"/>
        <w:jc w:val="both"/>
        <w:outlineLvl w:val="2"/>
        <w:rPr>
          <w:rFonts w:ascii="Cambria" w:hAnsi="Cambria" w:cs="Arial"/>
        </w:rPr>
      </w:pPr>
    </w:p>
    <w:p w:rsidR="00B2404B" w:rsidRDefault="00B2404B" w:rsidP="007A0AC7">
      <w:pPr>
        <w:pStyle w:val="Akapitzlist"/>
        <w:numPr>
          <w:ilvl w:val="0"/>
          <w:numId w:val="21"/>
        </w:numPr>
        <w:tabs>
          <w:tab w:val="clear" w:pos="0"/>
        </w:tabs>
        <w:suppressAutoHyphens w:val="0"/>
        <w:spacing w:line="276" w:lineRule="auto"/>
        <w:ind w:left="284" w:firstLine="142"/>
        <w:jc w:val="both"/>
        <w:rPr>
          <w:rFonts w:ascii="Cambria" w:hAnsi="Cambria" w:cs="Arial"/>
        </w:rPr>
      </w:pPr>
      <w:r>
        <w:rPr>
          <w:rFonts w:ascii="Cambria" w:hAnsi="Cambria" w:cs="Arial"/>
        </w:rPr>
        <w:t>Pomoc psychologiczno – pedagogiczna w Zespole realizowana przez każdego nauczyciela w bieżącej pracy ze słuchaczem polega w szczególności na:</w:t>
      </w:r>
    </w:p>
    <w:p w:rsidR="000C36D6" w:rsidRDefault="00B2404B" w:rsidP="007A0AC7">
      <w:pPr>
        <w:pStyle w:val="Standard"/>
        <w:numPr>
          <w:ilvl w:val="0"/>
          <w:numId w:val="92"/>
        </w:numPr>
        <w:tabs>
          <w:tab w:val="left" w:pos="426"/>
        </w:tabs>
        <w:suppressAutoHyphens w:val="0"/>
        <w:spacing w:line="276" w:lineRule="auto"/>
        <w:ind w:left="426" w:hanging="426"/>
        <w:jc w:val="both"/>
        <w:rPr>
          <w:rFonts w:ascii="Cambria" w:hAnsi="Cambria" w:cs="Arial"/>
        </w:rPr>
      </w:pPr>
      <w:r>
        <w:rPr>
          <w:rFonts w:ascii="Cambria" w:hAnsi="Cambria" w:cs="Arial"/>
        </w:rPr>
        <w:t>dostosowaniu wymagań edukacyjnych do możliwości psychofizycznych słuchacza                i jego potrzeb;</w:t>
      </w:r>
    </w:p>
    <w:p w:rsidR="000C36D6" w:rsidRDefault="00B2404B" w:rsidP="007A0AC7">
      <w:pPr>
        <w:pStyle w:val="Standard"/>
        <w:numPr>
          <w:ilvl w:val="0"/>
          <w:numId w:val="92"/>
        </w:numPr>
        <w:tabs>
          <w:tab w:val="left" w:pos="426"/>
        </w:tabs>
        <w:suppressAutoHyphens w:val="0"/>
        <w:spacing w:line="276" w:lineRule="auto"/>
        <w:ind w:left="426" w:hanging="426"/>
        <w:jc w:val="both"/>
        <w:rPr>
          <w:rFonts w:ascii="Cambria" w:hAnsi="Cambria" w:cs="Arial"/>
        </w:rPr>
      </w:pPr>
      <w:r w:rsidRPr="000C36D6">
        <w:rPr>
          <w:rFonts w:ascii="Cambria" w:hAnsi="Cambria" w:cs="Arial"/>
        </w:rPr>
        <w:t>rozpoznawaniu sposobu uczenia się słuchacza i stosowanie skutecznej metodyki nauczania;</w:t>
      </w:r>
    </w:p>
    <w:p w:rsidR="000C36D6" w:rsidRDefault="00B2404B" w:rsidP="007A0AC7">
      <w:pPr>
        <w:pStyle w:val="Standard"/>
        <w:numPr>
          <w:ilvl w:val="0"/>
          <w:numId w:val="92"/>
        </w:numPr>
        <w:tabs>
          <w:tab w:val="left" w:pos="426"/>
        </w:tabs>
        <w:suppressAutoHyphens w:val="0"/>
        <w:spacing w:line="276" w:lineRule="auto"/>
        <w:ind w:left="426" w:hanging="426"/>
        <w:jc w:val="both"/>
        <w:rPr>
          <w:rFonts w:ascii="Cambria" w:hAnsi="Cambria" w:cs="Arial"/>
        </w:rPr>
      </w:pPr>
      <w:r w:rsidRPr="000C36D6">
        <w:rPr>
          <w:rFonts w:ascii="Cambria" w:hAnsi="Cambria" w:cs="Arial"/>
        </w:rPr>
        <w:t>indywidualizacji pracy na zajęciach obowiązkowych i dodatkowych;</w:t>
      </w:r>
    </w:p>
    <w:p w:rsidR="00B2404B" w:rsidRPr="000C36D6" w:rsidRDefault="00B2404B" w:rsidP="007A0AC7">
      <w:pPr>
        <w:pStyle w:val="Standard"/>
        <w:numPr>
          <w:ilvl w:val="0"/>
          <w:numId w:val="92"/>
        </w:numPr>
        <w:tabs>
          <w:tab w:val="left" w:pos="426"/>
        </w:tabs>
        <w:suppressAutoHyphens w:val="0"/>
        <w:spacing w:line="276" w:lineRule="auto"/>
        <w:ind w:left="426" w:hanging="426"/>
        <w:jc w:val="both"/>
        <w:rPr>
          <w:rFonts w:ascii="Cambria" w:hAnsi="Cambria" w:cs="Arial"/>
        </w:rPr>
      </w:pPr>
      <w:r w:rsidRPr="000C36D6">
        <w:rPr>
          <w:rFonts w:ascii="Cambria" w:hAnsi="Cambria" w:cs="Arial"/>
        </w:rPr>
        <w:t>dostosowanie warunków  nauki do potrzeb psychofizycznych słuchacza.</w:t>
      </w:r>
    </w:p>
    <w:p w:rsidR="00B2404B" w:rsidRDefault="00B2404B" w:rsidP="00693570">
      <w:pPr>
        <w:pStyle w:val="Standard"/>
        <w:tabs>
          <w:tab w:val="left" w:pos="426"/>
        </w:tabs>
        <w:suppressAutoHyphens w:val="0"/>
        <w:spacing w:line="276" w:lineRule="auto"/>
        <w:jc w:val="both"/>
        <w:rPr>
          <w:rFonts w:ascii="Cambria" w:hAnsi="Cambria" w:cs="Arial"/>
        </w:rPr>
      </w:pPr>
    </w:p>
    <w:p w:rsidR="00B2404B" w:rsidRDefault="00B2404B" w:rsidP="00693570">
      <w:pPr>
        <w:pStyle w:val="Standard"/>
        <w:spacing w:line="276" w:lineRule="auto"/>
        <w:rPr>
          <w:rFonts w:ascii="Cambria" w:hAnsi="Cambria" w:cs="Arial"/>
        </w:rPr>
      </w:pPr>
      <w:r>
        <w:rPr>
          <w:rFonts w:ascii="Cambria" w:hAnsi="Cambria" w:cs="Cambria"/>
          <w:b/>
          <w:bCs/>
        </w:rPr>
        <w:t xml:space="preserve">          2.  </w:t>
      </w:r>
      <w:r>
        <w:rPr>
          <w:rFonts w:ascii="Cambria" w:hAnsi="Cambria" w:cs="Cambria"/>
        </w:rPr>
        <w:t>Inne formy pomocy psychologiczno–pedagogicznej, to:</w:t>
      </w:r>
    </w:p>
    <w:p w:rsidR="000C36D6" w:rsidRPr="00981705" w:rsidRDefault="00B2404B" w:rsidP="007A0AC7">
      <w:pPr>
        <w:pStyle w:val="Standard"/>
        <w:numPr>
          <w:ilvl w:val="0"/>
          <w:numId w:val="93"/>
        </w:numPr>
        <w:tabs>
          <w:tab w:val="left" w:pos="426"/>
        </w:tabs>
        <w:suppressAutoHyphens w:val="0"/>
        <w:spacing w:before="100" w:line="276" w:lineRule="auto"/>
        <w:ind w:left="426" w:hanging="426"/>
        <w:jc w:val="both"/>
        <w:rPr>
          <w:rFonts w:ascii="Cambria" w:hAnsi="Cambria" w:cs="Arial"/>
          <w:color w:val="FF0000"/>
        </w:rPr>
      </w:pPr>
      <w:r>
        <w:rPr>
          <w:rFonts w:ascii="Cambria" w:hAnsi="Cambria" w:cs="Arial"/>
        </w:rPr>
        <w:t xml:space="preserve">porady i konsultacje dla słuchaczy – udzielane  i prowadzone przez psychologa                   </w:t>
      </w:r>
      <w:r w:rsidR="00981705" w:rsidRPr="00BD2114">
        <w:rPr>
          <w:rFonts w:ascii="Cambria" w:hAnsi="Cambria" w:cs="Arial"/>
        </w:rPr>
        <w:t>umówionego na konkretny termin zatrudnionego w Centrum Rozwoju i Wsparcia</w:t>
      </w:r>
      <w:r w:rsidR="00BD2114">
        <w:rPr>
          <w:rFonts w:ascii="Cambria" w:hAnsi="Cambria" w:cs="Arial"/>
        </w:rPr>
        <w:t>;</w:t>
      </w:r>
    </w:p>
    <w:p w:rsidR="00B2404B" w:rsidRPr="000C36D6" w:rsidRDefault="00B2404B" w:rsidP="007A0AC7">
      <w:pPr>
        <w:pStyle w:val="Standard"/>
        <w:numPr>
          <w:ilvl w:val="0"/>
          <w:numId w:val="93"/>
        </w:numPr>
        <w:tabs>
          <w:tab w:val="left" w:pos="426"/>
        </w:tabs>
        <w:suppressAutoHyphens w:val="0"/>
        <w:spacing w:before="100" w:line="276" w:lineRule="auto"/>
        <w:ind w:left="426" w:hanging="426"/>
        <w:jc w:val="both"/>
        <w:rPr>
          <w:rFonts w:ascii="Cambria" w:hAnsi="Cambria" w:cs="Arial"/>
        </w:rPr>
      </w:pPr>
      <w:r w:rsidRPr="000C36D6">
        <w:rPr>
          <w:rFonts w:ascii="Cambria" w:hAnsi="Cambria" w:cs="Arial"/>
        </w:rPr>
        <w:t>porady, konsultacje, warsztaty i szkolenia dla nauczycieli – zgodnie z planem nadzoru pedagogicznego</w:t>
      </w:r>
      <w:r w:rsidR="008151E3" w:rsidRPr="000C36D6">
        <w:rPr>
          <w:rFonts w:ascii="Cambria" w:hAnsi="Cambria" w:cs="Arial"/>
        </w:rPr>
        <w:t>.</w:t>
      </w:r>
    </w:p>
    <w:p w:rsidR="00B2404B" w:rsidRDefault="00B2404B" w:rsidP="00BD2114">
      <w:pPr>
        <w:pStyle w:val="Standard"/>
        <w:spacing w:line="276" w:lineRule="auto"/>
        <w:jc w:val="both"/>
        <w:rPr>
          <w:rFonts w:ascii="Cambria" w:hAnsi="Cambria" w:cs="Arial"/>
        </w:rPr>
      </w:pPr>
    </w:p>
    <w:p w:rsidR="00B2404B" w:rsidRPr="008151E3" w:rsidRDefault="00B2404B" w:rsidP="00693570">
      <w:pPr>
        <w:pStyle w:val="Textbody"/>
        <w:spacing w:line="276" w:lineRule="auto"/>
        <w:ind w:firstLine="567"/>
        <w:rPr>
          <w:rFonts w:ascii="Cambria" w:hAnsi="Cambria" w:cs="Cambria"/>
        </w:rPr>
      </w:pPr>
      <w:r w:rsidRPr="008151E3">
        <w:rPr>
          <w:rFonts w:ascii="Cambria" w:hAnsi="Cambria" w:cs="Cambria"/>
          <w:b/>
        </w:rPr>
        <w:t>§ 15.  Pomoc psychologiczno-pedagogiczna słuchaczowi zdolnemu.</w:t>
      </w:r>
    </w:p>
    <w:p w:rsidR="00B2404B" w:rsidRPr="008151E3" w:rsidRDefault="00B2404B" w:rsidP="00693570">
      <w:pPr>
        <w:pStyle w:val="Textbody"/>
        <w:spacing w:line="276" w:lineRule="auto"/>
        <w:ind w:firstLine="567"/>
        <w:rPr>
          <w:rFonts w:ascii="Cambria" w:hAnsi="Cambria" w:cs="Cambria"/>
        </w:rPr>
      </w:pPr>
    </w:p>
    <w:p w:rsidR="00B2404B" w:rsidRPr="008151E3" w:rsidRDefault="00B2404B" w:rsidP="00693570">
      <w:pPr>
        <w:pStyle w:val="Textbody"/>
        <w:spacing w:line="276" w:lineRule="auto"/>
        <w:ind w:firstLine="567"/>
        <w:rPr>
          <w:rFonts w:ascii="Cambria" w:hAnsi="Cambria" w:cs="Cambria"/>
        </w:rPr>
      </w:pPr>
      <w:r w:rsidRPr="008151E3">
        <w:rPr>
          <w:rFonts w:ascii="Cambria" w:hAnsi="Cambria" w:cs="Cambria"/>
          <w:b/>
        </w:rPr>
        <w:t>1.</w:t>
      </w:r>
      <w:r w:rsidRPr="008151E3">
        <w:rPr>
          <w:rFonts w:ascii="Cambria" w:hAnsi="Cambria" w:cs="Cambria"/>
        </w:rPr>
        <w:t xml:space="preserve">  Zespół wspiera słuchacza zdolnego poprzez:</w:t>
      </w:r>
    </w:p>
    <w:p w:rsidR="000C36D6" w:rsidRDefault="00B2404B" w:rsidP="007A0AC7">
      <w:pPr>
        <w:pStyle w:val="Nagwek110"/>
        <w:numPr>
          <w:ilvl w:val="0"/>
          <w:numId w:val="94"/>
        </w:numPr>
        <w:suppressAutoHyphens/>
        <w:spacing w:before="0" w:after="0" w:line="276" w:lineRule="auto"/>
        <w:ind w:left="426" w:hanging="426"/>
        <w:jc w:val="both"/>
        <w:rPr>
          <w:rFonts w:ascii="Cambria" w:hAnsi="Cambria" w:cs="Arial"/>
          <w:sz w:val="24"/>
        </w:rPr>
      </w:pPr>
      <w:r w:rsidRPr="008151E3">
        <w:rPr>
          <w:rFonts w:ascii="Cambria" w:hAnsi="Cambria" w:cs="Arial"/>
          <w:sz w:val="24"/>
        </w:rPr>
        <w:t>udzielanie słuchaczom pomocy w odkrywaniu ich predyspozy</w:t>
      </w:r>
      <w:r w:rsidR="008151E3">
        <w:rPr>
          <w:rFonts w:ascii="Cambria" w:hAnsi="Cambria" w:cs="Arial"/>
          <w:sz w:val="24"/>
        </w:rPr>
        <w:t>cji, zainteresowań              i uzdolnień;</w:t>
      </w:r>
    </w:p>
    <w:p w:rsidR="000C36D6" w:rsidRDefault="00B2404B" w:rsidP="007A0AC7">
      <w:pPr>
        <w:pStyle w:val="Nagwek110"/>
        <w:numPr>
          <w:ilvl w:val="0"/>
          <w:numId w:val="94"/>
        </w:numPr>
        <w:suppressAutoHyphens/>
        <w:spacing w:before="0" w:after="0" w:line="276" w:lineRule="auto"/>
        <w:ind w:left="426" w:hanging="426"/>
        <w:jc w:val="both"/>
        <w:rPr>
          <w:rFonts w:ascii="Cambria" w:hAnsi="Cambria" w:cs="Arial"/>
          <w:sz w:val="24"/>
        </w:rPr>
      </w:pPr>
      <w:r w:rsidRPr="000C36D6">
        <w:rPr>
          <w:rFonts w:ascii="Cambria" w:hAnsi="Cambria" w:cs="Arial"/>
          <w:sz w:val="24"/>
        </w:rPr>
        <w:t>wspieranie emocjonalne słuchaczy, kształtowanie w wyc</w:t>
      </w:r>
      <w:r w:rsidR="008151E3" w:rsidRPr="000C36D6">
        <w:rPr>
          <w:rFonts w:ascii="Cambria" w:hAnsi="Cambria" w:cs="Arial"/>
          <w:sz w:val="24"/>
        </w:rPr>
        <w:t>howankach adekwatnej samooceny i wiary w siebie;</w:t>
      </w:r>
    </w:p>
    <w:p w:rsidR="000C36D6" w:rsidRDefault="00B2404B" w:rsidP="007A0AC7">
      <w:pPr>
        <w:pStyle w:val="Nagwek110"/>
        <w:numPr>
          <w:ilvl w:val="0"/>
          <w:numId w:val="94"/>
        </w:numPr>
        <w:suppressAutoHyphens/>
        <w:spacing w:before="0" w:after="0" w:line="276" w:lineRule="auto"/>
        <w:ind w:left="426" w:hanging="426"/>
        <w:jc w:val="both"/>
        <w:rPr>
          <w:rFonts w:ascii="Cambria" w:hAnsi="Cambria" w:cs="Arial"/>
          <w:sz w:val="24"/>
        </w:rPr>
      </w:pPr>
      <w:r w:rsidRPr="000C36D6">
        <w:rPr>
          <w:rFonts w:ascii="Cambria" w:hAnsi="Cambria" w:cs="Arial"/>
          <w:sz w:val="24"/>
        </w:rPr>
        <w:t>stymulowanie rozwoju, uzdolnień i zainteresowań oraz wyzwalanie</w:t>
      </w:r>
      <w:r w:rsidR="008151E3" w:rsidRPr="000C36D6">
        <w:rPr>
          <w:rFonts w:ascii="Cambria" w:hAnsi="Cambria" w:cs="Arial"/>
          <w:sz w:val="24"/>
        </w:rPr>
        <w:t xml:space="preserve"> potencjału twórczego słuchaczy;</w:t>
      </w:r>
    </w:p>
    <w:p w:rsidR="00B2404B" w:rsidRPr="000C36D6" w:rsidRDefault="00B2404B" w:rsidP="007A0AC7">
      <w:pPr>
        <w:pStyle w:val="Nagwek110"/>
        <w:numPr>
          <w:ilvl w:val="0"/>
          <w:numId w:val="94"/>
        </w:numPr>
        <w:suppressAutoHyphens/>
        <w:spacing w:before="0" w:after="0" w:line="276" w:lineRule="auto"/>
        <w:ind w:left="426" w:hanging="426"/>
        <w:jc w:val="both"/>
        <w:rPr>
          <w:rFonts w:ascii="Cambria" w:hAnsi="Cambria" w:cs="Arial"/>
          <w:sz w:val="24"/>
        </w:rPr>
      </w:pPr>
      <w:r w:rsidRPr="000C36D6">
        <w:rPr>
          <w:rFonts w:ascii="Cambria" w:hAnsi="Cambria" w:cs="Arial"/>
          <w:sz w:val="24"/>
        </w:rPr>
        <w:t>uwrażliwianie słuchaczy na potrzeby innych ludzi i zachęcanie do działań prospołecznych,</w:t>
      </w:r>
      <w:r w:rsidR="008151E3" w:rsidRPr="000C36D6">
        <w:rPr>
          <w:rFonts w:ascii="Cambria" w:hAnsi="Cambria" w:cs="Arial"/>
          <w:sz w:val="24"/>
        </w:rPr>
        <w:t xml:space="preserve"> </w:t>
      </w:r>
      <w:r w:rsidRPr="000C36D6">
        <w:rPr>
          <w:rFonts w:ascii="Cambria" w:hAnsi="Cambria" w:cs="Arial"/>
          <w:sz w:val="24"/>
        </w:rPr>
        <w:t>promocja słuchacza zdolnego, nauczyciela opiekuna i szkoły.</w:t>
      </w:r>
    </w:p>
    <w:p w:rsidR="00B2404B" w:rsidRPr="008151E3" w:rsidRDefault="00B2404B" w:rsidP="00693570">
      <w:pPr>
        <w:pStyle w:val="Textbody"/>
        <w:tabs>
          <w:tab w:val="left" w:pos="1418"/>
        </w:tabs>
        <w:spacing w:line="276" w:lineRule="auto"/>
        <w:ind w:left="567"/>
        <w:rPr>
          <w:rFonts w:ascii="Cambria" w:hAnsi="Cambria" w:cs="Cambria"/>
        </w:rPr>
      </w:pPr>
    </w:p>
    <w:p w:rsidR="00B2404B" w:rsidRPr="008151E3" w:rsidRDefault="00B2404B" w:rsidP="007A0AC7">
      <w:pPr>
        <w:pStyle w:val="Textbody"/>
        <w:numPr>
          <w:ilvl w:val="0"/>
          <w:numId w:val="95"/>
        </w:numPr>
        <w:spacing w:line="276" w:lineRule="auto"/>
        <w:ind w:left="851" w:hanging="284"/>
        <w:rPr>
          <w:rFonts w:ascii="Cambria" w:hAnsi="Cambria" w:cs="Cambria"/>
        </w:rPr>
      </w:pPr>
      <w:r w:rsidRPr="008151E3">
        <w:rPr>
          <w:rFonts w:ascii="Cambria" w:hAnsi="Cambria" w:cs="Cambria"/>
        </w:rPr>
        <w:t>Uczeń zdolny ma możliwość:</w:t>
      </w:r>
    </w:p>
    <w:p w:rsidR="000C36D6" w:rsidRDefault="00B2404B" w:rsidP="007A0AC7">
      <w:pPr>
        <w:pStyle w:val="Nagwek110"/>
        <w:numPr>
          <w:ilvl w:val="0"/>
          <w:numId w:val="96"/>
        </w:numPr>
        <w:suppressAutoHyphens/>
        <w:spacing w:before="0" w:after="0" w:line="276" w:lineRule="auto"/>
        <w:ind w:left="426" w:hanging="426"/>
        <w:jc w:val="both"/>
        <w:rPr>
          <w:rFonts w:ascii="Cambria" w:hAnsi="Cambria" w:cs="Arial"/>
          <w:sz w:val="24"/>
        </w:rPr>
      </w:pPr>
      <w:r w:rsidRPr="008151E3">
        <w:rPr>
          <w:rFonts w:ascii="Cambria" w:hAnsi="Cambria" w:cs="Arial"/>
          <w:sz w:val="24"/>
        </w:rPr>
        <w:t>rozwijania zainteresowań w ramach za</w:t>
      </w:r>
      <w:r w:rsidR="008151E3">
        <w:rPr>
          <w:rFonts w:ascii="Cambria" w:hAnsi="Cambria" w:cs="Arial"/>
          <w:sz w:val="24"/>
        </w:rPr>
        <w:t>jęć lekcyjnych i pozalekcyjnych;</w:t>
      </w:r>
    </w:p>
    <w:p w:rsidR="000C36D6" w:rsidRDefault="00B2404B" w:rsidP="007A0AC7">
      <w:pPr>
        <w:pStyle w:val="Nagwek110"/>
        <w:numPr>
          <w:ilvl w:val="0"/>
          <w:numId w:val="96"/>
        </w:numPr>
        <w:suppressAutoHyphens/>
        <w:spacing w:before="0" w:after="0" w:line="276" w:lineRule="auto"/>
        <w:ind w:left="426" w:hanging="426"/>
        <w:jc w:val="both"/>
        <w:rPr>
          <w:rFonts w:ascii="Cambria" w:hAnsi="Cambria" w:cs="Arial"/>
          <w:sz w:val="24"/>
        </w:rPr>
      </w:pPr>
      <w:r w:rsidRPr="000C36D6">
        <w:rPr>
          <w:rFonts w:ascii="Cambria" w:hAnsi="Cambria" w:cs="Arial"/>
          <w:sz w:val="24"/>
        </w:rPr>
        <w:t>indywidualnej pracy, dostosowania stopnia trudności , poziomu i ilości zadań lekcyjnych</w:t>
      </w:r>
      <w:r w:rsidR="008151E3" w:rsidRPr="000C36D6">
        <w:rPr>
          <w:rFonts w:ascii="Cambria" w:hAnsi="Cambria" w:cs="Arial"/>
          <w:sz w:val="24"/>
        </w:rPr>
        <w:t>;</w:t>
      </w:r>
    </w:p>
    <w:p w:rsidR="00B2404B" w:rsidRPr="000C36D6" w:rsidRDefault="00B2404B" w:rsidP="007A0AC7">
      <w:pPr>
        <w:pStyle w:val="Nagwek110"/>
        <w:numPr>
          <w:ilvl w:val="0"/>
          <w:numId w:val="96"/>
        </w:numPr>
        <w:suppressAutoHyphens/>
        <w:spacing w:before="0" w:after="0" w:line="276" w:lineRule="auto"/>
        <w:ind w:left="426" w:hanging="426"/>
        <w:jc w:val="both"/>
        <w:rPr>
          <w:rFonts w:ascii="Cambria" w:hAnsi="Cambria" w:cs="Arial"/>
          <w:sz w:val="24"/>
        </w:rPr>
      </w:pPr>
      <w:r w:rsidRPr="000C36D6">
        <w:rPr>
          <w:rFonts w:ascii="Cambria" w:hAnsi="Cambria" w:cs="Arial"/>
          <w:sz w:val="24"/>
        </w:rPr>
        <w:t>realizowania indywidualnego programy nauki lub indywidualnego toku nauki.</w:t>
      </w:r>
    </w:p>
    <w:p w:rsidR="00B2404B" w:rsidRPr="008151E3" w:rsidRDefault="00B2404B" w:rsidP="00693570">
      <w:pPr>
        <w:pStyle w:val="Standard"/>
        <w:spacing w:line="276" w:lineRule="auto"/>
        <w:rPr>
          <w:rFonts w:ascii="Cambria" w:hAnsi="Cambria" w:cs="Arial"/>
        </w:rPr>
      </w:pPr>
    </w:p>
    <w:p w:rsidR="00B2404B" w:rsidRPr="008151E3" w:rsidRDefault="00B2404B" w:rsidP="007A0AC7">
      <w:pPr>
        <w:pStyle w:val="Textbody"/>
        <w:numPr>
          <w:ilvl w:val="0"/>
          <w:numId w:val="14"/>
        </w:numPr>
        <w:tabs>
          <w:tab w:val="clear" w:pos="708"/>
        </w:tabs>
        <w:spacing w:line="276" w:lineRule="auto"/>
        <w:ind w:left="851" w:hanging="284"/>
        <w:rPr>
          <w:rFonts w:ascii="Cambria" w:hAnsi="Cambria" w:cs="Cambria"/>
        </w:rPr>
      </w:pPr>
      <w:r w:rsidRPr="008151E3">
        <w:rPr>
          <w:rFonts w:ascii="Cambria" w:hAnsi="Cambria" w:cs="Cambria"/>
        </w:rPr>
        <w:t>W pracy ze słuchaczem zdolnym nauczyciel:</w:t>
      </w:r>
    </w:p>
    <w:p w:rsidR="00B2404B" w:rsidRPr="008151E3" w:rsidRDefault="00B2404B" w:rsidP="000C36D6">
      <w:pPr>
        <w:pStyle w:val="Nagwek110"/>
        <w:tabs>
          <w:tab w:val="left" w:pos="426"/>
        </w:tabs>
        <w:suppressAutoHyphens/>
        <w:spacing w:before="0" w:after="0" w:line="276" w:lineRule="auto"/>
        <w:jc w:val="both"/>
        <w:rPr>
          <w:rFonts w:ascii="Cambria" w:hAnsi="Cambria" w:cs="Arial"/>
          <w:sz w:val="24"/>
        </w:rPr>
      </w:pPr>
      <w:r w:rsidRPr="008151E3">
        <w:rPr>
          <w:rFonts w:ascii="Cambria" w:hAnsi="Cambria" w:cs="Arial"/>
          <w:sz w:val="24"/>
        </w:rPr>
        <w:t>umożliwia słuchaczowi zdolnemu indywidualne, systematyczne konsultacje, celem ukierunkowania jego samodzielnej pracy;</w:t>
      </w:r>
    </w:p>
    <w:p w:rsidR="00B2404B" w:rsidRPr="008151E3" w:rsidRDefault="00B2404B" w:rsidP="007A0AC7">
      <w:pPr>
        <w:pStyle w:val="Nagwek110"/>
        <w:numPr>
          <w:ilvl w:val="0"/>
          <w:numId w:val="97"/>
        </w:numPr>
        <w:suppressAutoHyphens/>
        <w:spacing w:before="0" w:after="0" w:line="276" w:lineRule="auto"/>
        <w:ind w:left="426" w:hanging="426"/>
        <w:jc w:val="both"/>
        <w:rPr>
          <w:rFonts w:ascii="Cambria" w:hAnsi="Cambria" w:cs="Arial"/>
          <w:sz w:val="24"/>
        </w:rPr>
      </w:pPr>
      <w:r w:rsidRPr="008151E3">
        <w:rPr>
          <w:rFonts w:ascii="Cambria" w:hAnsi="Cambria" w:cs="Arial"/>
          <w:sz w:val="24"/>
        </w:rPr>
        <w:t>składa wniosek do dyrektora szkoły o zezwolenie na indywidualny program nauki lub indywidualny tok nauki.</w:t>
      </w:r>
    </w:p>
    <w:p w:rsidR="00B2404B" w:rsidRPr="008151E3" w:rsidRDefault="00B2404B" w:rsidP="00693570">
      <w:pPr>
        <w:pStyle w:val="Nagwek110"/>
        <w:tabs>
          <w:tab w:val="left" w:pos="0"/>
          <w:tab w:val="left" w:pos="426"/>
        </w:tabs>
        <w:suppressAutoHyphens/>
        <w:spacing w:before="0" w:after="0" w:line="276" w:lineRule="auto"/>
        <w:jc w:val="both"/>
        <w:rPr>
          <w:rFonts w:ascii="Cambria" w:hAnsi="Cambria" w:cs="Arial"/>
          <w:sz w:val="24"/>
        </w:rPr>
      </w:pPr>
    </w:p>
    <w:p w:rsidR="00B2404B" w:rsidRPr="008151E3" w:rsidRDefault="00B2404B" w:rsidP="00693570">
      <w:pPr>
        <w:pStyle w:val="Nagwek110"/>
        <w:tabs>
          <w:tab w:val="left" w:pos="0"/>
          <w:tab w:val="left" w:pos="426"/>
        </w:tabs>
        <w:suppressAutoHyphens/>
        <w:spacing w:before="0" w:after="0" w:line="276" w:lineRule="auto"/>
        <w:jc w:val="both"/>
        <w:rPr>
          <w:rFonts w:ascii="Cambria" w:hAnsi="Cambria" w:cs="Arial"/>
          <w:sz w:val="24"/>
        </w:rPr>
      </w:pPr>
    </w:p>
    <w:p w:rsidR="00B2404B" w:rsidRPr="008151E3" w:rsidRDefault="00B2404B" w:rsidP="000C36D6">
      <w:pPr>
        <w:pStyle w:val="Standard"/>
        <w:spacing w:line="276" w:lineRule="auto"/>
        <w:ind w:firstLine="567"/>
        <w:rPr>
          <w:rFonts w:ascii="Cambria" w:hAnsi="Cambria" w:cs="Arial"/>
        </w:rPr>
      </w:pPr>
      <w:r w:rsidRPr="008151E3">
        <w:rPr>
          <w:rFonts w:ascii="Cambria" w:hAnsi="Cambria" w:cs="Arial"/>
          <w:b/>
        </w:rPr>
        <w:t>§ 16. Organizacja pomocy psychologiczno–pedagogicznej  słuchaczom</w:t>
      </w:r>
      <w:r w:rsidRPr="008151E3">
        <w:rPr>
          <w:rFonts w:ascii="Cambria" w:hAnsi="Cambria" w:cs="Arial"/>
        </w:rPr>
        <w:t>.</w:t>
      </w:r>
    </w:p>
    <w:p w:rsidR="00B2404B" w:rsidRPr="008151E3" w:rsidRDefault="00B2404B" w:rsidP="00693570">
      <w:pPr>
        <w:pStyle w:val="Standard"/>
        <w:spacing w:line="276" w:lineRule="auto"/>
        <w:rPr>
          <w:rFonts w:ascii="Cambria" w:hAnsi="Cambria" w:cs="Arial"/>
        </w:rPr>
      </w:pPr>
    </w:p>
    <w:p w:rsidR="00B2404B" w:rsidRPr="008151E3" w:rsidRDefault="00B2404B" w:rsidP="00693570">
      <w:pPr>
        <w:pStyle w:val="Standard"/>
        <w:spacing w:line="276" w:lineRule="auto"/>
        <w:jc w:val="both"/>
        <w:rPr>
          <w:rFonts w:ascii="Cambria" w:hAnsi="Cambria" w:cs="Arial"/>
        </w:rPr>
      </w:pPr>
      <w:r w:rsidRPr="008151E3">
        <w:rPr>
          <w:rFonts w:ascii="Cambria" w:hAnsi="Cambria" w:cs="Arial"/>
          <w:b/>
        </w:rPr>
        <w:t xml:space="preserve">        1</w:t>
      </w:r>
      <w:r w:rsidRPr="008151E3">
        <w:rPr>
          <w:rFonts w:ascii="Cambria" w:hAnsi="Cambria" w:cs="Arial"/>
        </w:rPr>
        <w:t>. W Zespole pomoc psychologiczno-pedagogiczna udzielana jest słuchaczom:</w:t>
      </w:r>
    </w:p>
    <w:p w:rsidR="003D7D3A" w:rsidRDefault="00B2404B" w:rsidP="007A0AC7">
      <w:pPr>
        <w:pStyle w:val="Standard"/>
        <w:numPr>
          <w:ilvl w:val="0"/>
          <w:numId w:val="99"/>
        </w:numPr>
        <w:suppressAutoHyphens w:val="0"/>
        <w:spacing w:line="276" w:lineRule="auto"/>
        <w:ind w:left="426" w:hanging="426"/>
        <w:jc w:val="both"/>
        <w:rPr>
          <w:rFonts w:ascii="Cambria" w:hAnsi="Cambria" w:cs="Arial"/>
        </w:rPr>
      </w:pPr>
      <w:r w:rsidRPr="008151E3">
        <w:rPr>
          <w:rFonts w:ascii="Cambria" w:hAnsi="Cambria" w:cs="Arial"/>
        </w:rPr>
        <w:t>posiadającym orzeczenie o potrzebie indywidualnego nauczania - na podstawie tego orzeczenia;</w:t>
      </w:r>
    </w:p>
    <w:p w:rsidR="00B2404B" w:rsidRPr="003D7D3A" w:rsidRDefault="00B2404B" w:rsidP="007A0AC7">
      <w:pPr>
        <w:pStyle w:val="Standard"/>
        <w:numPr>
          <w:ilvl w:val="0"/>
          <w:numId w:val="99"/>
        </w:numPr>
        <w:suppressAutoHyphens w:val="0"/>
        <w:spacing w:line="276" w:lineRule="auto"/>
        <w:ind w:left="425" w:hanging="425"/>
        <w:jc w:val="both"/>
        <w:rPr>
          <w:rFonts w:ascii="Cambria" w:hAnsi="Cambria" w:cs="Arial"/>
        </w:rPr>
      </w:pPr>
      <w:r w:rsidRPr="003D7D3A">
        <w:rPr>
          <w:rFonts w:ascii="Cambria" w:hAnsi="Cambria" w:cs="Arial"/>
        </w:rPr>
        <w:t xml:space="preserve">nieposiadającym orzeczenia lub opinii, ale dla których na podstawie rozpoznania indywidualnych potrzeb rozwojowych i edukacyjnych oraz indywidualnych możliwości psychofizycznych słuchacza dokonanego przez nauczycieli i specjalistów, o którym mowa w przepisach w sprawie zasad udzielania i organizacji pomocy psychologiczno-pedagogicznej w publicznych szkołach i placówkach koniecznym jest zorganizowanie zinstytucjonalizowanej formy pomocy lub pomocy doraźnej </w:t>
      </w:r>
      <w:r w:rsidR="003F2C58">
        <w:rPr>
          <w:rFonts w:ascii="Cambria" w:hAnsi="Cambria" w:cs="Arial"/>
        </w:rPr>
        <w:t xml:space="preserve">               </w:t>
      </w:r>
      <w:r w:rsidR="00BD2114">
        <w:rPr>
          <w:rFonts w:ascii="Cambria" w:hAnsi="Cambria" w:cs="Arial"/>
        </w:rPr>
        <w:t xml:space="preserve">          </w:t>
      </w:r>
      <w:r w:rsidRPr="003D7D3A">
        <w:rPr>
          <w:rFonts w:ascii="Cambria" w:hAnsi="Cambria" w:cs="Arial"/>
        </w:rPr>
        <w:t>w bieżącej pracy ze słuchaczem;</w:t>
      </w:r>
    </w:p>
    <w:p w:rsidR="00B2404B" w:rsidRDefault="00B2404B" w:rsidP="00693570">
      <w:pPr>
        <w:pStyle w:val="Akapitzlist"/>
        <w:spacing w:line="276" w:lineRule="auto"/>
        <w:rPr>
          <w:rFonts w:ascii="Cambria" w:hAnsi="Cambria" w:cs="Arial"/>
        </w:rPr>
      </w:pPr>
    </w:p>
    <w:p w:rsidR="008151E3" w:rsidRPr="008151E3" w:rsidRDefault="00B2404B" w:rsidP="007A0AC7">
      <w:pPr>
        <w:pStyle w:val="Akapitzlist"/>
        <w:numPr>
          <w:ilvl w:val="0"/>
          <w:numId w:val="22"/>
        </w:numPr>
        <w:tabs>
          <w:tab w:val="clear" w:pos="0"/>
        </w:tabs>
        <w:suppressAutoHyphens w:val="0"/>
        <w:spacing w:after="200" w:line="276" w:lineRule="auto"/>
        <w:ind w:firstLine="426"/>
        <w:jc w:val="both"/>
        <w:rPr>
          <w:rFonts w:ascii="Cambria" w:hAnsi="Cambria" w:cs="Arial"/>
          <w:b/>
        </w:rPr>
      </w:pPr>
      <w:r>
        <w:rPr>
          <w:rFonts w:ascii="Cambria" w:hAnsi="Cambria" w:cs="Arial"/>
        </w:rPr>
        <w:t>Nauczyciele pracujący z grupą słuchaczy prowadzą wnikliwą obserwację pedagogiczną, która polega na obserwacji zachowań, obserwacji relacji poszczególnych słuchaczy z innymi ludźmi, analizują  postępy w rozwoju związane z edukacją i rozwojem społecznym, analizują wytwory słuchacza.  Na podstawie wyników obserwacji nauczyciele wstępnie definiują trudności / zdolności lub zaburzenia</w:t>
      </w:r>
      <w:r w:rsidR="008151E3">
        <w:rPr>
          <w:rFonts w:ascii="Cambria" w:hAnsi="Cambria" w:cs="Arial"/>
        </w:rPr>
        <w:t xml:space="preserve">. </w:t>
      </w:r>
    </w:p>
    <w:p w:rsidR="008151E3" w:rsidRPr="008151E3" w:rsidRDefault="00B2404B" w:rsidP="007A0AC7">
      <w:pPr>
        <w:pStyle w:val="Akapitzlist"/>
        <w:numPr>
          <w:ilvl w:val="0"/>
          <w:numId w:val="22"/>
        </w:numPr>
        <w:tabs>
          <w:tab w:val="left" w:pos="709"/>
        </w:tabs>
        <w:suppressAutoHyphens w:val="0"/>
        <w:spacing w:after="200" w:line="276" w:lineRule="auto"/>
        <w:ind w:firstLine="426"/>
        <w:jc w:val="both"/>
        <w:rPr>
          <w:rFonts w:ascii="Cambria" w:hAnsi="Cambria" w:cs="Arial"/>
          <w:b/>
        </w:rPr>
      </w:pPr>
      <w:r w:rsidRPr="008151E3">
        <w:rPr>
          <w:rFonts w:ascii="Cambria" w:hAnsi="Cambria" w:cs="Arial"/>
        </w:rPr>
        <w:t>W przypadku stwierdzenia, że słuchacz ze względu na potrzeby rozwojowe lub edukacyjne oraz możliwości psychofizyczne wymaga objęcia pomocą psychologiczno–pedagogiczną odpowiednio nauczyciel, wychowawca lub specjalista niezwłocznie udziela tej pomocy w bieżącej pracy ze  słuchaczem i informuje o tym wychowawcę oddziału.</w:t>
      </w:r>
      <w:r w:rsidR="008151E3">
        <w:rPr>
          <w:rFonts w:ascii="Cambria" w:hAnsi="Cambria" w:cs="Arial"/>
        </w:rPr>
        <w:t xml:space="preserve"> </w:t>
      </w:r>
    </w:p>
    <w:p w:rsidR="008151E3" w:rsidRPr="008151E3" w:rsidRDefault="00B2404B" w:rsidP="007A0AC7">
      <w:pPr>
        <w:pStyle w:val="Akapitzlist"/>
        <w:numPr>
          <w:ilvl w:val="0"/>
          <w:numId w:val="22"/>
        </w:numPr>
        <w:tabs>
          <w:tab w:val="left" w:pos="709"/>
        </w:tabs>
        <w:suppressAutoHyphens w:val="0"/>
        <w:spacing w:after="200" w:line="276" w:lineRule="auto"/>
        <w:ind w:firstLine="426"/>
        <w:jc w:val="both"/>
        <w:rPr>
          <w:rFonts w:ascii="Cambria" w:hAnsi="Cambria" w:cs="Arial"/>
          <w:b/>
        </w:rPr>
      </w:pPr>
      <w:r w:rsidRPr="008151E3">
        <w:rPr>
          <w:rFonts w:ascii="Cambria" w:hAnsi="Cambria" w:cs="Arial"/>
        </w:rPr>
        <w:t>Wychowawca oddziału przekazuje tę informację pozostałym nauczycielom pracującym  ze słuchaczem w przypadku, gdy stwierdzi taką potrzebę.  Wychowawca oddziału  przekazuje informację na najbliższym posiedzeniu zespołu nauczycieli uczących w danej klasie, a jeśli termin planowanego zebrania jest odległy – otrzymany  komunikat zapisuje w dzienniku lekcyjnym.</w:t>
      </w:r>
    </w:p>
    <w:p w:rsidR="008151E3" w:rsidRPr="008151E3" w:rsidRDefault="00B2404B" w:rsidP="007A0AC7">
      <w:pPr>
        <w:pStyle w:val="Akapitzlist"/>
        <w:numPr>
          <w:ilvl w:val="0"/>
          <w:numId w:val="22"/>
        </w:numPr>
        <w:tabs>
          <w:tab w:val="left" w:pos="709"/>
        </w:tabs>
        <w:suppressAutoHyphens w:val="0"/>
        <w:spacing w:after="200" w:line="276" w:lineRule="auto"/>
        <w:ind w:firstLine="426"/>
        <w:jc w:val="both"/>
        <w:rPr>
          <w:rFonts w:ascii="Cambria" w:hAnsi="Cambria" w:cs="Arial"/>
          <w:b/>
        </w:rPr>
      </w:pPr>
      <w:r w:rsidRPr="008151E3">
        <w:rPr>
          <w:rFonts w:ascii="Cambria" w:hAnsi="Cambria" w:cs="Arial"/>
        </w:rPr>
        <w:t xml:space="preserve">Wychowawca ma prawo zwołać zebranie wszystkich uczących nauczycieli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8151E3">
        <w:rPr>
          <w:rFonts w:ascii="Cambria" w:hAnsi="Cambria" w:cs="Arial"/>
        </w:rPr>
        <w:t>w oddziale  w celu: skoordynowania działań w pracy ze słuchaczem, zasięgnięcia opinii nauczycieli, wypracowania wspólnych zasad postępowania wobec słuchacza, ustalenia form pracy  ze słuchaczem, dostosowania metod i form pracy do potrzeb i możliwości słuchacza. Informację  o spotkaniu</w:t>
      </w:r>
      <w:r w:rsidRPr="008151E3">
        <w:rPr>
          <w:rFonts w:ascii="Cambria" w:hAnsi="Cambria" w:cs="Arial"/>
          <w:color w:val="0000FF"/>
        </w:rPr>
        <w:t xml:space="preserve"> </w:t>
      </w:r>
      <w:r w:rsidRPr="008151E3">
        <w:rPr>
          <w:rFonts w:ascii="Cambria" w:hAnsi="Cambria" w:cs="Arial"/>
        </w:rPr>
        <w:t>nauczycieli pracujących w jednym oddziale wychowawca przekazuje z co najmniej z tygodniowym wyprzedzeniem.</w:t>
      </w:r>
    </w:p>
    <w:p w:rsidR="008151E3" w:rsidRPr="008151E3" w:rsidRDefault="00B2404B" w:rsidP="007A0AC7">
      <w:pPr>
        <w:pStyle w:val="Akapitzlist"/>
        <w:numPr>
          <w:ilvl w:val="0"/>
          <w:numId w:val="22"/>
        </w:numPr>
        <w:tabs>
          <w:tab w:val="left" w:pos="709"/>
        </w:tabs>
        <w:suppressAutoHyphens w:val="0"/>
        <w:spacing w:after="200" w:line="276" w:lineRule="auto"/>
        <w:ind w:firstLine="426"/>
        <w:jc w:val="both"/>
        <w:rPr>
          <w:rFonts w:ascii="Cambria" w:hAnsi="Cambria" w:cs="Arial"/>
          <w:b/>
        </w:rPr>
      </w:pPr>
      <w:r w:rsidRPr="008151E3">
        <w:rPr>
          <w:rFonts w:ascii="Cambria" w:hAnsi="Cambria" w:cs="Arial"/>
        </w:rPr>
        <w:t>Po dokonanych ustaleniach zespołu nauczycielskiego lub zebraniu opinii od poszczególnych nauczycieli, wychowawca proponuje formy pomocy psychologiczno–pedagogicznej świadczonej poszczególnym słuchaczom. Propozycję przedstawia dyrektorowi s</w:t>
      </w:r>
      <w:r w:rsidR="008151E3">
        <w:rPr>
          <w:rFonts w:ascii="Cambria" w:hAnsi="Cambria" w:cs="Arial"/>
        </w:rPr>
        <w:t xml:space="preserve">zkoły. </w:t>
      </w:r>
    </w:p>
    <w:p w:rsidR="00B2404B" w:rsidRPr="008151E3" w:rsidRDefault="00B2404B" w:rsidP="007A0AC7">
      <w:pPr>
        <w:pStyle w:val="Akapitzlist"/>
        <w:numPr>
          <w:ilvl w:val="0"/>
          <w:numId w:val="22"/>
        </w:numPr>
        <w:tabs>
          <w:tab w:val="left" w:pos="709"/>
        </w:tabs>
        <w:suppressAutoHyphens w:val="0"/>
        <w:spacing w:after="200" w:line="276" w:lineRule="auto"/>
        <w:ind w:firstLine="426"/>
        <w:jc w:val="both"/>
        <w:rPr>
          <w:rFonts w:ascii="Cambria" w:hAnsi="Cambria" w:cs="Arial"/>
          <w:b/>
        </w:rPr>
      </w:pPr>
      <w:r w:rsidRPr="008151E3">
        <w:rPr>
          <w:rFonts w:ascii="Cambria" w:hAnsi="Cambria" w:cs="Arial"/>
        </w:rPr>
        <w:t xml:space="preserve">Wychowawca klasy jest koordynatorem wszelkich działań związanych                     </w:t>
      </w:r>
      <w:r w:rsidR="00BD2114">
        <w:rPr>
          <w:rFonts w:ascii="Cambria" w:hAnsi="Cambria" w:cs="Arial"/>
        </w:rPr>
        <w:t xml:space="preserve">              </w:t>
      </w:r>
      <w:r w:rsidRPr="008151E3">
        <w:rPr>
          <w:rFonts w:ascii="Cambria" w:hAnsi="Cambria" w:cs="Arial"/>
        </w:rPr>
        <w:t xml:space="preserve">    z organizacją i świadczeniem pomocy psychologiczno – pedagogicznej swoim słuchaczom.</w:t>
      </w:r>
    </w:p>
    <w:p w:rsidR="00B2404B" w:rsidRDefault="00B2404B" w:rsidP="00693570">
      <w:pPr>
        <w:pStyle w:val="Standard"/>
        <w:tabs>
          <w:tab w:val="left" w:pos="993"/>
        </w:tabs>
        <w:spacing w:line="276" w:lineRule="auto"/>
        <w:jc w:val="both"/>
        <w:rPr>
          <w:rFonts w:ascii="Cambria" w:hAnsi="Cambria" w:cs="Arial"/>
        </w:rPr>
      </w:pPr>
    </w:p>
    <w:p w:rsidR="00B2404B" w:rsidRDefault="00B2404B" w:rsidP="00693570">
      <w:pPr>
        <w:pStyle w:val="Akapitzlist"/>
        <w:spacing w:line="276" w:lineRule="auto"/>
        <w:ind w:left="0"/>
        <w:rPr>
          <w:rFonts w:ascii="Cambria" w:hAnsi="Cambria" w:cs="Arial"/>
        </w:rPr>
      </w:pPr>
    </w:p>
    <w:p w:rsidR="00B2404B" w:rsidRDefault="00B2404B" w:rsidP="003D7D3A">
      <w:pPr>
        <w:pStyle w:val="Standard"/>
        <w:spacing w:line="276" w:lineRule="auto"/>
        <w:ind w:firstLine="567"/>
        <w:jc w:val="both"/>
        <w:rPr>
          <w:rFonts w:ascii="Cambria" w:hAnsi="Cambria" w:cs="Arial"/>
        </w:rPr>
      </w:pPr>
      <w:r>
        <w:rPr>
          <w:rFonts w:ascii="Cambria" w:hAnsi="Cambria" w:cs="Arial"/>
          <w:b/>
        </w:rPr>
        <w:t>§ 17.  Zadania i obowiązki nauczycieli i specjalistów w zakresie udzielania pomocy psychologiczno-pedagogicznej</w:t>
      </w:r>
    </w:p>
    <w:p w:rsidR="00013803" w:rsidRDefault="00013803" w:rsidP="00013803">
      <w:pPr>
        <w:pStyle w:val="Standard"/>
        <w:tabs>
          <w:tab w:val="left" w:pos="567"/>
        </w:tabs>
        <w:spacing w:line="276" w:lineRule="auto"/>
        <w:jc w:val="both"/>
        <w:rPr>
          <w:rFonts w:ascii="Cambria" w:hAnsi="Cambria" w:cs="Arial"/>
        </w:rPr>
      </w:pPr>
    </w:p>
    <w:p w:rsidR="00B2404B" w:rsidRDefault="00B2404B" w:rsidP="00013803">
      <w:pPr>
        <w:pStyle w:val="Standard"/>
        <w:spacing w:line="276" w:lineRule="auto"/>
        <w:ind w:firstLine="709"/>
        <w:jc w:val="both"/>
        <w:rPr>
          <w:rFonts w:ascii="Cambria" w:hAnsi="Cambria" w:cs="Arial"/>
        </w:rPr>
      </w:pPr>
      <w:r>
        <w:rPr>
          <w:rFonts w:ascii="Cambria" w:hAnsi="Cambria" w:cs="Arial"/>
          <w:b/>
        </w:rPr>
        <w:t>1.</w:t>
      </w:r>
      <w:r>
        <w:rPr>
          <w:rFonts w:ascii="Cambria" w:hAnsi="Cambria" w:cs="Arial"/>
        </w:rPr>
        <w:t xml:space="preserve"> Do zadań i obowiązków każdego </w:t>
      </w:r>
      <w:r w:rsidRPr="008151E3">
        <w:rPr>
          <w:rFonts w:ascii="Cambria" w:hAnsi="Cambria" w:cs="Arial"/>
        </w:rPr>
        <w:t xml:space="preserve">nauczyciela </w:t>
      </w:r>
      <w:r>
        <w:rPr>
          <w:rFonts w:ascii="Cambria" w:hAnsi="Cambria" w:cs="Arial"/>
        </w:rPr>
        <w:t>w zakresie pomocy psychologiczno-pedagogicznej należy:</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Pr>
          <w:rFonts w:ascii="Cambria" w:hAnsi="Cambria" w:cs="Arial"/>
        </w:rPr>
        <w:t>rozpoznawanie indywidualnych potrzeb rozwojowych i edukacyjnych oraz możliwości psychofizycznych słuchaczy;</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określanie mocnych stron, predyspozycji i uzdolnień słuchaczy;</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 xml:space="preserve">rozpoznawanie przyczyn niepowodzeń edukacyjnych lub trudności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3D7D3A">
        <w:rPr>
          <w:rFonts w:ascii="Cambria" w:hAnsi="Cambria" w:cs="Arial"/>
        </w:rPr>
        <w:t>w funkcjonowaniu słuchaczy, w tym barier i ograniczeń utrudniających fun</w:t>
      </w:r>
      <w:r w:rsidR="003F2C58">
        <w:rPr>
          <w:rFonts w:ascii="Cambria" w:hAnsi="Cambria" w:cs="Arial"/>
        </w:rPr>
        <w:t>kcjonowanie u słuchaczy</w:t>
      </w:r>
      <w:r w:rsidRPr="003D7D3A">
        <w:rPr>
          <w:rFonts w:ascii="Cambria" w:hAnsi="Cambria" w:cs="Arial"/>
        </w:rPr>
        <w:t xml:space="preserve"> i ich uczestnictwo w życiu szkoły;</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świadczenie pomocy psychologiczno-pedagogicznej w bieżącej pracy ze słuchaczem;</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udział w pracach zespołu wychowawczego przy opracowywaniu zintegrowanych działań nauczycieli w celu podniesienia efektywności uczenia się i poprawy funkcjonowania słuchacza w zespole;</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udział w pracach zespołu oceniającego efektywność świadczenia pomocy psychologiczno-pedagogicznej i planującego dalsze działania oraz zebraniach organizowanych przez wychowawcę;</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 xml:space="preserve">współdziałanie z innymi nauczycielami uczącymi w oddziale w celu zintegrowania                                i ujednolicenia oddziaływań na słuchacza oraz wymiany doświadczeń </w:t>
      </w:r>
      <w:r w:rsidR="003F2C58">
        <w:rPr>
          <w:rFonts w:ascii="Cambria" w:hAnsi="Cambria" w:cs="Arial"/>
        </w:rPr>
        <w:t xml:space="preserve">                                           </w:t>
      </w:r>
      <w:r w:rsidRPr="003D7D3A">
        <w:rPr>
          <w:rFonts w:ascii="Cambria" w:hAnsi="Cambria" w:cs="Arial"/>
        </w:rPr>
        <w:t>i komunikowania postępów słuchacza;</w:t>
      </w:r>
    </w:p>
    <w:p w:rsid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 xml:space="preserve">udzielanie doraźnej pomocy słuchaczom w sytuacjach kryzysowych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3D7D3A">
        <w:rPr>
          <w:rFonts w:ascii="Cambria" w:hAnsi="Cambria" w:cs="Arial"/>
        </w:rPr>
        <w:t xml:space="preserve">z wykorzystaniem zasobów słuchacza, jego rodziny, otoczenia społecznego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3D7D3A">
        <w:rPr>
          <w:rFonts w:ascii="Cambria" w:hAnsi="Cambria" w:cs="Arial"/>
        </w:rPr>
        <w:t>i instytucji pomocowych;</w:t>
      </w:r>
    </w:p>
    <w:p w:rsidR="00B2404B" w:rsidRPr="003D7D3A" w:rsidRDefault="00B2404B" w:rsidP="007A0AC7">
      <w:pPr>
        <w:pStyle w:val="Standard"/>
        <w:numPr>
          <w:ilvl w:val="0"/>
          <w:numId w:val="100"/>
        </w:numPr>
        <w:suppressAutoHyphens w:val="0"/>
        <w:spacing w:line="276" w:lineRule="auto"/>
        <w:ind w:left="426" w:hanging="426"/>
        <w:jc w:val="both"/>
        <w:rPr>
          <w:rFonts w:ascii="Cambria" w:hAnsi="Cambria" w:cs="Arial"/>
        </w:rPr>
      </w:pPr>
      <w:r w:rsidRPr="003D7D3A">
        <w:rPr>
          <w:rFonts w:ascii="Cambria" w:hAnsi="Cambria" w:cs="Arial"/>
        </w:rPr>
        <w:t>stosowanie oceniania wspierającego słuchacza z zachowaniem przede wszystkim charakteru motywującego oceny, w tym przekazywanie podczas różnych form oceniania informacji zwrotnej zawierającej 4 elementy:</w:t>
      </w:r>
    </w:p>
    <w:p w:rsidR="008151E3" w:rsidRDefault="00B2404B" w:rsidP="007A0AC7">
      <w:pPr>
        <w:pStyle w:val="Standard"/>
        <w:numPr>
          <w:ilvl w:val="0"/>
          <w:numId w:val="23"/>
        </w:numPr>
        <w:tabs>
          <w:tab w:val="clear" w:pos="0"/>
        </w:tabs>
        <w:suppressAutoHyphens w:val="0"/>
        <w:spacing w:line="276" w:lineRule="auto"/>
        <w:ind w:left="709" w:hanging="283"/>
        <w:jc w:val="both"/>
        <w:rPr>
          <w:rFonts w:ascii="Cambria" w:hAnsi="Cambria" w:cs="Arial"/>
        </w:rPr>
      </w:pPr>
      <w:r>
        <w:rPr>
          <w:rFonts w:ascii="Cambria" w:hAnsi="Cambria" w:cs="Arial"/>
        </w:rPr>
        <w:t>wyszczególnienie i docenienie dobrych elementów pracy słuchacza,</w:t>
      </w:r>
    </w:p>
    <w:p w:rsidR="008151E3" w:rsidRDefault="00B2404B" w:rsidP="007A0AC7">
      <w:pPr>
        <w:pStyle w:val="Standard"/>
        <w:numPr>
          <w:ilvl w:val="0"/>
          <w:numId w:val="23"/>
        </w:numPr>
        <w:tabs>
          <w:tab w:val="clear" w:pos="0"/>
        </w:tabs>
        <w:suppressAutoHyphens w:val="0"/>
        <w:spacing w:line="276" w:lineRule="auto"/>
        <w:ind w:left="709" w:hanging="283"/>
        <w:jc w:val="both"/>
        <w:rPr>
          <w:rFonts w:ascii="Cambria" w:hAnsi="Cambria" w:cs="Arial"/>
        </w:rPr>
      </w:pPr>
      <w:r w:rsidRPr="008151E3">
        <w:rPr>
          <w:rFonts w:ascii="Cambria" w:hAnsi="Cambria" w:cs="Arial"/>
        </w:rPr>
        <w:t>odnotowanie tego, co wymaga poprawienia lub dodatkowej pracy ze strony słuchacza, aby uzupełnić braki w wiedzy oraz opanować wymagane umiejętności,</w:t>
      </w:r>
    </w:p>
    <w:p w:rsidR="008151E3" w:rsidRDefault="00B2404B" w:rsidP="007A0AC7">
      <w:pPr>
        <w:pStyle w:val="Standard"/>
        <w:numPr>
          <w:ilvl w:val="0"/>
          <w:numId w:val="23"/>
        </w:numPr>
        <w:tabs>
          <w:tab w:val="clear" w:pos="0"/>
        </w:tabs>
        <w:suppressAutoHyphens w:val="0"/>
        <w:spacing w:line="276" w:lineRule="auto"/>
        <w:ind w:left="709" w:hanging="283"/>
        <w:jc w:val="both"/>
        <w:rPr>
          <w:rFonts w:ascii="Cambria" w:hAnsi="Cambria" w:cs="Arial"/>
        </w:rPr>
      </w:pPr>
      <w:r w:rsidRPr="008151E3">
        <w:rPr>
          <w:rFonts w:ascii="Cambria" w:hAnsi="Cambria" w:cs="Arial"/>
        </w:rPr>
        <w:t>przekazanie słuchaczowi wskazówek, w jaki sposób powinien poprawić pracę,</w:t>
      </w:r>
    </w:p>
    <w:p w:rsidR="00B2404B" w:rsidRPr="008151E3" w:rsidRDefault="00B2404B" w:rsidP="007A0AC7">
      <w:pPr>
        <w:pStyle w:val="Standard"/>
        <w:numPr>
          <w:ilvl w:val="0"/>
          <w:numId w:val="23"/>
        </w:numPr>
        <w:tabs>
          <w:tab w:val="clear" w:pos="0"/>
        </w:tabs>
        <w:suppressAutoHyphens w:val="0"/>
        <w:spacing w:line="276" w:lineRule="auto"/>
        <w:ind w:left="709" w:hanging="283"/>
        <w:jc w:val="both"/>
        <w:rPr>
          <w:rFonts w:ascii="Cambria" w:hAnsi="Cambria" w:cs="Arial"/>
        </w:rPr>
      </w:pPr>
      <w:r w:rsidRPr="008151E3">
        <w:rPr>
          <w:rFonts w:ascii="Cambria" w:hAnsi="Cambria" w:cs="Arial"/>
        </w:rPr>
        <w:t>wskazanie słuchaczowi sposobu</w:t>
      </w:r>
      <w:r w:rsidR="008151E3">
        <w:rPr>
          <w:rFonts w:ascii="Cambria" w:hAnsi="Cambria" w:cs="Arial"/>
        </w:rPr>
        <w:t xml:space="preserve"> w jaki powinien pracować dalej.</w:t>
      </w:r>
    </w:p>
    <w:p w:rsidR="00B2404B" w:rsidRDefault="00B2404B" w:rsidP="00693570">
      <w:pPr>
        <w:pStyle w:val="Standard"/>
        <w:tabs>
          <w:tab w:val="left" w:pos="284"/>
        </w:tabs>
        <w:spacing w:line="276" w:lineRule="auto"/>
        <w:jc w:val="both"/>
        <w:rPr>
          <w:rFonts w:ascii="Cambria" w:hAnsi="Cambria" w:cs="Arial"/>
        </w:rPr>
      </w:pPr>
    </w:p>
    <w:p w:rsidR="00B2404B" w:rsidRDefault="00B2404B" w:rsidP="007A0AC7">
      <w:pPr>
        <w:pStyle w:val="Akapitzlist"/>
        <w:numPr>
          <w:ilvl w:val="0"/>
          <w:numId w:val="48"/>
        </w:numPr>
        <w:suppressAutoHyphens w:val="0"/>
        <w:spacing w:after="200" w:line="276" w:lineRule="auto"/>
        <w:ind w:left="851" w:hanging="284"/>
        <w:jc w:val="both"/>
        <w:rPr>
          <w:rFonts w:ascii="Cambria" w:hAnsi="Cambria" w:cs="Arial"/>
        </w:rPr>
      </w:pPr>
      <w:r>
        <w:rPr>
          <w:rFonts w:ascii="Cambria" w:hAnsi="Cambria" w:cs="Arial"/>
          <w:b/>
        </w:rPr>
        <w:t>Obowiązki wychowawcy oddziału  w zakresie wspierania słuchaczy</w:t>
      </w:r>
    </w:p>
    <w:p w:rsidR="00B2404B" w:rsidRDefault="00B2404B" w:rsidP="00693570">
      <w:pPr>
        <w:pStyle w:val="Standard"/>
        <w:tabs>
          <w:tab w:val="left" w:pos="567"/>
        </w:tabs>
        <w:spacing w:line="276" w:lineRule="auto"/>
        <w:jc w:val="both"/>
        <w:rPr>
          <w:rFonts w:ascii="Cambria" w:hAnsi="Cambria" w:cs="Arial"/>
        </w:rPr>
      </w:pPr>
      <w:r>
        <w:rPr>
          <w:rFonts w:ascii="Cambria" w:hAnsi="Cambria" w:cs="Arial"/>
        </w:rPr>
        <w:t>W zakresie organizacji pomocy  psychologiczno–pedagogicznej</w:t>
      </w:r>
      <w:r>
        <w:rPr>
          <w:rFonts w:ascii="Cambria" w:hAnsi="Cambria" w:cs="Arial"/>
          <w:b/>
        </w:rPr>
        <w:t xml:space="preserve"> </w:t>
      </w:r>
      <w:r w:rsidR="004214C0">
        <w:rPr>
          <w:rFonts w:ascii="Cambria" w:hAnsi="Cambria" w:cs="Arial"/>
        </w:rPr>
        <w:t>słuchaczom powierzonego od</w:t>
      </w:r>
      <w:r>
        <w:rPr>
          <w:rFonts w:ascii="Cambria" w:hAnsi="Cambria" w:cs="Arial"/>
        </w:rPr>
        <w:t xml:space="preserve">działu do </w:t>
      </w:r>
      <w:r w:rsidRPr="004214C0">
        <w:rPr>
          <w:rFonts w:ascii="Cambria" w:hAnsi="Cambria" w:cs="Arial"/>
        </w:rPr>
        <w:t>obowiązków wychowawcy</w:t>
      </w:r>
      <w:r>
        <w:rPr>
          <w:rFonts w:ascii="Cambria" w:hAnsi="Cambria" w:cs="Arial"/>
        </w:rPr>
        <w:t xml:space="preserve"> należy:</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Pr>
          <w:rFonts w:ascii="Cambria" w:hAnsi="Cambria" w:cs="Arial"/>
        </w:rPr>
        <w:t>przyjmowanie uwag i opinii na</w:t>
      </w:r>
      <w:r w:rsidR="004214C0">
        <w:rPr>
          <w:rFonts w:ascii="Cambria" w:hAnsi="Cambria" w:cs="Arial"/>
        </w:rPr>
        <w:t>uczycieli pracujących z danym od</w:t>
      </w:r>
      <w:r>
        <w:rPr>
          <w:rFonts w:ascii="Cambria" w:hAnsi="Cambria" w:cs="Arial"/>
        </w:rPr>
        <w:t xml:space="preserve">działem </w:t>
      </w:r>
      <w:r w:rsidR="004214C0">
        <w:rPr>
          <w:rFonts w:ascii="Cambria" w:hAnsi="Cambria" w:cs="Arial"/>
        </w:rPr>
        <w:t xml:space="preserve">                   </w:t>
      </w:r>
      <w:r w:rsidR="00BD2114">
        <w:rPr>
          <w:rFonts w:ascii="Cambria" w:hAnsi="Cambria" w:cs="Arial"/>
        </w:rPr>
        <w:t xml:space="preserve">                </w:t>
      </w:r>
      <w:r w:rsidR="004214C0">
        <w:rPr>
          <w:rFonts w:ascii="Cambria" w:hAnsi="Cambria" w:cs="Arial"/>
        </w:rPr>
        <w:t xml:space="preserve">     </w:t>
      </w:r>
      <w:r>
        <w:rPr>
          <w:rFonts w:ascii="Cambria" w:hAnsi="Cambria" w:cs="Arial"/>
        </w:rPr>
        <w:t>o specjalnych potrzebach edukacyjnych słuchaczy;</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 xml:space="preserve">zdobycie rzetelnej wiedzy o słuchaczu i jego środowisku; wychowawca poznaje słuchacza i jego sytuację poprzez rozmowy z nim , obserwacje zachowań słuchacza </w:t>
      </w:r>
      <w:r w:rsidR="003F2C58">
        <w:rPr>
          <w:rFonts w:ascii="Cambria" w:hAnsi="Cambria" w:cs="Arial"/>
        </w:rPr>
        <w:t xml:space="preserve">   </w:t>
      </w:r>
      <w:r w:rsidR="00BD2114">
        <w:rPr>
          <w:rFonts w:ascii="Cambria" w:hAnsi="Cambria" w:cs="Arial"/>
        </w:rPr>
        <w:t xml:space="preserve">            </w:t>
      </w:r>
      <w:r w:rsidRPr="003F2C58">
        <w:rPr>
          <w:rFonts w:ascii="Cambria" w:hAnsi="Cambria" w:cs="Arial"/>
        </w:rPr>
        <w:t>i jego relacji z innymi;</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określenie specjalnych potrzeb słuchacza samodzielnie lub we współpracy z grupą nauczycieli prowadzących zajęcia w klasie;</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 xml:space="preserve">w przypadku stwierdzenia, że słuchacz wymaga pomocy psychologiczno-pedagogicznej  złożenia wniosku do dyrektora szkoły o uruchomienie sformalizowanej formy pomocy psychologiczno–pedagogicznej słuchaczowi –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3F2C58">
        <w:rPr>
          <w:rFonts w:ascii="Cambria" w:hAnsi="Cambria" w:cs="Arial"/>
        </w:rPr>
        <w:t>w  ramach form pomocy możliwych do uruchomienia w zespole;</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monitorowanie organizacji pomocy i obecności słuchacza na zajęciach;</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prowadzenie dokumentacji rejestrującej podejmowane działania w zakresie organizacji pomocy psychologiczno – pedagogicznej słuchaczom swojego oddział</w:t>
      </w:r>
      <w:r w:rsidR="004214C0" w:rsidRPr="003F2C58">
        <w:rPr>
          <w:rFonts w:ascii="Cambria" w:hAnsi="Cambria" w:cs="Arial"/>
        </w:rPr>
        <w:t>u, zgodnie</w:t>
      </w:r>
      <w:r w:rsidRPr="003F2C58">
        <w:rPr>
          <w:rFonts w:ascii="Cambria" w:hAnsi="Cambria" w:cs="Arial"/>
        </w:rPr>
        <w:t xml:space="preserve"> z zapisami w statucie szkoły;</w:t>
      </w:r>
    </w:p>
    <w:p w:rsid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 xml:space="preserve">stałe kontaktowanie się z nauczycielami prowadzącymi zajęcia w oddziale w celu ewentualnego wprowadzenia zmian w oddziaływaniach pedagogicznych </w:t>
      </w:r>
      <w:r w:rsidR="004214C0" w:rsidRPr="003F2C58">
        <w:rPr>
          <w:rFonts w:ascii="Cambria" w:hAnsi="Cambria" w:cs="Arial"/>
        </w:rPr>
        <w:t xml:space="preserve">                                </w:t>
      </w:r>
      <w:r w:rsidRPr="003F2C58">
        <w:rPr>
          <w:rFonts w:ascii="Cambria" w:hAnsi="Cambria" w:cs="Arial"/>
        </w:rPr>
        <w:t xml:space="preserve"> i psychologicznych;</w:t>
      </w:r>
    </w:p>
    <w:p w:rsidR="00B2404B" w:rsidRPr="003F2C58" w:rsidRDefault="00B2404B" w:rsidP="007A0AC7">
      <w:pPr>
        <w:pStyle w:val="Standard"/>
        <w:numPr>
          <w:ilvl w:val="0"/>
          <w:numId w:val="101"/>
        </w:numPr>
        <w:suppressAutoHyphens w:val="0"/>
        <w:spacing w:line="276" w:lineRule="auto"/>
        <w:ind w:left="426" w:hanging="426"/>
        <w:jc w:val="both"/>
        <w:rPr>
          <w:rFonts w:ascii="Cambria" w:hAnsi="Cambria" w:cs="Arial"/>
        </w:rPr>
      </w:pPr>
      <w:r w:rsidRPr="003F2C58">
        <w:rPr>
          <w:rFonts w:ascii="Cambria" w:hAnsi="Cambria" w:cs="Arial"/>
        </w:rPr>
        <w:t xml:space="preserve">udzielanie doraźnej pomocy słuchaczom w sytuacjach kryzysowych </w:t>
      </w:r>
      <w:r w:rsidR="006863FC" w:rsidRPr="003F2C58">
        <w:rPr>
          <w:rFonts w:ascii="Cambria" w:hAnsi="Cambria" w:cs="Arial"/>
        </w:rPr>
        <w:t xml:space="preserve">                               </w:t>
      </w:r>
      <w:r w:rsidR="00BD2114">
        <w:rPr>
          <w:rFonts w:ascii="Cambria" w:hAnsi="Cambria" w:cs="Arial"/>
        </w:rPr>
        <w:t xml:space="preserve">             </w:t>
      </w:r>
      <w:r w:rsidR="006863FC" w:rsidRPr="003F2C58">
        <w:rPr>
          <w:rFonts w:ascii="Cambria" w:hAnsi="Cambria" w:cs="Arial"/>
        </w:rPr>
        <w:t xml:space="preserve">  </w:t>
      </w:r>
      <w:r w:rsidRPr="003F2C58">
        <w:rPr>
          <w:rFonts w:ascii="Cambria" w:hAnsi="Cambria" w:cs="Arial"/>
        </w:rPr>
        <w:t xml:space="preserve">z wykorzystaniem zasobów </w:t>
      </w:r>
      <w:r w:rsidR="004214C0" w:rsidRPr="003F2C58">
        <w:rPr>
          <w:rFonts w:ascii="Cambria" w:hAnsi="Cambria" w:cs="Arial"/>
        </w:rPr>
        <w:t>słuchacza</w:t>
      </w:r>
      <w:r w:rsidRPr="003F2C58">
        <w:rPr>
          <w:rFonts w:ascii="Cambria" w:hAnsi="Cambria" w:cs="Arial"/>
        </w:rPr>
        <w:t xml:space="preserve">, jego rodziny, otoczenia społecznego </w:t>
      </w:r>
      <w:r w:rsidR="003F2C58">
        <w:rPr>
          <w:rFonts w:ascii="Cambria" w:hAnsi="Cambria" w:cs="Arial"/>
        </w:rPr>
        <w:t xml:space="preserve">                  </w:t>
      </w:r>
      <w:r w:rsidR="00BD2114">
        <w:rPr>
          <w:rFonts w:ascii="Cambria" w:hAnsi="Cambria" w:cs="Arial"/>
        </w:rPr>
        <w:t xml:space="preserve">             </w:t>
      </w:r>
      <w:r w:rsidR="003F2C58">
        <w:rPr>
          <w:rFonts w:ascii="Cambria" w:hAnsi="Cambria" w:cs="Arial"/>
        </w:rPr>
        <w:t xml:space="preserve">  </w:t>
      </w:r>
      <w:r w:rsidRPr="003F2C58">
        <w:rPr>
          <w:rFonts w:ascii="Cambria" w:hAnsi="Cambria" w:cs="Arial"/>
        </w:rPr>
        <w:t>i instytucji pomocowych.</w:t>
      </w:r>
    </w:p>
    <w:p w:rsidR="004214C0" w:rsidRDefault="004214C0" w:rsidP="00693570">
      <w:pPr>
        <w:pStyle w:val="Standard"/>
        <w:tabs>
          <w:tab w:val="left" w:pos="360"/>
          <w:tab w:val="left" w:pos="851"/>
        </w:tabs>
        <w:suppressAutoHyphens w:val="0"/>
        <w:spacing w:line="276" w:lineRule="auto"/>
        <w:jc w:val="both"/>
        <w:rPr>
          <w:rFonts w:ascii="Cambria" w:hAnsi="Cambria" w:cs="Arial"/>
        </w:rPr>
      </w:pPr>
    </w:p>
    <w:p w:rsidR="00B2404B" w:rsidRDefault="00B2404B" w:rsidP="007A0AC7">
      <w:pPr>
        <w:pStyle w:val="Standard"/>
        <w:numPr>
          <w:ilvl w:val="0"/>
          <w:numId w:val="49"/>
        </w:numPr>
        <w:suppressAutoHyphens w:val="0"/>
        <w:spacing w:line="276" w:lineRule="auto"/>
        <w:ind w:left="851" w:hanging="284"/>
        <w:jc w:val="both"/>
        <w:rPr>
          <w:rFonts w:ascii="Cambria" w:hAnsi="Cambria" w:cs="Arial"/>
        </w:rPr>
      </w:pPr>
      <w:r>
        <w:rPr>
          <w:rFonts w:ascii="Cambria" w:hAnsi="Cambria" w:cs="Arial"/>
          <w:b/>
        </w:rPr>
        <w:t>Wychowawca realizuje zadania poprzez:</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Pr>
          <w:rFonts w:ascii="Cambria" w:hAnsi="Cambria" w:cs="Arial"/>
        </w:rPr>
        <w:t>bliższe poznanie słuchaczy, ich zdrowia, cech osobowościowych, warunków rodzinnych i bytowych, ich  potrzeb i oczekiwań;</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rozpoznawanie i diagnozowanie możliwości psychofizycznych oraz indywidualnych potrzeb rozwojowych słuchaczy;</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wnioskowanie o objęcie słuchacza pomocą psychologiczno-pedagogiczną;</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rozwijanie pozytywnej motywacji uczenia się, wdrażanie efektywnych technik uczenia się;</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wdrażanie słuchaczy do wysiłku, rzetelnej pracy, cierpliwości, pokonywania trudności, odporności na niepowodzenia, porządku i punktualności, do prawidłowego</w:t>
      </w:r>
      <w:r w:rsidR="006863FC" w:rsidRPr="003F2C58">
        <w:rPr>
          <w:rFonts w:ascii="Cambria" w:hAnsi="Cambria" w:cs="Arial"/>
        </w:rPr>
        <w:t xml:space="preserve">       </w:t>
      </w:r>
      <w:r w:rsidRPr="003F2C58">
        <w:rPr>
          <w:rFonts w:ascii="Cambria" w:hAnsi="Cambria" w:cs="Arial"/>
        </w:rPr>
        <w:t xml:space="preserve"> i efektywnego organizowania sobie pracy;</w:t>
      </w:r>
    </w:p>
    <w:p w:rsid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tworzenie poprawnych relacji interpersonalnych opartych na życzliwości i zaufaniu;</w:t>
      </w:r>
    </w:p>
    <w:p w:rsidR="00B2404B" w:rsidRPr="003F2C58" w:rsidRDefault="00B2404B" w:rsidP="007A0AC7">
      <w:pPr>
        <w:pStyle w:val="Standard"/>
        <w:numPr>
          <w:ilvl w:val="0"/>
          <w:numId w:val="102"/>
        </w:numPr>
        <w:suppressAutoHyphens w:val="0"/>
        <w:spacing w:line="276" w:lineRule="auto"/>
        <w:ind w:left="426" w:hanging="426"/>
        <w:jc w:val="both"/>
        <w:rPr>
          <w:rFonts w:ascii="Cambria" w:hAnsi="Cambria" w:cs="Arial"/>
        </w:rPr>
      </w:pPr>
      <w:r w:rsidRPr="003F2C58">
        <w:rPr>
          <w:rFonts w:ascii="Cambria" w:hAnsi="Cambria" w:cs="Arial"/>
        </w:rPr>
        <w:t>udzielanie pomocy, rad i wskazówek słuchaczom znajdującym się w trudnych sytuacjach życiowych, występowanie do organów Zespołu i innych instytu</w:t>
      </w:r>
      <w:r w:rsidR="003F2C58">
        <w:rPr>
          <w:rFonts w:ascii="Cambria" w:hAnsi="Cambria" w:cs="Arial"/>
        </w:rPr>
        <w:t xml:space="preserve">cji               </w:t>
      </w:r>
      <w:r w:rsidR="00BD2114">
        <w:rPr>
          <w:rFonts w:ascii="Cambria" w:hAnsi="Cambria" w:cs="Arial"/>
        </w:rPr>
        <w:t xml:space="preserve">             </w:t>
      </w:r>
      <w:r w:rsidR="003F2C58">
        <w:rPr>
          <w:rFonts w:ascii="Cambria" w:hAnsi="Cambria" w:cs="Arial"/>
        </w:rPr>
        <w:t xml:space="preserve">  z wnioskami </w:t>
      </w:r>
      <w:r w:rsidRPr="003F2C58">
        <w:rPr>
          <w:rFonts w:ascii="Cambria" w:hAnsi="Cambria" w:cs="Arial"/>
        </w:rPr>
        <w:t>o udzielenie pomocy.</w:t>
      </w:r>
    </w:p>
    <w:p w:rsidR="00B2404B" w:rsidRDefault="00B2404B" w:rsidP="00693570">
      <w:pPr>
        <w:pStyle w:val="Standard"/>
        <w:spacing w:line="276" w:lineRule="auto"/>
        <w:jc w:val="center"/>
        <w:rPr>
          <w:rFonts w:ascii="Cambria" w:hAnsi="Cambria" w:cs="Arial"/>
        </w:rPr>
      </w:pPr>
    </w:p>
    <w:p w:rsidR="00BB49AC" w:rsidRDefault="00BB49AC" w:rsidP="00693570">
      <w:pPr>
        <w:pStyle w:val="Standard"/>
        <w:spacing w:line="276" w:lineRule="auto"/>
        <w:jc w:val="center"/>
        <w:rPr>
          <w:rFonts w:ascii="Cambria" w:hAnsi="Cambria" w:cs="Arial"/>
        </w:rPr>
      </w:pPr>
    </w:p>
    <w:p w:rsidR="00A76C14" w:rsidRDefault="00A76C14" w:rsidP="00A76C14">
      <w:pPr>
        <w:pStyle w:val="Nagwek21"/>
        <w:spacing w:before="0" w:line="276" w:lineRule="auto"/>
        <w:outlineLvl w:val="0"/>
        <w:rPr>
          <w:rFonts w:cs="Arial"/>
          <w:b w:val="0"/>
          <w:bCs w:val="0"/>
          <w:color w:val="auto"/>
          <w:sz w:val="24"/>
          <w:szCs w:val="24"/>
        </w:rPr>
      </w:pPr>
      <w:bookmarkStart w:id="29" w:name="_Toc492825227"/>
    </w:p>
    <w:p w:rsidR="00122F79" w:rsidRPr="00122F79" w:rsidRDefault="00122F79" w:rsidP="00122F79">
      <w:pPr>
        <w:pStyle w:val="Textbody"/>
      </w:pPr>
    </w:p>
    <w:p w:rsidR="00B2404B" w:rsidRPr="00897FBF" w:rsidRDefault="00B2404B" w:rsidP="00A76C14">
      <w:pPr>
        <w:pStyle w:val="Nagwek21"/>
        <w:spacing w:before="0" w:line="276" w:lineRule="auto"/>
        <w:jc w:val="center"/>
        <w:outlineLvl w:val="0"/>
        <w:rPr>
          <w:rFonts w:cs="Arial"/>
          <w:color w:val="7030A0"/>
          <w:sz w:val="24"/>
          <w:szCs w:val="24"/>
        </w:rPr>
      </w:pPr>
      <w:bookmarkStart w:id="30" w:name="_Toc498080975"/>
      <w:r w:rsidRPr="00897FBF">
        <w:rPr>
          <w:rFonts w:cs="Arial"/>
          <w:color w:val="7030A0"/>
          <w:sz w:val="24"/>
          <w:szCs w:val="24"/>
        </w:rPr>
        <w:t>DZIAŁ III</w:t>
      </w:r>
      <w:bookmarkEnd w:id="29"/>
      <w:bookmarkEnd w:id="30"/>
    </w:p>
    <w:p w:rsidR="00B2404B" w:rsidRPr="00897FBF" w:rsidRDefault="00B2404B" w:rsidP="00FC123B">
      <w:pPr>
        <w:pStyle w:val="Nagwek21"/>
        <w:spacing w:before="0" w:line="276" w:lineRule="auto"/>
        <w:jc w:val="center"/>
        <w:outlineLvl w:val="1"/>
        <w:rPr>
          <w:rFonts w:cs="Arial"/>
          <w:color w:val="7030A0"/>
          <w:sz w:val="24"/>
          <w:szCs w:val="24"/>
        </w:rPr>
      </w:pPr>
      <w:bookmarkStart w:id="31" w:name="_Toc492825228"/>
      <w:bookmarkStart w:id="32" w:name="_Toc498080976"/>
      <w:r w:rsidRPr="00897FBF">
        <w:rPr>
          <w:rFonts w:cs="Arial"/>
          <w:color w:val="7030A0"/>
          <w:sz w:val="24"/>
          <w:szCs w:val="24"/>
        </w:rPr>
        <w:t>Rozdział  1</w:t>
      </w:r>
      <w:r w:rsidRPr="00897FBF">
        <w:rPr>
          <w:rFonts w:cs="Arial"/>
          <w:b w:val="0"/>
          <w:bCs w:val="0"/>
          <w:color w:val="7030A0"/>
          <w:sz w:val="24"/>
          <w:szCs w:val="24"/>
        </w:rPr>
        <w:br/>
      </w:r>
      <w:r w:rsidRPr="00897FBF">
        <w:rPr>
          <w:rFonts w:cs="Arial"/>
          <w:color w:val="7030A0"/>
          <w:sz w:val="24"/>
          <w:szCs w:val="24"/>
        </w:rPr>
        <w:t>Organy  szkoły i ich kompetencje</w:t>
      </w:r>
      <w:bookmarkEnd w:id="31"/>
      <w:bookmarkEnd w:id="32"/>
    </w:p>
    <w:p w:rsidR="003F2C58" w:rsidRDefault="003F2C58" w:rsidP="003F2C58">
      <w:pPr>
        <w:pStyle w:val="Standard"/>
        <w:tabs>
          <w:tab w:val="left" w:pos="567"/>
        </w:tabs>
        <w:spacing w:line="276" w:lineRule="auto"/>
        <w:jc w:val="both"/>
        <w:rPr>
          <w:rFonts w:ascii="Cambria" w:hAnsi="Cambria" w:cs="Arial"/>
        </w:rPr>
      </w:pPr>
    </w:p>
    <w:p w:rsidR="00B2404B" w:rsidRDefault="00B2404B" w:rsidP="003F2C58">
      <w:pPr>
        <w:pStyle w:val="Standard"/>
        <w:spacing w:line="276" w:lineRule="auto"/>
        <w:ind w:firstLine="567"/>
        <w:jc w:val="both"/>
        <w:rPr>
          <w:rFonts w:ascii="Cambria" w:hAnsi="Cambria" w:cs="Arial"/>
        </w:rPr>
      </w:pPr>
      <w:r>
        <w:rPr>
          <w:rFonts w:ascii="Cambria" w:hAnsi="Cambria" w:cs="Arial"/>
          <w:b/>
        </w:rPr>
        <w:t>§ 18. 1.</w:t>
      </w:r>
      <w:r>
        <w:rPr>
          <w:rFonts w:ascii="Cambria" w:hAnsi="Cambria" w:cs="Arial"/>
        </w:rPr>
        <w:t xml:space="preserve"> Organami szkoły są:</w:t>
      </w:r>
    </w:p>
    <w:p w:rsidR="00B2404B" w:rsidRDefault="00B2404B" w:rsidP="00A76C14">
      <w:pPr>
        <w:pStyle w:val="Standard"/>
        <w:spacing w:line="276" w:lineRule="auto"/>
        <w:rPr>
          <w:rFonts w:ascii="Cambria" w:hAnsi="Cambria" w:cs="Arial"/>
        </w:rPr>
      </w:pPr>
    </w:p>
    <w:p w:rsidR="0044377D" w:rsidRDefault="00B2404B" w:rsidP="007A0AC7">
      <w:pPr>
        <w:pStyle w:val="Standard"/>
        <w:numPr>
          <w:ilvl w:val="0"/>
          <w:numId w:val="24"/>
        </w:numPr>
        <w:tabs>
          <w:tab w:val="clear" w:pos="0"/>
        </w:tabs>
        <w:suppressAutoHyphens w:val="0"/>
        <w:spacing w:line="276" w:lineRule="auto"/>
        <w:ind w:left="426" w:hanging="426"/>
        <w:jc w:val="both"/>
        <w:rPr>
          <w:rFonts w:ascii="Cambria" w:hAnsi="Cambria" w:cs="Arial"/>
        </w:rPr>
      </w:pPr>
      <w:r>
        <w:rPr>
          <w:rFonts w:ascii="Cambria" w:hAnsi="Cambria" w:cs="Arial"/>
        </w:rPr>
        <w:t>Dyrektor zespołu;</w:t>
      </w:r>
    </w:p>
    <w:p w:rsidR="0044377D" w:rsidRDefault="006863FC" w:rsidP="007A0AC7">
      <w:pPr>
        <w:pStyle w:val="Standard"/>
        <w:numPr>
          <w:ilvl w:val="0"/>
          <w:numId w:val="24"/>
        </w:numPr>
        <w:tabs>
          <w:tab w:val="clear" w:pos="0"/>
        </w:tabs>
        <w:suppressAutoHyphens w:val="0"/>
        <w:spacing w:line="276" w:lineRule="auto"/>
        <w:ind w:left="426" w:hanging="426"/>
        <w:jc w:val="both"/>
        <w:rPr>
          <w:rFonts w:ascii="Cambria" w:hAnsi="Cambria" w:cs="Arial"/>
        </w:rPr>
      </w:pPr>
      <w:r w:rsidRPr="0044377D">
        <w:rPr>
          <w:rFonts w:ascii="Cambria" w:hAnsi="Cambria" w:cs="Arial"/>
        </w:rPr>
        <w:t>Rada Pedagogiczna</w:t>
      </w:r>
      <w:r w:rsidR="00B2404B" w:rsidRPr="0044377D">
        <w:rPr>
          <w:rFonts w:ascii="Cambria" w:hAnsi="Cambria" w:cs="Arial"/>
        </w:rPr>
        <w:t>;</w:t>
      </w:r>
    </w:p>
    <w:p w:rsidR="0044377D" w:rsidRDefault="00B2404B" w:rsidP="007A0AC7">
      <w:pPr>
        <w:pStyle w:val="Standard"/>
        <w:numPr>
          <w:ilvl w:val="0"/>
          <w:numId w:val="24"/>
        </w:numPr>
        <w:tabs>
          <w:tab w:val="clear" w:pos="0"/>
        </w:tabs>
        <w:suppressAutoHyphens w:val="0"/>
        <w:spacing w:line="276" w:lineRule="auto"/>
        <w:ind w:left="426" w:hanging="426"/>
        <w:jc w:val="both"/>
        <w:rPr>
          <w:rFonts w:ascii="Cambria" w:hAnsi="Cambria" w:cs="Arial"/>
        </w:rPr>
      </w:pPr>
      <w:r w:rsidRPr="0044377D">
        <w:rPr>
          <w:rFonts w:ascii="Cambria" w:hAnsi="Cambria" w:cs="Arial"/>
        </w:rPr>
        <w:t>Rada Szkoły;</w:t>
      </w:r>
    </w:p>
    <w:p w:rsidR="00B2404B" w:rsidRPr="0044377D" w:rsidRDefault="00B2404B" w:rsidP="007A0AC7">
      <w:pPr>
        <w:pStyle w:val="Standard"/>
        <w:numPr>
          <w:ilvl w:val="0"/>
          <w:numId w:val="24"/>
        </w:numPr>
        <w:tabs>
          <w:tab w:val="clear" w:pos="0"/>
        </w:tabs>
        <w:suppressAutoHyphens w:val="0"/>
        <w:spacing w:line="276" w:lineRule="auto"/>
        <w:ind w:left="426" w:hanging="426"/>
        <w:jc w:val="both"/>
        <w:rPr>
          <w:rFonts w:ascii="Cambria" w:hAnsi="Cambria" w:cs="Arial"/>
        </w:rPr>
      </w:pPr>
      <w:r w:rsidRPr="0044377D">
        <w:rPr>
          <w:rFonts w:ascii="Cambria" w:hAnsi="Cambria" w:cs="Arial"/>
        </w:rPr>
        <w:t>Rada Słuchaczy.</w:t>
      </w:r>
    </w:p>
    <w:p w:rsidR="00B2404B" w:rsidRDefault="00B2404B" w:rsidP="00693570">
      <w:pPr>
        <w:pStyle w:val="Standard"/>
        <w:spacing w:line="276" w:lineRule="auto"/>
        <w:rPr>
          <w:rFonts w:ascii="Cambria" w:hAnsi="Cambria" w:cs="Arial"/>
        </w:rPr>
      </w:pPr>
    </w:p>
    <w:p w:rsidR="003F2C58" w:rsidRDefault="00B2404B" w:rsidP="003F2C58">
      <w:pPr>
        <w:pStyle w:val="Standard"/>
        <w:spacing w:line="276" w:lineRule="auto"/>
        <w:ind w:firstLine="567"/>
        <w:jc w:val="both"/>
        <w:rPr>
          <w:rFonts w:ascii="Cambria" w:hAnsi="Cambria" w:cs="Arial"/>
        </w:rPr>
      </w:pPr>
      <w:r>
        <w:rPr>
          <w:rFonts w:ascii="Cambria" w:hAnsi="Cambria" w:cs="Arial"/>
          <w:b/>
        </w:rPr>
        <w:t xml:space="preserve">§ 19. </w:t>
      </w:r>
      <w:r>
        <w:rPr>
          <w:rFonts w:ascii="Cambria" w:hAnsi="Cambria" w:cs="Arial"/>
        </w:rPr>
        <w:t>Każdy z wymienionych organów w § 18 ust. 1 działa zgodnie z ustawą – Prawo oświatowe. Organy kolegialne funkcjonują według odrębnych regulaminów, uchwalonych przez te organy. Regulaminy te nie mogą być sprzeczne ze statutem zespołu</w:t>
      </w:r>
      <w:r w:rsidR="003F2C58">
        <w:rPr>
          <w:rFonts w:ascii="Cambria" w:hAnsi="Cambria" w:cs="Arial"/>
        </w:rPr>
        <w:t>.</w:t>
      </w:r>
    </w:p>
    <w:p w:rsidR="0044377D" w:rsidRDefault="0044377D" w:rsidP="003F2C58">
      <w:pPr>
        <w:pStyle w:val="Standard"/>
        <w:spacing w:line="276" w:lineRule="auto"/>
        <w:ind w:firstLine="567"/>
        <w:jc w:val="both"/>
        <w:rPr>
          <w:rFonts w:ascii="Cambria" w:hAnsi="Cambria" w:cs="Arial"/>
          <w:b/>
        </w:rPr>
      </w:pPr>
    </w:p>
    <w:p w:rsidR="00B2404B" w:rsidRPr="003F2C58" w:rsidRDefault="00B2404B" w:rsidP="003F2C58">
      <w:pPr>
        <w:pStyle w:val="Standard"/>
        <w:spacing w:line="276" w:lineRule="auto"/>
        <w:ind w:firstLine="567"/>
        <w:jc w:val="both"/>
        <w:rPr>
          <w:rFonts w:ascii="Cambria" w:hAnsi="Cambria" w:cs="Arial"/>
          <w:b/>
        </w:rPr>
      </w:pPr>
      <w:r>
        <w:rPr>
          <w:rFonts w:ascii="Cambria" w:hAnsi="Cambria" w:cs="Arial"/>
          <w:b/>
        </w:rPr>
        <w:t xml:space="preserve">§ 20.1. </w:t>
      </w:r>
      <w:r>
        <w:rPr>
          <w:rFonts w:ascii="Cambria" w:hAnsi="Cambria" w:cs="Arial"/>
        </w:rPr>
        <w:t>Dyrektor Zespołu:</w:t>
      </w:r>
    </w:p>
    <w:p w:rsidR="00B2404B" w:rsidRDefault="00B2404B" w:rsidP="00693570">
      <w:pPr>
        <w:pStyle w:val="Standard"/>
        <w:tabs>
          <w:tab w:val="left" w:pos="426"/>
        </w:tabs>
        <w:spacing w:line="276" w:lineRule="auto"/>
        <w:jc w:val="both"/>
        <w:rPr>
          <w:rFonts w:ascii="Cambria" w:hAnsi="Cambria" w:cs="Arial"/>
        </w:rPr>
      </w:pPr>
    </w:p>
    <w:p w:rsidR="007D28D1" w:rsidRPr="007D28D1" w:rsidRDefault="00B2404B" w:rsidP="007D28D1">
      <w:pPr>
        <w:pStyle w:val="Standard"/>
        <w:numPr>
          <w:ilvl w:val="0"/>
          <w:numId w:val="25"/>
        </w:numPr>
        <w:tabs>
          <w:tab w:val="clear" w:pos="0"/>
        </w:tabs>
        <w:suppressAutoHyphens w:val="0"/>
        <w:spacing w:line="276" w:lineRule="auto"/>
        <w:ind w:left="426" w:hanging="426"/>
        <w:rPr>
          <w:rFonts w:ascii="Cambria" w:hAnsi="Cambria" w:cs="Arial"/>
        </w:rPr>
      </w:pPr>
      <w:r>
        <w:rPr>
          <w:rFonts w:ascii="Cambria" w:hAnsi="Cambria" w:cs="Arial"/>
        </w:rPr>
        <w:t>kieruje Zespołem  jako jednostką samorządu terytorialnego;</w:t>
      </w:r>
    </w:p>
    <w:p w:rsidR="0044377D" w:rsidRDefault="00B2404B" w:rsidP="007A0AC7">
      <w:pPr>
        <w:pStyle w:val="Standard"/>
        <w:numPr>
          <w:ilvl w:val="0"/>
          <w:numId w:val="25"/>
        </w:numPr>
        <w:tabs>
          <w:tab w:val="clear" w:pos="0"/>
        </w:tabs>
        <w:suppressAutoHyphens w:val="0"/>
        <w:spacing w:line="276" w:lineRule="auto"/>
        <w:ind w:left="426" w:hanging="426"/>
        <w:rPr>
          <w:rFonts w:ascii="Cambria" w:hAnsi="Cambria" w:cs="Arial"/>
        </w:rPr>
      </w:pPr>
      <w:r w:rsidRPr="0044377D">
        <w:rPr>
          <w:rFonts w:ascii="Cambria" w:hAnsi="Cambria" w:cs="Arial"/>
        </w:rPr>
        <w:t>jest osobą działającą w imieniu  pracodawcy;</w:t>
      </w:r>
    </w:p>
    <w:p w:rsidR="007D28D1" w:rsidRPr="007D28D1" w:rsidRDefault="007D28D1" w:rsidP="007D28D1">
      <w:pPr>
        <w:pStyle w:val="Standard"/>
        <w:numPr>
          <w:ilvl w:val="0"/>
          <w:numId w:val="25"/>
        </w:numPr>
        <w:tabs>
          <w:tab w:val="clear" w:pos="0"/>
        </w:tabs>
        <w:suppressAutoHyphens w:val="0"/>
        <w:spacing w:line="276" w:lineRule="auto"/>
        <w:ind w:left="426" w:hanging="426"/>
        <w:jc w:val="both"/>
        <w:rPr>
          <w:rFonts w:ascii="Cambria" w:hAnsi="Cambria" w:cs="Arial"/>
        </w:rPr>
      </w:pPr>
      <w:r w:rsidRPr="007D28D1">
        <w:rPr>
          <w:rFonts w:ascii="Cambria" w:hAnsi="Cambria"/>
        </w:rPr>
        <w:t>wykonuje swoje zadania przy pomocy Wicedyrektora i Kierownika szkolenia zawodowego</w:t>
      </w:r>
      <w:r>
        <w:rPr>
          <w:rFonts w:ascii="Cambria" w:hAnsi="Cambria"/>
        </w:rPr>
        <w:t>;</w:t>
      </w:r>
    </w:p>
    <w:p w:rsidR="0044377D" w:rsidRDefault="00B2404B" w:rsidP="007A0AC7">
      <w:pPr>
        <w:pStyle w:val="Standard"/>
        <w:numPr>
          <w:ilvl w:val="0"/>
          <w:numId w:val="25"/>
        </w:numPr>
        <w:tabs>
          <w:tab w:val="clear" w:pos="0"/>
        </w:tabs>
        <w:suppressAutoHyphens w:val="0"/>
        <w:spacing w:line="276" w:lineRule="auto"/>
        <w:ind w:left="426" w:hanging="426"/>
        <w:rPr>
          <w:rFonts w:ascii="Cambria" w:hAnsi="Cambria" w:cs="Arial"/>
        </w:rPr>
      </w:pPr>
      <w:r w:rsidRPr="0044377D">
        <w:rPr>
          <w:rFonts w:ascii="Cambria" w:hAnsi="Cambria" w:cs="Arial"/>
        </w:rPr>
        <w:t>jest przewodniczącym Rady Pedagogicznej;</w:t>
      </w:r>
    </w:p>
    <w:p w:rsidR="007D28D1" w:rsidRPr="007D28D1" w:rsidRDefault="007D28D1" w:rsidP="007D28D1">
      <w:pPr>
        <w:pStyle w:val="Standard"/>
        <w:numPr>
          <w:ilvl w:val="0"/>
          <w:numId w:val="25"/>
        </w:numPr>
        <w:tabs>
          <w:tab w:val="clear" w:pos="0"/>
        </w:tabs>
        <w:suppressAutoHyphens w:val="0"/>
        <w:spacing w:line="276" w:lineRule="auto"/>
        <w:ind w:left="426" w:hanging="426"/>
        <w:jc w:val="both"/>
        <w:rPr>
          <w:rFonts w:ascii="Cambria" w:hAnsi="Cambria" w:cs="Arial"/>
        </w:rPr>
      </w:pPr>
      <w:r w:rsidRPr="007D28D1">
        <w:rPr>
          <w:rFonts w:ascii="Cambria" w:hAnsi="Cambria"/>
        </w:rPr>
        <w:t xml:space="preserve">powołuje Wicedyrektora i </w:t>
      </w:r>
      <w:r>
        <w:rPr>
          <w:rFonts w:ascii="Cambria" w:hAnsi="Cambria"/>
        </w:rPr>
        <w:t>Kierownika szkolenia zawodoweg</w:t>
      </w:r>
      <w:r w:rsidR="009C79A6">
        <w:rPr>
          <w:rFonts w:ascii="Cambria" w:hAnsi="Cambria"/>
        </w:rPr>
        <w:t>o</w:t>
      </w:r>
      <w:r>
        <w:rPr>
          <w:rFonts w:ascii="Cambria" w:hAnsi="Cambria"/>
        </w:rPr>
        <w:t xml:space="preserve"> </w:t>
      </w:r>
      <w:r w:rsidRPr="007D28D1">
        <w:rPr>
          <w:rFonts w:ascii="Cambria" w:hAnsi="Cambria"/>
        </w:rPr>
        <w:t>za zgodą</w:t>
      </w:r>
      <w:r>
        <w:rPr>
          <w:rFonts w:ascii="Cambria" w:hAnsi="Cambria"/>
        </w:rPr>
        <w:t xml:space="preserve"> Zarządu województwa opolskiego;</w:t>
      </w:r>
    </w:p>
    <w:p w:rsidR="00B2404B" w:rsidRPr="0044377D" w:rsidRDefault="00B2404B" w:rsidP="007A0AC7">
      <w:pPr>
        <w:pStyle w:val="Standard"/>
        <w:numPr>
          <w:ilvl w:val="0"/>
          <w:numId w:val="25"/>
        </w:numPr>
        <w:tabs>
          <w:tab w:val="clear" w:pos="0"/>
        </w:tabs>
        <w:suppressAutoHyphens w:val="0"/>
        <w:spacing w:line="276" w:lineRule="auto"/>
        <w:ind w:left="426" w:hanging="426"/>
        <w:rPr>
          <w:rFonts w:ascii="Cambria" w:hAnsi="Cambria" w:cs="Arial"/>
        </w:rPr>
      </w:pPr>
      <w:r w:rsidRPr="0044377D">
        <w:rPr>
          <w:rFonts w:ascii="Cambria" w:hAnsi="Cambria" w:cs="Arial"/>
        </w:rPr>
        <w:t xml:space="preserve">wykonuje zadania administracji publicznej  w zakresie określonym ustawą. </w:t>
      </w:r>
      <w:r w:rsidRPr="0044377D">
        <w:rPr>
          <w:rFonts w:ascii="Cambria" w:hAnsi="Cambria" w:cs="Arial"/>
          <w:b/>
        </w:rPr>
        <w:t xml:space="preserve"> </w:t>
      </w:r>
    </w:p>
    <w:p w:rsidR="003F2C58" w:rsidRDefault="003F2C58" w:rsidP="003F2C58">
      <w:pPr>
        <w:pStyle w:val="Standard"/>
        <w:spacing w:line="276" w:lineRule="auto"/>
        <w:jc w:val="both"/>
        <w:rPr>
          <w:rFonts w:ascii="Cambria" w:hAnsi="Cambria" w:cs="Arial"/>
        </w:rPr>
      </w:pPr>
    </w:p>
    <w:p w:rsidR="003F2C58" w:rsidRDefault="00B2404B" w:rsidP="003F2C58">
      <w:pPr>
        <w:pStyle w:val="Standard"/>
        <w:spacing w:line="276" w:lineRule="auto"/>
        <w:ind w:firstLine="567"/>
        <w:jc w:val="both"/>
        <w:rPr>
          <w:rFonts w:ascii="Cambria" w:hAnsi="Cambria" w:cs="Arial"/>
          <w:b/>
        </w:rPr>
      </w:pPr>
      <w:r>
        <w:rPr>
          <w:rFonts w:ascii="Cambria" w:hAnsi="Cambria" w:cs="Arial"/>
          <w:b/>
        </w:rPr>
        <w:t xml:space="preserve">§ 21. </w:t>
      </w:r>
      <w:r>
        <w:rPr>
          <w:rFonts w:ascii="Cambria" w:hAnsi="Cambria" w:cs="Arial"/>
        </w:rPr>
        <w:t> Dyrektor szkoły kieruje bieżącą działalnością  Zespołu, reprezentuje go  na zewnątrz. Jest bezpośrednim przełożonym wszystkich pracowników zatrudnionych                   w Zespole. Jest przewodniczącym Rady Pedagogicznej.</w:t>
      </w:r>
    </w:p>
    <w:p w:rsidR="003F2C58" w:rsidRDefault="003F2C58" w:rsidP="003F2C58">
      <w:pPr>
        <w:pStyle w:val="Standard"/>
        <w:spacing w:line="276" w:lineRule="auto"/>
        <w:ind w:firstLine="567"/>
        <w:jc w:val="both"/>
        <w:rPr>
          <w:rFonts w:ascii="Cambria" w:hAnsi="Cambria" w:cs="Arial"/>
          <w:b/>
        </w:rPr>
      </w:pPr>
    </w:p>
    <w:p w:rsidR="003F2C58" w:rsidRDefault="00B2404B" w:rsidP="003F2C58">
      <w:pPr>
        <w:pStyle w:val="Standard"/>
        <w:spacing w:line="276" w:lineRule="auto"/>
        <w:ind w:firstLine="567"/>
        <w:jc w:val="both"/>
        <w:rPr>
          <w:rFonts w:ascii="Cambria" w:hAnsi="Cambria" w:cs="Arial"/>
          <w:b/>
        </w:rPr>
      </w:pPr>
      <w:r>
        <w:rPr>
          <w:rFonts w:ascii="Cambria" w:hAnsi="Cambria" w:cs="Arial"/>
          <w:b/>
        </w:rPr>
        <w:t xml:space="preserve">§ 22. </w:t>
      </w:r>
      <w:r>
        <w:rPr>
          <w:rFonts w:ascii="Cambria" w:hAnsi="Cambria" w:cs="Arial"/>
        </w:rPr>
        <w:t> Ogólny zakres kompetencji, zadań i obowiązków dyrektora zespołu określa ustawa o systemie oświaty i inne przepisy szczegółowe.</w:t>
      </w:r>
    </w:p>
    <w:p w:rsidR="003F2C58" w:rsidRDefault="003F2C58" w:rsidP="003F2C58">
      <w:pPr>
        <w:pStyle w:val="Standard"/>
        <w:spacing w:line="276" w:lineRule="auto"/>
        <w:ind w:firstLine="567"/>
        <w:jc w:val="both"/>
        <w:rPr>
          <w:rFonts w:ascii="Cambria" w:hAnsi="Cambria" w:cs="Arial"/>
          <w:b/>
        </w:rPr>
      </w:pPr>
    </w:p>
    <w:p w:rsidR="00DD3B18" w:rsidRPr="00FC123B" w:rsidRDefault="00B2404B" w:rsidP="00DD3B18">
      <w:pPr>
        <w:pStyle w:val="Standard"/>
        <w:spacing w:line="276" w:lineRule="auto"/>
        <w:ind w:firstLine="567"/>
        <w:jc w:val="both"/>
        <w:outlineLvl w:val="2"/>
        <w:rPr>
          <w:rFonts w:ascii="Cambria" w:hAnsi="Cambria" w:cs="Arial"/>
          <w:b/>
        </w:rPr>
      </w:pPr>
      <w:bookmarkStart w:id="33" w:name="_Toc492825229"/>
      <w:bookmarkStart w:id="34" w:name="_Toc498080977"/>
      <w:r>
        <w:rPr>
          <w:rFonts w:ascii="Cambria" w:hAnsi="Cambria" w:cs="Arial"/>
          <w:b/>
        </w:rPr>
        <w:t>§ 23</w:t>
      </w:r>
      <w:r w:rsidRPr="00FC123B">
        <w:rPr>
          <w:rFonts w:ascii="Cambria" w:hAnsi="Cambria" w:cs="Arial"/>
          <w:b/>
        </w:rPr>
        <w:t>.  Dyrektor szkoły:</w:t>
      </w:r>
      <w:bookmarkEnd w:id="33"/>
      <w:bookmarkEnd w:id="34"/>
    </w:p>
    <w:p w:rsidR="006863FC" w:rsidRDefault="006863FC" w:rsidP="00693570">
      <w:pPr>
        <w:pStyle w:val="Standard"/>
        <w:tabs>
          <w:tab w:val="left" w:pos="180"/>
          <w:tab w:val="left" w:pos="426"/>
        </w:tabs>
        <w:spacing w:line="276" w:lineRule="auto"/>
        <w:jc w:val="both"/>
        <w:rPr>
          <w:rFonts w:ascii="Cambria" w:hAnsi="Cambria" w:cs="Arial"/>
        </w:rPr>
      </w:pPr>
    </w:p>
    <w:p w:rsidR="00B2404B" w:rsidRDefault="00B2404B" w:rsidP="007A0AC7">
      <w:pPr>
        <w:pStyle w:val="Standard"/>
        <w:numPr>
          <w:ilvl w:val="0"/>
          <w:numId w:val="103"/>
        </w:numPr>
        <w:spacing w:line="276" w:lineRule="auto"/>
        <w:ind w:left="851" w:hanging="284"/>
        <w:jc w:val="both"/>
        <w:rPr>
          <w:rFonts w:ascii="Cambria" w:hAnsi="Cambria" w:cs="Arial"/>
        </w:rPr>
      </w:pPr>
      <w:r>
        <w:rPr>
          <w:rFonts w:ascii="Cambria" w:hAnsi="Cambria" w:cs="Arial"/>
        </w:rPr>
        <w:t>Kieruje działaln</w:t>
      </w:r>
      <w:r w:rsidR="00264B62">
        <w:rPr>
          <w:rFonts w:ascii="Cambria" w:hAnsi="Cambria" w:cs="Arial"/>
        </w:rPr>
        <w:t>ością dydaktyczną,</w:t>
      </w:r>
      <w:r>
        <w:rPr>
          <w:rFonts w:ascii="Cambria" w:hAnsi="Cambria" w:cs="Arial"/>
        </w:rPr>
        <w:t xml:space="preserve"> a w  szczególności:</w:t>
      </w:r>
    </w:p>
    <w:p w:rsidR="00B2404B"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Pr>
          <w:rFonts w:ascii="Cambria" w:hAnsi="Cambria" w:cs="Arial"/>
        </w:rPr>
        <w:t>kształtuje twórczą atmosferę pracy, stwarza warunki sprzyjające podnoszeniu jej jakości pracy;</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Pr>
          <w:rFonts w:ascii="Cambria" w:hAnsi="Cambria" w:cs="Arial"/>
        </w:rPr>
        <w:t>sprawuje opiekę nad młodzieżą oraz stwarza warunki harmonijnego rozwoju psychofizycznego poprzez aktywne działania pro zdrowotne;</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dysponuje środkami określonymi w planie finansowym zespołu i ponosi odpowiedzialność za ich prawidłowe wykorzystanie a także organizuje administracyjną, finansową i gos</w:t>
      </w:r>
      <w:r w:rsidR="006863FC" w:rsidRPr="00966C23">
        <w:rPr>
          <w:rFonts w:ascii="Cambria" w:hAnsi="Cambria" w:cs="Arial"/>
        </w:rPr>
        <w:t>podarczą obsługę szkoły;</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 xml:space="preserve">przewodniczy Radzie Pedagogicznej, przygotowuje i prowadzi posiedzenia rady oraz jest odpowiedzialny za zawiadomienie wszystkich jej członków o terminie i porządku zebrania zgodnie z </w:t>
      </w:r>
      <w:r w:rsidRPr="00966C23">
        <w:rPr>
          <w:rFonts w:ascii="Cambria" w:hAnsi="Cambria" w:cs="Arial"/>
          <w:i/>
        </w:rPr>
        <w:t>Regulaminem Rady Pedagogicznej</w:t>
      </w:r>
      <w:r w:rsidRPr="00966C23">
        <w:rPr>
          <w:rFonts w:ascii="Cambria" w:hAnsi="Cambria" w:cs="Arial"/>
        </w:rPr>
        <w:t>;</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realizuje uchwały Rady Pedagogicznej podjęte w ramach jej kompetencji stanowiących;</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 xml:space="preserve">wstrzymuje wykonanie uchwał Rady Pedagogicznej niezgodnych z prawem </w:t>
      </w:r>
      <w:r w:rsidR="006863FC" w:rsidRPr="00966C23">
        <w:rPr>
          <w:rFonts w:ascii="Cambria" w:hAnsi="Cambria" w:cs="Arial"/>
        </w:rPr>
        <w:t xml:space="preserve">                 </w:t>
      </w:r>
      <w:r w:rsidR="00BD2114">
        <w:rPr>
          <w:rFonts w:ascii="Cambria" w:hAnsi="Cambria" w:cs="Arial"/>
        </w:rPr>
        <w:t xml:space="preserve">             </w:t>
      </w:r>
      <w:r w:rsidR="006863FC" w:rsidRPr="00966C23">
        <w:rPr>
          <w:rFonts w:ascii="Cambria" w:hAnsi="Cambria" w:cs="Arial"/>
        </w:rPr>
        <w:t xml:space="preserve">  </w:t>
      </w:r>
      <w:r w:rsidRPr="00966C23">
        <w:rPr>
          <w:rFonts w:ascii="Cambria" w:hAnsi="Cambria" w:cs="Arial"/>
        </w:rPr>
        <w:t>i zawiadamia o tym organ prowadzący i nadzorujący</w:t>
      </w:r>
      <w:r w:rsidR="006863FC" w:rsidRPr="00966C23">
        <w:rPr>
          <w:rFonts w:ascii="Cambria" w:hAnsi="Cambria" w:cs="Arial"/>
        </w:rPr>
        <w:t>;</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opracowuje arkusz organizacyjny zespołu określający szczegółową organizację prac</w:t>
      </w:r>
      <w:r w:rsidR="006863FC" w:rsidRPr="00966C23">
        <w:rPr>
          <w:rFonts w:ascii="Cambria" w:hAnsi="Cambria" w:cs="Arial"/>
        </w:rPr>
        <w:t>y zespołu w danym roku szkolnym;</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sprawuje nadzór pedagogiczny zgodnie z odrębnymi przepisami;</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przedkłada Radzie Pedagogicznej nie rzadziej niż dwa razy w ciągu roku ogólne wnioski wynikające z nadzoru pedagogicznego oraz informacje o działalności szkoły</w:t>
      </w:r>
      <w:r w:rsidR="00966C23">
        <w:rPr>
          <w:rFonts w:ascii="Cambria" w:hAnsi="Cambria" w:cs="Arial"/>
        </w:rPr>
        <w:t>;</w:t>
      </w:r>
    </w:p>
    <w:p w:rsidR="00966C23" w:rsidRDefault="00966C23" w:rsidP="007A0AC7">
      <w:pPr>
        <w:pStyle w:val="Standard"/>
        <w:numPr>
          <w:ilvl w:val="0"/>
          <w:numId w:val="26"/>
        </w:numPr>
        <w:tabs>
          <w:tab w:val="clear" w:pos="0"/>
        </w:tabs>
        <w:suppressAutoHyphens w:val="0"/>
        <w:spacing w:line="276" w:lineRule="auto"/>
        <w:ind w:left="426" w:hanging="426"/>
        <w:jc w:val="both"/>
        <w:rPr>
          <w:rFonts w:ascii="Cambria" w:hAnsi="Cambria" w:cs="Arial"/>
        </w:rPr>
      </w:pPr>
      <w:r>
        <w:rPr>
          <w:rFonts w:ascii="Cambria" w:hAnsi="Cambria" w:cs="Arial"/>
        </w:rPr>
        <w:t xml:space="preserve"> </w:t>
      </w:r>
      <w:r w:rsidR="00B2404B" w:rsidRPr="00966C23">
        <w:rPr>
          <w:rFonts w:ascii="Cambria" w:hAnsi="Cambria" w:cs="Arial"/>
        </w:rPr>
        <w:t>dba o autorytet członków Rady Pedagogicznej, ochronę praw i godności nauczyciela;</w:t>
      </w:r>
    </w:p>
    <w:p w:rsidR="00966C23" w:rsidRDefault="00966C23" w:rsidP="007A0AC7">
      <w:pPr>
        <w:pStyle w:val="Standard"/>
        <w:numPr>
          <w:ilvl w:val="0"/>
          <w:numId w:val="26"/>
        </w:numPr>
        <w:tabs>
          <w:tab w:val="clear" w:pos="0"/>
        </w:tabs>
        <w:suppressAutoHyphens w:val="0"/>
        <w:spacing w:line="276" w:lineRule="auto"/>
        <w:ind w:left="426" w:hanging="426"/>
        <w:jc w:val="both"/>
        <w:rPr>
          <w:rFonts w:ascii="Cambria" w:hAnsi="Cambria" w:cs="Arial"/>
        </w:rPr>
      </w:pPr>
      <w:r>
        <w:rPr>
          <w:rFonts w:ascii="Cambria" w:hAnsi="Cambria" w:cs="Arial"/>
        </w:rPr>
        <w:t xml:space="preserve"> </w:t>
      </w:r>
      <w:r w:rsidR="00B2404B" w:rsidRPr="00966C23">
        <w:rPr>
          <w:rFonts w:ascii="Cambria" w:hAnsi="Cambria" w:cs="Arial"/>
        </w:rPr>
        <w:t xml:space="preserve">stwarza warunki do działania w szkole wolontariuszy, stowarzyszeń i organizacji, których celem statutowym jest działalność wychowawcza i opiekuńcza lub rozszerzanie </w:t>
      </w:r>
      <w:r w:rsidR="00CE7B97">
        <w:rPr>
          <w:rFonts w:ascii="Cambria" w:hAnsi="Cambria" w:cs="Arial"/>
        </w:rPr>
        <w:t xml:space="preserve"> </w:t>
      </w:r>
      <w:r w:rsidR="00B2404B" w:rsidRPr="00966C23">
        <w:rPr>
          <w:rFonts w:ascii="Cambria" w:hAnsi="Cambria" w:cs="Arial"/>
        </w:rPr>
        <w:t>i wzbogacanie form działalności wychowawczo- opiekuńczej w szkole;</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organizuje pomoc psychologiczno - pedagogiczną w formach i na zasadach określonych w Rozdziale 3  Działu II  statutu  szkoły;</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organizuje wspomaganie Zespołu w zakresie pomocy psychologiczno-pedagogicznej, polegające na planowaniu i przeprowadzaniu działań mających na celu poprawę jakości udzielanej pomocy pp;</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powołuje spośród nauczycieli i specjalistów zatrudnionyc</w:t>
      </w:r>
      <w:r w:rsidR="008E7961" w:rsidRPr="00966C23">
        <w:rPr>
          <w:rFonts w:ascii="Cambria" w:hAnsi="Cambria" w:cs="Arial"/>
        </w:rPr>
        <w:t>h w szkole zespoły przedmiotowe oraz zadaniowe;</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inspiruje nauczycie</w:t>
      </w:r>
      <w:r w:rsidR="008E7961" w:rsidRPr="00966C23">
        <w:rPr>
          <w:rFonts w:ascii="Cambria" w:hAnsi="Cambria" w:cs="Arial"/>
        </w:rPr>
        <w:t>li do innowacji pedagogicznych</w:t>
      </w:r>
      <w:r w:rsidR="006863FC" w:rsidRPr="00966C23">
        <w:rPr>
          <w:rFonts w:ascii="Cambria" w:hAnsi="Cambria" w:cs="Arial"/>
        </w:rPr>
        <w:t xml:space="preserve">  </w:t>
      </w:r>
      <w:r w:rsidRPr="00966C23">
        <w:rPr>
          <w:rFonts w:ascii="Cambria" w:hAnsi="Cambria" w:cs="Arial"/>
        </w:rPr>
        <w:t>i organizacyjnych;</w:t>
      </w:r>
    </w:p>
    <w:p w:rsid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wyznacza terminy egzaminów poprawkowych do dnia zakończ</w:t>
      </w:r>
      <w:r w:rsidR="008E7961" w:rsidRPr="00966C23">
        <w:rPr>
          <w:rFonts w:ascii="Cambria" w:hAnsi="Cambria" w:cs="Arial"/>
        </w:rPr>
        <w:t>enia rocznych zajęć dydaktycznych</w:t>
      </w:r>
      <w:r w:rsidRPr="00966C23">
        <w:rPr>
          <w:rFonts w:ascii="Cambria" w:hAnsi="Cambria" w:cs="Arial"/>
        </w:rPr>
        <w:t xml:space="preserve"> i podaje do wiadomości słuchaczy;</w:t>
      </w:r>
    </w:p>
    <w:p w:rsidR="00B2404B" w:rsidRPr="00966C23" w:rsidRDefault="00B2404B" w:rsidP="007A0AC7">
      <w:pPr>
        <w:pStyle w:val="Standard"/>
        <w:numPr>
          <w:ilvl w:val="0"/>
          <w:numId w:val="26"/>
        </w:numPr>
        <w:tabs>
          <w:tab w:val="clear" w:pos="0"/>
        </w:tabs>
        <w:suppressAutoHyphens w:val="0"/>
        <w:spacing w:line="276" w:lineRule="auto"/>
        <w:ind w:left="426" w:hanging="426"/>
        <w:jc w:val="both"/>
        <w:rPr>
          <w:rFonts w:ascii="Cambria" w:hAnsi="Cambria" w:cs="Arial"/>
        </w:rPr>
      </w:pPr>
      <w:r w:rsidRPr="00966C23">
        <w:rPr>
          <w:rFonts w:ascii="Cambria" w:hAnsi="Cambria" w:cs="Arial"/>
        </w:rPr>
        <w:t>powołuje komisje do przeprowadzania egzaminów poprawkowych</w:t>
      </w:r>
      <w:r w:rsidR="00922C5E">
        <w:rPr>
          <w:rFonts w:ascii="Cambria" w:hAnsi="Cambria" w:cs="Arial"/>
        </w:rPr>
        <w:t xml:space="preserve">                                       </w:t>
      </w:r>
      <w:r w:rsidR="00BD2114">
        <w:rPr>
          <w:rFonts w:ascii="Cambria" w:hAnsi="Cambria" w:cs="Arial"/>
        </w:rPr>
        <w:t xml:space="preserve">             </w:t>
      </w:r>
      <w:r w:rsidR="00922C5E">
        <w:rPr>
          <w:rFonts w:ascii="Cambria" w:hAnsi="Cambria" w:cs="Arial"/>
        </w:rPr>
        <w:t xml:space="preserve"> </w:t>
      </w:r>
      <w:r w:rsidRPr="00966C23">
        <w:rPr>
          <w:rFonts w:ascii="Cambria" w:hAnsi="Cambria" w:cs="Arial"/>
        </w:rPr>
        <w:t xml:space="preserve"> i klasyfikacyjnych.</w:t>
      </w:r>
    </w:p>
    <w:p w:rsidR="006863FC" w:rsidRDefault="006863FC" w:rsidP="00693570">
      <w:pPr>
        <w:pStyle w:val="Standard"/>
        <w:tabs>
          <w:tab w:val="left" w:pos="426"/>
        </w:tabs>
        <w:suppressAutoHyphens w:val="0"/>
        <w:spacing w:line="276" w:lineRule="auto"/>
        <w:jc w:val="both"/>
        <w:rPr>
          <w:rFonts w:ascii="Cambria" w:hAnsi="Cambria" w:cs="Arial"/>
        </w:rPr>
      </w:pPr>
    </w:p>
    <w:p w:rsidR="00B2404B" w:rsidRDefault="00B2404B" w:rsidP="007A0AC7">
      <w:pPr>
        <w:pStyle w:val="Standard"/>
        <w:numPr>
          <w:ilvl w:val="1"/>
          <w:numId w:val="9"/>
        </w:numPr>
        <w:tabs>
          <w:tab w:val="clear" w:pos="708"/>
        </w:tabs>
        <w:suppressAutoHyphens w:val="0"/>
        <w:spacing w:line="276" w:lineRule="auto"/>
        <w:ind w:left="851" w:hanging="284"/>
        <w:rPr>
          <w:rFonts w:ascii="Cambria" w:hAnsi="Cambria" w:cs="Arial"/>
        </w:rPr>
      </w:pPr>
      <w:r>
        <w:rPr>
          <w:rFonts w:ascii="Cambria" w:hAnsi="Cambria" w:cs="Arial"/>
        </w:rPr>
        <w:t xml:space="preserve">Organizuje działalność szkoły, a w szczególności:  </w:t>
      </w:r>
    </w:p>
    <w:p w:rsidR="00DD3B18" w:rsidRDefault="00DD3B18" w:rsidP="00DD3B18">
      <w:pPr>
        <w:pStyle w:val="Standard"/>
        <w:suppressAutoHyphens w:val="0"/>
        <w:spacing w:line="276" w:lineRule="auto"/>
        <w:rPr>
          <w:rFonts w:ascii="Cambria" w:hAnsi="Cambria" w:cs="Arial"/>
        </w:rPr>
      </w:pP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Pr>
          <w:rFonts w:ascii="Cambria" w:hAnsi="Cambria" w:cs="Arial"/>
        </w:rPr>
        <w:t>opracowuje arkusz organizacyjny na kolejny rok szkolny i przekazuje go po zaopiniowaniu prz</w:t>
      </w:r>
      <w:r w:rsidR="00DD3B18">
        <w:rPr>
          <w:rFonts w:ascii="Cambria" w:hAnsi="Cambria" w:cs="Arial"/>
        </w:rPr>
        <w:t>ez radę pedagogiczną i</w:t>
      </w:r>
      <w:r>
        <w:rPr>
          <w:rFonts w:ascii="Cambria" w:hAnsi="Cambria" w:cs="Arial"/>
        </w:rPr>
        <w:t xml:space="preserve"> organizacje związkowe do</w:t>
      </w:r>
      <w:r w:rsidR="00600E9F">
        <w:rPr>
          <w:rFonts w:ascii="Cambria" w:hAnsi="Cambria" w:cs="Arial"/>
        </w:rPr>
        <w:t xml:space="preserve"> 30 </w:t>
      </w:r>
      <w:r w:rsidR="009062B2">
        <w:rPr>
          <w:rFonts w:ascii="Cambria" w:hAnsi="Cambria" w:cs="Arial"/>
        </w:rPr>
        <w:t>kwietnia</w:t>
      </w:r>
      <w:r w:rsidR="00600E9F">
        <w:rPr>
          <w:rFonts w:ascii="Cambria" w:hAnsi="Cambria" w:cs="Arial"/>
        </w:rPr>
        <w:t xml:space="preserve"> </w:t>
      </w:r>
      <w:r w:rsidR="00286C09">
        <w:rPr>
          <w:rFonts w:ascii="Cambria" w:hAnsi="Cambria" w:cs="Arial"/>
        </w:rPr>
        <w:t xml:space="preserve">              </w:t>
      </w:r>
      <w:r w:rsidR="00600E9F">
        <w:rPr>
          <w:rFonts w:ascii="Cambria" w:hAnsi="Cambria" w:cs="Arial"/>
        </w:rPr>
        <w:t>i aneks</w:t>
      </w:r>
      <w:r w:rsidR="00CE7B97">
        <w:rPr>
          <w:rFonts w:ascii="Cambria" w:hAnsi="Cambria" w:cs="Arial"/>
        </w:rPr>
        <w:t xml:space="preserve"> do 31 sierpnia </w:t>
      </w:r>
      <w:r>
        <w:rPr>
          <w:rFonts w:ascii="Cambria" w:hAnsi="Cambria" w:cs="Arial"/>
        </w:rPr>
        <w:t>organowi prowadzącemu;</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określa i ustala sposoby </w:t>
      </w:r>
      <w:r w:rsidR="008E7961" w:rsidRPr="00966C23">
        <w:rPr>
          <w:rFonts w:ascii="Cambria" w:hAnsi="Cambria" w:cs="Arial"/>
        </w:rPr>
        <w:t>dokumentowania pracy dydaktyczn</w:t>
      </w:r>
      <w:r w:rsidRPr="00966C23">
        <w:rPr>
          <w:rFonts w:ascii="Cambria" w:hAnsi="Cambria" w:cs="Arial"/>
        </w:rPr>
        <w:t>ej;</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wyznacza w miarę potrzeb w wymiarze i na zasadach ustalonym w odrębnych przepisach dni wolne od zajęć;</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informuje nauczycieli i słuchaczy do 30 września o ustalonych dniach wolnych;</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odwołuje</w:t>
      </w:r>
      <w:r w:rsidR="00264B62" w:rsidRPr="00966C23">
        <w:rPr>
          <w:rFonts w:ascii="Cambria" w:hAnsi="Cambria" w:cs="Arial"/>
        </w:rPr>
        <w:t xml:space="preserve"> zajęcia dydaktycznych</w:t>
      </w:r>
      <w:r w:rsidRPr="00966C23">
        <w:rPr>
          <w:rFonts w:ascii="Cambria" w:hAnsi="Cambria" w:cs="Arial"/>
        </w:rPr>
        <w:t xml:space="preserve"> w sytuacjach, gdy występuje zagrożenie zdrowia słuchaczy;</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zapewnia odpowiednie warunki do jak najpełniejszej realizacji zadań Zespołu, </w:t>
      </w:r>
      <w:r w:rsidRPr="00966C23">
        <w:rPr>
          <w:rFonts w:ascii="Cambria" w:hAnsi="Cambria" w:cs="Arial"/>
        </w:rPr>
        <w:br/>
        <w:t>a w szczególności należytego stanu higieniczno –sanitarnego, bezpiecznych warunków pobytu słuchaczy w budynku szkolnym</w:t>
      </w:r>
      <w:r w:rsidR="00966C23">
        <w:rPr>
          <w:rFonts w:ascii="Cambria" w:hAnsi="Cambria" w:cs="Arial"/>
        </w:rPr>
        <w:t>;</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dba o właściwe wyposażenie szkoły w sprzęt i pomoce dydaktyczne;</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egzekwuje przestrzeganie przez pracowników szkoły ustalonego porządku oraz dbałości o estetykę i czystość;</w:t>
      </w:r>
    </w:p>
    <w:p w:rsidR="00966C23" w:rsidRDefault="008E7961"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w:t>
      </w:r>
      <w:r w:rsidR="00B2404B" w:rsidRPr="00966C23">
        <w:rPr>
          <w:rFonts w:ascii="Cambria" w:hAnsi="Cambria" w:cs="Arial"/>
        </w:rPr>
        <w:t>sprawuje nadzór nad działalnością administracyjną i gospodarczą Zespołu;</w:t>
      </w:r>
    </w:p>
    <w:p w:rsidR="00966C23" w:rsidRDefault="008E7961"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w:t>
      </w:r>
      <w:r w:rsidR="00B2404B" w:rsidRPr="00966C23">
        <w:rPr>
          <w:rFonts w:ascii="Cambria" w:hAnsi="Cambria" w:cs="Arial"/>
        </w:rPr>
        <w:t>dysponuje środkami określonymi w planie finansowym Zespołu i ponosi odpowiedzialność za ich prawidłowe wykorzystanie a także organizuje administracyjną, finansową i gospodarczą obsługę szkoły;</w:t>
      </w:r>
    </w:p>
    <w:p w:rsidR="00966C23" w:rsidRDefault="008E7961"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w:t>
      </w:r>
      <w:r w:rsidR="00B2404B" w:rsidRPr="00966C23">
        <w:rPr>
          <w:rFonts w:ascii="Cambria" w:hAnsi="Cambria" w:cs="Arial"/>
        </w:rPr>
        <w:t>za zgodą organu prowadzącego i w uzasadnionych potrzebach organizacyjnych szkoły tworzy stanowisko wicedyrektora lub inne stanowiska kierownicze</w:t>
      </w:r>
      <w:r w:rsidRPr="00966C23">
        <w:rPr>
          <w:rFonts w:ascii="Cambria" w:hAnsi="Cambria" w:cs="Arial"/>
        </w:rPr>
        <w:t>;</w:t>
      </w:r>
    </w:p>
    <w:p w:rsidR="00966C23" w:rsidRDefault="008E7961"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w:t>
      </w:r>
      <w:r w:rsidR="00B2404B" w:rsidRPr="00966C23">
        <w:rPr>
          <w:rFonts w:ascii="Cambria" w:hAnsi="Cambria" w:cs="Arial"/>
        </w:rPr>
        <w:t>organizuje prace konserwacyjno – remontowe oraz powołuje komisje przetargowe;</w:t>
      </w:r>
    </w:p>
    <w:p w:rsidR="00966C23" w:rsidRDefault="00B2404B"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odpowiada za prowadzenie, przechowywanie i archiwizację dokumentacji szkoły zgodnie z odrębnymi przepisami;</w:t>
      </w:r>
    </w:p>
    <w:p w:rsidR="00B2404B" w:rsidRPr="00966C23" w:rsidRDefault="008E7961" w:rsidP="007A0AC7">
      <w:pPr>
        <w:pStyle w:val="Standard"/>
        <w:numPr>
          <w:ilvl w:val="0"/>
          <w:numId w:val="104"/>
        </w:numPr>
        <w:suppressAutoHyphens w:val="0"/>
        <w:spacing w:line="276" w:lineRule="auto"/>
        <w:ind w:left="426" w:hanging="426"/>
        <w:jc w:val="both"/>
        <w:rPr>
          <w:rFonts w:ascii="Cambria" w:hAnsi="Cambria" w:cs="Arial"/>
        </w:rPr>
      </w:pPr>
      <w:r w:rsidRPr="00966C23">
        <w:rPr>
          <w:rFonts w:ascii="Cambria" w:hAnsi="Cambria" w:cs="Arial"/>
        </w:rPr>
        <w:t xml:space="preserve"> </w:t>
      </w:r>
      <w:r w:rsidR="00B2404B" w:rsidRPr="00966C23">
        <w:rPr>
          <w:rFonts w:ascii="Cambria" w:hAnsi="Cambria" w:cs="Arial"/>
        </w:rPr>
        <w:t>organizuje i sprawuje kontrolę zarządczą zgodnie z ustawą o finansach publicznych</w:t>
      </w:r>
      <w:r w:rsidR="00B2404B" w:rsidRPr="00966C23">
        <w:rPr>
          <w:rFonts w:ascii="Cambria" w:hAnsi="Cambria" w:cs="Arial"/>
          <w:b/>
        </w:rPr>
        <w:t>.</w:t>
      </w:r>
    </w:p>
    <w:p w:rsidR="00B2404B" w:rsidRDefault="00B2404B" w:rsidP="00693570">
      <w:pPr>
        <w:pStyle w:val="Standard"/>
        <w:tabs>
          <w:tab w:val="left" w:pos="1440"/>
          <w:tab w:val="left" w:pos="1506"/>
        </w:tabs>
        <w:spacing w:line="276" w:lineRule="auto"/>
        <w:jc w:val="both"/>
        <w:rPr>
          <w:rFonts w:ascii="Cambria" w:hAnsi="Cambria" w:cs="Arial"/>
          <w:b/>
        </w:rPr>
      </w:pPr>
    </w:p>
    <w:p w:rsidR="00B2404B" w:rsidRDefault="00B2404B" w:rsidP="007A0AC7">
      <w:pPr>
        <w:pStyle w:val="Standard"/>
        <w:numPr>
          <w:ilvl w:val="0"/>
          <w:numId w:val="50"/>
        </w:numPr>
        <w:suppressAutoHyphens w:val="0"/>
        <w:spacing w:line="276" w:lineRule="auto"/>
        <w:ind w:left="851" w:hanging="284"/>
        <w:jc w:val="both"/>
        <w:rPr>
          <w:rFonts w:ascii="Cambria" w:hAnsi="Cambria" w:cs="Arial"/>
        </w:rPr>
      </w:pPr>
      <w:r>
        <w:rPr>
          <w:rFonts w:ascii="Cambria" w:hAnsi="Cambria" w:cs="Arial"/>
        </w:rPr>
        <w:t>Prowadzi sprawy kadrowe i socjalne pracowników, a w szczególności:</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Pr>
          <w:rFonts w:ascii="Cambria" w:hAnsi="Cambria" w:cs="Arial"/>
        </w:rPr>
        <w:t>nawiązuje i rozwiązuje stosunek pracy z nauczycielami i innymi pracownikami zespołu;</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powierza pełnienie funkcji wicedyrektorowi i innym pracownikom na stanowiskach kierowniczych;</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dokonuje oceny pracy nauczycieli i okresowych ocen pracy pracowników samorządowych zatrudnionych na stanowiskach urzędniczych i urzędniczych kie</w:t>
      </w:r>
      <w:r w:rsidR="008E7961" w:rsidRPr="00966C23">
        <w:rPr>
          <w:rFonts w:ascii="Cambria" w:hAnsi="Cambria" w:cs="Arial"/>
        </w:rPr>
        <w:t xml:space="preserve">rowniczych </w:t>
      </w:r>
      <w:r w:rsidRPr="00966C23">
        <w:rPr>
          <w:rFonts w:ascii="Cambria" w:hAnsi="Cambria" w:cs="Arial"/>
        </w:rPr>
        <w:t>w oparciu o opracowane szczegółowe kryteria oceniania;</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opracowuje regulamin wynagradzania pracowników samorządowych;</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dokonuje oceny pracy za okres stażu na stopień awansu zawodowego;</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przyznaje nagrody dyrektora oraz wymierza kary porządkowe nauczycielom                                          i pracownikom administracji i obsługi zespołu;</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występuje z wnioskami o odznaczenia, nagrody i inne wyróżnienia dla nauczycieli                                  i pracowników;</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udziela urlopów zgodnie z KN i Kpa;</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załatwia sprawy osobowe nauczycieli i pracowników niebędących nauczycielami;</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wydaje świadectwa pracy i opinie wymagane prawem;</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wydaje decyzje o nadaniu stopnia nauczyciela kontraktowego;</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przyznaje dodatek motywacyjny nauczycielom zgodnie z zasadami opracowanymi przez organ prowadzący;</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dysponuje środkami Zakładowego Funduszu Świadczeń Socjalnych;</w:t>
      </w:r>
    </w:p>
    <w:p w:rsid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określa zakresy obowiązków, uprawnień i odpowiedzialności na stanowiskach pracy;</w:t>
      </w:r>
    </w:p>
    <w:p w:rsidR="00B2404B" w:rsidRPr="00966C23" w:rsidRDefault="00B2404B" w:rsidP="007A0AC7">
      <w:pPr>
        <w:pStyle w:val="Standard"/>
        <w:numPr>
          <w:ilvl w:val="0"/>
          <w:numId w:val="105"/>
        </w:numPr>
        <w:suppressAutoHyphens w:val="0"/>
        <w:spacing w:line="276" w:lineRule="auto"/>
        <w:ind w:left="426" w:hanging="426"/>
        <w:jc w:val="both"/>
        <w:rPr>
          <w:rFonts w:ascii="Cambria" w:hAnsi="Cambria" w:cs="Arial"/>
        </w:rPr>
      </w:pPr>
      <w:r w:rsidRPr="00966C23">
        <w:rPr>
          <w:rFonts w:ascii="Cambria" w:hAnsi="Cambria" w:cs="Arial"/>
        </w:rPr>
        <w:t xml:space="preserve"> wykonuje inne zadania wynikające z przepisów prawa.</w:t>
      </w:r>
    </w:p>
    <w:p w:rsidR="00B2404B" w:rsidRDefault="00B2404B" w:rsidP="00693570">
      <w:pPr>
        <w:pStyle w:val="Standard"/>
        <w:spacing w:line="276" w:lineRule="auto"/>
        <w:ind w:left="183"/>
        <w:jc w:val="both"/>
        <w:rPr>
          <w:rFonts w:ascii="Cambria" w:hAnsi="Cambria" w:cs="Arial"/>
          <w:b/>
        </w:rPr>
      </w:pPr>
    </w:p>
    <w:p w:rsidR="00B2404B" w:rsidRDefault="00B2404B" w:rsidP="00966C23">
      <w:pPr>
        <w:pStyle w:val="Standard"/>
        <w:suppressAutoHyphens w:val="0"/>
        <w:spacing w:line="276" w:lineRule="auto"/>
        <w:ind w:left="851" w:hanging="284"/>
        <w:jc w:val="both"/>
        <w:rPr>
          <w:rFonts w:ascii="Cambria" w:hAnsi="Cambria" w:cs="Arial"/>
        </w:rPr>
      </w:pPr>
      <w:r>
        <w:rPr>
          <w:rFonts w:ascii="Cambria" w:hAnsi="Cambria" w:cs="Arial"/>
          <w:b/>
          <w:bCs/>
        </w:rPr>
        <w:t>4.</w:t>
      </w:r>
      <w:r>
        <w:rPr>
          <w:rFonts w:ascii="Cambria" w:hAnsi="Cambria" w:cs="Arial"/>
        </w:rPr>
        <w:t xml:space="preserve"> Sprawuje opiekę nad słuchaczami:</w:t>
      </w:r>
    </w:p>
    <w:p w:rsidR="00966C23" w:rsidRDefault="00B2404B" w:rsidP="007A0AC7">
      <w:pPr>
        <w:pStyle w:val="Standard"/>
        <w:numPr>
          <w:ilvl w:val="0"/>
          <w:numId w:val="106"/>
        </w:numPr>
        <w:suppressAutoHyphens w:val="0"/>
        <w:spacing w:line="276" w:lineRule="auto"/>
        <w:ind w:left="426" w:hanging="426"/>
        <w:jc w:val="both"/>
        <w:rPr>
          <w:rFonts w:ascii="Cambria" w:hAnsi="Cambria" w:cs="Arial"/>
        </w:rPr>
      </w:pPr>
      <w:r>
        <w:rPr>
          <w:rFonts w:ascii="Cambria" w:hAnsi="Cambria" w:cs="Arial"/>
        </w:rPr>
        <w:t>tworzy warunki do samorządności, współpracuje z Radą Słuchaczy;</w:t>
      </w:r>
    </w:p>
    <w:p w:rsidR="00966C23" w:rsidRDefault="00B2404B" w:rsidP="007A0AC7">
      <w:pPr>
        <w:pStyle w:val="Standard"/>
        <w:numPr>
          <w:ilvl w:val="0"/>
          <w:numId w:val="106"/>
        </w:numPr>
        <w:suppressAutoHyphens w:val="0"/>
        <w:spacing w:line="276" w:lineRule="auto"/>
        <w:ind w:left="426" w:hanging="426"/>
        <w:jc w:val="both"/>
        <w:rPr>
          <w:rFonts w:ascii="Cambria" w:hAnsi="Cambria" w:cs="Arial"/>
        </w:rPr>
      </w:pPr>
      <w:r w:rsidRPr="00966C23">
        <w:rPr>
          <w:rFonts w:ascii="Cambria" w:hAnsi="Cambria" w:cs="Arial"/>
        </w:rPr>
        <w:t>powołuje Komisję Stypendialną;</w:t>
      </w:r>
    </w:p>
    <w:p w:rsidR="00966C23" w:rsidRDefault="00B2404B" w:rsidP="007A0AC7">
      <w:pPr>
        <w:pStyle w:val="Standard"/>
        <w:numPr>
          <w:ilvl w:val="0"/>
          <w:numId w:val="106"/>
        </w:numPr>
        <w:suppressAutoHyphens w:val="0"/>
        <w:spacing w:line="276" w:lineRule="auto"/>
        <w:ind w:left="426" w:hanging="426"/>
        <w:jc w:val="both"/>
        <w:rPr>
          <w:rFonts w:ascii="Cambria" w:hAnsi="Cambria" w:cs="Arial"/>
        </w:rPr>
      </w:pPr>
      <w:r w:rsidRPr="00966C23">
        <w:rPr>
          <w:rFonts w:ascii="Cambria" w:hAnsi="Cambria" w:cs="Arial"/>
        </w:rPr>
        <w:t>ustala po zasięgnięciu opinii Komisji Stypendialnej i Rady Pedagogicznej, wysokość stypendium za wyniki w nauce;</w:t>
      </w:r>
    </w:p>
    <w:p w:rsidR="00966C23" w:rsidRDefault="00B2404B" w:rsidP="007A0AC7">
      <w:pPr>
        <w:pStyle w:val="Standard"/>
        <w:numPr>
          <w:ilvl w:val="0"/>
          <w:numId w:val="106"/>
        </w:numPr>
        <w:suppressAutoHyphens w:val="0"/>
        <w:spacing w:line="276" w:lineRule="auto"/>
        <w:ind w:left="426" w:hanging="426"/>
        <w:jc w:val="both"/>
        <w:rPr>
          <w:rFonts w:ascii="Cambria" w:hAnsi="Cambria" w:cs="Arial"/>
        </w:rPr>
      </w:pPr>
      <w:r w:rsidRPr="00966C23">
        <w:rPr>
          <w:rFonts w:ascii="Cambria" w:hAnsi="Cambria" w:cs="Arial"/>
        </w:rPr>
        <w:t>egzekwuje przestrzeganie przez słuchaczy i nauczycieli postanowień statutu szkoły;</w:t>
      </w:r>
    </w:p>
    <w:p w:rsidR="00B2404B" w:rsidRPr="00873C9E" w:rsidRDefault="00B2404B" w:rsidP="007A0AC7">
      <w:pPr>
        <w:pStyle w:val="Standard"/>
        <w:numPr>
          <w:ilvl w:val="0"/>
          <w:numId w:val="106"/>
        </w:numPr>
        <w:suppressAutoHyphens w:val="0"/>
        <w:spacing w:line="276" w:lineRule="auto"/>
        <w:ind w:left="426" w:hanging="426"/>
        <w:jc w:val="both"/>
        <w:rPr>
          <w:rFonts w:ascii="Cambria" w:hAnsi="Cambria" w:cs="Arial"/>
        </w:rPr>
      </w:pPr>
      <w:r w:rsidRPr="00966C23">
        <w:rPr>
          <w:rFonts w:ascii="Cambria" w:hAnsi="Cambria" w:cs="Arial"/>
          <w:color w:val="000000"/>
        </w:rPr>
        <w:t>sprawuje opiekę nad słuchaczami oraz stwarza warunki do harmonijnego rozwoju psychofizycznego poprzez aktywne działania prozdrowotne.</w:t>
      </w:r>
    </w:p>
    <w:p w:rsidR="00873C9E" w:rsidRPr="00966C23" w:rsidRDefault="00873C9E" w:rsidP="00873C9E">
      <w:pPr>
        <w:pStyle w:val="Standard"/>
        <w:suppressAutoHyphens w:val="0"/>
        <w:spacing w:line="276" w:lineRule="auto"/>
        <w:ind w:left="426"/>
        <w:jc w:val="both"/>
        <w:rPr>
          <w:rFonts w:ascii="Cambria" w:hAnsi="Cambria" w:cs="Arial"/>
        </w:rPr>
      </w:pPr>
    </w:p>
    <w:p w:rsidR="00B2404B" w:rsidRDefault="00B2404B" w:rsidP="00FC123B">
      <w:pPr>
        <w:pStyle w:val="Standard"/>
        <w:spacing w:before="240" w:line="276" w:lineRule="auto"/>
        <w:ind w:firstLine="567"/>
        <w:jc w:val="both"/>
        <w:outlineLvl w:val="2"/>
        <w:rPr>
          <w:rFonts w:ascii="Cambria" w:hAnsi="Cambria" w:cs="Arial"/>
        </w:rPr>
      </w:pPr>
      <w:bookmarkStart w:id="35" w:name="_Toc492825230"/>
      <w:bookmarkStart w:id="36" w:name="_Toc498080978"/>
      <w:r>
        <w:rPr>
          <w:rFonts w:ascii="Cambria" w:hAnsi="Cambria" w:cs="Arial"/>
          <w:b/>
        </w:rPr>
        <w:t xml:space="preserve">§ 24 . </w:t>
      </w:r>
      <w:r>
        <w:rPr>
          <w:rFonts w:ascii="Cambria" w:hAnsi="Cambria" w:cs="Arial"/>
        </w:rPr>
        <w:t> </w:t>
      </w:r>
      <w:r>
        <w:rPr>
          <w:rFonts w:ascii="Cambria" w:hAnsi="Cambria" w:cs="Arial"/>
          <w:b/>
        </w:rPr>
        <w:t>Rada Pedagogiczna</w:t>
      </w:r>
      <w:bookmarkEnd w:id="35"/>
      <w:bookmarkEnd w:id="36"/>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Pr>
          <w:rFonts w:ascii="Cambria" w:hAnsi="Cambria" w:cs="Arial"/>
        </w:rPr>
        <w:t xml:space="preserve">W skład rady pedagogicznej wchodzą wszyscy nauczyciele zatrudnieni </w:t>
      </w:r>
      <w:r>
        <w:rPr>
          <w:rFonts w:ascii="Cambria" w:hAnsi="Cambria" w:cs="Arial"/>
        </w:rPr>
        <w:br/>
        <w:t>w Zespole oraz pracownicy innych zakładów pracy pełniący funkcję instruktorów praktycznej nauki zawodu.</w:t>
      </w:r>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Przewodniczącym rady pedagogicznej jest dyrektor Zespołu Szkół Medycznych                w Brzegu.</w:t>
      </w:r>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w:t>
      </w:r>
      <w:r w:rsidR="009062B2">
        <w:rPr>
          <w:rFonts w:ascii="Cambria" w:hAnsi="Cambria" w:cs="Arial"/>
        </w:rPr>
        <w:t>rzypadkach wyjątkowych termin trzy</w:t>
      </w:r>
      <w:r w:rsidRPr="00202338">
        <w:rPr>
          <w:rFonts w:ascii="Cambria" w:hAnsi="Cambria" w:cs="Arial"/>
        </w:rPr>
        <w:t>dniowy nie musi być przestrzegany. Przewodniczący może wyznaczyć do wykonywania swoich zadań zastępcę.</w:t>
      </w:r>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Do zawiadomienia o zwołaniu zebrania rady pedagogicznej dołącza się porządek obrad.</w:t>
      </w:r>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zespołu.</w:t>
      </w:r>
    </w:p>
    <w:p w:rsid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Zebrania rady pedagogicznej Zespołu  są organizowane przed rozpoczęciem roku szkolnego, w każdym okresie w związku z zatwierdzeniem wyników klasyfikowania i promowania uczniów, po zakończeniu rocznych zajęć szkolnych oraz w miarę bieżących potrzeb.</w:t>
      </w:r>
    </w:p>
    <w:p w:rsidR="00AE4E37" w:rsidRDefault="00AE4E37" w:rsidP="00AE4E37">
      <w:pPr>
        <w:pStyle w:val="Standard"/>
        <w:tabs>
          <w:tab w:val="left" w:pos="851"/>
        </w:tabs>
        <w:suppressAutoHyphens w:val="0"/>
        <w:spacing w:before="240" w:line="276" w:lineRule="auto"/>
        <w:ind w:left="567"/>
        <w:jc w:val="both"/>
        <w:rPr>
          <w:rFonts w:ascii="Cambria" w:hAnsi="Cambria" w:cs="Arial"/>
        </w:rPr>
      </w:pPr>
    </w:p>
    <w:p w:rsidR="009A45FB" w:rsidRPr="00202338" w:rsidRDefault="00B2404B" w:rsidP="007A0AC7">
      <w:pPr>
        <w:pStyle w:val="Standard"/>
        <w:numPr>
          <w:ilvl w:val="0"/>
          <w:numId w:val="108"/>
        </w:numPr>
        <w:tabs>
          <w:tab w:val="left" w:pos="851"/>
        </w:tabs>
        <w:suppressAutoHyphens w:val="0"/>
        <w:spacing w:before="240" w:line="276" w:lineRule="auto"/>
        <w:ind w:left="0" w:firstLine="567"/>
        <w:jc w:val="both"/>
        <w:rPr>
          <w:rFonts w:ascii="Cambria" w:hAnsi="Cambria" w:cs="Arial"/>
        </w:rPr>
      </w:pPr>
      <w:r w:rsidRPr="00202338">
        <w:rPr>
          <w:rFonts w:ascii="Cambria" w:hAnsi="Cambria" w:cs="Arial"/>
        </w:rPr>
        <w:t>Rada Pedagogiczna Zespołu w ramach kompetencji stanowiących:</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A45FB">
        <w:rPr>
          <w:rFonts w:ascii="Cambria" w:hAnsi="Cambria" w:cs="Arial"/>
        </w:rPr>
        <w:t>uchwala regulamin swojej działalności;</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podejmuje uchwały w sprawie klasyfikacji i promocji słuchaczy zespołu;</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może wyrazić zgodę na egzamin klasyfikacyjny na prośbę słuchacza nie klasyfikowanego z powodu nieobecności nieusprawiedliwionej, przekraczającej połowę czasu przeznaczonego na zajęcia edukacyjne w szkolnym planie nauczania</w:t>
      </w:r>
      <w:r w:rsidR="009A45FB" w:rsidRPr="00966C23">
        <w:rPr>
          <w:rFonts w:ascii="Cambria" w:hAnsi="Cambria" w:cs="Arial"/>
        </w:rPr>
        <w:t xml:space="preserve">; </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zatwierdza plan pracy zespołu na każdy rok szkolny;</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podejmuje uchwały w sprawie innowacji i eksperymentu pedagogicznego;</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ustala organizację doskonalenia zawodowego nauczycieli;</w:t>
      </w:r>
    </w:p>
    <w:p w:rsid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uchwala  wprowadzane zmiany (nowelizacje) do statutu;</w:t>
      </w:r>
    </w:p>
    <w:p w:rsidR="00B2404B" w:rsidRPr="00966C23" w:rsidRDefault="00B2404B" w:rsidP="007A0AC7">
      <w:pPr>
        <w:pStyle w:val="Standard"/>
        <w:numPr>
          <w:ilvl w:val="0"/>
          <w:numId w:val="51"/>
        </w:numPr>
        <w:suppressAutoHyphens w:val="0"/>
        <w:spacing w:line="276" w:lineRule="auto"/>
        <w:ind w:left="426" w:hanging="426"/>
        <w:jc w:val="both"/>
        <w:rPr>
          <w:rFonts w:ascii="Cambria" w:hAnsi="Cambria" w:cs="Arial"/>
        </w:rPr>
      </w:pPr>
      <w:r w:rsidRPr="00966C23">
        <w:rPr>
          <w:rFonts w:ascii="Cambria" w:hAnsi="Cambria" w:cs="Arial"/>
        </w:rPr>
        <w:t>ustala sposób wykorzystania wyników nadzoru pedagogicznego, w tym sprawowanego nad Zespołem przez organ sprawujący nadzór pedagogiczny, w celu doskonalenia pracy Zespołu.</w:t>
      </w:r>
    </w:p>
    <w:p w:rsidR="009A45FB" w:rsidRPr="009A45FB" w:rsidRDefault="009A45FB" w:rsidP="00693570">
      <w:pPr>
        <w:pStyle w:val="Standard"/>
        <w:tabs>
          <w:tab w:val="left" w:pos="0"/>
          <w:tab w:val="left" w:pos="284"/>
        </w:tabs>
        <w:suppressAutoHyphens w:val="0"/>
        <w:spacing w:line="276" w:lineRule="auto"/>
        <w:ind w:left="426"/>
        <w:jc w:val="both"/>
        <w:rPr>
          <w:rFonts w:ascii="Cambria" w:hAnsi="Cambria" w:cs="Arial"/>
        </w:rPr>
      </w:pPr>
    </w:p>
    <w:p w:rsidR="009A45FB" w:rsidRDefault="00B2404B" w:rsidP="007A0AC7">
      <w:pPr>
        <w:pStyle w:val="Standard"/>
        <w:numPr>
          <w:ilvl w:val="0"/>
          <w:numId w:val="27"/>
        </w:numPr>
        <w:tabs>
          <w:tab w:val="clear" w:pos="0"/>
        </w:tabs>
        <w:suppressAutoHyphens w:val="0"/>
        <w:spacing w:line="276" w:lineRule="auto"/>
        <w:ind w:left="851" w:hanging="284"/>
        <w:jc w:val="both"/>
        <w:rPr>
          <w:rFonts w:ascii="Cambria" w:hAnsi="Cambria" w:cs="Arial"/>
        </w:rPr>
      </w:pPr>
      <w:r>
        <w:rPr>
          <w:rFonts w:ascii="Cambria" w:hAnsi="Cambria" w:cs="Arial"/>
        </w:rPr>
        <w:t>Rada Pedagogiczna Zespołu w ramach kompetencji opiniujących:</w:t>
      </w:r>
    </w:p>
    <w:p w:rsidR="009A45FB" w:rsidRDefault="009A45FB" w:rsidP="00693570">
      <w:pPr>
        <w:pStyle w:val="Standard"/>
        <w:tabs>
          <w:tab w:val="left" w:pos="993"/>
        </w:tabs>
        <w:suppressAutoHyphens w:val="0"/>
        <w:spacing w:line="276" w:lineRule="auto"/>
        <w:ind w:left="426"/>
        <w:jc w:val="both"/>
        <w:rPr>
          <w:rFonts w:ascii="Cambria" w:hAnsi="Cambria" w:cs="Arial"/>
        </w:rPr>
      </w:pP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projekt innowacji do realizacji w Zespole;</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propozycje dyrektora Zespołu w sprawach przydziału nauczycielom stałych prac w ramach wynagrodzenia zasadniczego;</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wnioski dyrektora o przyznanie nauczycielom odznaczeń, nagród i innych wyróżnień;</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projekt finansowy zespołu;</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wniosek o nagrodę kuratora oświaty dla dyrektora szkoły;</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podjęcie działalności stowarzyszeń, wolontariuszy oraz innych organizacji, których celem statutowym jest działalność dydaktyczna,  wychowawcza i opiekuńcza;</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wydaje opinie na okoliczność przedłużenia powierzenia stanowiska dyrektora;</w:t>
      </w:r>
    </w:p>
    <w:p w:rsidR="009A45F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pracę dyrektora przy ustalaniu jego oceny pracy;</w:t>
      </w:r>
    </w:p>
    <w:p w:rsidR="00B2404B" w:rsidRDefault="00B2404B" w:rsidP="007A0AC7">
      <w:pPr>
        <w:pStyle w:val="Standard"/>
        <w:numPr>
          <w:ilvl w:val="0"/>
          <w:numId w:val="52"/>
        </w:numPr>
        <w:suppressAutoHyphens w:val="0"/>
        <w:spacing w:line="276" w:lineRule="auto"/>
        <w:ind w:left="425" w:hanging="425"/>
        <w:jc w:val="both"/>
        <w:rPr>
          <w:rFonts w:ascii="Cambria" w:hAnsi="Cambria" w:cs="Arial"/>
        </w:rPr>
      </w:pPr>
      <w:r w:rsidRPr="009A45FB">
        <w:rPr>
          <w:rFonts w:ascii="Cambria" w:hAnsi="Cambria" w:cs="Arial"/>
        </w:rPr>
        <w:t>opiniuje kandydatów na stanowisko wicedyrektora lub inne pedagogiczne stanowiska kierownicze.</w:t>
      </w:r>
    </w:p>
    <w:p w:rsidR="009A45FB" w:rsidRPr="009A45FB" w:rsidRDefault="009A45FB" w:rsidP="00966C23">
      <w:pPr>
        <w:pStyle w:val="Standard"/>
        <w:tabs>
          <w:tab w:val="left" w:pos="0"/>
        </w:tabs>
        <w:suppressAutoHyphens w:val="0"/>
        <w:spacing w:line="276" w:lineRule="auto"/>
        <w:ind w:left="425" w:hanging="425"/>
        <w:jc w:val="both"/>
        <w:rPr>
          <w:rFonts w:ascii="Cambria" w:hAnsi="Cambria" w:cs="Arial"/>
        </w:rPr>
      </w:pPr>
    </w:p>
    <w:p w:rsidR="00B2404B" w:rsidRDefault="00B2404B" w:rsidP="00966C23">
      <w:pPr>
        <w:pStyle w:val="Standard"/>
        <w:spacing w:line="276" w:lineRule="auto"/>
        <w:ind w:left="851" w:hanging="284"/>
        <w:jc w:val="both"/>
        <w:rPr>
          <w:rFonts w:ascii="Cambria" w:hAnsi="Cambria" w:cs="Arial"/>
        </w:rPr>
      </w:pPr>
      <w:r>
        <w:rPr>
          <w:rFonts w:ascii="Cambria" w:hAnsi="Cambria" w:cs="Arial"/>
          <w:b/>
        </w:rPr>
        <w:t xml:space="preserve">10. </w:t>
      </w:r>
      <w:r>
        <w:rPr>
          <w:rFonts w:ascii="Cambria" w:hAnsi="Cambria" w:cs="Arial"/>
        </w:rPr>
        <w:t xml:space="preserve"> Rada Pedagogiczna ponadto:</w:t>
      </w:r>
    </w:p>
    <w:p w:rsidR="00B2404B" w:rsidRDefault="00B2404B" w:rsidP="00693570">
      <w:pPr>
        <w:pStyle w:val="Standard"/>
        <w:tabs>
          <w:tab w:val="left" w:pos="567"/>
        </w:tabs>
        <w:spacing w:line="276" w:lineRule="auto"/>
        <w:ind w:firstLine="708"/>
        <w:jc w:val="both"/>
        <w:rPr>
          <w:rFonts w:ascii="Cambria" w:hAnsi="Cambria" w:cs="Arial"/>
        </w:rPr>
      </w:pP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Pr>
          <w:rFonts w:ascii="Cambria" w:hAnsi="Cambria" w:cs="Arial"/>
        </w:rPr>
        <w:t>może występować z wnioskiem do organu prowadzącego szkołę o odwołanie                       z funkcji dyrektora lub do dyrektora o odwołanie nauczyciela z funkcji kierowniczej                     w Zespole</w:t>
      </w:r>
      <w:r w:rsidR="000A4CF8">
        <w:rPr>
          <w:rFonts w:ascii="Cambria" w:hAnsi="Cambria" w:cs="Arial"/>
        </w:rPr>
        <w:t>;</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uczestniczy w rozwiązywaniu spraw wewnętrznych Zespołu;</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głosuje nad wotum nieufności dla dyrektora Zespołu;</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uczestniczy w tworzeniu planu doskonalenia nauczycieli;</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może wybierać delegatów do Rady Szkoły, jeśli taka będzie powstawała;</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wybiera swoich przedstawicieli do udziału w konkursie na stanowisko dyrektora zespołu;</w:t>
      </w:r>
    </w:p>
    <w:p w:rsid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wybiera przedstawiciela do zespołu rozpatrującego odwołanie nauczyciela od oceny pracy;</w:t>
      </w:r>
    </w:p>
    <w:p w:rsidR="00B2404B" w:rsidRPr="000A4CF8" w:rsidRDefault="00B2404B" w:rsidP="007A0AC7">
      <w:pPr>
        <w:pStyle w:val="Standard"/>
        <w:numPr>
          <w:ilvl w:val="0"/>
          <w:numId w:val="107"/>
        </w:numPr>
        <w:suppressAutoHyphens w:val="0"/>
        <w:spacing w:line="276" w:lineRule="auto"/>
        <w:ind w:left="426" w:hanging="426"/>
        <w:jc w:val="both"/>
        <w:rPr>
          <w:rFonts w:ascii="Cambria" w:hAnsi="Cambria" w:cs="Arial"/>
        </w:rPr>
      </w:pPr>
      <w:r w:rsidRPr="000A4CF8">
        <w:rPr>
          <w:rFonts w:ascii="Cambria" w:hAnsi="Cambria" w:cs="Arial"/>
        </w:rPr>
        <w:t>zgłasza i opiniuje kandydatów na członków Komisji Dyscyplinarnej dla Nauczycieli.</w:t>
      </w:r>
    </w:p>
    <w:p w:rsidR="00202338" w:rsidRDefault="00B2404B" w:rsidP="007A0AC7">
      <w:pPr>
        <w:pStyle w:val="Standard"/>
        <w:numPr>
          <w:ilvl w:val="0"/>
          <w:numId w:val="109"/>
        </w:numPr>
        <w:tabs>
          <w:tab w:val="left" w:pos="993"/>
        </w:tabs>
        <w:spacing w:before="240" w:line="276" w:lineRule="auto"/>
        <w:ind w:firstLine="567"/>
        <w:jc w:val="both"/>
        <w:rPr>
          <w:rFonts w:ascii="Cambria" w:hAnsi="Cambria" w:cs="Arial"/>
        </w:rPr>
      </w:pPr>
      <w:r>
        <w:rPr>
          <w:rFonts w:ascii="Cambria" w:hAnsi="Cambria" w:cs="Arial"/>
        </w:rPr>
        <w:t xml:space="preserve">Zebrania plenarne Rady Pedagogicznej są organizowane przed rozpoczęciem roku szkolnego, po zakończeniu pierwszego okresu, po zakończeniu rocznych zajęć lub </w:t>
      </w:r>
      <w:r w:rsidR="00BD2114">
        <w:rPr>
          <w:rFonts w:ascii="Cambria" w:hAnsi="Cambria" w:cs="Arial"/>
        </w:rPr>
        <w:t xml:space="preserve">          </w:t>
      </w:r>
      <w:r>
        <w:rPr>
          <w:rFonts w:ascii="Cambria" w:hAnsi="Cambria" w:cs="Arial"/>
        </w:rPr>
        <w:t>w miarę potrzeb. Zebrania mogą być organizowane na wniosek organu prowadzącego, organu nadzorującego, Rady Szkoły lub co najmniej  1/3  jej członków</w:t>
      </w:r>
      <w:r w:rsidR="00202338">
        <w:rPr>
          <w:rFonts w:ascii="Cambria" w:hAnsi="Cambria" w:cs="Arial"/>
        </w:rPr>
        <w:t>.</w:t>
      </w:r>
    </w:p>
    <w:p w:rsidR="00202338" w:rsidRDefault="00B2404B" w:rsidP="007A0AC7">
      <w:pPr>
        <w:pStyle w:val="Standard"/>
        <w:numPr>
          <w:ilvl w:val="0"/>
          <w:numId w:val="109"/>
        </w:numPr>
        <w:tabs>
          <w:tab w:val="left" w:pos="993"/>
        </w:tabs>
        <w:spacing w:before="240" w:line="276" w:lineRule="auto"/>
        <w:ind w:firstLine="567"/>
        <w:jc w:val="both"/>
        <w:rPr>
          <w:rFonts w:ascii="Cambria" w:hAnsi="Cambria" w:cs="Arial"/>
        </w:rPr>
      </w:pPr>
      <w:r w:rsidRPr="00202338">
        <w:rPr>
          <w:rFonts w:ascii="Cambria" w:hAnsi="Cambria" w:cs="Arial"/>
        </w:rPr>
        <w:t>Rada Pedagogiczna podejmuje swoje decyzje w formie uchwał. Uchwały są podejmowane zwykłą większością  głosów w obecności co najmniej połowy jej członków.</w:t>
      </w:r>
    </w:p>
    <w:p w:rsidR="00202338" w:rsidRDefault="00B2404B" w:rsidP="007A0AC7">
      <w:pPr>
        <w:pStyle w:val="Standard"/>
        <w:numPr>
          <w:ilvl w:val="0"/>
          <w:numId w:val="109"/>
        </w:numPr>
        <w:tabs>
          <w:tab w:val="left" w:pos="993"/>
        </w:tabs>
        <w:spacing w:before="240" w:line="276" w:lineRule="auto"/>
        <w:ind w:firstLine="567"/>
        <w:jc w:val="both"/>
        <w:rPr>
          <w:rFonts w:ascii="Cambria" w:hAnsi="Cambria" w:cs="Arial"/>
        </w:rPr>
      </w:pPr>
      <w:r w:rsidRPr="00202338">
        <w:rPr>
          <w:rFonts w:ascii="Cambria" w:hAnsi="Cambria" w:cs="Arial"/>
        </w:rPr>
        <w:t xml:space="preserve">Dyrektor zespołu wstrzymuje wykonanie uchwał niezgodnych z przepisami prawa. </w:t>
      </w:r>
      <w:r w:rsidRPr="00202338">
        <w:rPr>
          <w:rFonts w:ascii="Cambria" w:hAnsi="Cambria" w:cs="Arial"/>
        </w:rPr>
        <w:br/>
        <w:t>O wstrzymaniu wykonania uchwały Dyrektor niezwłocznie zawiadamia organ prowadzący Zespół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02338" w:rsidRDefault="00B2404B" w:rsidP="007A0AC7">
      <w:pPr>
        <w:pStyle w:val="Standard"/>
        <w:numPr>
          <w:ilvl w:val="0"/>
          <w:numId w:val="109"/>
        </w:numPr>
        <w:tabs>
          <w:tab w:val="left" w:pos="993"/>
        </w:tabs>
        <w:spacing w:before="240" w:line="276" w:lineRule="auto"/>
        <w:ind w:firstLine="567"/>
        <w:jc w:val="both"/>
        <w:rPr>
          <w:rFonts w:ascii="Cambria" w:hAnsi="Cambria" w:cs="Arial"/>
        </w:rPr>
      </w:pPr>
      <w:r w:rsidRPr="00202338">
        <w:rPr>
          <w:rFonts w:ascii="Cambria" w:hAnsi="Cambria" w:cs="Arial"/>
        </w:rPr>
        <w:t>Zebrania Rady Pedagogicznej są protokołowane w formie papierowej. Księgę protokołów przechowuje się w archiwum Zespołu, zgodnie z Instrukcją  Archiwizacyjną</w:t>
      </w:r>
      <w:r w:rsidR="00202338">
        <w:rPr>
          <w:rFonts w:ascii="Cambria" w:hAnsi="Cambria" w:cs="Arial"/>
        </w:rPr>
        <w:t>.</w:t>
      </w:r>
    </w:p>
    <w:p w:rsidR="00B2404B" w:rsidRPr="00202338" w:rsidRDefault="00B2404B" w:rsidP="007A0AC7">
      <w:pPr>
        <w:pStyle w:val="Standard"/>
        <w:numPr>
          <w:ilvl w:val="0"/>
          <w:numId w:val="109"/>
        </w:numPr>
        <w:tabs>
          <w:tab w:val="left" w:pos="993"/>
        </w:tabs>
        <w:spacing w:before="240" w:line="276" w:lineRule="auto"/>
        <w:ind w:firstLine="567"/>
        <w:jc w:val="both"/>
        <w:rPr>
          <w:rFonts w:ascii="Cambria" w:hAnsi="Cambria" w:cs="Arial"/>
        </w:rPr>
      </w:pPr>
      <w:r w:rsidRPr="00202338">
        <w:rPr>
          <w:rFonts w:ascii="Cambria" w:hAnsi="Cambria" w:cs="Arial"/>
        </w:rPr>
        <w:t>Protokół z zebrania rady pedagogicznej powinien w szczególności zawierać:</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Pr>
          <w:rFonts w:ascii="Cambria" w:hAnsi="Cambria" w:cs="Arial"/>
        </w:rPr>
        <w:t>określenie numeru, daty zebrania i nazwiska przewodniczącego rady oraz osoby sporządzającej protokół;</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stwierdzenie prawomocności obrad;</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odnotowanie przyjęcia protokołu z poprzedniego zebrania;</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listę obecności nauczycieli;</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uchwalony porządek obrad;</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przebieg obrad, a w szczególności: treść lub streszczenie wystąpień, teksty zgłoszonych i uchwalonych wniosków, odnotowanie zgłoszenia pisemnych wystąpień;</w:t>
      </w:r>
    </w:p>
    <w:p w:rsid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przebieg głosowania i jej wyniki;</w:t>
      </w:r>
    </w:p>
    <w:p w:rsidR="00B2404B" w:rsidRPr="00202338" w:rsidRDefault="00B2404B" w:rsidP="007A0AC7">
      <w:pPr>
        <w:pStyle w:val="Standard"/>
        <w:numPr>
          <w:ilvl w:val="1"/>
          <w:numId w:val="6"/>
        </w:numPr>
        <w:tabs>
          <w:tab w:val="clear" w:pos="0"/>
        </w:tabs>
        <w:suppressAutoHyphens w:val="0"/>
        <w:spacing w:line="276" w:lineRule="auto"/>
        <w:ind w:left="426" w:hanging="426"/>
        <w:jc w:val="both"/>
        <w:rPr>
          <w:rFonts w:ascii="Cambria" w:hAnsi="Cambria" w:cs="Arial"/>
        </w:rPr>
      </w:pPr>
      <w:r w:rsidRPr="00202338">
        <w:rPr>
          <w:rFonts w:ascii="Cambria" w:hAnsi="Cambria" w:cs="Arial"/>
        </w:rPr>
        <w:t>podpis przewodniczącego i protokolanta.</w:t>
      </w:r>
    </w:p>
    <w:p w:rsidR="00B2404B" w:rsidRDefault="00B2404B" w:rsidP="00693570">
      <w:pPr>
        <w:pStyle w:val="Standard"/>
        <w:tabs>
          <w:tab w:val="left" w:pos="2297"/>
        </w:tabs>
        <w:spacing w:line="276" w:lineRule="auto"/>
        <w:ind w:left="993"/>
        <w:jc w:val="both"/>
        <w:rPr>
          <w:rFonts w:ascii="Cambria" w:hAnsi="Cambria" w:cs="Arial"/>
        </w:rPr>
      </w:pPr>
    </w:p>
    <w:p w:rsidR="00202338" w:rsidRDefault="00B2404B" w:rsidP="007A0AC7">
      <w:pPr>
        <w:pStyle w:val="Standard"/>
        <w:numPr>
          <w:ilvl w:val="0"/>
          <w:numId w:val="28"/>
        </w:numPr>
        <w:tabs>
          <w:tab w:val="clear" w:pos="708"/>
          <w:tab w:val="left" w:pos="993"/>
        </w:tabs>
        <w:suppressAutoHyphens w:val="0"/>
        <w:spacing w:line="276" w:lineRule="auto"/>
        <w:ind w:firstLine="567"/>
        <w:jc w:val="both"/>
        <w:rPr>
          <w:rFonts w:ascii="Cambria" w:hAnsi="Cambria" w:cs="Arial"/>
        </w:rPr>
      </w:pPr>
      <w:r>
        <w:rPr>
          <w:rFonts w:ascii="Cambria" w:hAnsi="Cambria" w:cs="Arial"/>
        </w:rPr>
        <w:t>Do protokołu dołącza się: listę zaproszonych gości, teksty uchwał przyjętych przez radę, protokoły głosowań tajnych, zgłoszone n</w:t>
      </w:r>
      <w:r w:rsidR="00600E9F">
        <w:rPr>
          <w:rFonts w:ascii="Cambria" w:hAnsi="Cambria" w:cs="Arial"/>
        </w:rPr>
        <w:t>a piśmie wnioski, oświadczenia i </w:t>
      </w:r>
      <w:r>
        <w:rPr>
          <w:rFonts w:ascii="Cambria" w:hAnsi="Cambria" w:cs="Arial"/>
        </w:rPr>
        <w:t>inne dokumenty złożone do przewodniczącego rady pedagogicznej.</w:t>
      </w:r>
    </w:p>
    <w:p w:rsidR="00202338" w:rsidRDefault="00202338" w:rsidP="00202338">
      <w:pPr>
        <w:pStyle w:val="Standard"/>
        <w:tabs>
          <w:tab w:val="left" w:pos="993"/>
        </w:tabs>
        <w:suppressAutoHyphens w:val="0"/>
        <w:spacing w:line="276" w:lineRule="auto"/>
        <w:ind w:left="567"/>
        <w:jc w:val="both"/>
        <w:rPr>
          <w:rFonts w:ascii="Cambria" w:hAnsi="Cambria" w:cs="Arial"/>
        </w:rPr>
      </w:pPr>
    </w:p>
    <w:p w:rsidR="00202338" w:rsidRDefault="00B2404B" w:rsidP="007A0AC7">
      <w:pPr>
        <w:pStyle w:val="Standard"/>
        <w:numPr>
          <w:ilvl w:val="0"/>
          <w:numId w:val="28"/>
        </w:numPr>
        <w:tabs>
          <w:tab w:val="clear" w:pos="708"/>
          <w:tab w:val="left" w:pos="993"/>
        </w:tabs>
        <w:suppressAutoHyphens w:val="0"/>
        <w:spacing w:line="276" w:lineRule="auto"/>
        <w:ind w:firstLine="567"/>
        <w:jc w:val="both"/>
        <w:rPr>
          <w:rFonts w:ascii="Cambria" w:hAnsi="Cambria" w:cs="Arial"/>
        </w:rPr>
      </w:pPr>
      <w:r w:rsidRPr="00202338">
        <w:rPr>
          <w:rFonts w:ascii="Cambria" w:hAnsi="Cambria" w:cs="Arial"/>
        </w:rPr>
        <w:t>Protokół sporządza się w ciągu 14 dni po zakończeniu obrad.</w:t>
      </w:r>
    </w:p>
    <w:p w:rsidR="00202338" w:rsidRDefault="00202338" w:rsidP="00202338">
      <w:pPr>
        <w:pStyle w:val="Akapitzlist"/>
        <w:rPr>
          <w:rFonts w:ascii="Cambria" w:hAnsi="Cambria" w:cs="Arial"/>
        </w:rPr>
      </w:pPr>
    </w:p>
    <w:p w:rsidR="00202338" w:rsidRDefault="00B2404B" w:rsidP="007A0AC7">
      <w:pPr>
        <w:pStyle w:val="Standard"/>
        <w:numPr>
          <w:ilvl w:val="0"/>
          <w:numId w:val="28"/>
        </w:numPr>
        <w:tabs>
          <w:tab w:val="clear" w:pos="708"/>
          <w:tab w:val="left" w:pos="993"/>
        </w:tabs>
        <w:suppressAutoHyphens w:val="0"/>
        <w:spacing w:line="276" w:lineRule="auto"/>
        <w:ind w:firstLine="567"/>
        <w:jc w:val="both"/>
        <w:rPr>
          <w:rFonts w:ascii="Cambria" w:hAnsi="Cambria" w:cs="Arial"/>
        </w:rPr>
      </w:pPr>
      <w:r w:rsidRPr="00202338">
        <w:rPr>
          <w:rFonts w:ascii="Cambria" w:hAnsi="Cambria" w:cs="Arial"/>
        </w:rPr>
        <w:t>Protokół z zebrania rady pedagogicznej wykłada się do wglądu w sekretariacie szkoły na co najmniej 3 dni przed terminem kolejnego zebrania.</w:t>
      </w:r>
    </w:p>
    <w:p w:rsidR="00202338" w:rsidRDefault="00202338" w:rsidP="00202338">
      <w:pPr>
        <w:pStyle w:val="Akapitzlist"/>
        <w:rPr>
          <w:rFonts w:ascii="Cambria" w:hAnsi="Cambria" w:cs="Arial"/>
        </w:rPr>
      </w:pPr>
    </w:p>
    <w:p w:rsidR="00202338" w:rsidRPr="00AE4E37" w:rsidRDefault="00B2404B" w:rsidP="00AE4E37">
      <w:pPr>
        <w:pStyle w:val="Standard"/>
        <w:numPr>
          <w:ilvl w:val="0"/>
          <w:numId w:val="28"/>
        </w:numPr>
        <w:tabs>
          <w:tab w:val="clear" w:pos="708"/>
          <w:tab w:val="left" w:pos="993"/>
        </w:tabs>
        <w:suppressAutoHyphens w:val="0"/>
        <w:spacing w:line="276" w:lineRule="auto"/>
        <w:ind w:firstLine="567"/>
        <w:jc w:val="both"/>
        <w:rPr>
          <w:rFonts w:ascii="Cambria" w:hAnsi="Cambria" w:cs="Arial"/>
        </w:rPr>
      </w:pPr>
      <w:r w:rsidRPr="00202338">
        <w:rPr>
          <w:rFonts w:ascii="Cambria" w:hAnsi="Cambria" w:cs="Arial"/>
        </w:rPr>
        <w:t>Poprawki i uzupełnienia do protokołu powinny być wnoszone nie później niż do rozpoczęcia zebrania rady pedagogicznej, na której następuje przyjęcie protokołu.</w:t>
      </w:r>
    </w:p>
    <w:p w:rsidR="007470C6" w:rsidRPr="00AE4E37" w:rsidRDefault="00B2404B" w:rsidP="00AE4E37">
      <w:pPr>
        <w:pStyle w:val="Standard"/>
        <w:numPr>
          <w:ilvl w:val="0"/>
          <w:numId w:val="28"/>
        </w:numPr>
        <w:tabs>
          <w:tab w:val="clear" w:pos="708"/>
          <w:tab w:val="left" w:pos="993"/>
        </w:tabs>
        <w:suppressAutoHyphens w:val="0"/>
        <w:spacing w:line="276" w:lineRule="auto"/>
        <w:ind w:firstLine="567"/>
        <w:jc w:val="both"/>
        <w:rPr>
          <w:rFonts w:ascii="Cambria" w:hAnsi="Cambria" w:cs="Arial"/>
        </w:rPr>
      </w:pPr>
      <w:r w:rsidRPr="00202338">
        <w:rPr>
          <w:rFonts w:ascii="Cambria" w:hAnsi="Cambria" w:cs="Arial"/>
        </w:rPr>
        <w:t>Nauczyciele są zobowiązani do nieujawniania spraw poruszanych na posiedzeniach Rady Pedagogicznej, które mogą narus</w:t>
      </w:r>
      <w:r w:rsidR="00600E9F">
        <w:rPr>
          <w:rFonts w:ascii="Cambria" w:hAnsi="Cambria" w:cs="Arial"/>
        </w:rPr>
        <w:t>zać dobro osobiste słuchaczy, a </w:t>
      </w:r>
      <w:r w:rsidRPr="00202338">
        <w:rPr>
          <w:rFonts w:ascii="Cambria" w:hAnsi="Cambria" w:cs="Arial"/>
        </w:rPr>
        <w:t>także nauczycieli i innych pracowników Zespołu.</w:t>
      </w:r>
    </w:p>
    <w:p w:rsidR="007470C6" w:rsidRDefault="007470C6" w:rsidP="00693570">
      <w:pPr>
        <w:pStyle w:val="Standard"/>
        <w:tabs>
          <w:tab w:val="left" w:pos="1277"/>
        </w:tabs>
        <w:suppressAutoHyphens w:val="0"/>
        <w:spacing w:line="276" w:lineRule="auto"/>
        <w:ind w:left="426"/>
        <w:jc w:val="both"/>
        <w:rPr>
          <w:rFonts w:ascii="Cambria" w:hAnsi="Cambria" w:cs="Arial"/>
        </w:rPr>
      </w:pPr>
    </w:p>
    <w:p w:rsidR="00286C09" w:rsidRDefault="00286C09" w:rsidP="00693570">
      <w:pPr>
        <w:pStyle w:val="Standard"/>
        <w:tabs>
          <w:tab w:val="left" w:pos="1277"/>
        </w:tabs>
        <w:suppressAutoHyphens w:val="0"/>
        <w:spacing w:line="276" w:lineRule="auto"/>
        <w:ind w:left="426"/>
        <w:jc w:val="both"/>
        <w:rPr>
          <w:rFonts w:ascii="Cambria" w:hAnsi="Cambria" w:cs="Arial"/>
        </w:rPr>
      </w:pPr>
    </w:p>
    <w:p w:rsidR="00B2404B" w:rsidRDefault="00B2404B" w:rsidP="00FC123B">
      <w:pPr>
        <w:pStyle w:val="Standard"/>
        <w:spacing w:after="240" w:line="276" w:lineRule="auto"/>
        <w:ind w:left="851" w:hanging="284"/>
        <w:jc w:val="both"/>
        <w:outlineLvl w:val="2"/>
        <w:rPr>
          <w:rFonts w:ascii="Cambria" w:hAnsi="Cambria" w:cs="Arial"/>
        </w:rPr>
      </w:pPr>
      <w:bookmarkStart w:id="37" w:name="_Toc492825231"/>
      <w:bookmarkStart w:id="38" w:name="_Toc498080979"/>
      <w:r>
        <w:rPr>
          <w:rFonts w:ascii="Cambria" w:hAnsi="Cambria" w:cs="Arial"/>
          <w:b/>
        </w:rPr>
        <w:t>§ 25. Rada Szkoły</w:t>
      </w:r>
      <w:bookmarkEnd w:id="37"/>
      <w:bookmarkEnd w:id="38"/>
    </w:p>
    <w:p w:rsidR="00202338" w:rsidRDefault="00B2404B" w:rsidP="007A0AC7">
      <w:pPr>
        <w:pStyle w:val="Standard"/>
        <w:numPr>
          <w:ilvl w:val="0"/>
          <w:numId w:val="53"/>
        </w:numPr>
        <w:tabs>
          <w:tab w:val="left" w:pos="284"/>
        </w:tabs>
        <w:suppressAutoHyphens w:val="0"/>
        <w:spacing w:line="276" w:lineRule="auto"/>
        <w:ind w:left="851" w:hanging="284"/>
        <w:jc w:val="both"/>
        <w:rPr>
          <w:rFonts w:ascii="Cambria" w:hAnsi="Cambria" w:cs="Arial"/>
        </w:rPr>
      </w:pPr>
      <w:r>
        <w:rPr>
          <w:rFonts w:ascii="Cambria" w:hAnsi="Cambria" w:cs="Arial"/>
        </w:rPr>
        <w:t>Rada Szkoły jest kolegialnym organem szkoły.</w:t>
      </w:r>
    </w:p>
    <w:p w:rsidR="007209F0" w:rsidRDefault="007209F0" w:rsidP="007209F0">
      <w:pPr>
        <w:pStyle w:val="Standard"/>
        <w:tabs>
          <w:tab w:val="left" w:pos="284"/>
        </w:tabs>
        <w:suppressAutoHyphens w:val="0"/>
        <w:spacing w:line="276" w:lineRule="auto"/>
        <w:ind w:left="851"/>
        <w:jc w:val="both"/>
        <w:rPr>
          <w:rFonts w:ascii="Cambria" w:hAnsi="Cambria" w:cs="Arial"/>
        </w:rPr>
      </w:pPr>
    </w:p>
    <w:p w:rsidR="00B2404B" w:rsidRPr="00202338" w:rsidRDefault="00B2404B" w:rsidP="007A0AC7">
      <w:pPr>
        <w:pStyle w:val="Standard"/>
        <w:numPr>
          <w:ilvl w:val="0"/>
          <w:numId w:val="53"/>
        </w:numPr>
        <w:tabs>
          <w:tab w:val="left" w:pos="284"/>
        </w:tabs>
        <w:suppressAutoHyphens w:val="0"/>
        <w:spacing w:line="276" w:lineRule="auto"/>
        <w:ind w:left="851" w:hanging="284"/>
        <w:jc w:val="both"/>
        <w:rPr>
          <w:rFonts w:ascii="Cambria" w:hAnsi="Cambria" w:cs="Arial"/>
        </w:rPr>
      </w:pPr>
      <w:r w:rsidRPr="00202338">
        <w:rPr>
          <w:rFonts w:ascii="Cambria" w:hAnsi="Cambria" w:cs="Arial"/>
        </w:rPr>
        <w:t>Rada Szkoły reprezentowana przez słuchaczy i nauczycieli oraz pracowników  szkoły:</w:t>
      </w:r>
    </w:p>
    <w:p w:rsidR="00202338" w:rsidRDefault="00B2404B" w:rsidP="007A0AC7">
      <w:pPr>
        <w:pStyle w:val="Akapitzlist"/>
        <w:numPr>
          <w:ilvl w:val="0"/>
          <w:numId w:val="54"/>
        </w:numPr>
        <w:suppressAutoHyphens w:val="0"/>
        <w:spacing w:line="276" w:lineRule="auto"/>
        <w:ind w:left="426" w:hanging="426"/>
        <w:jc w:val="both"/>
        <w:rPr>
          <w:rFonts w:ascii="Cambria" w:hAnsi="Cambria" w:cs="Arial"/>
        </w:rPr>
      </w:pPr>
      <w:r>
        <w:rPr>
          <w:rFonts w:ascii="Cambria" w:hAnsi="Cambria" w:cs="Arial"/>
        </w:rPr>
        <w:t>wspiera działalność statutową zespołu;</w:t>
      </w:r>
    </w:p>
    <w:p w:rsidR="00202338" w:rsidRDefault="00B2404B" w:rsidP="007A0AC7">
      <w:pPr>
        <w:pStyle w:val="Akapitzlist"/>
        <w:numPr>
          <w:ilvl w:val="0"/>
          <w:numId w:val="54"/>
        </w:numPr>
        <w:suppressAutoHyphens w:val="0"/>
        <w:spacing w:line="276" w:lineRule="auto"/>
        <w:ind w:left="426" w:hanging="426"/>
        <w:jc w:val="both"/>
        <w:rPr>
          <w:rFonts w:ascii="Cambria" w:hAnsi="Cambria" w:cs="Arial"/>
        </w:rPr>
      </w:pPr>
      <w:r w:rsidRPr="00202338">
        <w:rPr>
          <w:rFonts w:ascii="Cambria" w:hAnsi="Cambria" w:cs="Arial"/>
        </w:rPr>
        <w:t>zapewnia słuchaczom możliwość samodzielnego rozwiązywania swoich problemów oraz partnerstwo w realizacji programu wychowawczego szkoły;</w:t>
      </w:r>
    </w:p>
    <w:p w:rsidR="00202338" w:rsidRDefault="00B2404B" w:rsidP="007A0AC7">
      <w:pPr>
        <w:pStyle w:val="Akapitzlist"/>
        <w:numPr>
          <w:ilvl w:val="0"/>
          <w:numId w:val="54"/>
        </w:numPr>
        <w:suppressAutoHyphens w:val="0"/>
        <w:spacing w:line="276" w:lineRule="auto"/>
        <w:ind w:left="426" w:hanging="426"/>
        <w:jc w:val="both"/>
        <w:rPr>
          <w:rFonts w:ascii="Cambria" w:hAnsi="Cambria" w:cs="Arial"/>
        </w:rPr>
      </w:pPr>
      <w:r w:rsidRPr="00202338">
        <w:rPr>
          <w:rFonts w:ascii="Cambria" w:hAnsi="Cambria" w:cs="Arial"/>
        </w:rPr>
        <w:t xml:space="preserve">stwarza możliwości rozwoju demokratycznych form współżycia </w:t>
      </w:r>
      <w:r w:rsidRPr="00202338">
        <w:rPr>
          <w:rFonts w:ascii="Cambria" w:hAnsi="Cambria" w:cs="Arial"/>
        </w:rPr>
        <w:br/>
        <w:t xml:space="preserve">i wzajemnego wspierania się, przyjmowania współodpowiedzialności </w:t>
      </w:r>
      <w:r w:rsidRPr="00202338">
        <w:rPr>
          <w:rFonts w:ascii="Cambria" w:hAnsi="Cambria" w:cs="Arial"/>
        </w:rPr>
        <w:br/>
        <w:t>za jednostkę i grupę;</w:t>
      </w:r>
    </w:p>
    <w:p w:rsidR="00B2404B" w:rsidRDefault="00B2404B" w:rsidP="007A0AC7">
      <w:pPr>
        <w:pStyle w:val="Akapitzlist"/>
        <w:numPr>
          <w:ilvl w:val="0"/>
          <w:numId w:val="54"/>
        </w:numPr>
        <w:suppressAutoHyphens w:val="0"/>
        <w:spacing w:line="276" w:lineRule="auto"/>
        <w:ind w:left="426" w:hanging="426"/>
        <w:jc w:val="both"/>
        <w:rPr>
          <w:rFonts w:ascii="Cambria" w:hAnsi="Cambria" w:cs="Arial"/>
        </w:rPr>
      </w:pPr>
      <w:r w:rsidRPr="00202338">
        <w:rPr>
          <w:rFonts w:ascii="Cambria" w:hAnsi="Cambria" w:cs="Arial"/>
        </w:rPr>
        <w:t xml:space="preserve">kształtuje umiejętności zespołowego działania, stwarza warunki </w:t>
      </w:r>
      <w:r w:rsidRPr="00202338">
        <w:rPr>
          <w:rFonts w:ascii="Cambria" w:hAnsi="Cambria" w:cs="Arial"/>
        </w:rPr>
        <w:br/>
        <w:t>do samokontroli, samooceny, samodyscypliny poszczególnych słuchaczy.</w:t>
      </w:r>
    </w:p>
    <w:p w:rsidR="007209F0" w:rsidRPr="00202338" w:rsidRDefault="007209F0" w:rsidP="007209F0">
      <w:pPr>
        <w:pStyle w:val="Akapitzlist"/>
        <w:suppressAutoHyphens w:val="0"/>
        <w:spacing w:line="276" w:lineRule="auto"/>
        <w:ind w:left="426"/>
        <w:jc w:val="both"/>
        <w:rPr>
          <w:rFonts w:ascii="Cambria" w:hAnsi="Cambria" w:cs="Arial"/>
        </w:rPr>
      </w:pPr>
    </w:p>
    <w:p w:rsidR="00B2404B" w:rsidRDefault="00B2404B" w:rsidP="007A0AC7">
      <w:pPr>
        <w:pStyle w:val="Standard"/>
        <w:numPr>
          <w:ilvl w:val="0"/>
          <w:numId w:val="110"/>
        </w:numPr>
        <w:suppressAutoHyphens w:val="0"/>
        <w:spacing w:line="276" w:lineRule="auto"/>
        <w:ind w:left="851" w:hanging="284"/>
        <w:jc w:val="both"/>
        <w:rPr>
          <w:rFonts w:ascii="Cambria" w:hAnsi="Cambria" w:cs="Arial"/>
        </w:rPr>
      </w:pPr>
      <w:r>
        <w:rPr>
          <w:rFonts w:ascii="Cambria" w:hAnsi="Cambria" w:cs="Arial"/>
        </w:rPr>
        <w:t>W skład Rady Szkoły wchodzą 3 osoby:</w:t>
      </w:r>
    </w:p>
    <w:p w:rsidR="007209F0" w:rsidRDefault="00B2404B" w:rsidP="007A0AC7">
      <w:pPr>
        <w:pStyle w:val="Akapitzlist"/>
        <w:numPr>
          <w:ilvl w:val="0"/>
          <w:numId w:val="55"/>
        </w:numPr>
        <w:suppressAutoHyphens w:val="0"/>
        <w:spacing w:line="276" w:lineRule="auto"/>
        <w:ind w:left="426" w:hanging="426"/>
        <w:jc w:val="both"/>
        <w:rPr>
          <w:rFonts w:ascii="Cambria" w:hAnsi="Cambria" w:cs="Arial"/>
        </w:rPr>
      </w:pPr>
      <w:r>
        <w:rPr>
          <w:rFonts w:ascii="Cambria" w:hAnsi="Cambria" w:cs="Arial"/>
        </w:rPr>
        <w:t>przedstawiciel słuchaczy</w:t>
      </w:r>
      <w:r w:rsidR="00DF1E83">
        <w:rPr>
          <w:rFonts w:ascii="Cambria" w:hAnsi="Cambria" w:cs="Arial"/>
        </w:rPr>
        <w:t>- ich opiekun</w:t>
      </w:r>
      <w:r>
        <w:rPr>
          <w:rFonts w:ascii="Cambria" w:hAnsi="Cambria" w:cs="Arial"/>
        </w:rPr>
        <w:t>;</w:t>
      </w:r>
    </w:p>
    <w:p w:rsidR="007209F0" w:rsidRDefault="00B2404B" w:rsidP="007A0AC7">
      <w:pPr>
        <w:pStyle w:val="Akapitzlist"/>
        <w:numPr>
          <w:ilvl w:val="0"/>
          <w:numId w:val="55"/>
        </w:numPr>
        <w:suppressAutoHyphens w:val="0"/>
        <w:spacing w:line="276" w:lineRule="auto"/>
        <w:ind w:left="426" w:hanging="426"/>
        <w:jc w:val="both"/>
        <w:rPr>
          <w:rFonts w:ascii="Cambria" w:hAnsi="Cambria" w:cs="Arial"/>
        </w:rPr>
      </w:pPr>
      <w:r w:rsidRPr="007209F0">
        <w:rPr>
          <w:rFonts w:ascii="Cambria" w:hAnsi="Cambria" w:cs="Arial"/>
        </w:rPr>
        <w:t>przedstawiciel nauczycieli;</w:t>
      </w:r>
    </w:p>
    <w:p w:rsidR="00B2404B" w:rsidRPr="007209F0" w:rsidRDefault="00B2404B" w:rsidP="007A0AC7">
      <w:pPr>
        <w:pStyle w:val="Akapitzlist"/>
        <w:numPr>
          <w:ilvl w:val="0"/>
          <w:numId w:val="55"/>
        </w:numPr>
        <w:suppressAutoHyphens w:val="0"/>
        <w:spacing w:line="276" w:lineRule="auto"/>
        <w:ind w:left="426" w:hanging="426"/>
        <w:jc w:val="both"/>
        <w:rPr>
          <w:rFonts w:ascii="Cambria" w:hAnsi="Cambria" w:cs="Arial"/>
        </w:rPr>
      </w:pPr>
      <w:r w:rsidRPr="007209F0">
        <w:rPr>
          <w:rFonts w:ascii="Cambria" w:hAnsi="Cambria" w:cs="Arial"/>
        </w:rPr>
        <w:t>przedstawiciel pracowników Zespołu.</w:t>
      </w:r>
    </w:p>
    <w:p w:rsidR="00B2404B" w:rsidRDefault="00B2404B" w:rsidP="00693570">
      <w:pPr>
        <w:pStyle w:val="Standard"/>
        <w:tabs>
          <w:tab w:val="left" w:pos="1069"/>
        </w:tabs>
        <w:suppressAutoHyphens w:val="0"/>
        <w:spacing w:line="276" w:lineRule="auto"/>
        <w:ind w:left="360"/>
        <w:jc w:val="both"/>
        <w:rPr>
          <w:rFonts w:ascii="Cambria" w:hAnsi="Cambria" w:cs="Arial"/>
        </w:rPr>
      </w:pPr>
    </w:p>
    <w:p w:rsidR="007209F0" w:rsidRDefault="00B2404B" w:rsidP="007A0AC7">
      <w:pPr>
        <w:pStyle w:val="Standard"/>
        <w:numPr>
          <w:ilvl w:val="0"/>
          <w:numId w:val="110"/>
        </w:numPr>
        <w:suppressAutoHyphens w:val="0"/>
        <w:spacing w:line="276" w:lineRule="auto"/>
        <w:ind w:left="851" w:hanging="284"/>
        <w:jc w:val="both"/>
        <w:rPr>
          <w:rFonts w:ascii="Cambria" w:hAnsi="Cambria" w:cs="Arial"/>
        </w:rPr>
      </w:pPr>
      <w:r>
        <w:rPr>
          <w:rFonts w:ascii="Cambria" w:hAnsi="Cambria" w:cs="Arial"/>
        </w:rPr>
        <w:t>Celem Rady Szkoły jest reprezentowanie Szkoły oraz podejmowanie działań zmierzających do doskonalenia jej statutowej działalności.</w:t>
      </w:r>
    </w:p>
    <w:p w:rsidR="007209F0" w:rsidRDefault="007209F0" w:rsidP="007209F0">
      <w:pPr>
        <w:pStyle w:val="Standard"/>
        <w:suppressAutoHyphens w:val="0"/>
        <w:spacing w:line="276" w:lineRule="auto"/>
        <w:ind w:left="720"/>
        <w:jc w:val="both"/>
        <w:rPr>
          <w:rFonts w:ascii="Cambria" w:hAnsi="Cambria" w:cs="Arial"/>
        </w:rPr>
      </w:pPr>
    </w:p>
    <w:p w:rsidR="007209F0" w:rsidRDefault="00B2404B" w:rsidP="007A0AC7">
      <w:pPr>
        <w:pStyle w:val="Standard"/>
        <w:numPr>
          <w:ilvl w:val="0"/>
          <w:numId w:val="110"/>
        </w:numPr>
        <w:suppressAutoHyphens w:val="0"/>
        <w:spacing w:line="276" w:lineRule="auto"/>
        <w:ind w:left="851" w:hanging="284"/>
        <w:jc w:val="both"/>
        <w:rPr>
          <w:rFonts w:ascii="Cambria" w:hAnsi="Cambria" w:cs="Arial"/>
        </w:rPr>
      </w:pPr>
      <w:r w:rsidRPr="007209F0">
        <w:rPr>
          <w:rFonts w:ascii="Cambria" w:hAnsi="Cambria" w:cs="Arial"/>
        </w:rPr>
        <w:t>Zasady wybierania i działania organów rady określa regulamin</w:t>
      </w:r>
      <w:r w:rsidRPr="007209F0">
        <w:rPr>
          <w:rFonts w:ascii="Cambria" w:hAnsi="Cambria" w:cs="Arial"/>
        </w:rPr>
        <w:br/>
        <w:t>uchwalany przez ogół słuchaczy, nauczycieli oraz pracowników w głosowaniu równym, tajnym i powszechnym.</w:t>
      </w:r>
    </w:p>
    <w:p w:rsidR="007209F0" w:rsidRDefault="007209F0" w:rsidP="007209F0">
      <w:pPr>
        <w:pStyle w:val="Standard"/>
        <w:suppressAutoHyphens w:val="0"/>
        <w:spacing w:line="276" w:lineRule="auto"/>
        <w:jc w:val="both"/>
        <w:rPr>
          <w:rFonts w:ascii="Cambria" w:hAnsi="Cambria" w:cs="Arial"/>
        </w:rPr>
      </w:pPr>
    </w:p>
    <w:p w:rsidR="00B2404B" w:rsidRPr="007209F0" w:rsidRDefault="00B2404B" w:rsidP="007A0AC7">
      <w:pPr>
        <w:pStyle w:val="Standard"/>
        <w:numPr>
          <w:ilvl w:val="0"/>
          <w:numId w:val="110"/>
        </w:numPr>
        <w:suppressAutoHyphens w:val="0"/>
        <w:spacing w:line="276" w:lineRule="auto"/>
        <w:ind w:left="851" w:hanging="284"/>
        <w:jc w:val="both"/>
        <w:rPr>
          <w:rFonts w:ascii="Cambria" w:hAnsi="Cambria" w:cs="Arial"/>
        </w:rPr>
      </w:pPr>
      <w:r w:rsidRPr="007209F0">
        <w:rPr>
          <w:rFonts w:ascii="Cambria" w:hAnsi="Cambria" w:cs="Arial"/>
        </w:rPr>
        <w:t>Zadaniem Rady Szkoły jest w szczególności</w:t>
      </w:r>
      <w:r w:rsidRPr="007209F0">
        <w:rPr>
          <w:rFonts w:ascii="Cambria" w:hAnsi="Cambria" w:cs="Arial"/>
          <w:b/>
        </w:rPr>
        <w:t>:</w:t>
      </w:r>
    </w:p>
    <w:p w:rsidR="007209F0" w:rsidRDefault="00B2404B" w:rsidP="007A0AC7">
      <w:pPr>
        <w:pStyle w:val="Standard"/>
        <w:numPr>
          <w:ilvl w:val="0"/>
          <w:numId w:val="56"/>
        </w:numPr>
        <w:spacing w:line="276" w:lineRule="auto"/>
        <w:ind w:left="426" w:hanging="426"/>
        <w:jc w:val="both"/>
        <w:rPr>
          <w:rFonts w:ascii="Cambria" w:hAnsi="Cambria" w:cs="Arial"/>
        </w:rPr>
      </w:pPr>
      <w:r>
        <w:rPr>
          <w:rFonts w:ascii="Cambria" w:hAnsi="Cambria" w:cs="Arial"/>
        </w:rPr>
        <w:t xml:space="preserve">przedstawianie radzie pedagogicznej oraz dyrektorowi wniosków i opinii </w:t>
      </w:r>
      <w:r>
        <w:rPr>
          <w:rFonts w:ascii="Cambria" w:hAnsi="Cambria" w:cs="Arial"/>
        </w:rPr>
        <w:br/>
        <w:t>we wszystkich sprawach szkolnych, występuje w roli rzecznika spraw słuchaczy;</w:t>
      </w:r>
    </w:p>
    <w:p w:rsidR="007209F0" w:rsidRDefault="00B2404B" w:rsidP="007A0AC7">
      <w:pPr>
        <w:pStyle w:val="Standard"/>
        <w:numPr>
          <w:ilvl w:val="0"/>
          <w:numId w:val="56"/>
        </w:numPr>
        <w:spacing w:line="276" w:lineRule="auto"/>
        <w:ind w:left="426" w:hanging="426"/>
        <w:jc w:val="both"/>
        <w:rPr>
          <w:rFonts w:ascii="Cambria" w:hAnsi="Cambria" w:cs="Arial"/>
        </w:rPr>
      </w:pPr>
      <w:r w:rsidRPr="007209F0">
        <w:rPr>
          <w:rFonts w:ascii="Cambria" w:hAnsi="Cambria" w:cs="Arial"/>
        </w:rPr>
        <w:t>opiniowanie wniosków o przyznanie wyróżnień i nagród dla słuchaczy;</w:t>
      </w:r>
    </w:p>
    <w:p w:rsidR="007209F0" w:rsidRDefault="00B2404B" w:rsidP="007A0AC7">
      <w:pPr>
        <w:pStyle w:val="Standard"/>
        <w:numPr>
          <w:ilvl w:val="0"/>
          <w:numId w:val="56"/>
        </w:numPr>
        <w:spacing w:line="276" w:lineRule="auto"/>
        <w:ind w:left="426" w:hanging="426"/>
        <w:jc w:val="both"/>
        <w:rPr>
          <w:rFonts w:ascii="Cambria" w:hAnsi="Cambria" w:cs="Arial"/>
        </w:rPr>
      </w:pPr>
      <w:r w:rsidRPr="007209F0">
        <w:rPr>
          <w:rFonts w:ascii="Cambria" w:hAnsi="Cambria" w:cs="Arial"/>
        </w:rPr>
        <w:t>udzielanie poręczeń i wydawanie opinii o słuchaczach, w stosunku do których toczy się postępowanie o naruszenie statutu zespołu;</w:t>
      </w:r>
    </w:p>
    <w:p w:rsidR="007209F0" w:rsidRDefault="00B2404B" w:rsidP="007A0AC7">
      <w:pPr>
        <w:pStyle w:val="Standard"/>
        <w:numPr>
          <w:ilvl w:val="0"/>
          <w:numId w:val="56"/>
        </w:numPr>
        <w:spacing w:line="276" w:lineRule="auto"/>
        <w:ind w:left="426" w:hanging="426"/>
        <w:jc w:val="both"/>
        <w:rPr>
          <w:rFonts w:ascii="Cambria" w:hAnsi="Cambria" w:cs="Arial"/>
        </w:rPr>
      </w:pPr>
      <w:r w:rsidRPr="007209F0">
        <w:rPr>
          <w:rFonts w:ascii="Cambria" w:hAnsi="Cambria" w:cs="Arial"/>
        </w:rPr>
        <w:t>występowanie z głosem doradczym w posiedzeniach rady pedagogicznej dotyczących spraw zespołu;</w:t>
      </w:r>
    </w:p>
    <w:p w:rsidR="007209F0" w:rsidRDefault="00B2404B" w:rsidP="007A0AC7">
      <w:pPr>
        <w:pStyle w:val="Standard"/>
        <w:numPr>
          <w:ilvl w:val="0"/>
          <w:numId w:val="56"/>
        </w:numPr>
        <w:spacing w:line="276" w:lineRule="auto"/>
        <w:ind w:left="426" w:hanging="426"/>
        <w:jc w:val="both"/>
        <w:rPr>
          <w:rFonts w:ascii="Cambria" w:hAnsi="Cambria" w:cs="Arial"/>
        </w:rPr>
      </w:pPr>
      <w:r w:rsidRPr="007209F0">
        <w:rPr>
          <w:rFonts w:ascii="Cambria" w:hAnsi="Cambria" w:cs="Arial"/>
        </w:rPr>
        <w:t>wnioskowanie do dyrektora zespołu w sprawie powołania opiekuna samorządu;</w:t>
      </w:r>
    </w:p>
    <w:p w:rsidR="00B2404B" w:rsidRPr="00AE4E37" w:rsidRDefault="00B2404B" w:rsidP="00AE4E37">
      <w:pPr>
        <w:pStyle w:val="Standard"/>
        <w:numPr>
          <w:ilvl w:val="0"/>
          <w:numId w:val="56"/>
        </w:numPr>
        <w:spacing w:line="276" w:lineRule="auto"/>
        <w:ind w:left="426" w:hanging="426"/>
        <w:jc w:val="both"/>
        <w:rPr>
          <w:rFonts w:ascii="Cambria" w:hAnsi="Cambria" w:cs="Arial"/>
        </w:rPr>
      </w:pPr>
      <w:r w:rsidRPr="007209F0">
        <w:rPr>
          <w:rFonts w:ascii="Cambria" w:hAnsi="Cambria" w:cs="Arial"/>
        </w:rPr>
        <w:t>gromadzenie funduszy z dobrowolnych składek i innych źródeł; słuchacz dokonuje wpłat w sekretariacie, a środki gromadzone są na odrębnym koncie w banku Nr 68 88630009 2000 0023 0120 0001.</w:t>
      </w:r>
    </w:p>
    <w:p w:rsidR="00B2404B" w:rsidRDefault="00B2404B" w:rsidP="007A0AC7">
      <w:pPr>
        <w:pStyle w:val="Textbody"/>
        <w:numPr>
          <w:ilvl w:val="0"/>
          <w:numId w:val="110"/>
        </w:numPr>
        <w:suppressAutoHyphens w:val="0"/>
        <w:spacing w:line="276" w:lineRule="auto"/>
        <w:ind w:left="851" w:hanging="284"/>
        <w:rPr>
          <w:rFonts w:ascii="Cambria" w:hAnsi="Cambria" w:cs="Cambria"/>
        </w:rPr>
      </w:pPr>
      <w:r>
        <w:rPr>
          <w:rFonts w:ascii="Cambria" w:hAnsi="Cambria" w:cs="Cambria"/>
        </w:rPr>
        <w:t>Tryb wyboru członków Rady Szkoły:</w:t>
      </w:r>
    </w:p>
    <w:p w:rsidR="00B2404B" w:rsidRDefault="00B2404B" w:rsidP="00693570">
      <w:pPr>
        <w:pStyle w:val="Textbody"/>
        <w:tabs>
          <w:tab w:val="left" w:pos="1070"/>
          <w:tab w:val="left" w:pos="1212"/>
        </w:tabs>
        <w:suppressAutoHyphens w:val="0"/>
        <w:spacing w:line="276" w:lineRule="auto"/>
        <w:ind w:left="786"/>
        <w:rPr>
          <w:rFonts w:ascii="Cambria" w:hAnsi="Cambria" w:cs="Cambria"/>
        </w:rPr>
      </w:pPr>
    </w:p>
    <w:p w:rsidR="007209F0" w:rsidRDefault="00B2404B" w:rsidP="007A0AC7">
      <w:pPr>
        <w:pStyle w:val="Textbody"/>
        <w:numPr>
          <w:ilvl w:val="0"/>
          <w:numId w:val="57"/>
        </w:numPr>
        <w:suppressAutoHyphens w:val="0"/>
        <w:spacing w:line="276" w:lineRule="auto"/>
        <w:ind w:left="426" w:hanging="426"/>
        <w:rPr>
          <w:rFonts w:ascii="Cambria" w:hAnsi="Cambria"/>
          <w:color w:val="000000"/>
        </w:rPr>
      </w:pPr>
      <w:r>
        <w:rPr>
          <w:rFonts w:ascii="Cambria" w:hAnsi="Cambria" w:cs="Cambria"/>
        </w:rPr>
        <w:t>wybory przeprowadza się na pierwszym zebraniu słuchaczy, nauczycieli</w:t>
      </w:r>
      <w:r w:rsidR="00003009">
        <w:rPr>
          <w:rFonts w:ascii="Cambria" w:hAnsi="Cambria" w:cs="Cambria"/>
        </w:rPr>
        <w:t xml:space="preserve">                           </w:t>
      </w:r>
      <w:r w:rsidR="00BD2114">
        <w:rPr>
          <w:rFonts w:ascii="Cambria" w:hAnsi="Cambria" w:cs="Cambria"/>
        </w:rPr>
        <w:t xml:space="preserve">             </w:t>
      </w:r>
      <w:r w:rsidR="00003009">
        <w:rPr>
          <w:rFonts w:ascii="Cambria" w:hAnsi="Cambria" w:cs="Cambria"/>
        </w:rPr>
        <w:t xml:space="preserve">  </w:t>
      </w:r>
      <w:r>
        <w:rPr>
          <w:rFonts w:ascii="Cambria" w:hAnsi="Cambria" w:cs="Cambria"/>
        </w:rPr>
        <w:t xml:space="preserve"> i pracowników zespołu w każdym roku szkolnym;</w:t>
      </w:r>
    </w:p>
    <w:p w:rsidR="00B2404B" w:rsidRPr="007209F0" w:rsidRDefault="00003009" w:rsidP="007A0AC7">
      <w:pPr>
        <w:pStyle w:val="Textbody"/>
        <w:numPr>
          <w:ilvl w:val="0"/>
          <w:numId w:val="57"/>
        </w:numPr>
        <w:suppressAutoHyphens w:val="0"/>
        <w:spacing w:line="276" w:lineRule="auto"/>
        <w:ind w:left="426" w:hanging="426"/>
        <w:rPr>
          <w:rFonts w:ascii="Cambria" w:hAnsi="Cambria"/>
          <w:color w:val="000000"/>
        </w:rPr>
      </w:pPr>
      <w:r w:rsidRPr="007209F0">
        <w:rPr>
          <w:rFonts w:ascii="Cambria" w:hAnsi="Cambria"/>
          <w:color w:val="000000"/>
        </w:rPr>
        <w:t xml:space="preserve">wyboru przedstawicieli do Rady szkoły </w:t>
      </w:r>
      <w:r w:rsidR="0015298A">
        <w:rPr>
          <w:rFonts w:ascii="Cambria" w:hAnsi="Cambria"/>
          <w:color w:val="000000"/>
        </w:rPr>
        <w:t>dokonuje</w:t>
      </w:r>
      <w:r w:rsidRPr="007209F0">
        <w:rPr>
          <w:rFonts w:ascii="Cambria" w:hAnsi="Cambria"/>
          <w:color w:val="000000"/>
        </w:rPr>
        <w:t xml:space="preserve"> Dyrektor zespołu.</w:t>
      </w:r>
    </w:p>
    <w:p w:rsidR="007209F0" w:rsidRDefault="007209F0" w:rsidP="00693570">
      <w:pPr>
        <w:pStyle w:val="Standard"/>
        <w:spacing w:line="276" w:lineRule="auto"/>
        <w:jc w:val="both"/>
        <w:rPr>
          <w:rFonts w:ascii="Cambria" w:hAnsi="Cambria" w:cs="Arial"/>
        </w:rPr>
      </w:pPr>
    </w:p>
    <w:p w:rsidR="00B2404B" w:rsidRPr="00003009" w:rsidRDefault="00B2404B" w:rsidP="00FC123B">
      <w:pPr>
        <w:pStyle w:val="Standard"/>
        <w:spacing w:line="276" w:lineRule="auto"/>
        <w:ind w:firstLine="567"/>
        <w:jc w:val="both"/>
        <w:outlineLvl w:val="2"/>
      </w:pPr>
      <w:bookmarkStart w:id="39" w:name="_Toc492825232"/>
      <w:bookmarkStart w:id="40" w:name="_Toc498080980"/>
      <w:r w:rsidRPr="00003009">
        <w:rPr>
          <w:rFonts w:ascii="Cambria" w:hAnsi="Cambria" w:cs="Arial"/>
          <w:b/>
        </w:rPr>
        <w:t>§ 26.  Rada Słuchaczy</w:t>
      </w:r>
      <w:bookmarkEnd w:id="39"/>
      <w:bookmarkEnd w:id="40"/>
    </w:p>
    <w:p w:rsidR="00B2404B" w:rsidRDefault="00B2404B" w:rsidP="00693570">
      <w:pPr>
        <w:pStyle w:val="Standard"/>
        <w:spacing w:line="276" w:lineRule="auto"/>
        <w:jc w:val="both"/>
      </w:pPr>
    </w:p>
    <w:p w:rsidR="007209F0" w:rsidRPr="005F5213" w:rsidRDefault="00B2404B" w:rsidP="007A0AC7">
      <w:pPr>
        <w:pStyle w:val="Standard"/>
        <w:numPr>
          <w:ilvl w:val="0"/>
          <w:numId w:val="11"/>
        </w:numPr>
        <w:spacing w:line="276" w:lineRule="auto"/>
        <w:ind w:left="851" w:hanging="284"/>
        <w:jc w:val="both"/>
      </w:pPr>
      <w:r>
        <w:rPr>
          <w:rFonts w:ascii="Cambria" w:hAnsi="Cambria" w:cs="Arial"/>
        </w:rPr>
        <w:t>W Zespole działa Rada Słuchaczy.</w:t>
      </w:r>
    </w:p>
    <w:p w:rsidR="005F5213" w:rsidRDefault="005F5213" w:rsidP="005F5213">
      <w:pPr>
        <w:pStyle w:val="Standard"/>
        <w:spacing w:line="276" w:lineRule="auto"/>
        <w:ind w:left="851"/>
        <w:jc w:val="both"/>
      </w:pPr>
    </w:p>
    <w:p w:rsidR="007209F0" w:rsidRPr="005F5213" w:rsidRDefault="00B2404B" w:rsidP="007A0AC7">
      <w:pPr>
        <w:pStyle w:val="Standard"/>
        <w:numPr>
          <w:ilvl w:val="0"/>
          <w:numId w:val="11"/>
        </w:numPr>
        <w:spacing w:line="276" w:lineRule="auto"/>
        <w:ind w:left="851" w:hanging="284"/>
        <w:jc w:val="both"/>
      </w:pPr>
      <w:r w:rsidRPr="007209F0">
        <w:rPr>
          <w:rFonts w:ascii="Cambria" w:hAnsi="Cambria" w:cs="Arial"/>
        </w:rPr>
        <w:t>Radę Słuchaczy tworzą słuchacze Szkoły Policealnej</w:t>
      </w:r>
      <w:r w:rsidR="009C5C3D">
        <w:rPr>
          <w:rFonts w:ascii="Cambria" w:hAnsi="Cambria" w:cs="Arial"/>
        </w:rPr>
        <w:t xml:space="preserve"> dla dorosłych</w:t>
      </w:r>
      <w:r w:rsidRPr="007209F0">
        <w:rPr>
          <w:rFonts w:ascii="Cambria" w:hAnsi="Cambria" w:cs="Arial"/>
        </w:rPr>
        <w:t xml:space="preserve"> i Medycznego Studium Zawodowego</w:t>
      </w:r>
      <w:r w:rsidR="009C5C3D">
        <w:rPr>
          <w:rFonts w:ascii="Cambria" w:hAnsi="Cambria" w:cs="Arial"/>
        </w:rPr>
        <w:t xml:space="preserve"> im. Hanny Chrzanowskiej</w:t>
      </w:r>
      <w:r w:rsidRPr="007209F0">
        <w:rPr>
          <w:rFonts w:ascii="Cambria" w:hAnsi="Cambria" w:cs="Arial"/>
        </w:rPr>
        <w:t>.</w:t>
      </w:r>
    </w:p>
    <w:p w:rsidR="005F5213" w:rsidRDefault="005F5213" w:rsidP="009C5C3D">
      <w:pPr>
        <w:pStyle w:val="Standard"/>
        <w:spacing w:line="276" w:lineRule="auto"/>
        <w:jc w:val="both"/>
      </w:pPr>
    </w:p>
    <w:p w:rsidR="007209F0" w:rsidRPr="005F5213" w:rsidRDefault="00B2404B" w:rsidP="007A0AC7">
      <w:pPr>
        <w:pStyle w:val="Standard"/>
        <w:numPr>
          <w:ilvl w:val="0"/>
          <w:numId w:val="11"/>
        </w:numPr>
        <w:spacing w:line="276" w:lineRule="auto"/>
        <w:ind w:left="851" w:hanging="284"/>
        <w:jc w:val="both"/>
      </w:pPr>
      <w:r w:rsidRPr="007209F0">
        <w:rPr>
          <w:rFonts w:ascii="Cambria" w:hAnsi="Cambria" w:cs="Cambria"/>
          <w:color w:val="000000"/>
        </w:rPr>
        <w:t>Rada słuchaczy wspiera działalność statutową Zespołu.</w:t>
      </w:r>
    </w:p>
    <w:p w:rsidR="005F5213" w:rsidRDefault="005F5213" w:rsidP="005F5213">
      <w:pPr>
        <w:pStyle w:val="Standard"/>
        <w:spacing w:line="276" w:lineRule="auto"/>
        <w:ind w:left="851"/>
        <w:jc w:val="both"/>
      </w:pPr>
    </w:p>
    <w:p w:rsidR="007209F0" w:rsidRDefault="00B2404B" w:rsidP="007A0AC7">
      <w:pPr>
        <w:pStyle w:val="Standard"/>
        <w:numPr>
          <w:ilvl w:val="0"/>
          <w:numId w:val="11"/>
        </w:numPr>
        <w:spacing w:line="276" w:lineRule="auto"/>
        <w:ind w:left="851" w:hanging="284"/>
        <w:jc w:val="both"/>
      </w:pPr>
      <w:r w:rsidRPr="007209F0">
        <w:rPr>
          <w:rFonts w:ascii="Cambria" w:hAnsi="Cambria" w:cs="Cambria"/>
          <w:color w:val="000000"/>
        </w:rPr>
        <w:t>Zasady działania i wybierania organów Rady Słuchaczy określa regulamin uchwalony przez ogół słuchaczy w głosowaniu równym, tajnym, powszechnym.</w:t>
      </w:r>
    </w:p>
    <w:p w:rsidR="005F5213" w:rsidRPr="005F5213" w:rsidRDefault="005F5213" w:rsidP="005F5213">
      <w:pPr>
        <w:pStyle w:val="Standard"/>
        <w:spacing w:line="276" w:lineRule="auto"/>
        <w:ind w:left="851"/>
        <w:jc w:val="both"/>
      </w:pPr>
    </w:p>
    <w:p w:rsidR="005F5213" w:rsidRDefault="00B2404B" w:rsidP="007A0AC7">
      <w:pPr>
        <w:pStyle w:val="Standard"/>
        <w:numPr>
          <w:ilvl w:val="0"/>
          <w:numId w:val="11"/>
        </w:numPr>
        <w:spacing w:line="276" w:lineRule="auto"/>
        <w:ind w:left="851" w:hanging="284"/>
        <w:jc w:val="both"/>
      </w:pPr>
      <w:r w:rsidRPr="007209F0">
        <w:rPr>
          <w:rFonts w:ascii="Cambria" w:hAnsi="Cambria" w:cs="Cambria"/>
          <w:color w:val="000000"/>
        </w:rPr>
        <w:t>Rada Słuchaczy występuje z głosem doradczym na posiedzeniach Rady Pedagogicznej dotyczących spraw Zespołu.</w:t>
      </w:r>
    </w:p>
    <w:p w:rsidR="005F5213" w:rsidRDefault="005F5213" w:rsidP="005F5213">
      <w:pPr>
        <w:pStyle w:val="Akapitzlist"/>
        <w:rPr>
          <w:rFonts w:ascii="Cambria" w:hAnsi="Cambria" w:cs="Cambria"/>
          <w:color w:val="000000"/>
        </w:rPr>
      </w:pPr>
    </w:p>
    <w:p w:rsidR="00B2404B" w:rsidRPr="005F5213" w:rsidRDefault="00B2404B" w:rsidP="007A0AC7">
      <w:pPr>
        <w:pStyle w:val="Standard"/>
        <w:numPr>
          <w:ilvl w:val="0"/>
          <w:numId w:val="11"/>
        </w:numPr>
        <w:spacing w:line="276" w:lineRule="auto"/>
        <w:ind w:left="851" w:hanging="284"/>
        <w:jc w:val="both"/>
      </w:pPr>
      <w:r w:rsidRPr="005F5213">
        <w:rPr>
          <w:rFonts w:ascii="Cambria" w:hAnsi="Cambria" w:cs="Cambria"/>
          <w:color w:val="000000"/>
        </w:rPr>
        <w:t>Rada Słuchaczy może przedstawić Radzie Pedagog</w:t>
      </w:r>
      <w:r w:rsidR="00600E9F">
        <w:rPr>
          <w:rFonts w:ascii="Cambria" w:hAnsi="Cambria" w:cs="Cambria"/>
          <w:color w:val="000000"/>
        </w:rPr>
        <w:t>icznej i dyrektorowi  wnioski i  </w:t>
      </w:r>
      <w:r w:rsidRPr="005F5213">
        <w:rPr>
          <w:rFonts w:ascii="Cambria" w:hAnsi="Cambria" w:cs="Cambria"/>
          <w:color w:val="000000"/>
        </w:rPr>
        <w:t>opinie we wszystkich sprawach Zespołu, w szczególności dotyczących podstawowych praw słuchaczy, takich jak:</w:t>
      </w:r>
    </w:p>
    <w:p w:rsidR="005F5213" w:rsidRDefault="00B2404B" w:rsidP="007A0AC7">
      <w:pPr>
        <w:pStyle w:val="Standard"/>
        <w:numPr>
          <w:ilvl w:val="0"/>
          <w:numId w:val="111"/>
        </w:numPr>
        <w:spacing w:line="276" w:lineRule="auto"/>
        <w:ind w:left="426" w:hanging="426"/>
        <w:jc w:val="both"/>
        <w:rPr>
          <w:rFonts w:ascii="Cambria" w:hAnsi="Cambria" w:cs="Cambria"/>
          <w:color w:val="000000"/>
        </w:rPr>
      </w:pPr>
      <w:r>
        <w:rPr>
          <w:rFonts w:ascii="Cambria" w:hAnsi="Cambria" w:cs="Cambria"/>
          <w:color w:val="000000"/>
        </w:rPr>
        <w:t>prawo do zapoznawania się z programem nauczania, z jego treścią, celem </w:t>
      </w:r>
      <w:r>
        <w:rPr>
          <w:rFonts w:ascii="Cambria" w:hAnsi="Cambria" w:cs="Cambria"/>
          <w:color w:val="000000"/>
        </w:rPr>
        <w:br/>
        <w:t>i stawianymi wymaganiami;</w:t>
      </w:r>
    </w:p>
    <w:p w:rsidR="00003009" w:rsidRPr="005F5213" w:rsidRDefault="00B2404B" w:rsidP="007A0AC7">
      <w:pPr>
        <w:pStyle w:val="Standard"/>
        <w:numPr>
          <w:ilvl w:val="0"/>
          <w:numId w:val="111"/>
        </w:numPr>
        <w:spacing w:line="276" w:lineRule="auto"/>
        <w:ind w:left="426" w:hanging="426"/>
        <w:jc w:val="both"/>
        <w:rPr>
          <w:rFonts w:ascii="Cambria" w:hAnsi="Cambria" w:cs="Cambria"/>
          <w:color w:val="000000"/>
        </w:rPr>
      </w:pPr>
      <w:r w:rsidRPr="005F5213">
        <w:rPr>
          <w:rFonts w:ascii="Cambria" w:hAnsi="Cambria" w:cs="Cambria"/>
          <w:color w:val="000000"/>
        </w:rPr>
        <w:t>prawo do jawnej i umotywowanej oceny postępów w nauce;</w:t>
      </w:r>
      <w:r w:rsidR="009062B2">
        <w:rPr>
          <w:rFonts w:ascii="Cambria" w:hAnsi="Cambria" w:cs="Cambria"/>
          <w:color w:val="000000"/>
        </w:rPr>
        <w:t xml:space="preserve"> </w:t>
      </w:r>
      <w:r w:rsidRPr="005F5213">
        <w:rPr>
          <w:rFonts w:ascii="Cambria" w:hAnsi="Cambria" w:cs="Cambria"/>
          <w:color w:val="000000"/>
        </w:rPr>
        <w:t>prawo do organizacji życia szkolnego, umożliwiające zachowanie właściwych proporcji między wysiłkiem szkolnym, a możliwością rozwijania i zaspokajania własnych zainteresowań;</w:t>
      </w:r>
    </w:p>
    <w:p w:rsidR="00B2404B" w:rsidRDefault="00B2404B" w:rsidP="007A0AC7">
      <w:pPr>
        <w:pStyle w:val="Standard"/>
        <w:numPr>
          <w:ilvl w:val="0"/>
          <w:numId w:val="8"/>
        </w:numPr>
        <w:spacing w:line="276" w:lineRule="auto"/>
        <w:ind w:left="567" w:hanging="567"/>
        <w:jc w:val="both"/>
        <w:rPr>
          <w:rFonts w:ascii="Cambria" w:hAnsi="Cambria" w:cs="Cambria"/>
          <w:color w:val="000000"/>
        </w:rPr>
      </w:pPr>
      <w:r w:rsidRPr="00003009">
        <w:rPr>
          <w:rFonts w:ascii="Cambria" w:hAnsi="Cambria" w:cs="Cambria"/>
          <w:color w:val="000000"/>
        </w:rPr>
        <w:t>prawo redagowania gazetek ściennych.</w:t>
      </w:r>
    </w:p>
    <w:p w:rsidR="00003009" w:rsidRPr="00003009" w:rsidRDefault="00003009" w:rsidP="00693570">
      <w:pPr>
        <w:pStyle w:val="Standard"/>
        <w:spacing w:line="276" w:lineRule="auto"/>
        <w:ind w:left="567"/>
        <w:jc w:val="both"/>
        <w:rPr>
          <w:rFonts w:ascii="Cambria" w:hAnsi="Cambria" w:cs="Cambria"/>
          <w:color w:val="000000"/>
        </w:rPr>
      </w:pPr>
    </w:p>
    <w:p w:rsidR="00B2404B" w:rsidRDefault="00B2404B" w:rsidP="007A0AC7">
      <w:pPr>
        <w:pStyle w:val="Textbody"/>
        <w:numPr>
          <w:ilvl w:val="0"/>
          <w:numId w:val="11"/>
        </w:numPr>
        <w:spacing w:before="75" w:line="276" w:lineRule="auto"/>
        <w:rPr>
          <w:rFonts w:ascii="Cambria" w:hAnsi="Cambria"/>
        </w:rPr>
      </w:pPr>
      <w:r>
        <w:rPr>
          <w:rFonts w:ascii="Cambria" w:hAnsi="Cambria" w:cs="Cambria"/>
          <w:color w:val="000000"/>
        </w:rPr>
        <w:t>Rada Słuchaczy gromadzi fundusze z dobrowolnych składek i innych źródeł. Zasady wydatkowania tych funduszy określa regulamin rady słuchaczy.</w:t>
      </w:r>
      <w:r>
        <w:rPr>
          <w:rFonts w:ascii="Cambria" w:hAnsi="Cambria" w:cs="Cambria"/>
          <w:color w:val="000000"/>
        </w:rPr>
        <w:br/>
      </w:r>
    </w:p>
    <w:p w:rsidR="00B2404B" w:rsidRDefault="00B2404B" w:rsidP="00693570">
      <w:pPr>
        <w:pStyle w:val="Standard"/>
        <w:spacing w:line="276" w:lineRule="auto"/>
        <w:jc w:val="both"/>
        <w:rPr>
          <w:rFonts w:ascii="Cambria" w:hAnsi="Cambria" w:cs="Arial"/>
        </w:rPr>
      </w:pPr>
    </w:p>
    <w:p w:rsidR="00B2404B" w:rsidRDefault="00B2404B" w:rsidP="00DE2243">
      <w:pPr>
        <w:pStyle w:val="Standard"/>
        <w:spacing w:line="276" w:lineRule="auto"/>
        <w:jc w:val="both"/>
        <w:outlineLvl w:val="2"/>
        <w:rPr>
          <w:rFonts w:ascii="Cambria" w:hAnsi="Cambria" w:cs="Arial"/>
          <w:b/>
        </w:rPr>
      </w:pPr>
      <w:r>
        <w:rPr>
          <w:rFonts w:ascii="Cambria" w:hAnsi="Cambria" w:cs="Arial"/>
          <w:b/>
        </w:rPr>
        <w:t xml:space="preserve">        </w:t>
      </w:r>
      <w:bookmarkStart w:id="41" w:name="_Toc498080981"/>
      <w:r>
        <w:rPr>
          <w:rFonts w:ascii="Cambria" w:hAnsi="Cambria" w:cs="Arial"/>
          <w:b/>
        </w:rPr>
        <w:t>§ 27.  Zasady współpracy organów szkoły.</w:t>
      </w:r>
      <w:bookmarkEnd w:id="41"/>
    </w:p>
    <w:p w:rsidR="00B2404B" w:rsidRDefault="00B2404B" w:rsidP="00693570">
      <w:pPr>
        <w:pStyle w:val="Standard"/>
        <w:spacing w:line="276" w:lineRule="auto"/>
        <w:jc w:val="both"/>
        <w:rPr>
          <w:rFonts w:ascii="Cambria" w:hAnsi="Cambria" w:cs="Arial"/>
          <w:b/>
        </w:rPr>
      </w:pPr>
    </w:p>
    <w:p w:rsidR="00B2404B" w:rsidRDefault="00B2404B" w:rsidP="007A0AC7">
      <w:pPr>
        <w:pStyle w:val="Standard"/>
        <w:numPr>
          <w:ilvl w:val="0"/>
          <w:numId w:val="58"/>
        </w:numPr>
        <w:tabs>
          <w:tab w:val="left" w:pos="360"/>
        </w:tabs>
        <w:suppressAutoHyphens w:val="0"/>
        <w:spacing w:line="276" w:lineRule="auto"/>
        <w:jc w:val="both"/>
        <w:rPr>
          <w:rFonts w:ascii="Cambria" w:hAnsi="Cambria" w:cs="Arial"/>
        </w:rPr>
      </w:pPr>
      <w:r>
        <w:rPr>
          <w:rFonts w:ascii="Cambria" w:hAnsi="Cambria" w:cs="Arial"/>
        </w:rPr>
        <w:t>Wszystkie organa Zespołu współpracują w duchu porozumienia i wzajemnego szacunku, umożliwiając swobodne działanie i podejmowanie decyzji przez każdy organ w granicach swoich kompetencji.</w:t>
      </w:r>
    </w:p>
    <w:p w:rsidR="00B2404B" w:rsidRDefault="00B2404B" w:rsidP="007A0AC7">
      <w:pPr>
        <w:pStyle w:val="Standard"/>
        <w:numPr>
          <w:ilvl w:val="0"/>
          <w:numId w:val="58"/>
        </w:numPr>
        <w:tabs>
          <w:tab w:val="left" w:pos="360"/>
        </w:tabs>
        <w:suppressAutoHyphens w:val="0"/>
        <w:spacing w:line="276" w:lineRule="auto"/>
        <w:jc w:val="both"/>
        <w:rPr>
          <w:rFonts w:ascii="Cambria" w:hAnsi="Cambria" w:cs="Arial"/>
        </w:rPr>
      </w:pPr>
      <w:r>
        <w:rPr>
          <w:rFonts w:ascii="Cambria" w:hAnsi="Cambria" w:cs="Arial"/>
        </w:rPr>
        <w:t>Wymiana bieżących informacji pomiędzy organami Zespołu odbywa się:</w:t>
      </w:r>
    </w:p>
    <w:p w:rsidR="00B2404B" w:rsidRDefault="00B2404B" w:rsidP="007A0AC7">
      <w:pPr>
        <w:pStyle w:val="Standard"/>
        <w:numPr>
          <w:ilvl w:val="0"/>
          <w:numId w:val="5"/>
        </w:numPr>
        <w:suppressAutoHyphens w:val="0"/>
        <w:spacing w:line="276" w:lineRule="auto"/>
        <w:ind w:left="567" w:hanging="567"/>
        <w:jc w:val="both"/>
        <w:rPr>
          <w:rFonts w:ascii="Cambria" w:hAnsi="Cambria" w:cs="Arial"/>
        </w:rPr>
      </w:pPr>
      <w:r>
        <w:rPr>
          <w:rFonts w:ascii="Cambria" w:hAnsi="Cambria" w:cs="Arial"/>
        </w:rPr>
        <w:t>na posiedzeniach rady pedagogicznej;</w:t>
      </w:r>
    </w:p>
    <w:p w:rsidR="00003009" w:rsidRDefault="00B2404B" w:rsidP="007A0AC7">
      <w:pPr>
        <w:pStyle w:val="Standard"/>
        <w:numPr>
          <w:ilvl w:val="0"/>
          <w:numId w:val="5"/>
        </w:numPr>
        <w:suppressAutoHyphens w:val="0"/>
        <w:spacing w:line="276" w:lineRule="auto"/>
        <w:ind w:left="567" w:hanging="567"/>
        <w:jc w:val="both"/>
        <w:rPr>
          <w:rFonts w:ascii="Cambria" w:hAnsi="Cambria" w:cs="Arial"/>
        </w:rPr>
      </w:pPr>
      <w:r>
        <w:rPr>
          <w:rFonts w:ascii="Cambria" w:hAnsi="Cambria" w:cs="Arial"/>
        </w:rPr>
        <w:t>na posiedzeniach rady słuchaczy;</w:t>
      </w:r>
    </w:p>
    <w:p w:rsidR="00B2404B" w:rsidRPr="00003009" w:rsidRDefault="00B2404B" w:rsidP="007A0AC7">
      <w:pPr>
        <w:pStyle w:val="Standard"/>
        <w:numPr>
          <w:ilvl w:val="0"/>
          <w:numId w:val="5"/>
        </w:numPr>
        <w:suppressAutoHyphens w:val="0"/>
        <w:spacing w:line="276" w:lineRule="auto"/>
        <w:ind w:left="567" w:hanging="567"/>
        <w:jc w:val="both"/>
        <w:rPr>
          <w:rFonts w:ascii="Cambria" w:hAnsi="Cambria" w:cs="Arial"/>
        </w:rPr>
      </w:pPr>
      <w:r w:rsidRPr="00003009">
        <w:rPr>
          <w:rFonts w:ascii="Cambria" w:hAnsi="Cambria" w:cs="Arial"/>
        </w:rPr>
        <w:t xml:space="preserve">za pośrednictwem wewnętrznych sposobów komunikowania się (książka zarządzeń, tablica informacyjna, narady robocze w zespołach </w:t>
      </w:r>
      <w:r w:rsidRPr="00003009">
        <w:rPr>
          <w:rFonts w:ascii="Cambria" w:hAnsi="Cambria" w:cs="Arial"/>
        </w:rPr>
        <w:br/>
        <w:t>i komisjach, platforma e-learningowa).</w:t>
      </w:r>
    </w:p>
    <w:p w:rsidR="00B2404B" w:rsidRDefault="00B2404B" w:rsidP="00693570">
      <w:pPr>
        <w:pStyle w:val="Standard"/>
        <w:spacing w:line="276" w:lineRule="auto"/>
        <w:ind w:left="720"/>
        <w:jc w:val="both"/>
        <w:rPr>
          <w:rFonts w:ascii="Cambria" w:hAnsi="Cambria" w:cs="Arial"/>
        </w:rPr>
      </w:pPr>
    </w:p>
    <w:p w:rsidR="00003009" w:rsidRDefault="00B2404B" w:rsidP="007A0AC7">
      <w:pPr>
        <w:pStyle w:val="Standard"/>
        <w:numPr>
          <w:ilvl w:val="0"/>
          <w:numId w:val="58"/>
        </w:numPr>
        <w:tabs>
          <w:tab w:val="left" w:pos="360"/>
        </w:tabs>
        <w:suppressAutoHyphens w:val="0"/>
        <w:spacing w:line="276" w:lineRule="auto"/>
        <w:jc w:val="both"/>
        <w:rPr>
          <w:rFonts w:ascii="Cambria" w:hAnsi="Cambria" w:cs="Arial"/>
        </w:rPr>
      </w:pPr>
      <w:r>
        <w:rPr>
          <w:rFonts w:ascii="Cambria" w:hAnsi="Cambria" w:cs="Arial"/>
        </w:rPr>
        <w:t xml:space="preserve">Wnioski i opinie rozpatrywane są zgodnie z </w:t>
      </w:r>
      <w:r w:rsidR="00600E9F">
        <w:rPr>
          <w:rFonts w:ascii="Cambria" w:hAnsi="Cambria" w:cs="Arial"/>
        </w:rPr>
        <w:t>procedurą rozpatrywania skarg i </w:t>
      </w:r>
      <w:r>
        <w:rPr>
          <w:rFonts w:ascii="Cambria" w:hAnsi="Cambria" w:cs="Arial"/>
        </w:rPr>
        <w:t>wniosków.</w:t>
      </w:r>
    </w:p>
    <w:p w:rsidR="00B2404B" w:rsidRPr="00003009" w:rsidRDefault="00B2404B" w:rsidP="007A0AC7">
      <w:pPr>
        <w:pStyle w:val="Standard"/>
        <w:numPr>
          <w:ilvl w:val="0"/>
          <w:numId w:val="58"/>
        </w:numPr>
        <w:tabs>
          <w:tab w:val="left" w:pos="360"/>
        </w:tabs>
        <w:suppressAutoHyphens w:val="0"/>
        <w:spacing w:line="276" w:lineRule="auto"/>
        <w:jc w:val="both"/>
        <w:rPr>
          <w:rFonts w:ascii="Cambria" w:hAnsi="Cambria" w:cs="Arial"/>
        </w:rPr>
      </w:pPr>
      <w:r w:rsidRPr="00003009">
        <w:rPr>
          <w:rFonts w:ascii="Cambria" w:hAnsi="Cambria" w:cs="Arial"/>
        </w:rPr>
        <w:t xml:space="preserve">Wszelkie sprawy sporne rozwiązywane są wewnątrz szkoły, z zachowaniem drogi służbowej i zasad ujętych w § 28 </w:t>
      </w:r>
      <w:r w:rsidRPr="00003009">
        <w:rPr>
          <w:rFonts w:ascii="Cambria" w:hAnsi="Cambria" w:cs="Arial"/>
          <w:color w:val="000000"/>
        </w:rPr>
        <w:t>niniejszego statutu</w:t>
      </w:r>
      <w:r w:rsidRPr="00003009">
        <w:rPr>
          <w:rFonts w:ascii="Cambria" w:hAnsi="Cambria" w:cs="Arial"/>
        </w:rPr>
        <w:t>.</w:t>
      </w:r>
    </w:p>
    <w:p w:rsidR="00B2404B" w:rsidRDefault="00B2404B" w:rsidP="00693570">
      <w:pPr>
        <w:pStyle w:val="Standard"/>
        <w:tabs>
          <w:tab w:val="left" w:pos="567"/>
        </w:tabs>
        <w:spacing w:line="276" w:lineRule="auto"/>
        <w:ind w:firstLine="426"/>
        <w:jc w:val="both"/>
        <w:rPr>
          <w:rFonts w:ascii="Cambria" w:hAnsi="Cambria" w:cs="Arial"/>
          <w:b/>
        </w:rPr>
      </w:pPr>
      <w:r>
        <w:rPr>
          <w:rFonts w:ascii="Cambria" w:hAnsi="Cambria" w:cs="Arial"/>
          <w:b/>
        </w:rPr>
        <w:t xml:space="preserve"> </w:t>
      </w:r>
    </w:p>
    <w:p w:rsidR="00B2404B" w:rsidRDefault="00B2404B" w:rsidP="00693570">
      <w:pPr>
        <w:pStyle w:val="Standard"/>
        <w:spacing w:before="240" w:line="276" w:lineRule="auto"/>
        <w:jc w:val="both"/>
        <w:rPr>
          <w:rFonts w:ascii="Cambria" w:hAnsi="Cambria" w:cs="Arial"/>
        </w:rPr>
      </w:pPr>
      <w:r>
        <w:rPr>
          <w:rFonts w:ascii="Cambria" w:hAnsi="Cambria" w:cs="Arial"/>
          <w:b/>
        </w:rPr>
        <w:t xml:space="preserve">       § 28.   Rozstrzyganie sporów pomiędzy organami szkoły.</w:t>
      </w:r>
    </w:p>
    <w:p w:rsidR="001E0C53" w:rsidRDefault="00B2404B" w:rsidP="007A0AC7">
      <w:pPr>
        <w:pStyle w:val="Standard"/>
        <w:numPr>
          <w:ilvl w:val="0"/>
          <w:numId w:val="29"/>
        </w:numPr>
        <w:tabs>
          <w:tab w:val="left" w:pos="284"/>
        </w:tabs>
        <w:suppressAutoHyphens w:val="0"/>
        <w:spacing w:before="240" w:line="276" w:lineRule="auto"/>
        <w:ind w:firstLine="426"/>
        <w:jc w:val="both"/>
        <w:rPr>
          <w:rFonts w:ascii="Cambria" w:hAnsi="Cambria" w:cs="Arial"/>
        </w:rPr>
      </w:pPr>
      <w:r>
        <w:rPr>
          <w:rFonts w:ascii="Cambria" w:hAnsi="Cambria" w:cs="Arial"/>
        </w:rPr>
        <w:t>Sposoby rozwiązywania sporów miedzy organami zespołu:</w:t>
      </w:r>
    </w:p>
    <w:p w:rsidR="001E0C53" w:rsidRPr="001E0C53" w:rsidRDefault="001E0C53" w:rsidP="00693570">
      <w:pPr>
        <w:pStyle w:val="Standard"/>
        <w:tabs>
          <w:tab w:val="left" w:pos="284"/>
        </w:tabs>
        <w:suppressAutoHyphens w:val="0"/>
        <w:spacing w:line="276" w:lineRule="auto"/>
        <w:ind w:left="426"/>
        <w:jc w:val="both"/>
        <w:rPr>
          <w:rFonts w:ascii="Cambria" w:hAnsi="Cambria" w:cs="Arial"/>
        </w:rPr>
      </w:pPr>
    </w:p>
    <w:p w:rsidR="00003009" w:rsidRDefault="00B2404B" w:rsidP="007A0AC7">
      <w:pPr>
        <w:pStyle w:val="Akapitzlist"/>
        <w:numPr>
          <w:ilvl w:val="0"/>
          <w:numId w:val="59"/>
        </w:numPr>
        <w:spacing w:line="276" w:lineRule="auto"/>
        <w:ind w:left="426"/>
        <w:jc w:val="both"/>
        <w:rPr>
          <w:rFonts w:ascii="Cambria" w:hAnsi="Cambria" w:cs="Arial"/>
        </w:rPr>
      </w:pPr>
      <w:r>
        <w:rPr>
          <w:rFonts w:ascii="Cambria" w:hAnsi="Cambria" w:cs="Arial"/>
        </w:rPr>
        <w:t>prawa i interesy słuchaczy oraz pracowników zespołu w sytuacjach konfliktowych mogą być reprezentowane przez właściwe organy szkoły;</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 xml:space="preserve">przedstawiciele poszczególnych organów zespołu zgłaszają sytuację sporną dyrektorowi zespołu lub radzie pedagogicznej w formie ustnej </w:t>
      </w:r>
      <w:r w:rsidRPr="00003009">
        <w:rPr>
          <w:rFonts w:ascii="Cambria" w:hAnsi="Cambria" w:cs="Arial"/>
        </w:rPr>
        <w:br/>
        <w:t>lub pisemnej;</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spory pracownicze rozstrzyga komisja powołana przez dyrektora zespołu reprezentowana przez strony konfliktu;</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w zgłaszanym sporze określa się przedmiot konfliktu wewnątrzszkolnego;</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rozwiązywanie konfliktu, w zależności od rodza</w:t>
      </w:r>
      <w:r w:rsidR="009062B2">
        <w:rPr>
          <w:rFonts w:ascii="Cambria" w:hAnsi="Cambria" w:cs="Arial"/>
        </w:rPr>
        <w:t>ju problemu, powinno nastąpić w </w:t>
      </w:r>
      <w:r w:rsidRPr="00003009">
        <w:rPr>
          <w:rFonts w:ascii="Cambria" w:hAnsi="Cambria" w:cs="Arial"/>
        </w:rPr>
        <w:t>trybie natychmiastowym lub w terminie nie przekraczającym 5 dni;</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po zgłoszeniu sporu należy podjąć niezwłocznie rokowania w celu jego rozwiązania, w drodze porozumienia, zgodnie z interesem zespołu;</w:t>
      </w:r>
    </w:p>
    <w:p w:rsid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 xml:space="preserve">w celu osiągnięcia porozumienia spór prowadzony jest przez strony </w:t>
      </w:r>
      <w:r w:rsidRPr="00003009">
        <w:rPr>
          <w:rFonts w:ascii="Cambria" w:hAnsi="Cambria" w:cs="Arial"/>
        </w:rPr>
        <w:br/>
        <w:t>z udziałem osoby dającej gwarancję bezstronności tzw. mediatora (mediatora ustalają wspólnie strony sporu);</w:t>
      </w:r>
    </w:p>
    <w:p w:rsidR="00B2404B" w:rsidRPr="00003009" w:rsidRDefault="00B2404B" w:rsidP="007A0AC7">
      <w:pPr>
        <w:pStyle w:val="Akapitzlist"/>
        <w:numPr>
          <w:ilvl w:val="0"/>
          <w:numId w:val="59"/>
        </w:numPr>
        <w:spacing w:line="276" w:lineRule="auto"/>
        <w:ind w:left="426"/>
        <w:jc w:val="both"/>
        <w:rPr>
          <w:rFonts w:ascii="Cambria" w:hAnsi="Cambria" w:cs="Arial"/>
        </w:rPr>
      </w:pPr>
      <w:r w:rsidRPr="00003009">
        <w:rPr>
          <w:rFonts w:ascii="Cambria" w:hAnsi="Cambria" w:cs="Arial"/>
        </w:rPr>
        <w:t xml:space="preserve">postępowanie mediacyjne powinno zakończyć się porozumieniem, </w:t>
      </w:r>
      <w:r w:rsidRPr="00003009">
        <w:rPr>
          <w:rFonts w:ascii="Cambria" w:hAnsi="Cambria" w:cs="Arial"/>
        </w:rPr>
        <w:br/>
        <w:t xml:space="preserve">a w przypadku jego nie osiągnięcia, strony mają prawo odwołania się </w:t>
      </w:r>
      <w:r w:rsidRPr="00003009">
        <w:rPr>
          <w:rFonts w:ascii="Cambria" w:hAnsi="Cambria" w:cs="Arial"/>
        </w:rPr>
        <w:br/>
        <w:t>do organu prowadzącego szkołę.</w:t>
      </w:r>
    </w:p>
    <w:p w:rsidR="00B2404B" w:rsidRDefault="00B2404B" w:rsidP="007A0AC7">
      <w:pPr>
        <w:pStyle w:val="Standard"/>
        <w:numPr>
          <w:ilvl w:val="0"/>
          <w:numId w:val="29"/>
        </w:numPr>
        <w:tabs>
          <w:tab w:val="left" w:pos="284"/>
        </w:tabs>
        <w:suppressAutoHyphens w:val="0"/>
        <w:spacing w:before="240" w:line="276" w:lineRule="auto"/>
        <w:ind w:firstLine="426"/>
        <w:jc w:val="both"/>
        <w:rPr>
          <w:rFonts w:ascii="Cambria" w:hAnsi="Cambria" w:cs="Arial"/>
        </w:rPr>
      </w:pPr>
      <w:r>
        <w:rPr>
          <w:rFonts w:ascii="Cambria" w:hAnsi="Cambria" w:cs="Arial"/>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2404B" w:rsidRDefault="00B2404B" w:rsidP="007A0AC7">
      <w:pPr>
        <w:pStyle w:val="Standard"/>
        <w:numPr>
          <w:ilvl w:val="0"/>
          <w:numId w:val="29"/>
        </w:numPr>
        <w:tabs>
          <w:tab w:val="left" w:pos="284"/>
        </w:tabs>
        <w:suppressAutoHyphens w:val="0"/>
        <w:spacing w:before="240" w:line="276" w:lineRule="auto"/>
        <w:ind w:firstLine="426"/>
        <w:jc w:val="both"/>
        <w:rPr>
          <w:rFonts w:ascii="Cambria" w:hAnsi="Cambria" w:cs="Arial"/>
        </w:rPr>
      </w:pPr>
      <w:r>
        <w:rPr>
          <w:rFonts w:ascii="Cambria" w:hAnsi="Cambria" w:cs="Arial"/>
        </w:rPr>
        <w:t xml:space="preserve"> Zespół Mediacyjny w pierwszej kolejności powinien prowadzić postępowanie mediacyjne, a w przypadku niemożności rozwiązania sporu, podejmuje decyzję w drodze głosowania.</w:t>
      </w:r>
    </w:p>
    <w:p w:rsidR="005B0024" w:rsidRPr="00AE4E37" w:rsidRDefault="00B2404B" w:rsidP="00AE4E37">
      <w:pPr>
        <w:pStyle w:val="Standard"/>
        <w:numPr>
          <w:ilvl w:val="0"/>
          <w:numId w:val="29"/>
        </w:numPr>
        <w:tabs>
          <w:tab w:val="left" w:pos="284"/>
        </w:tabs>
        <w:suppressAutoHyphens w:val="0"/>
        <w:spacing w:before="240" w:line="276" w:lineRule="auto"/>
        <w:ind w:firstLine="426"/>
        <w:jc w:val="both"/>
        <w:rPr>
          <w:rFonts w:ascii="Cambria" w:hAnsi="Cambria" w:cs="Arial"/>
        </w:rPr>
      </w:pPr>
      <w:r>
        <w:rPr>
          <w:rFonts w:ascii="Cambria" w:hAnsi="Cambria" w:cs="Arial"/>
        </w:rPr>
        <w:t xml:space="preserve"> Strony sporu są zobowiązane przyjąć rozstrzygnięcie Zespołu Mediacyjnego jako rozwiązanie ostateczne.  Każdej ze stron przysługuje wniesienie zażalenia do organu prowadzącego.</w:t>
      </w:r>
    </w:p>
    <w:p w:rsidR="005B0024" w:rsidRPr="005B0024" w:rsidRDefault="005B0024" w:rsidP="007F194D">
      <w:pPr>
        <w:pStyle w:val="Standard"/>
        <w:tabs>
          <w:tab w:val="left" w:pos="284"/>
        </w:tabs>
        <w:suppressAutoHyphens w:val="0"/>
        <w:spacing w:line="276" w:lineRule="auto"/>
        <w:ind w:left="426"/>
        <w:jc w:val="both"/>
        <w:outlineLvl w:val="1"/>
        <w:rPr>
          <w:rFonts w:asciiTheme="majorHAnsi" w:hAnsiTheme="majorHAnsi"/>
        </w:rPr>
      </w:pPr>
      <w:bookmarkStart w:id="42" w:name="_Toc498080982"/>
      <w:r w:rsidRPr="005B0024">
        <w:rPr>
          <w:rFonts w:asciiTheme="majorHAnsi" w:hAnsiTheme="majorHAnsi"/>
          <w:b/>
        </w:rPr>
        <w:t>§ 29. Szkolny Wolontariat</w:t>
      </w:r>
      <w:bookmarkEnd w:id="42"/>
      <w:r w:rsidRPr="005B0024">
        <w:rPr>
          <w:rFonts w:asciiTheme="majorHAnsi" w:hAnsiTheme="majorHAnsi"/>
        </w:rPr>
        <w:t xml:space="preserve"> </w:t>
      </w:r>
    </w:p>
    <w:p w:rsidR="005B0024" w:rsidRDefault="005B0024" w:rsidP="005B0024">
      <w:pPr>
        <w:pStyle w:val="Standard"/>
        <w:tabs>
          <w:tab w:val="left" w:pos="284"/>
        </w:tabs>
        <w:suppressAutoHyphens w:val="0"/>
        <w:spacing w:line="276" w:lineRule="auto"/>
        <w:ind w:left="426"/>
        <w:jc w:val="both"/>
        <w:rPr>
          <w:rFonts w:asciiTheme="majorHAnsi" w:hAnsiTheme="majorHAnsi"/>
          <w:b/>
        </w:rPr>
      </w:pPr>
    </w:p>
    <w:p w:rsidR="005B0024" w:rsidRDefault="005B0024" w:rsidP="005B0024">
      <w:pPr>
        <w:pStyle w:val="Standard"/>
        <w:tabs>
          <w:tab w:val="left" w:pos="284"/>
        </w:tabs>
        <w:suppressAutoHyphens w:val="0"/>
        <w:spacing w:line="276" w:lineRule="auto"/>
        <w:ind w:left="426"/>
        <w:jc w:val="both"/>
        <w:rPr>
          <w:rFonts w:asciiTheme="majorHAnsi" w:hAnsiTheme="majorHAnsi"/>
        </w:rPr>
      </w:pPr>
      <w:r w:rsidRPr="005B0024">
        <w:rPr>
          <w:rFonts w:asciiTheme="majorHAnsi" w:hAnsiTheme="majorHAnsi"/>
          <w:b/>
        </w:rPr>
        <w:t>1</w:t>
      </w:r>
      <w:r w:rsidRPr="005B0024">
        <w:rPr>
          <w:rFonts w:asciiTheme="majorHAnsi" w:hAnsiTheme="majorHAnsi"/>
        </w:rPr>
        <w:t xml:space="preserve">. W Szkole może działać Szkolny Wolontariat. </w:t>
      </w:r>
    </w:p>
    <w:p w:rsidR="005B0024" w:rsidRPr="005B0024" w:rsidRDefault="005B0024" w:rsidP="005B0024">
      <w:pPr>
        <w:pStyle w:val="Standard"/>
        <w:tabs>
          <w:tab w:val="left" w:pos="284"/>
        </w:tabs>
        <w:suppressAutoHyphens w:val="0"/>
        <w:spacing w:line="276" w:lineRule="auto"/>
        <w:ind w:left="426"/>
        <w:jc w:val="both"/>
        <w:rPr>
          <w:rFonts w:asciiTheme="majorHAnsi" w:hAnsiTheme="majorHAnsi"/>
        </w:rPr>
      </w:pPr>
    </w:p>
    <w:p w:rsidR="005B0024" w:rsidRDefault="005B0024" w:rsidP="006F598B">
      <w:pPr>
        <w:pStyle w:val="Standard"/>
        <w:numPr>
          <w:ilvl w:val="0"/>
          <w:numId w:val="237"/>
        </w:numPr>
        <w:tabs>
          <w:tab w:val="left" w:pos="284"/>
        </w:tabs>
        <w:suppressAutoHyphens w:val="0"/>
        <w:spacing w:line="276" w:lineRule="auto"/>
        <w:ind w:left="0" w:firstLine="426"/>
        <w:jc w:val="both"/>
        <w:rPr>
          <w:rFonts w:asciiTheme="majorHAnsi" w:hAnsiTheme="majorHAnsi"/>
        </w:rPr>
      </w:pPr>
      <w:r w:rsidRPr="005B0024">
        <w:rPr>
          <w:rFonts w:asciiTheme="majorHAnsi" w:hAnsiTheme="majorHAnsi"/>
        </w:rPr>
        <w:t xml:space="preserve">Celami głównymi Szkolnego Wolontariatu są uwrażliwienie i aktywizowanie społeczności szkolnej w podejmowaniu działań na rzecz potrzebujących pomocy. </w:t>
      </w:r>
    </w:p>
    <w:p w:rsidR="006F598B" w:rsidRPr="005B0024" w:rsidRDefault="006F598B" w:rsidP="006F598B">
      <w:pPr>
        <w:pStyle w:val="Standard"/>
        <w:tabs>
          <w:tab w:val="left" w:pos="284"/>
        </w:tabs>
        <w:suppressAutoHyphens w:val="0"/>
        <w:spacing w:line="276" w:lineRule="auto"/>
        <w:ind w:left="720"/>
        <w:jc w:val="both"/>
        <w:rPr>
          <w:rFonts w:asciiTheme="majorHAnsi" w:hAnsiTheme="majorHAnsi"/>
        </w:rPr>
      </w:pPr>
    </w:p>
    <w:p w:rsidR="005B0024" w:rsidRDefault="005B0024" w:rsidP="006F598B">
      <w:pPr>
        <w:pStyle w:val="Standard"/>
        <w:numPr>
          <w:ilvl w:val="0"/>
          <w:numId w:val="237"/>
        </w:numPr>
        <w:suppressAutoHyphens w:val="0"/>
        <w:spacing w:line="276" w:lineRule="auto"/>
        <w:ind w:left="284" w:firstLine="142"/>
        <w:jc w:val="both"/>
        <w:rPr>
          <w:rFonts w:asciiTheme="majorHAnsi" w:hAnsiTheme="majorHAnsi"/>
        </w:rPr>
      </w:pPr>
      <w:r w:rsidRPr="005B0024">
        <w:rPr>
          <w:rFonts w:asciiTheme="majorHAnsi" w:hAnsiTheme="majorHAnsi"/>
        </w:rPr>
        <w:t xml:space="preserve">Działania Szkolnego Wolontariatu adresowane są do: </w:t>
      </w:r>
    </w:p>
    <w:p w:rsidR="006F598B" w:rsidRPr="005B0024" w:rsidRDefault="006F598B" w:rsidP="006F598B">
      <w:pPr>
        <w:pStyle w:val="Standard"/>
        <w:tabs>
          <w:tab w:val="left" w:pos="284"/>
        </w:tabs>
        <w:suppressAutoHyphens w:val="0"/>
        <w:spacing w:line="276" w:lineRule="auto"/>
        <w:jc w:val="both"/>
        <w:rPr>
          <w:rFonts w:asciiTheme="majorHAnsi" w:hAnsiTheme="majorHAnsi"/>
        </w:rPr>
      </w:pPr>
    </w:p>
    <w:p w:rsidR="005B0024" w:rsidRDefault="005B0024" w:rsidP="005B0024">
      <w:pPr>
        <w:pStyle w:val="Standard"/>
        <w:numPr>
          <w:ilvl w:val="1"/>
          <w:numId w:val="231"/>
        </w:numPr>
        <w:suppressAutoHyphens w:val="0"/>
        <w:spacing w:line="276" w:lineRule="auto"/>
        <w:ind w:left="284" w:hanging="284"/>
        <w:jc w:val="both"/>
        <w:rPr>
          <w:rFonts w:asciiTheme="majorHAnsi" w:hAnsiTheme="majorHAnsi"/>
        </w:rPr>
      </w:pPr>
      <w:r w:rsidRPr="005B0024">
        <w:rPr>
          <w:rFonts w:asciiTheme="majorHAnsi" w:hAnsiTheme="majorHAnsi"/>
        </w:rPr>
        <w:t xml:space="preserve">potrzebujących pomocy wewnątrz społeczności szkolnej, w środowisku lokalnym oraz zgłaszanych w ogólnopolskich akcjach charytatywnych (po uzyskaniu akceptacji Dyrektora Szkoły); </w:t>
      </w:r>
    </w:p>
    <w:p w:rsidR="005B0024" w:rsidRPr="005B0024" w:rsidRDefault="005B0024" w:rsidP="005B0024">
      <w:pPr>
        <w:pStyle w:val="Standard"/>
        <w:numPr>
          <w:ilvl w:val="1"/>
          <w:numId w:val="231"/>
        </w:numPr>
        <w:suppressAutoHyphens w:val="0"/>
        <w:spacing w:line="276" w:lineRule="auto"/>
        <w:ind w:left="284" w:hanging="284"/>
        <w:jc w:val="both"/>
        <w:rPr>
          <w:rFonts w:asciiTheme="majorHAnsi" w:hAnsiTheme="majorHAnsi"/>
        </w:rPr>
      </w:pPr>
      <w:r w:rsidRPr="005B0024">
        <w:rPr>
          <w:rFonts w:asciiTheme="majorHAnsi" w:hAnsiTheme="majorHAnsi"/>
        </w:rPr>
        <w:t xml:space="preserve">społeczności szkolnej poprzez promowanie postaw prospołecznych; </w:t>
      </w:r>
    </w:p>
    <w:p w:rsidR="005B0024" w:rsidRDefault="005B0024" w:rsidP="005B0024">
      <w:pPr>
        <w:pStyle w:val="Standard"/>
        <w:numPr>
          <w:ilvl w:val="1"/>
          <w:numId w:val="231"/>
        </w:numPr>
        <w:suppressAutoHyphens w:val="0"/>
        <w:spacing w:line="276" w:lineRule="auto"/>
        <w:ind w:left="284" w:hanging="284"/>
        <w:jc w:val="both"/>
        <w:rPr>
          <w:rFonts w:asciiTheme="majorHAnsi" w:hAnsiTheme="majorHAnsi"/>
        </w:rPr>
      </w:pPr>
      <w:r w:rsidRPr="005B0024">
        <w:rPr>
          <w:rFonts w:asciiTheme="majorHAnsi" w:hAnsiTheme="majorHAnsi"/>
        </w:rPr>
        <w:t>wolontariuszy poprzez szkolenia wewnętrzne.</w:t>
      </w:r>
    </w:p>
    <w:p w:rsidR="006F598B" w:rsidRPr="005B0024" w:rsidRDefault="006F598B" w:rsidP="006F598B">
      <w:pPr>
        <w:pStyle w:val="Standard"/>
        <w:suppressAutoHyphens w:val="0"/>
        <w:spacing w:line="276" w:lineRule="auto"/>
        <w:ind w:left="284"/>
        <w:jc w:val="both"/>
        <w:rPr>
          <w:rFonts w:asciiTheme="majorHAnsi" w:hAnsiTheme="majorHAnsi"/>
        </w:rPr>
      </w:pPr>
    </w:p>
    <w:p w:rsidR="005B0024" w:rsidRDefault="005B0024" w:rsidP="005B0024">
      <w:pPr>
        <w:pStyle w:val="Standard"/>
        <w:numPr>
          <w:ilvl w:val="0"/>
          <w:numId w:val="232"/>
        </w:numPr>
        <w:suppressAutoHyphens w:val="0"/>
        <w:spacing w:line="276" w:lineRule="auto"/>
        <w:ind w:left="709" w:hanging="283"/>
        <w:jc w:val="both"/>
        <w:rPr>
          <w:rFonts w:asciiTheme="majorHAnsi" w:hAnsiTheme="majorHAnsi"/>
        </w:rPr>
      </w:pPr>
      <w:r w:rsidRPr="005B0024">
        <w:rPr>
          <w:rFonts w:asciiTheme="majorHAnsi" w:hAnsiTheme="majorHAnsi"/>
        </w:rPr>
        <w:t>Osoby odpowiedzialne za prowadz</w:t>
      </w:r>
      <w:r w:rsidR="006F598B">
        <w:rPr>
          <w:rFonts w:asciiTheme="majorHAnsi" w:hAnsiTheme="majorHAnsi"/>
        </w:rPr>
        <w:t>enie Szkolnego Wolontariatu:</w:t>
      </w:r>
      <w:r w:rsidRPr="005B0024">
        <w:rPr>
          <w:rFonts w:asciiTheme="majorHAnsi" w:hAnsiTheme="majorHAnsi"/>
        </w:rPr>
        <w:t xml:space="preserve"> </w:t>
      </w:r>
    </w:p>
    <w:p w:rsidR="006F598B" w:rsidRPr="005B0024" w:rsidRDefault="006F598B" w:rsidP="006F598B">
      <w:pPr>
        <w:pStyle w:val="Standard"/>
        <w:suppressAutoHyphens w:val="0"/>
        <w:spacing w:line="276" w:lineRule="auto"/>
        <w:ind w:left="709"/>
        <w:jc w:val="both"/>
        <w:rPr>
          <w:rFonts w:asciiTheme="majorHAnsi" w:hAnsiTheme="majorHAnsi"/>
        </w:rPr>
      </w:pPr>
    </w:p>
    <w:p w:rsidR="005B0024" w:rsidRDefault="005B0024" w:rsidP="005B0024">
      <w:pPr>
        <w:pStyle w:val="Standard"/>
        <w:numPr>
          <w:ilvl w:val="0"/>
          <w:numId w:val="233"/>
        </w:numPr>
        <w:suppressAutoHyphens w:val="0"/>
        <w:spacing w:line="276" w:lineRule="auto"/>
        <w:ind w:left="284" w:hanging="284"/>
        <w:jc w:val="both"/>
        <w:rPr>
          <w:rFonts w:asciiTheme="majorHAnsi" w:hAnsiTheme="majorHAnsi"/>
        </w:rPr>
      </w:pPr>
      <w:r w:rsidRPr="005B0024">
        <w:rPr>
          <w:rFonts w:asciiTheme="majorHAnsi" w:hAnsiTheme="majorHAnsi"/>
        </w:rPr>
        <w:t xml:space="preserve">Dyrektor Szkoły: </w:t>
      </w:r>
    </w:p>
    <w:p w:rsidR="005B0024" w:rsidRDefault="005B0024" w:rsidP="005B0024">
      <w:pPr>
        <w:pStyle w:val="Standard"/>
        <w:numPr>
          <w:ilvl w:val="0"/>
          <w:numId w:val="235"/>
        </w:numPr>
        <w:suppressAutoHyphens w:val="0"/>
        <w:spacing w:line="276" w:lineRule="auto"/>
        <w:jc w:val="both"/>
        <w:rPr>
          <w:rFonts w:asciiTheme="majorHAnsi" w:hAnsiTheme="majorHAnsi"/>
        </w:rPr>
      </w:pPr>
      <w:r w:rsidRPr="005B0024">
        <w:rPr>
          <w:rFonts w:asciiTheme="majorHAnsi" w:hAnsiTheme="majorHAnsi"/>
        </w:rPr>
        <w:t>powołuje opiek</w:t>
      </w:r>
      <w:r>
        <w:rPr>
          <w:rFonts w:asciiTheme="majorHAnsi" w:hAnsiTheme="majorHAnsi"/>
        </w:rPr>
        <w:t>una Szkolnego Wolontari</w:t>
      </w:r>
      <w:r w:rsidR="006F598B">
        <w:rPr>
          <w:rFonts w:asciiTheme="majorHAnsi" w:hAnsiTheme="majorHAnsi"/>
        </w:rPr>
        <w:t>atu,</w:t>
      </w:r>
    </w:p>
    <w:p w:rsidR="005B0024" w:rsidRDefault="005B0024" w:rsidP="005B0024">
      <w:pPr>
        <w:pStyle w:val="Standard"/>
        <w:numPr>
          <w:ilvl w:val="0"/>
          <w:numId w:val="235"/>
        </w:numPr>
        <w:suppressAutoHyphens w:val="0"/>
        <w:spacing w:line="276" w:lineRule="auto"/>
        <w:jc w:val="both"/>
        <w:rPr>
          <w:rFonts w:asciiTheme="majorHAnsi" w:hAnsiTheme="majorHAnsi"/>
        </w:rPr>
      </w:pPr>
      <w:r w:rsidRPr="005B0024">
        <w:rPr>
          <w:rFonts w:asciiTheme="majorHAnsi" w:hAnsiTheme="majorHAnsi"/>
        </w:rPr>
        <w:t>nadzoruje i opiniuje dział</w:t>
      </w:r>
      <w:r w:rsidR="006F598B">
        <w:rPr>
          <w:rFonts w:asciiTheme="majorHAnsi" w:hAnsiTheme="majorHAnsi"/>
        </w:rPr>
        <w:t>anie Szkolnego Wolontariatu;</w:t>
      </w:r>
    </w:p>
    <w:p w:rsidR="005B0024" w:rsidRDefault="005B0024" w:rsidP="005B0024">
      <w:pPr>
        <w:pStyle w:val="Standard"/>
        <w:numPr>
          <w:ilvl w:val="0"/>
          <w:numId w:val="233"/>
        </w:numPr>
        <w:suppressAutoHyphens w:val="0"/>
        <w:spacing w:line="276" w:lineRule="auto"/>
        <w:ind w:left="284" w:hanging="284"/>
        <w:jc w:val="both"/>
        <w:rPr>
          <w:rFonts w:asciiTheme="majorHAnsi" w:hAnsiTheme="majorHAnsi"/>
        </w:rPr>
      </w:pPr>
      <w:r w:rsidRPr="005B0024">
        <w:rPr>
          <w:rFonts w:asciiTheme="majorHAnsi" w:hAnsiTheme="majorHAnsi"/>
        </w:rPr>
        <w:t xml:space="preserve">Opiekun Szkolnego Wolontariatu – nauczyciel </w:t>
      </w:r>
      <w:r w:rsidR="006F598B">
        <w:rPr>
          <w:rFonts w:asciiTheme="majorHAnsi" w:hAnsiTheme="majorHAnsi"/>
        </w:rPr>
        <w:t>społecznie pełniący tę funkcję;</w:t>
      </w:r>
    </w:p>
    <w:p w:rsidR="005B0024" w:rsidRDefault="005B0024" w:rsidP="005B0024">
      <w:pPr>
        <w:pStyle w:val="Standard"/>
        <w:numPr>
          <w:ilvl w:val="0"/>
          <w:numId w:val="233"/>
        </w:numPr>
        <w:suppressAutoHyphens w:val="0"/>
        <w:spacing w:line="276" w:lineRule="auto"/>
        <w:ind w:left="284" w:hanging="284"/>
        <w:jc w:val="both"/>
        <w:rPr>
          <w:rFonts w:asciiTheme="majorHAnsi" w:hAnsiTheme="majorHAnsi"/>
        </w:rPr>
      </w:pPr>
      <w:r w:rsidRPr="005B0024">
        <w:rPr>
          <w:rFonts w:asciiTheme="majorHAnsi" w:hAnsiTheme="majorHAnsi"/>
        </w:rPr>
        <w:t>Przewodniczą</w:t>
      </w:r>
      <w:r w:rsidR="00EA68C6">
        <w:rPr>
          <w:rFonts w:asciiTheme="majorHAnsi" w:hAnsiTheme="majorHAnsi"/>
        </w:rPr>
        <w:t>cy Szkolnego Wolontariatu – słuchacz</w:t>
      </w:r>
      <w:r w:rsidR="006F598B">
        <w:rPr>
          <w:rFonts w:asciiTheme="majorHAnsi" w:hAnsiTheme="majorHAnsi"/>
        </w:rPr>
        <w:t xml:space="preserve"> Szkoły będący wolontariuszem;</w:t>
      </w:r>
    </w:p>
    <w:p w:rsidR="005B0024" w:rsidRDefault="005B0024" w:rsidP="005B0024">
      <w:pPr>
        <w:pStyle w:val="Standard"/>
        <w:numPr>
          <w:ilvl w:val="0"/>
          <w:numId w:val="233"/>
        </w:numPr>
        <w:suppressAutoHyphens w:val="0"/>
        <w:spacing w:line="276" w:lineRule="auto"/>
        <w:ind w:left="284" w:hanging="284"/>
        <w:jc w:val="both"/>
        <w:rPr>
          <w:rFonts w:asciiTheme="majorHAnsi" w:hAnsiTheme="majorHAnsi"/>
        </w:rPr>
      </w:pPr>
      <w:r w:rsidRPr="005B0024">
        <w:rPr>
          <w:rFonts w:asciiTheme="majorHAnsi" w:hAnsiTheme="majorHAnsi"/>
        </w:rPr>
        <w:t xml:space="preserve">Wolontariusze stali – </w:t>
      </w:r>
      <w:r w:rsidR="009C5C3D">
        <w:rPr>
          <w:rFonts w:asciiTheme="majorHAnsi" w:hAnsiTheme="majorHAnsi"/>
        </w:rPr>
        <w:t>słucha</w:t>
      </w:r>
      <w:r w:rsidR="00EA68C6">
        <w:rPr>
          <w:rFonts w:asciiTheme="majorHAnsi" w:hAnsiTheme="majorHAnsi"/>
        </w:rPr>
        <w:t>cze</w:t>
      </w:r>
      <w:r w:rsidRPr="005B0024">
        <w:rPr>
          <w:rFonts w:asciiTheme="majorHAnsi" w:hAnsiTheme="majorHAnsi"/>
        </w:rPr>
        <w:t xml:space="preserve"> Szkoły współko</w:t>
      </w:r>
      <w:r w:rsidR="00BD2114">
        <w:rPr>
          <w:rFonts w:asciiTheme="majorHAnsi" w:hAnsiTheme="majorHAnsi"/>
        </w:rPr>
        <w:t>ordynują</w:t>
      </w:r>
      <w:r w:rsidRPr="005B0024">
        <w:rPr>
          <w:rFonts w:asciiTheme="majorHAnsi" w:hAnsiTheme="majorHAnsi"/>
        </w:rPr>
        <w:t xml:space="preserve">cy poszczególne akcje. </w:t>
      </w:r>
    </w:p>
    <w:p w:rsidR="006F598B" w:rsidRDefault="006F598B" w:rsidP="006F598B">
      <w:pPr>
        <w:pStyle w:val="Standard"/>
        <w:suppressAutoHyphens w:val="0"/>
        <w:spacing w:line="276" w:lineRule="auto"/>
        <w:ind w:left="284"/>
        <w:jc w:val="both"/>
        <w:rPr>
          <w:rFonts w:asciiTheme="majorHAnsi" w:hAnsiTheme="majorHAnsi"/>
        </w:rPr>
      </w:pPr>
    </w:p>
    <w:p w:rsidR="005B0024" w:rsidRDefault="005B0024" w:rsidP="005B0024">
      <w:pPr>
        <w:pStyle w:val="Standard"/>
        <w:numPr>
          <w:ilvl w:val="0"/>
          <w:numId w:val="232"/>
        </w:numPr>
        <w:suppressAutoHyphens w:val="0"/>
        <w:spacing w:line="276" w:lineRule="auto"/>
        <w:ind w:left="142" w:firstLine="284"/>
        <w:jc w:val="both"/>
        <w:rPr>
          <w:rFonts w:asciiTheme="majorHAnsi" w:hAnsiTheme="majorHAnsi"/>
        </w:rPr>
      </w:pPr>
      <w:r w:rsidRPr="005B0024">
        <w:rPr>
          <w:rFonts w:asciiTheme="majorHAnsi" w:hAnsiTheme="majorHAnsi"/>
        </w:rPr>
        <w:t>Działalność Szkolnego Wolontari</w:t>
      </w:r>
      <w:r>
        <w:rPr>
          <w:rFonts w:asciiTheme="majorHAnsi" w:hAnsiTheme="majorHAnsi"/>
        </w:rPr>
        <w:t xml:space="preserve">atu może być wspierana przez: </w:t>
      </w:r>
    </w:p>
    <w:p w:rsidR="006F598B" w:rsidRDefault="006F598B" w:rsidP="006F598B">
      <w:pPr>
        <w:pStyle w:val="Standard"/>
        <w:suppressAutoHyphens w:val="0"/>
        <w:spacing w:line="276" w:lineRule="auto"/>
        <w:ind w:left="426"/>
        <w:jc w:val="both"/>
        <w:rPr>
          <w:rFonts w:asciiTheme="majorHAnsi" w:hAnsiTheme="majorHAnsi"/>
        </w:rPr>
      </w:pPr>
    </w:p>
    <w:p w:rsidR="005B0024" w:rsidRDefault="005B0024" w:rsidP="005B0024">
      <w:pPr>
        <w:pStyle w:val="Standard"/>
        <w:numPr>
          <w:ilvl w:val="0"/>
          <w:numId w:val="236"/>
        </w:numPr>
        <w:suppressAutoHyphens w:val="0"/>
        <w:spacing w:line="276" w:lineRule="auto"/>
        <w:ind w:left="284" w:hanging="284"/>
        <w:jc w:val="both"/>
        <w:rPr>
          <w:rFonts w:asciiTheme="majorHAnsi" w:hAnsiTheme="majorHAnsi"/>
        </w:rPr>
      </w:pPr>
      <w:r w:rsidRPr="005B0024">
        <w:rPr>
          <w:rFonts w:asciiTheme="majorHAnsi" w:hAnsiTheme="majorHAnsi"/>
        </w:rPr>
        <w:t>wychowawców o</w:t>
      </w:r>
      <w:r>
        <w:rPr>
          <w:rFonts w:asciiTheme="majorHAnsi" w:hAnsiTheme="majorHAnsi"/>
        </w:rPr>
        <w:t>ddziałów z wraz ich klasami;</w:t>
      </w:r>
    </w:p>
    <w:p w:rsidR="005B0024" w:rsidRDefault="005B0024" w:rsidP="005B0024">
      <w:pPr>
        <w:pStyle w:val="Standard"/>
        <w:numPr>
          <w:ilvl w:val="0"/>
          <w:numId w:val="236"/>
        </w:numPr>
        <w:suppressAutoHyphens w:val="0"/>
        <w:spacing w:line="276" w:lineRule="auto"/>
        <w:ind w:left="284" w:hanging="284"/>
        <w:jc w:val="both"/>
        <w:rPr>
          <w:rFonts w:asciiTheme="majorHAnsi" w:hAnsiTheme="majorHAnsi"/>
        </w:rPr>
      </w:pPr>
      <w:r w:rsidRPr="005B0024">
        <w:rPr>
          <w:rFonts w:asciiTheme="majorHAnsi" w:hAnsiTheme="majorHAnsi"/>
        </w:rPr>
        <w:t xml:space="preserve">nauczycieli </w:t>
      </w:r>
      <w:r>
        <w:rPr>
          <w:rFonts w:asciiTheme="majorHAnsi" w:hAnsiTheme="majorHAnsi"/>
        </w:rPr>
        <w:t>i innych pracowników Szkoły;</w:t>
      </w:r>
    </w:p>
    <w:p w:rsidR="005B0024" w:rsidRDefault="005B0024" w:rsidP="005B0024">
      <w:pPr>
        <w:pStyle w:val="Standard"/>
        <w:numPr>
          <w:ilvl w:val="0"/>
          <w:numId w:val="236"/>
        </w:numPr>
        <w:suppressAutoHyphens w:val="0"/>
        <w:spacing w:line="276" w:lineRule="auto"/>
        <w:ind w:left="284" w:hanging="284"/>
        <w:jc w:val="both"/>
        <w:rPr>
          <w:rFonts w:asciiTheme="majorHAnsi" w:hAnsiTheme="majorHAnsi"/>
        </w:rPr>
      </w:pPr>
      <w:r w:rsidRPr="005B0024">
        <w:rPr>
          <w:rFonts w:asciiTheme="majorHAnsi" w:hAnsiTheme="majorHAnsi"/>
        </w:rPr>
        <w:t xml:space="preserve"> inne osoby i instytucje. </w:t>
      </w:r>
    </w:p>
    <w:p w:rsidR="006F598B" w:rsidRDefault="006F598B" w:rsidP="006F598B">
      <w:pPr>
        <w:pStyle w:val="Standard"/>
        <w:suppressAutoHyphens w:val="0"/>
        <w:spacing w:line="276" w:lineRule="auto"/>
        <w:ind w:left="284"/>
        <w:jc w:val="both"/>
        <w:rPr>
          <w:rFonts w:asciiTheme="majorHAnsi" w:hAnsiTheme="majorHAnsi"/>
        </w:rPr>
      </w:pPr>
    </w:p>
    <w:p w:rsidR="00B2404B" w:rsidRDefault="005B0024" w:rsidP="006F598B">
      <w:pPr>
        <w:pStyle w:val="Standard"/>
        <w:numPr>
          <w:ilvl w:val="0"/>
          <w:numId w:val="232"/>
        </w:numPr>
        <w:suppressAutoHyphens w:val="0"/>
        <w:spacing w:line="276" w:lineRule="auto"/>
        <w:ind w:left="0" w:firstLine="426"/>
        <w:jc w:val="both"/>
        <w:rPr>
          <w:rFonts w:asciiTheme="majorHAnsi" w:hAnsiTheme="majorHAnsi"/>
        </w:rPr>
      </w:pPr>
      <w:r w:rsidRPr="005B0024">
        <w:rPr>
          <w:rFonts w:asciiTheme="majorHAnsi" w:hAnsiTheme="majorHAnsi"/>
        </w:rPr>
        <w:t>Szczegółowe cele, zadania i zasady funkcjonowania Szkolnego Wolontariatu reguluje odrębny regulamin.</w:t>
      </w:r>
    </w:p>
    <w:p w:rsidR="00AE4E37" w:rsidRPr="005B0024" w:rsidRDefault="00AE4E37" w:rsidP="00AE4E37">
      <w:pPr>
        <w:pStyle w:val="Standard"/>
        <w:suppressAutoHyphens w:val="0"/>
        <w:spacing w:line="276" w:lineRule="auto"/>
        <w:ind w:left="426"/>
        <w:jc w:val="both"/>
        <w:rPr>
          <w:rFonts w:asciiTheme="majorHAnsi" w:hAnsiTheme="majorHAnsi"/>
        </w:rPr>
      </w:pPr>
    </w:p>
    <w:p w:rsidR="00B2404B" w:rsidRDefault="00B2404B" w:rsidP="005B0024">
      <w:pPr>
        <w:pStyle w:val="Standard"/>
        <w:spacing w:line="276" w:lineRule="auto"/>
        <w:jc w:val="both"/>
        <w:rPr>
          <w:rFonts w:ascii="Cambria" w:hAnsi="Cambria" w:cs="Arial"/>
          <w:color w:val="7030A0"/>
          <w:sz w:val="22"/>
          <w:szCs w:val="22"/>
        </w:rPr>
      </w:pPr>
    </w:p>
    <w:p w:rsidR="00BD2114" w:rsidRPr="005742A2" w:rsidRDefault="00BD2114" w:rsidP="005B0024">
      <w:pPr>
        <w:pStyle w:val="Standard"/>
        <w:spacing w:line="276" w:lineRule="auto"/>
        <w:jc w:val="both"/>
        <w:rPr>
          <w:rFonts w:ascii="Cambria" w:hAnsi="Cambria" w:cs="Arial"/>
          <w:color w:val="7030A0"/>
          <w:sz w:val="22"/>
          <w:szCs w:val="22"/>
        </w:rPr>
      </w:pPr>
    </w:p>
    <w:p w:rsidR="00B2404B" w:rsidRPr="005742A2" w:rsidRDefault="00B2404B" w:rsidP="005B0024">
      <w:pPr>
        <w:pStyle w:val="Nagwek21"/>
        <w:spacing w:before="0" w:line="276" w:lineRule="auto"/>
        <w:jc w:val="center"/>
        <w:outlineLvl w:val="0"/>
        <w:rPr>
          <w:rFonts w:cs="Arial"/>
          <w:color w:val="7030A0"/>
          <w:sz w:val="22"/>
          <w:szCs w:val="22"/>
        </w:rPr>
      </w:pPr>
      <w:bookmarkStart w:id="43" w:name="_Toc492825233"/>
      <w:bookmarkStart w:id="44" w:name="_Toc498080983"/>
      <w:r w:rsidRPr="005742A2">
        <w:rPr>
          <w:rFonts w:cs="Arial"/>
          <w:color w:val="7030A0"/>
          <w:sz w:val="22"/>
          <w:szCs w:val="22"/>
        </w:rPr>
        <w:t>DZIAŁ IV</w:t>
      </w:r>
      <w:bookmarkEnd w:id="43"/>
      <w:bookmarkEnd w:id="44"/>
    </w:p>
    <w:p w:rsidR="00B2404B" w:rsidRPr="005742A2" w:rsidRDefault="00B2404B" w:rsidP="00FC123B">
      <w:pPr>
        <w:pStyle w:val="Nagwek21"/>
        <w:spacing w:before="0" w:line="276" w:lineRule="auto"/>
        <w:jc w:val="center"/>
        <w:outlineLvl w:val="1"/>
        <w:rPr>
          <w:rFonts w:cs="Arial"/>
          <w:color w:val="7030A0"/>
          <w:sz w:val="22"/>
          <w:szCs w:val="22"/>
        </w:rPr>
      </w:pPr>
      <w:bookmarkStart w:id="45" w:name="_Toc492825234"/>
      <w:bookmarkStart w:id="46" w:name="_Toc498080984"/>
      <w:r w:rsidRPr="005742A2">
        <w:rPr>
          <w:rFonts w:cs="Arial"/>
          <w:color w:val="7030A0"/>
          <w:sz w:val="22"/>
          <w:szCs w:val="22"/>
        </w:rPr>
        <w:t>Rozdział 1</w:t>
      </w:r>
      <w:r w:rsidRPr="005742A2">
        <w:rPr>
          <w:rFonts w:cs="Arial"/>
          <w:b w:val="0"/>
          <w:bCs w:val="0"/>
          <w:color w:val="7030A0"/>
          <w:sz w:val="22"/>
          <w:szCs w:val="22"/>
        </w:rPr>
        <w:br/>
      </w:r>
      <w:r w:rsidRPr="005742A2">
        <w:rPr>
          <w:rFonts w:cs="Arial"/>
          <w:color w:val="7030A0"/>
          <w:sz w:val="22"/>
          <w:szCs w:val="22"/>
        </w:rPr>
        <w:t>Organizacja nauczania</w:t>
      </w:r>
      <w:bookmarkEnd w:id="45"/>
      <w:bookmarkEnd w:id="46"/>
    </w:p>
    <w:p w:rsidR="00B2404B" w:rsidRDefault="00B2404B" w:rsidP="00693570">
      <w:pPr>
        <w:pStyle w:val="Standard"/>
        <w:spacing w:line="276" w:lineRule="auto"/>
        <w:jc w:val="center"/>
        <w:rPr>
          <w:rFonts w:ascii="Cambria" w:hAnsi="Cambria" w:cs="Arial"/>
        </w:rPr>
      </w:pPr>
    </w:p>
    <w:p w:rsidR="000E22D0" w:rsidRDefault="000E22D0" w:rsidP="00286C09">
      <w:pPr>
        <w:pStyle w:val="Standard"/>
        <w:spacing w:line="276" w:lineRule="auto"/>
        <w:jc w:val="both"/>
        <w:rPr>
          <w:rFonts w:ascii="Cambria" w:hAnsi="Cambria" w:cs="Arial"/>
          <w:b/>
          <w:bCs/>
        </w:rPr>
      </w:pPr>
    </w:p>
    <w:p w:rsidR="0044377D" w:rsidRDefault="006F598B" w:rsidP="0044377D">
      <w:pPr>
        <w:pStyle w:val="Standard"/>
        <w:spacing w:line="276" w:lineRule="auto"/>
        <w:ind w:firstLine="567"/>
        <w:jc w:val="both"/>
        <w:rPr>
          <w:rFonts w:ascii="Cambria" w:hAnsi="Cambria" w:cs="Arial"/>
        </w:rPr>
      </w:pPr>
      <w:r>
        <w:rPr>
          <w:rFonts w:ascii="Cambria" w:hAnsi="Cambria" w:cs="Arial"/>
          <w:b/>
          <w:bCs/>
        </w:rPr>
        <w:t>§ 30</w:t>
      </w:r>
      <w:r w:rsidR="00B2404B">
        <w:rPr>
          <w:rFonts w:ascii="Cambria" w:hAnsi="Cambria" w:cs="Arial"/>
          <w:b/>
          <w:bCs/>
        </w:rPr>
        <w:t xml:space="preserve">. </w:t>
      </w:r>
      <w:r w:rsidR="00B2404B">
        <w:rPr>
          <w:rFonts w:ascii="Cambria" w:hAnsi="Cambria" w:cs="Arial"/>
        </w:rPr>
        <w:t>Organizację roku szkolnego określają przepisy</w:t>
      </w:r>
      <w:r w:rsidR="009062B2">
        <w:rPr>
          <w:rFonts w:ascii="Cambria" w:hAnsi="Cambria" w:cs="Arial"/>
        </w:rPr>
        <w:t xml:space="preserve"> Ministra Edukacji Narodowej, a </w:t>
      </w:r>
      <w:r w:rsidR="00B2404B">
        <w:rPr>
          <w:rFonts w:ascii="Cambria" w:hAnsi="Cambria" w:cs="Arial"/>
        </w:rPr>
        <w:t>szczegółowe terminy przerw świątecznych oraz ferii zimowych ogłasza Kurator Oświaty.</w:t>
      </w:r>
    </w:p>
    <w:p w:rsidR="001E0C53" w:rsidRDefault="00B2404B" w:rsidP="0044377D">
      <w:pPr>
        <w:pStyle w:val="Standard"/>
        <w:spacing w:line="276" w:lineRule="auto"/>
        <w:ind w:firstLine="567"/>
        <w:jc w:val="both"/>
        <w:rPr>
          <w:rFonts w:ascii="Cambria" w:hAnsi="Cambria" w:cs="Arial"/>
        </w:rPr>
      </w:pPr>
      <w:r>
        <w:rPr>
          <w:rFonts w:ascii="Cambria" w:hAnsi="Cambria" w:cs="Arial"/>
          <w:b/>
        </w:rPr>
        <w:t>§</w:t>
      </w:r>
      <w:r w:rsidR="001E0C53">
        <w:rPr>
          <w:rFonts w:ascii="Cambria" w:hAnsi="Cambria" w:cs="Arial"/>
          <w:b/>
        </w:rPr>
        <w:t xml:space="preserve"> </w:t>
      </w:r>
      <w:r w:rsidR="006F598B">
        <w:rPr>
          <w:rFonts w:ascii="Cambria" w:hAnsi="Cambria" w:cs="Arial"/>
          <w:b/>
        </w:rPr>
        <w:t>31</w:t>
      </w:r>
      <w:r>
        <w:rPr>
          <w:rFonts w:ascii="Cambria" w:hAnsi="Cambria" w:cs="Arial"/>
          <w:b/>
        </w:rPr>
        <w:t>.1.</w:t>
      </w:r>
      <w:r>
        <w:rPr>
          <w:rFonts w:ascii="Cambria" w:hAnsi="Cambria" w:cs="Arial"/>
        </w:rPr>
        <w:t>Szczegółową organizację nauczania i</w:t>
      </w:r>
      <w:r>
        <w:rPr>
          <w:rFonts w:ascii="Cambria" w:hAnsi="Cambria" w:cs="Arial"/>
          <w:color w:val="FF0000"/>
        </w:rPr>
        <w:t xml:space="preserve"> </w:t>
      </w:r>
      <w:r>
        <w:rPr>
          <w:rFonts w:ascii="Cambria" w:hAnsi="Cambria" w:cs="Arial"/>
        </w:rPr>
        <w:t>wychowania w danym roku szkolnym określa arkusz organizacyjny zespołu opracowany przez dyrektora najpóźniej do dnia</w:t>
      </w:r>
      <w:r w:rsidR="002E48FC">
        <w:rPr>
          <w:rFonts w:ascii="Cambria" w:hAnsi="Cambria" w:cs="Arial"/>
        </w:rPr>
        <w:t xml:space="preserve"> 30 kwietnia </w:t>
      </w:r>
      <w:r>
        <w:rPr>
          <w:rFonts w:ascii="Cambria" w:hAnsi="Cambria" w:cs="Arial"/>
        </w:rPr>
        <w:t xml:space="preserve">każdego roku, </w:t>
      </w:r>
      <w:r w:rsidR="00600E9F">
        <w:rPr>
          <w:rFonts w:ascii="Cambria" w:hAnsi="Cambria" w:cs="Arial"/>
        </w:rPr>
        <w:t xml:space="preserve">a aneks do 31 sierpnia </w:t>
      </w:r>
      <w:r>
        <w:rPr>
          <w:rFonts w:ascii="Cambria" w:hAnsi="Cambria" w:cs="Arial"/>
        </w:rPr>
        <w:t>na podstawie planów nauczania oraz planu finansowego zespołu. Arkusz organizacyjny zespołu zatwierdza Marszałek Województwa Opolskiego.</w:t>
      </w:r>
    </w:p>
    <w:p w:rsidR="0044377D" w:rsidRDefault="0044377D" w:rsidP="0044377D">
      <w:pPr>
        <w:pStyle w:val="Standard"/>
        <w:spacing w:line="276" w:lineRule="auto"/>
        <w:ind w:firstLine="567"/>
        <w:jc w:val="both"/>
        <w:rPr>
          <w:rFonts w:ascii="Cambria" w:hAnsi="Cambria" w:cs="Arial"/>
        </w:rPr>
      </w:pPr>
    </w:p>
    <w:p w:rsidR="00B2404B" w:rsidRDefault="00B2404B" w:rsidP="007A0AC7">
      <w:pPr>
        <w:pStyle w:val="Standard"/>
        <w:numPr>
          <w:ilvl w:val="0"/>
          <w:numId w:val="112"/>
        </w:numPr>
        <w:tabs>
          <w:tab w:val="left" w:pos="851"/>
        </w:tabs>
        <w:spacing w:line="276" w:lineRule="auto"/>
        <w:ind w:left="0" w:firstLine="567"/>
        <w:jc w:val="both"/>
        <w:rPr>
          <w:rFonts w:ascii="Cambria" w:hAnsi="Cambria" w:cs="Arial"/>
        </w:rPr>
      </w:pPr>
      <w:r>
        <w:rPr>
          <w:rFonts w:ascii="Cambria" w:hAnsi="Cambria" w:cs="Arial"/>
        </w:rPr>
        <w:t>W ramach posiadanych środków mogą być organizowane zajęcia dodatkowe lub nadobowiązkowe, obejmujące naukę języków obcych oraz zajęcia pozalekcyjne.</w:t>
      </w:r>
    </w:p>
    <w:p w:rsidR="00B2404B" w:rsidRDefault="00B2404B" w:rsidP="00693570">
      <w:pPr>
        <w:pStyle w:val="Standard"/>
        <w:spacing w:line="276" w:lineRule="auto"/>
        <w:rPr>
          <w:rFonts w:ascii="Cambria" w:hAnsi="Cambria" w:cs="Arial"/>
        </w:rPr>
      </w:pPr>
    </w:p>
    <w:p w:rsidR="00B2404B" w:rsidRDefault="00B2404B" w:rsidP="0044377D">
      <w:pPr>
        <w:pStyle w:val="Standard"/>
        <w:spacing w:line="276" w:lineRule="auto"/>
        <w:ind w:firstLine="567"/>
        <w:jc w:val="both"/>
        <w:rPr>
          <w:rFonts w:ascii="Cambria" w:hAnsi="Cambria" w:cs="Arial"/>
        </w:rPr>
      </w:pPr>
      <w:r>
        <w:rPr>
          <w:rFonts w:ascii="Cambria" w:hAnsi="Cambria" w:cs="Arial"/>
          <w:b/>
        </w:rPr>
        <w:t>§ 3</w:t>
      </w:r>
      <w:r w:rsidR="006F598B">
        <w:rPr>
          <w:rFonts w:ascii="Cambria" w:hAnsi="Cambria" w:cs="Arial"/>
          <w:b/>
        </w:rPr>
        <w:t>2</w:t>
      </w:r>
      <w:r>
        <w:rPr>
          <w:rFonts w:ascii="Cambria" w:hAnsi="Cambria" w:cs="Arial"/>
          <w:b/>
        </w:rPr>
        <w:t>.1.</w:t>
      </w:r>
      <w:r>
        <w:rPr>
          <w:rFonts w:ascii="Cambria" w:hAnsi="Cambria" w:cs="Arial"/>
          <w:bCs/>
        </w:rPr>
        <w:t xml:space="preserve"> P</w:t>
      </w:r>
      <w:r>
        <w:rPr>
          <w:rFonts w:ascii="Cambria" w:hAnsi="Cambria" w:cs="Arial"/>
        </w:rPr>
        <w:t xml:space="preserve">odstawową jednostką organizacyjną zespołu jest oddział złożony </w:t>
      </w:r>
      <w:r>
        <w:rPr>
          <w:rFonts w:ascii="Cambria" w:hAnsi="Cambria" w:cs="Arial"/>
        </w:rPr>
        <w:br/>
        <w:t>ze słuchaczy, którzy w jednorocznym cyklu nauki lub w semestrach danego roku szkolnego uczą się wszystkich przedmiotów obowiązkowych określonych planem nauczania.</w:t>
      </w:r>
    </w:p>
    <w:p w:rsidR="0044377D" w:rsidRDefault="0044377D" w:rsidP="0044377D">
      <w:pPr>
        <w:pStyle w:val="Standard"/>
        <w:tabs>
          <w:tab w:val="left" w:pos="720"/>
        </w:tabs>
        <w:spacing w:line="276" w:lineRule="auto"/>
        <w:jc w:val="both"/>
        <w:rPr>
          <w:rFonts w:ascii="Cambria" w:hAnsi="Cambria" w:cs="Arial"/>
        </w:rPr>
      </w:pPr>
    </w:p>
    <w:p w:rsidR="00B2404B" w:rsidRDefault="001E0C53" w:rsidP="007A0AC7">
      <w:pPr>
        <w:pStyle w:val="Standard"/>
        <w:numPr>
          <w:ilvl w:val="0"/>
          <w:numId w:val="113"/>
        </w:numPr>
        <w:spacing w:line="276" w:lineRule="auto"/>
        <w:jc w:val="both"/>
        <w:rPr>
          <w:rFonts w:ascii="Cambria" w:hAnsi="Cambria" w:cs="Arial"/>
        </w:rPr>
      </w:pPr>
      <w:r>
        <w:rPr>
          <w:rFonts w:ascii="Cambria" w:hAnsi="Cambria" w:cs="Arial"/>
        </w:rPr>
        <w:t>Praca dydaktyczna</w:t>
      </w:r>
      <w:r w:rsidR="00B2404B">
        <w:rPr>
          <w:rFonts w:ascii="Cambria" w:hAnsi="Cambria" w:cs="Arial"/>
        </w:rPr>
        <w:t xml:space="preserve"> organizowana przez zespół obejmuje:</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Pr>
          <w:rFonts w:ascii="Cambria" w:hAnsi="Cambria" w:cs="Arial"/>
        </w:rPr>
        <w:t>zajęcia dydaktyczne typu lekcyjnego i modułowego;</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ćwiczenia w pracowniach przedmiotowych;</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praktyczną naukę zawodu w placówkach szkoleniowych;</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samodzielną pracę słuchaczy;</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nadobowiązkowe zajęcia pozalekcyjne;</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konsultacje zbiorowe w szkole policealnej dla dorosłych;</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konferencje instruktażowe (wprowadzające, przedegzaminacyjne);</w:t>
      </w:r>
    </w:p>
    <w:p w:rsidR="0044377D" w:rsidRDefault="00B2404B" w:rsidP="007A0AC7">
      <w:pPr>
        <w:pStyle w:val="Standard"/>
        <w:numPr>
          <w:ilvl w:val="0"/>
          <w:numId w:val="30"/>
        </w:numPr>
        <w:tabs>
          <w:tab w:val="clear" w:pos="0"/>
        </w:tabs>
        <w:spacing w:line="276" w:lineRule="auto"/>
        <w:ind w:left="426" w:hanging="426"/>
        <w:rPr>
          <w:rFonts w:ascii="Cambria" w:hAnsi="Cambria" w:cs="Arial"/>
        </w:rPr>
      </w:pPr>
      <w:r w:rsidRPr="0044377D">
        <w:rPr>
          <w:rFonts w:ascii="Cambria" w:hAnsi="Cambria" w:cs="Arial"/>
        </w:rPr>
        <w:t xml:space="preserve">zajęcia prowadzone z wykorzystaniem technik i metod kształcenia na odległość </w:t>
      </w:r>
      <w:r w:rsidR="00BD2114">
        <w:rPr>
          <w:rFonts w:ascii="Cambria" w:hAnsi="Cambria" w:cs="Arial"/>
        </w:rPr>
        <w:t xml:space="preserve">                </w:t>
      </w:r>
      <w:r w:rsidRPr="0044377D">
        <w:rPr>
          <w:rFonts w:ascii="Cambria" w:hAnsi="Cambria" w:cs="Arial"/>
        </w:rPr>
        <w:t>w ramach KKZ i zajęcia w szk</w:t>
      </w:r>
      <w:r w:rsidR="0044377D">
        <w:rPr>
          <w:rFonts w:ascii="Cambria" w:hAnsi="Cambria" w:cs="Arial"/>
        </w:rPr>
        <w:t>ole jako innowacja pedagogiczna.</w:t>
      </w:r>
    </w:p>
    <w:p w:rsidR="0044377D" w:rsidRPr="0044377D" w:rsidRDefault="0044377D" w:rsidP="0044377D">
      <w:pPr>
        <w:pStyle w:val="Standard"/>
        <w:spacing w:line="276" w:lineRule="auto"/>
        <w:ind w:left="426"/>
        <w:rPr>
          <w:rFonts w:ascii="Cambria" w:hAnsi="Cambria" w:cs="Arial"/>
        </w:rPr>
      </w:pPr>
    </w:p>
    <w:p w:rsidR="00B2404B" w:rsidRDefault="00B2404B" w:rsidP="007A0AC7">
      <w:pPr>
        <w:pStyle w:val="Standard"/>
        <w:numPr>
          <w:ilvl w:val="0"/>
          <w:numId w:val="114"/>
        </w:numPr>
        <w:tabs>
          <w:tab w:val="left" w:pos="851"/>
        </w:tabs>
        <w:spacing w:line="276" w:lineRule="auto"/>
        <w:ind w:left="0" w:firstLine="567"/>
        <w:jc w:val="both"/>
        <w:rPr>
          <w:rFonts w:ascii="Cambria" w:hAnsi="Cambria" w:cs="Arial"/>
        </w:rPr>
      </w:pPr>
      <w:r>
        <w:rPr>
          <w:rFonts w:ascii="Cambria" w:hAnsi="Cambria" w:cs="Arial"/>
        </w:rPr>
        <w:t>Organizacja zajęć edukacyjnych z wykorzystaniem metod i technik kształcenia na odległość:</w:t>
      </w:r>
    </w:p>
    <w:p w:rsidR="001E0C53" w:rsidRDefault="00B2404B" w:rsidP="007A0AC7">
      <w:pPr>
        <w:pStyle w:val="Standard"/>
        <w:numPr>
          <w:ilvl w:val="0"/>
          <w:numId w:val="60"/>
        </w:numPr>
        <w:spacing w:line="276" w:lineRule="auto"/>
        <w:ind w:left="426" w:hanging="426"/>
        <w:jc w:val="both"/>
        <w:rPr>
          <w:rFonts w:ascii="Cambria" w:hAnsi="Cambria" w:cs="Arial"/>
        </w:rPr>
      </w:pPr>
      <w:r>
        <w:rPr>
          <w:rFonts w:ascii="Cambria" w:hAnsi="Cambria" w:cs="Arial"/>
        </w:rPr>
        <w:t>zajęcia w szkole mogą być organizowane i prowa</w:t>
      </w:r>
      <w:r w:rsidR="009062B2">
        <w:rPr>
          <w:rFonts w:ascii="Cambria" w:hAnsi="Cambria" w:cs="Arial"/>
        </w:rPr>
        <w:t>dzone z wykorzystaniem metod  i </w:t>
      </w:r>
      <w:r>
        <w:rPr>
          <w:rFonts w:ascii="Cambria" w:hAnsi="Cambria" w:cs="Arial"/>
        </w:rPr>
        <w:t>technik kształcenia na odległość;</w:t>
      </w:r>
    </w:p>
    <w:p w:rsidR="001E0C53" w:rsidRDefault="00B2404B" w:rsidP="007A0AC7">
      <w:pPr>
        <w:pStyle w:val="Standard"/>
        <w:numPr>
          <w:ilvl w:val="0"/>
          <w:numId w:val="60"/>
        </w:numPr>
        <w:spacing w:line="276" w:lineRule="auto"/>
        <w:ind w:left="426" w:hanging="426"/>
        <w:jc w:val="both"/>
        <w:rPr>
          <w:rFonts w:ascii="Cambria" w:hAnsi="Cambria" w:cs="Arial"/>
        </w:rPr>
      </w:pPr>
      <w:r w:rsidRPr="001E0C53">
        <w:rPr>
          <w:rFonts w:ascii="Cambria" w:hAnsi="Cambria" w:cs="Arial"/>
        </w:rPr>
        <w:t>szkoła zapewnia dostęp do oprogramowania umożliwiającego stałą interakcję między słuchaczami, a osobami prowadzącymi zajęcia oraz materiały dydaktyczne przygotowane w formie dostosowanej do tego rodzaju kształcenia;</w:t>
      </w:r>
    </w:p>
    <w:p w:rsidR="001E0C53" w:rsidRDefault="00B2404B" w:rsidP="007A0AC7">
      <w:pPr>
        <w:pStyle w:val="Standard"/>
        <w:numPr>
          <w:ilvl w:val="0"/>
          <w:numId w:val="60"/>
        </w:numPr>
        <w:spacing w:line="276" w:lineRule="auto"/>
        <w:ind w:left="426" w:hanging="426"/>
        <w:jc w:val="both"/>
        <w:rPr>
          <w:rFonts w:ascii="Cambria" w:hAnsi="Cambria" w:cs="Arial"/>
        </w:rPr>
      </w:pPr>
      <w:r w:rsidRPr="001E0C53">
        <w:rPr>
          <w:rFonts w:ascii="Cambria" w:hAnsi="Cambria" w:cs="Arial"/>
        </w:rPr>
        <w:t>nadzór nad prawidłowością zajęć prowadzonych z wykorzystaniem kształcenia na odległość sprawuje dyrektor szkoły oraz koordynator ds. kształcenia na odległość;</w:t>
      </w:r>
    </w:p>
    <w:p w:rsidR="001E0C53" w:rsidRDefault="00B2404B" w:rsidP="007A0AC7">
      <w:pPr>
        <w:pStyle w:val="Standard"/>
        <w:numPr>
          <w:ilvl w:val="0"/>
          <w:numId w:val="60"/>
        </w:numPr>
        <w:spacing w:line="276" w:lineRule="auto"/>
        <w:ind w:left="426" w:hanging="426"/>
        <w:jc w:val="both"/>
        <w:rPr>
          <w:rFonts w:ascii="Cambria" w:hAnsi="Cambria" w:cs="Arial"/>
        </w:rPr>
      </w:pPr>
      <w:r w:rsidRPr="001E0C53">
        <w:rPr>
          <w:rFonts w:ascii="Cambria" w:hAnsi="Cambria" w:cs="Arial"/>
        </w:rPr>
        <w:t>szkoła przed przystąpieniem do zajęć realizowanych z wykorzystaniem KNO organizuje szkolenie uczestników tych zajęć, przygotowując do korzystania z platformy edukacyjnej i uczestnictwa w kursach e</w:t>
      </w:r>
      <w:r w:rsidR="001E0C53">
        <w:rPr>
          <w:rFonts w:ascii="Cambria" w:hAnsi="Cambria" w:cs="Arial"/>
        </w:rPr>
        <w:t>-</w:t>
      </w:r>
      <w:r w:rsidRPr="001E0C53">
        <w:rPr>
          <w:rFonts w:ascii="Cambria" w:hAnsi="Cambria" w:cs="Arial"/>
        </w:rPr>
        <w:t>le</w:t>
      </w:r>
      <w:r w:rsidR="001E0C53">
        <w:rPr>
          <w:rFonts w:ascii="Cambria" w:hAnsi="Cambria" w:cs="Arial"/>
        </w:rPr>
        <w:t>a</w:t>
      </w:r>
      <w:r w:rsidRPr="001E0C53">
        <w:rPr>
          <w:rFonts w:ascii="Cambria" w:hAnsi="Cambria" w:cs="Arial"/>
        </w:rPr>
        <w:t>rningowych;</w:t>
      </w:r>
    </w:p>
    <w:p w:rsidR="00B2404B" w:rsidRPr="001E0C53" w:rsidRDefault="00B2404B" w:rsidP="007A0AC7">
      <w:pPr>
        <w:pStyle w:val="Standard"/>
        <w:numPr>
          <w:ilvl w:val="0"/>
          <w:numId w:val="60"/>
        </w:numPr>
        <w:spacing w:line="276" w:lineRule="auto"/>
        <w:ind w:left="426" w:hanging="426"/>
        <w:jc w:val="both"/>
        <w:rPr>
          <w:rFonts w:ascii="Cambria" w:hAnsi="Cambria" w:cs="Arial"/>
        </w:rPr>
      </w:pPr>
      <w:r w:rsidRPr="001E0C53">
        <w:rPr>
          <w:rFonts w:ascii="Cambria" w:hAnsi="Cambria" w:cs="Arial"/>
        </w:rPr>
        <w:t xml:space="preserve"> szczegółowe zasady i procedury prowadzenia KNO zostaną zawarte w regulaminie organizowania zajęć z wykorzystaniem metod i technik kształcenia na odległość.</w:t>
      </w:r>
    </w:p>
    <w:p w:rsidR="00B2404B" w:rsidRDefault="00B2404B" w:rsidP="00693570">
      <w:pPr>
        <w:pStyle w:val="Standard"/>
        <w:spacing w:line="276" w:lineRule="auto"/>
        <w:ind w:left="1440"/>
        <w:jc w:val="both"/>
        <w:rPr>
          <w:rFonts w:ascii="Cambria" w:hAnsi="Cambria" w:cs="Arial"/>
        </w:rPr>
      </w:pP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Pr>
          <w:rFonts w:ascii="Cambria" w:hAnsi="Cambria" w:cs="Arial"/>
        </w:rPr>
        <w:t>Odpowiedzialność za słuchaczy w powyższych zajęciach biorą nauczyciele, wychowawcy, opiekunowie i inne osoby, których czynności wynikają z arkusza organizacyjnego zespołu.</w:t>
      </w: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sidRPr="005B57A6">
        <w:rPr>
          <w:rFonts w:ascii="Cambria" w:hAnsi="Cambria" w:cs="Arial"/>
        </w:rPr>
        <w:t>Dyrektor zespołu powierza każdy oddział szczególnej opiece wychowawczej jednemu nauczycielowi z zachowaniem zasady, aby prowadził swój oddział przez cały cykl nauczania.</w:t>
      </w:r>
    </w:p>
    <w:p w:rsidR="005B57A6" w:rsidRDefault="005B57A6" w:rsidP="005B57A6">
      <w:pPr>
        <w:pStyle w:val="Standard"/>
        <w:tabs>
          <w:tab w:val="left" w:pos="851"/>
        </w:tabs>
        <w:spacing w:line="276" w:lineRule="auto"/>
        <w:ind w:left="567"/>
        <w:jc w:val="both"/>
        <w:rPr>
          <w:rFonts w:ascii="Cambria" w:hAnsi="Cambria" w:cs="Arial"/>
        </w:rPr>
      </w:pP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sidRPr="005B57A6">
        <w:rPr>
          <w:rFonts w:ascii="Cambria" w:hAnsi="Cambria" w:cs="Arial"/>
        </w:rPr>
        <w:t>Organizację stałych, obowiązkowych, nadobowiązkowych zajęć dydaktycznych i wychowawczych określa tygodniowy rozkład zajęć, ustalony przez</w:t>
      </w:r>
      <w:r w:rsidR="005B57A6">
        <w:rPr>
          <w:rFonts w:ascii="Cambria" w:hAnsi="Cambria" w:cs="Arial"/>
        </w:rPr>
        <w:t xml:space="preserve"> dyrektora zespołu na podstawie zatwierdzonego arkusza organizacyjnego, z uwzględnieniem zasad ochrony zdrowia i higieny pracy.</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sidRPr="005B57A6">
        <w:rPr>
          <w:rFonts w:ascii="Cambria" w:hAnsi="Cambria" w:cs="Arial"/>
        </w:rPr>
        <w:t>Godzina lekcyjna trwa 45 minut, a godzina zajęć praktycznych trwa 60 minut.</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sidRPr="005B57A6">
        <w:rPr>
          <w:rFonts w:ascii="Cambria" w:hAnsi="Cambria" w:cs="Arial"/>
        </w:rPr>
        <w:t>Dopuszcza się prowadzenie zblokowanych zajęć  praktycznych przedmiotów zawodowych oraz w systemie wyjazdowym.</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s>
        <w:spacing w:line="276" w:lineRule="auto"/>
        <w:ind w:left="0" w:firstLine="567"/>
        <w:jc w:val="both"/>
        <w:rPr>
          <w:rFonts w:ascii="Cambria" w:hAnsi="Cambria" w:cs="Arial"/>
        </w:rPr>
      </w:pPr>
      <w:r w:rsidRPr="005B57A6">
        <w:rPr>
          <w:rFonts w:ascii="Cambria" w:hAnsi="Cambria" w:cs="Arial"/>
        </w:rPr>
        <w:t>Dopuszcza się podział oddziałów na grupy na zajęciach wymagających specjalnych warunków nauki i bezpieczeństwa.</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 w:val="left" w:pos="993"/>
        </w:tabs>
        <w:spacing w:line="276" w:lineRule="auto"/>
        <w:ind w:left="0" w:firstLine="567"/>
        <w:jc w:val="both"/>
        <w:rPr>
          <w:rFonts w:ascii="Cambria" w:hAnsi="Cambria" w:cs="Arial"/>
        </w:rPr>
      </w:pPr>
      <w:r w:rsidRPr="005B57A6">
        <w:rPr>
          <w:rFonts w:ascii="Cambria" w:hAnsi="Cambria" w:cs="Arial"/>
        </w:rPr>
        <w:t>Liczba słuchaczy w chwili uruchomienia oddziału liczy, co najmniej 25 osób w systemie przedmiotowym i modułowym. Inne decyzje w tej sprawie podejmuje organ prowadzący szkołę.</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 w:val="left" w:pos="993"/>
        </w:tabs>
        <w:spacing w:line="276" w:lineRule="auto"/>
        <w:ind w:left="0" w:firstLine="567"/>
        <w:jc w:val="both"/>
        <w:rPr>
          <w:rFonts w:ascii="Cambria" w:hAnsi="Cambria" w:cs="Arial"/>
        </w:rPr>
      </w:pPr>
      <w:r w:rsidRPr="005B57A6">
        <w:rPr>
          <w:rFonts w:ascii="Cambria" w:hAnsi="Cambria" w:cs="Arial"/>
        </w:rPr>
        <w:t>W pracowniach przedmiotowych, w których odbywają się zajęcia ćwiczeniowe, jest wywieszony w widocznym i łatwo dostępnym miejscu regulamin porządkowy określający zasady bezpieczeństwa i higieny pracy. Jeżeli nauczyciel podejmuje działania praktyczne, ćwiczeniowe powinien je poprzedzić instruktażem z zakresu BHP i ppoż.</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 w:val="left" w:pos="993"/>
        </w:tabs>
        <w:spacing w:line="276" w:lineRule="auto"/>
        <w:ind w:left="0" w:firstLine="567"/>
        <w:jc w:val="both"/>
        <w:rPr>
          <w:rFonts w:ascii="Cambria" w:hAnsi="Cambria" w:cs="Arial"/>
        </w:rPr>
      </w:pPr>
      <w:r w:rsidRPr="005B57A6">
        <w:rPr>
          <w:rFonts w:ascii="Cambria" w:hAnsi="Cambria" w:cs="Arial"/>
        </w:rPr>
        <w:t>W czasie zajęć obowiązkowych i nadobowiązkowych z wychowania fizycznego oraz w czasie zawodów sportowych słuchacze nie mogą pozostawać bez nadzoru osób do tego upoważnionych.</w:t>
      </w:r>
    </w:p>
    <w:p w:rsidR="005B57A6" w:rsidRDefault="005B57A6" w:rsidP="005B57A6">
      <w:pPr>
        <w:pStyle w:val="Akapitzlist"/>
        <w:rPr>
          <w:rFonts w:ascii="Cambria" w:hAnsi="Cambria" w:cs="Arial"/>
        </w:rPr>
      </w:pPr>
    </w:p>
    <w:p w:rsidR="005B57A6" w:rsidRDefault="00B2404B" w:rsidP="007A0AC7">
      <w:pPr>
        <w:pStyle w:val="Standard"/>
        <w:numPr>
          <w:ilvl w:val="0"/>
          <w:numId w:val="115"/>
        </w:numPr>
        <w:tabs>
          <w:tab w:val="left" w:pos="851"/>
          <w:tab w:val="left" w:pos="993"/>
        </w:tabs>
        <w:spacing w:line="276" w:lineRule="auto"/>
        <w:ind w:left="0" w:firstLine="567"/>
        <w:jc w:val="both"/>
        <w:rPr>
          <w:rFonts w:ascii="Cambria" w:hAnsi="Cambria" w:cs="Arial"/>
        </w:rPr>
      </w:pPr>
      <w:r w:rsidRPr="005B57A6">
        <w:rPr>
          <w:rFonts w:ascii="Cambria" w:hAnsi="Cambria" w:cs="Arial"/>
        </w:rPr>
        <w:t>W czasie przeprowadzania zajęć z wychowania fizycznego zwraca się szczególną uwagę na stopień aktualnej sprawności fizycznej i wydolności organizmu, dobierając ćwiczenia o odpowiednim zakresie intensywności.</w:t>
      </w:r>
    </w:p>
    <w:p w:rsidR="005B57A6" w:rsidRDefault="005B57A6" w:rsidP="005B57A6">
      <w:pPr>
        <w:pStyle w:val="Akapitzlist"/>
        <w:rPr>
          <w:rFonts w:ascii="Cambria" w:hAnsi="Cambria" w:cs="Arial"/>
        </w:rPr>
      </w:pPr>
    </w:p>
    <w:p w:rsidR="00B2404B" w:rsidRPr="005B57A6" w:rsidRDefault="00B2404B" w:rsidP="007A0AC7">
      <w:pPr>
        <w:pStyle w:val="Standard"/>
        <w:numPr>
          <w:ilvl w:val="0"/>
          <w:numId w:val="115"/>
        </w:numPr>
        <w:tabs>
          <w:tab w:val="left" w:pos="851"/>
          <w:tab w:val="left" w:pos="993"/>
        </w:tabs>
        <w:spacing w:line="276" w:lineRule="auto"/>
        <w:ind w:left="0" w:firstLine="567"/>
        <w:jc w:val="both"/>
        <w:rPr>
          <w:rFonts w:ascii="Cambria" w:hAnsi="Cambria" w:cs="Arial"/>
        </w:rPr>
      </w:pPr>
      <w:r w:rsidRPr="005B57A6">
        <w:rPr>
          <w:rFonts w:ascii="Cambria" w:hAnsi="Cambria" w:cs="Arial"/>
        </w:rPr>
        <w:t>Zasady zwalniania ucznia na zajęciach wychowania fizycznego:</w:t>
      </w:r>
    </w:p>
    <w:p w:rsidR="00B2404B" w:rsidRDefault="00B2404B" w:rsidP="00693570">
      <w:pPr>
        <w:pStyle w:val="Textbody"/>
        <w:spacing w:line="276" w:lineRule="auto"/>
        <w:jc w:val="center"/>
        <w:rPr>
          <w:rFonts w:ascii="Cambria" w:hAnsi="Cambria" w:cs="Cambria"/>
          <w:b/>
        </w:rPr>
      </w:pPr>
    </w:p>
    <w:p w:rsidR="001E0C53" w:rsidRDefault="00B2404B" w:rsidP="007A0AC7">
      <w:pPr>
        <w:pStyle w:val="Standard"/>
        <w:numPr>
          <w:ilvl w:val="0"/>
          <w:numId w:val="61"/>
        </w:numPr>
        <w:spacing w:line="276" w:lineRule="auto"/>
        <w:ind w:left="426" w:hanging="426"/>
        <w:jc w:val="both"/>
        <w:rPr>
          <w:rFonts w:ascii="Cambria" w:hAnsi="Cambria" w:cs="Arial"/>
        </w:rPr>
      </w:pPr>
      <w:r>
        <w:rPr>
          <w:rFonts w:ascii="Cambria" w:hAnsi="Cambria" w:cs="Arial"/>
        </w:rPr>
        <w:t xml:space="preserve">w przypadku posiadania przez słuchacza opinii lekarza o ograniczonych możliwościach wykonywania określonych ćwiczeń fizycznych, dyrektor szkoły, na wniosek słuchacza,  zwalnia go z wykonywania określonych ćwiczeń fizycznych na lekcjach wychowania fizycznego na czas określony w tej opinii.  Słuchacz jest obowiązany uczestniczyć w  zajęciach wychowania fizycznego. Nauczyciel prowadzący zajęcia z wychowania fizycznego dostosowuje wymagania edukacyjne do możliwości słuchacza.  Zasady oceniania określają przepisy zawarte w  statucie </w:t>
      </w:r>
      <w:r w:rsidR="002D5185">
        <w:rPr>
          <w:rFonts w:ascii="Cambria" w:hAnsi="Cambria" w:cs="Arial"/>
        </w:rPr>
        <w:t xml:space="preserve">szkoły Dziale VII Rozdziale 1 </w:t>
      </w:r>
      <w:r w:rsidR="002D5185" w:rsidRPr="002D5185">
        <w:rPr>
          <w:rFonts w:ascii="Cambria" w:hAnsi="Cambria" w:cs="Arial"/>
          <w:i/>
        </w:rPr>
        <w:t>Wewnątrzszkolne zasady oceniania</w:t>
      </w:r>
      <w:r>
        <w:rPr>
          <w:rFonts w:ascii="Cambria" w:hAnsi="Cambria" w:cs="Arial"/>
          <w:i/>
        </w:rPr>
        <w:t>;</w:t>
      </w:r>
    </w:p>
    <w:p w:rsidR="001E0C53" w:rsidRDefault="00B2404B" w:rsidP="007A0AC7">
      <w:pPr>
        <w:pStyle w:val="Standard"/>
        <w:numPr>
          <w:ilvl w:val="0"/>
          <w:numId w:val="61"/>
        </w:numPr>
        <w:spacing w:line="276" w:lineRule="auto"/>
        <w:ind w:left="426" w:hanging="426"/>
        <w:jc w:val="both"/>
        <w:rPr>
          <w:rFonts w:ascii="Cambria" w:hAnsi="Cambria" w:cs="Arial"/>
        </w:rPr>
      </w:pPr>
      <w:r w:rsidRPr="001E0C53">
        <w:rPr>
          <w:rFonts w:ascii="Cambria" w:hAnsi="Cambria" w:cs="Arial"/>
        </w:rPr>
        <w:t xml:space="preserve">w przypadku posiadania przez słuchacza opinii lekarza o braku możliwości uczestniczenia słuchacza na zajęciach wychowania fizycznego, dyrektor szkoły zwalania ucznia z realizacji zajęć wychowania fizycznego. Słuchacz jest obowiązany przebywać na zajęciach pod opieką nauczyciela, chyba że złoży oświadczenie, że nie będzie fizycznie obecny na zajęciach ( zwolnienia z pierwszych i ostatnich lekcji </w:t>
      </w:r>
      <w:r w:rsidR="00BD2114">
        <w:rPr>
          <w:rFonts w:ascii="Cambria" w:hAnsi="Cambria" w:cs="Arial"/>
        </w:rPr>
        <w:t xml:space="preserve">                  </w:t>
      </w:r>
      <w:r w:rsidRPr="001E0C53">
        <w:rPr>
          <w:rFonts w:ascii="Cambria" w:hAnsi="Cambria" w:cs="Arial"/>
        </w:rPr>
        <w:t>w planie zajęć).  W dokumentacji przebiegu nauczania zamiast oceny klasyfikacyjnej wpisuje się „ z</w:t>
      </w:r>
      <w:r w:rsidR="001E0C53">
        <w:rPr>
          <w:rFonts w:ascii="Cambria" w:hAnsi="Cambria" w:cs="Arial"/>
        </w:rPr>
        <w:t>wolniony” albo</w:t>
      </w:r>
      <w:r w:rsidRPr="001E0C53">
        <w:rPr>
          <w:rFonts w:ascii="Cambria" w:hAnsi="Cambria" w:cs="Arial"/>
        </w:rPr>
        <w:t xml:space="preserve"> „ zwolniona”;</w:t>
      </w:r>
    </w:p>
    <w:p w:rsidR="00B2404B" w:rsidRPr="001E0C53" w:rsidRDefault="00B2404B" w:rsidP="007A0AC7">
      <w:pPr>
        <w:pStyle w:val="Standard"/>
        <w:numPr>
          <w:ilvl w:val="0"/>
          <w:numId w:val="61"/>
        </w:numPr>
        <w:spacing w:line="276" w:lineRule="auto"/>
        <w:ind w:left="426" w:hanging="426"/>
        <w:jc w:val="both"/>
        <w:rPr>
          <w:rFonts w:ascii="Cambria" w:hAnsi="Cambria" w:cs="Arial"/>
        </w:rPr>
      </w:pPr>
      <w:r w:rsidRPr="001E0C53">
        <w:rPr>
          <w:rFonts w:ascii="Cambria" w:hAnsi="Cambria" w:cs="Arial"/>
        </w:rPr>
        <w:t>uczeń nabiera prawo do zwolnienia z określonych ćwiczeń fizycznych lub zwolnienia z zajęć wychowania fizycznego po otrzymaniu decyzji Dyrektora</w:t>
      </w:r>
      <w:r w:rsidRPr="001E0C53">
        <w:rPr>
          <w:rFonts w:ascii="Cambria" w:hAnsi="Cambria" w:cs="Arial"/>
          <w:color w:val="FF0000"/>
        </w:rPr>
        <w:t xml:space="preserve"> </w:t>
      </w:r>
      <w:r w:rsidRPr="001E0C53">
        <w:rPr>
          <w:rFonts w:ascii="Cambria" w:hAnsi="Cambria" w:cs="Arial"/>
        </w:rPr>
        <w:t>szkoły.</w:t>
      </w:r>
    </w:p>
    <w:p w:rsidR="00B2404B" w:rsidRDefault="00B2404B" w:rsidP="00693570">
      <w:pPr>
        <w:pStyle w:val="Standard"/>
        <w:spacing w:line="276" w:lineRule="auto"/>
        <w:jc w:val="both"/>
        <w:rPr>
          <w:rFonts w:ascii="Cambria" w:hAnsi="Cambria" w:cs="Arial"/>
        </w:rPr>
      </w:pPr>
    </w:p>
    <w:p w:rsidR="005B57A6" w:rsidRPr="005B57A6" w:rsidRDefault="00B2404B" w:rsidP="007A0AC7">
      <w:pPr>
        <w:pStyle w:val="Standard"/>
        <w:numPr>
          <w:ilvl w:val="0"/>
          <w:numId w:val="31"/>
        </w:numPr>
        <w:tabs>
          <w:tab w:val="clear" w:pos="0"/>
          <w:tab w:val="left" w:pos="851"/>
        </w:tabs>
        <w:spacing w:line="276" w:lineRule="auto"/>
        <w:ind w:firstLine="567"/>
        <w:jc w:val="both"/>
        <w:rPr>
          <w:rFonts w:ascii="Cambria" w:hAnsi="Cambria" w:cs="Cambria"/>
        </w:rPr>
      </w:pPr>
      <w:r>
        <w:rPr>
          <w:rFonts w:ascii="Cambria" w:hAnsi="Cambria" w:cs="Arial"/>
        </w:rPr>
        <w:t>Uczeń, który przekroczył 50% nieobecności na obowiązkowych zajęciach edukacyjnych zostaje skreślony z listy słuchaczy.</w:t>
      </w:r>
    </w:p>
    <w:p w:rsidR="005B57A6" w:rsidRDefault="005B57A6" w:rsidP="005B57A6">
      <w:pPr>
        <w:pStyle w:val="Standard"/>
        <w:tabs>
          <w:tab w:val="left" w:pos="851"/>
        </w:tabs>
        <w:spacing w:line="276" w:lineRule="auto"/>
        <w:ind w:left="567"/>
        <w:jc w:val="both"/>
        <w:rPr>
          <w:rFonts w:ascii="Cambria" w:hAnsi="Cambria" w:cs="Cambria"/>
        </w:rPr>
      </w:pPr>
    </w:p>
    <w:p w:rsidR="005B57A6" w:rsidRDefault="00B2404B" w:rsidP="007A0AC7">
      <w:pPr>
        <w:pStyle w:val="Standard"/>
        <w:numPr>
          <w:ilvl w:val="0"/>
          <w:numId w:val="31"/>
        </w:numPr>
        <w:tabs>
          <w:tab w:val="clear" w:pos="0"/>
          <w:tab w:val="left" w:pos="851"/>
        </w:tabs>
        <w:spacing w:line="276" w:lineRule="auto"/>
        <w:ind w:firstLine="567"/>
        <w:jc w:val="both"/>
        <w:rPr>
          <w:rFonts w:ascii="Cambria" w:hAnsi="Cambria" w:cs="Cambria"/>
        </w:rPr>
      </w:pPr>
      <w:r w:rsidRPr="005B57A6">
        <w:rPr>
          <w:rFonts w:ascii="Cambria" w:hAnsi="Cambria" w:cs="Arial"/>
        </w:rPr>
        <w:t>Na pisemne wystąpienie słuchacza skreślonego z listy słuchaczy może on być ponownie przyjęty na podstawie uchwały Rady Pedagogicznej.</w:t>
      </w:r>
    </w:p>
    <w:p w:rsidR="005B57A6" w:rsidRDefault="005B57A6" w:rsidP="005B57A6">
      <w:pPr>
        <w:pStyle w:val="Akapitzlist"/>
        <w:rPr>
          <w:rFonts w:ascii="Cambria" w:hAnsi="Cambria" w:cs="Arial"/>
          <w:highlight w:val="yellow"/>
        </w:rPr>
      </w:pPr>
    </w:p>
    <w:p w:rsidR="005B57A6" w:rsidRPr="002E48FC" w:rsidRDefault="00B2404B" w:rsidP="007A0AC7">
      <w:pPr>
        <w:pStyle w:val="Standard"/>
        <w:numPr>
          <w:ilvl w:val="0"/>
          <w:numId w:val="31"/>
        </w:numPr>
        <w:tabs>
          <w:tab w:val="clear" w:pos="0"/>
          <w:tab w:val="left" w:pos="851"/>
        </w:tabs>
        <w:spacing w:line="276" w:lineRule="auto"/>
        <w:ind w:firstLine="567"/>
        <w:jc w:val="both"/>
        <w:rPr>
          <w:rFonts w:ascii="Cambria" w:hAnsi="Cambria" w:cs="Cambria"/>
        </w:rPr>
      </w:pPr>
      <w:r w:rsidRPr="002E48FC">
        <w:rPr>
          <w:rFonts w:ascii="Cambria" w:hAnsi="Cambria" w:cs="Arial"/>
        </w:rPr>
        <w:t xml:space="preserve">Dyrektor szkoły może wyrazić zgodę na powtórzenie semestru na pisemny wniosek słuchacza,  spowodowany sytuacją życiową lub zdrowotną słuchacza, złożony </w:t>
      </w:r>
      <w:r w:rsidR="00BD2114">
        <w:rPr>
          <w:rFonts w:ascii="Cambria" w:hAnsi="Cambria" w:cs="Arial"/>
        </w:rPr>
        <w:t xml:space="preserve">             </w:t>
      </w:r>
      <w:r w:rsidRPr="002E48FC">
        <w:rPr>
          <w:rFonts w:ascii="Cambria" w:hAnsi="Cambria" w:cs="Arial"/>
        </w:rPr>
        <w:t>w terminie 7 dni od zakończenia zajęć edukacyjnych.</w:t>
      </w:r>
    </w:p>
    <w:p w:rsidR="005B57A6" w:rsidRDefault="005B57A6" w:rsidP="005B57A6">
      <w:pPr>
        <w:pStyle w:val="Akapitzlist"/>
        <w:rPr>
          <w:rFonts w:ascii="Cambria" w:hAnsi="Cambria" w:cs="Arial"/>
        </w:rPr>
      </w:pPr>
    </w:p>
    <w:p w:rsidR="00B2404B" w:rsidRPr="005B57A6" w:rsidRDefault="00B2404B" w:rsidP="007A0AC7">
      <w:pPr>
        <w:pStyle w:val="Standard"/>
        <w:numPr>
          <w:ilvl w:val="0"/>
          <w:numId w:val="31"/>
        </w:numPr>
        <w:tabs>
          <w:tab w:val="clear" w:pos="0"/>
          <w:tab w:val="left" w:pos="851"/>
        </w:tabs>
        <w:spacing w:line="276" w:lineRule="auto"/>
        <w:ind w:firstLine="567"/>
        <w:jc w:val="both"/>
        <w:rPr>
          <w:rFonts w:ascii="Cambria" w:hAnsi="Cambria" w:cs="Cambria"/>
        </w:rPr>
      </w:pPr>
      <w:r w:rsidRPr="005B57A6">
        <w:rPr>
          <w:rFonts w:ascii="Cambria" w:hAnsi="Cambria" w:cs="Arial"/>
        </w:rPr>
        <w:t>Słuchacz może powtarzać semestr jeden raz w okresie kształcenia w danej szkole. W wyjątkowych przypadkach dyrektor może po zasięgnięciu opinii Rady Pedagogicznej wyrazić zgodę na powtórzenie semestru po raz drugi w okresie kształcenia w danej szkole.</w:t>
      </w:r>
    </w:p>
    <w:p w:rsidR="00B2404B" w:rsidRDefault="00B2404B" w:rsidP="00693570">
      <w:pPr>
        <w:pStyle w:val="Textbodyindent"/>
        <w:spacing w:line="276" w:lineRule="auto"/>
        <w:rPr>
          <w:rFonts w:ascii="Cambria" w:hAnsi="Cambria" w:cs="Cambria"/>
        </w:rPr>
      </w:pPr>
    </w:p>
    <w:p w:rsidR="00B2404B" w:rsidRDefault="00B2404B" w:rsidP="005B57A6">
      <w:pPr>
        <w:pStyle w:val="Textbodyindent"/>
        <w:spacing w:line="276" w:lineRule="auto"/>
        <w:ind w:left="0" w:firstLine="567"/>
        <w:rPr>
          <w:rFonts w:ascii="Cambria" w:hAnsi="Cambria" w:cs="Cambria"/>
        </w:rPr>
      </w:pPr>
      <w:r>
        <w:rPr>
          <w:rFonts w:ascii="Cambria" w:hAnsi="Cambria" w:cs="Cambria"/>
          <w:b/>
        </w:rPr>
        <w:t>§</w:t>
      </w:r>
      <w:r w:rsidR="002D5185">
        <w:rPr>
          <w:rFonts w:ascii="Cambria" w:hAnsi="Cambria" w:cs="Cambria"/>
          <w:b/>
        </w:rPr>
        <w:t xml:space="preserve"> </w:t>
      </w:r>
      <w:r w:rsidR="006F598B">
        <w:rPr>
          <w:rFonts w:ascii="Cambria" w:hAnsi="Cambria" w:cs="Cambria"/>
          <w:b/>
        </w:rPr>
        <w:t>33</w:t>
      </w:r>
      <w:r>
        <w:rPr>
          <w:rFonts w:ascii="Cambria" w:hAnsi="Cambria" w:cs="Cambria"/>
          <w:b/>
        </w:rPr>
        <w:t>. 1.</w:t>
      </w:r>
      <w:r>
        <w:rPr>
          <w:rFonts w:ascii="Cambria" w:hAnsi="Cambria" w:cs="Cambria"/>
        </w:rPr>
        <w:t xml:space="preserve"> Umowę o praktyczną naukę za</w:t>
      </w:r>
      <w:r w:rsidR="009062B2">
        <w:rPr>
          <w:rFonts w:ascii="Cambria" w:hAnsi="Cambria" w:cs="Cambria"/>
        </w:rPr>
        <w:t>wodu zawiera Dyrektor Zespołu z </w:t>
      </w:r>
      <w:r>
        <w:rPr>
          <w:rFonts w:ascii="Cambria" w:hAnsi="Cambria" w:cs="Cambria"/>
        </w:rPr>
        <w:t>podmiotem przyjmującym słuchaczy na praktyczną naukę zawodu.</w:t>
      </w:r>
    </w:p>
    <w:p w:rsidR="00B2404B" w:rsidRDefault="00B2404B" w:rsidP="00693570">
      <w:pPr>
        <w:pStyle w:val="Textbodyindent"/>
        <w:tabs>
          <w:tab w:val="left" w:pos="720"/>
        </w:tabs>
        <w:spacing w:line="276" w:lineRule="auto"/>
        <w:rPr>
          <w:rFonts w:ascii="Cambria" w:hAnsi="Cambria" w:cs="Cambria"/>
        </w:rPr>
      </w:pPr>
    </w:p>
    <w:p w:rsidR="005B57A6" w:rsidRDefault="00B2404B" w:rsidP="007A0AC7">
      <w:pPr>
        <w:pStyle w:val="Textbodyindent"/>
        <w:numPr>
          <w:ilvl w:val="0"/>
          <w:numId w:val="62"/>
        </w:numPr>
        <w:tabs>
          <w:tab w:val="left" w:pos="851"/>
          <w:tab w:val="left" w:pos="993"/>
        </w:tabs>
        <w:spacing w:line="276" w:lineRule="auto"/>
        <w:ind w:left="142" w:firstLine="567"/>
        <w:rPr>
          <w:rFonts w:ascii="Cambria" w:hAnsi="Cambria" w:cs="Cambria"/>
        </w:rPr>
      </w:pPr>
      <w:r>
        <w:rPr>
          <w:rFonts w:ascii="Cambria" w:hAnsi="Cambria" w:cs="Cambria"/>
        </w:rPr>
        <w:t>Słuchacz odbywający zajęcia praktyczne zobowiązany jest posiadać aktualną książeczkę zdrowia.</w:t>
      </w:r>
    </w:p>
    <w:p w:rsidR="005B57A6" w:rsidRDefault="005B57A6" w:rsidP="005B57A6">
      <w:pPr>
        <w:pStyle w:val="Textbodyindent"/>
        <w:tabs>
          <w:tab w:val="left" w:pos="851"/>
          <w:tab w:val="left" w:pos="993"/>
        </w:tabs>
        <w:spacing w:line="276" w:lineRule="auto"/>
        <w:ind w:left="709"/>
        <w:rPr>
          <w:rFonts w:ascii="Cambria" w:hAnsi="Cambria" w:cs="Cambria"/>
        </w:rPr>
      </w:pPr>
    </w:p>
    <w:p w:rsidR="00B2404B" w:rsidRPr="005B57A6" w:rsidRDefault="00B2404B" w:rsidP="007A0AC7">
      <w:pPr>
        <w:pStyle w:val="Textbodyindent"/>
        <w:numPr>
          <w:ilvl w:val="0"/>
          <w:numId w:val="62"/>
        </w:numPr>
        <w:tabs>
          <w:tab w:val="left" w:pos="851"/>
          <w:tab w:val="left" w:pos="993"/>
        </w:tabs>
        <w:spacing w:line="276" w:lineRule="auto"/>
        <w:ind w:left="142" w:firstLine="567"/>
        <w:rPr>
          <w:rFonts w:ascii="Cambria" w:hAnsi="Cambria" w:cs="Cambria"/>
        </w:rPr>
      </w:pPr>
      <w:r w:rsidRPr="005B57A6">
        <w:rPr>
          <w:rFonts w:ascii="Cambria" w:hAnsi="Cambria" w:cs="Cambria"/>
        </w:rPr>
        <w:t>Słuchacze nie posiadający aktualnej książeczki zdrowia nie mają prawa uczestniczenia w zajęciach praktycznych.</w:t>
      </w:r>
    </w:p>
    <w:p w:rsidR="00B2404B" w:rsidRDefault="00B2404B" w:rsidP="00693570">
      <w:pPr>
        <w:pStyle w:val="Textbodyindent"/>
        <w:spacing w:line="276" w:lineRule="auto"/>
        <w:ind w:left="0"/>
        <w:jc w:val="center"/>
        <w:rPr>
          <w:rFonts w:ascii="Cambria" w:hAnsi="Cambria" w:cs="Cambria"/>
        </w:rPr>
      </w:pPr>
    </w:p>
    <w:p w:rsidR="005B57A6" w:rsidRDefault="00B2404B" w:rsidP="005B57A6">
      <w:pPr>
        <w:pStyle w:val="Textbodyindent"/>
        <w:spacing w:line="276" w:lineRule="auto"/>
        <w:ind w:left="0" w:firstLine="567"/>
        <w:rPr>
          <w:rFonts w:ascii="Cambria" w:hAnsi="Cambria" w:cs="Cambria"/>
        </w:rPr>
      </w:pPr>
      <w:r>
        <w:rPr>
          <w:rFonts w:ascii="Cambria" w:hAnsi="Cambria" w:cs="Cambria"/>
          <w:b/>
        </w:rPr>
        <w:t>§ 3</w:t>
      </w:r>
      <w:r w:rsidR="006F598B">
        <w:rPr>
          <w:rFonts w:ascii="Cambria" w:hAnsi="Cambria" w:cs="Cambria"/>
          <w:b/>
        </w:rPr>
        <w:t>4</w:t>
      </w:r>
      <w:r>
        <w:rPr>
          <w:rFonts w:ascii="Cambria" w:hAnsi="Cambria" w:cs="Cambria"/>
        </w:rPr>
        <w:t>. Młodzież szkoły uczestniczy w promocji zdrowia i działaniach profilaktycznych  Zespołu.</w:t>
      </w:r>
    </w:p>
    <w:p w:rsidR="005B57A6" w:rsidRDefault="005B57A6" w:rsidP="005B57A6">
      <w:pPr>
        <w:pStyle w:val="Textbodyindent"/>
        <w:spacing w:line="276" w:lineRule="auto"/>
        <w:ind w:left="0" w:firstLine="567"/>
        <w:rPr>
          <w:rFonts w:ascii="Cambria" w:hAnsi="Cambria" w:cs="Cambria"/>
        </w:rPr>
      </w:pPr>
    </w:p>
    <w:p w:rsidR="00B2404B" w:rsidRPr="005B57A6" w:rsidRDefault="006F598B" w:rsidP="005B57A6">
      <w:pPr>
        <w:pStyle w:val="Textbodyindent"/>
        <w:spacing w:line="276" w:lineRule="auto"/>
        <w:ind w:left="0" w:firstLine="567"/>
        <w:rPr>
          <w:rFonts w:ascii="Cambria" w:hAnsi="Cambria" w:cs="Cambria"/>
        </w:rPr>
      </w:pPr>
      <w:r>
        <w:rPr>
          <w:rFonts w:ascii="Cambria" w:hAnsi="Cambria" w:cs="Cambria"/>
          <w:b/>
        </w:rPr>
        <w:t>§ 35</w:t>
      </w:r>
      <w:r w:rsidR="00B2404B">
        <w:rPr>
          <w:rFonts w:ascii="Cambria" w:hAnsi="Cambria" w:cs="Cambria"/>
          <w:b/>
        </w:rPr>
        <w:t>.</w:t>
      </w:r>
      <w:r w:rsidR="00B2404B">
        <w:rPr>
          <w:rFonts w:ascii="Cambria" w:hAnsi="Cambria" w:cs="Cambria"/>
        </w:rPr>
        <w:t xml:space="preserve"> Słuchacze Zespołu Szkół Medycznych w Brzegu korzystają z księgozbioru Biblioteki Pedagogicznej na mocy porozumienia stron. Bib</w:t>
      </w:r>
      <w:r w:rsidR="009062B2">
        <w:rPr>
          <w:rFonts w:ascii="Cambria" w:hAnsi="Cambria" w:cs="Cambria"/>
        </w:rPr>
        <w:t>lioteka ta umiejscowiona jest w </w:t>
      </w:r>
      <w:r w:rsidR="00B2404B">
        <w:rPr>
          <w:rFonts w:ascii="Cambria" w:hAnsi="Cambria" w:cs="Cambria"/>
        </w:rPr>
        <w:t>bezpośrednim sąsiedztwie szkoły.</w:t>
      </w:r>
    </w:p>
    <w:p w:rsidR="00B2404B" w:rsidRDefault="00B2404B" w:rsidP="005B57A6">
      <w:pPr>
        <w:pStyle w:val="Textbodyindent"/>
        <w:spacing w:line="276" w:lineRule="auto"/>
        <w:jc w:val="center"/>
        <w:rPr>
          <w:rFonts w:ascii="Cambria" w:hAnsi="Cambria" w:cs="Cambria"/>
          <w:b/>
        </w:rPr>
      </w:pPr>
    </w:p>
    <w:p w:rsidR="005B57A6" w:rsidRDefault="005B57A6" w:rsidP="005B57A6">
      <w:pPr>
        <w:pStyle w:val="Textbodyindent"/>
        <w:spacing w:line="276" w:lineRule="auto"/>
        <w:jc w:val="center"/>
        <w:rPr>
          <w:rFonts w:ascii="Cambria" w:hAnsi="Cambria" w:cs="Cambria"/>
          <w:b/>
        </w:rPr>
      </w:pPr>
    </w:p>
    <w:p w:rsidR="00B2404B" w:rsidRPr="005742A2" w:rsidRDefault="00B2404B" w:rsidP="00FC123B">
      <w:pPr>
        <w:pStyle w:val="Nagwek21"/>
        <w:spacing w:line="276" w:lineRule="auto"/>
        <w:jc w:val="center"/>
        <w:outlineLvl w:val="1"/>
        <w:rPr>
          <w:rFonts w:cs="Arial"/>
          <w:sz w:val="24"/>
          <w:szCs w:val="24"/>
        </w:rPr>
      </w:pPr>
      <w:bookmarkStart w:id="47" w:name="_Toc492825235"/>
      <w:bookmarkStart w:id="48" w:name="_Toc498080985"/>
      <w:r w:rsidRPr="005742A2">
        <w:rPr>
          <w:rFonts w:cs="Arial"/>
          <w:color w:val="7030A0"/>
          <w:sz w:val="24"/>
          <w:szCs w:val="24"/>
        </w:rPr>
        <w:t>Rozdział 2</w:t>
      </w:r>
      <w:r w:rsidRPr="005742A2">
        <w:rPr>
          <w:rFonts w:cs="Arial"/>
          <w:color w:val="7030A0"/>
          <w:sz w:val="24"/>
          <w:szCs w:val="24"/>
        </w:rPr>
        <w:br/>
        <w:t>Dokumentowanie przebiegu nauczania .</w:t>
      </w:r>
      <w:bookmarkEnd w:id="47"/>
      <w:bookmarkEnd w:id="48"/>
    </w:p>
    <w:p w:rsidR="005B57A6" w:rsidRDefault="005B57A6" w:rsidP="00693570">
      <w:pPr>
        <w:pStyle w:val="Bezodstpw"/>
        <w:tabs>
          <w:tab w:val="left" w:pos="426"/>
        </w:tabs>
        <w:spacing w:line="276" w:lineRule="auto"/>
        <w:jc w:val="both"/>
        <w:rPr>
          <w:rFonts w:ascii="Cambria" w:eastAsia="Times New Roman" w:hAnsi="Cambria" w:cs="Arial"/>
          <w:b/>
          <w:bCs/>
        </w:rPr>
      </w:pPr>
    </w:p>
    <w:p w:rsidR="005B57A6" w:rsidRDefault="005B57A6" w:rsidP="00693570">
      <w:pPr>
        <w:pStyle w:val="Bezodstpw"/>
        <w:tabs>
          <w:tab w:val="left" w:pos="426"/>
        </w:tabs>
        <w:spacing w:line="276" w:lineRule="auto"/>
        <w:jc w:val="both"/>
        <w:rPr>
          <w:rFonts w:ascii="Cambria" w:eastAsia="Times New Roman" w:hAnsi="Cambria" w:cs="Arial"/>
          <w:b/>
          <w:bCs/>
        </w:rPr>
      </w:pPr>
    </w:p>
    <w:p w:rsidR="00B2404B" w:rsidRDefault="006F598B" w:rsidP="005B57A6">
      <w:pPr>
        <w:pStyle w:val="Bezodstpw"/>
        <w:spacing w:line="276" w:lineRule="auto"/>
        <w:ind w:firstLine="567"/>
        <w:jc w:val="both"/>
        <w:rPr>
          <w:rFonts w:ascii="Cambria" w:hAnsi="Cambria" w:cs="Arial"/>
        </w:rPr>
      </w:pPr>
      <w:r>
        <w:rPr>
          <w:rFonts w:ascii="Cambria" w:hAnsi="Cambria" w:cs="Arial"/>
          <w:b/>
        </w:rPr>
        <w:t>§ 36</w:t>
      </w:r>
      <w:r w:rsidR="00B2404B">
        <w:rPr>
          <w:rFonts w:ascii="Cambria" w:hAnsi="Cambria" w:cs="Arial"/>
          <w:b/>
        </w:rPr>
        <w:t xml:space="preserve">. </w:t>
      </w:r>
      <w:r w:rsidR="00B2404B">
        <w:rPr>
          <w:rFonts w:ascii="Cambria" w:hAnsi="Cambria" w:cs="Arial"/>
        </w:rPr>
        <w:t xml:space="preserve"> Szkoła prowadzi dokumentację nauczania i dzia</w:t>
      </w:r>
      <w:r w:rsidR="009062B2">
        <w:rPr>
          <w:rFonts w:ascii="Cambria" w:hAnsi="Cambria" w:cs="Arial"/>
        </w:rPr>
        <w:t>łalności wychowawczej zgodnie z </w:t>
      </w:r>
      <w:r w:rsidR="00B2404B">
        <w:rPr>
          <w:rFonts w:ascii="Cambria" w:hAnsi="Cambria" w:cs="Arial"/>
        </w:rPr>
        <w:t>obowiązującymi przepisami.</w:t>
      </w:r>
    </w:p>
    <w:p w:rsidR="00B2404B" w:rsidRDefault="00B2404B" w:rsidP="00693570">
      <w:pPr>
        <w:pStyle w:val="Bezodstpw"/>
        <w:tabs>
          <w:tab w:val="left" w:pos="5550"/>
        </w:tabs>
        <w:spacing w:line="276" w:lineRule="auto"/>
        <w:jc w:val="both"/>
        <w:rPr>
          <w:rFonts w:ascii="Cambria" w:hAnsi="Cambria" w:cs="Arial"/>
        </w:rPr>
      </w:pPr>
      <w:r>
        <w:rPr>
          <w:rFonts w:ascii="Cambria" w:hAnsi="Cambria" w:cs="Arial"/>
        </w:rPr>
        <w:tab/>
      </w:r>
    </w:p>
    <w:p w:rsidR="00B2404B" w:rsidRDefault="00B2404B" w:rsidP="00693570">
      <w:pPr>
        <w:pStyle w:val="Bezodstpw"/>
        <w:tabs>
          <w:tab w:val="left" w:pos="5550"/>
        </w:tabs>
        <w:spacing w:line="276" w:lineRule="auto"/>
        <w:jc w:val="both"/>
        <w:rPr>
          <w:rFonts w:ascii="Cambria" w:hAnsi="Cambria" w:cs="Arial"/>
        </w:rPr>
      </w:pPr>
    </w:p>
    <w:p w:rsidR="00B2404B" w:rsidRDefault="00B2404B" w:rsidP="00693570">
      <w:pPr>
        <w:pStyle w:val="Bezodstpw"/>
        <w:tabs>
          <w:tab w:val="left" w:pos="5550"/>
        </w:tabs>
        <w:spacing w:line="276" w:lineRule="auto"/>
        <w:jc w:val="both"/>
        <w:rPr>
          <w:rFonts w:ascii="Cambria" w:hAnsi="Cambria" w:cs="Arial"/>
        </w:rPr>
      </w:pPr>
    </w:p>
    <w:p w:rsidR="00B2404B" w:rsidRPr="005742A2" w:rsidRDefault="00B2404B" w:rsidP="00FC123B">
      <w:pPr>
        <w:pStyle w:val="Nagwek21"/>
        <w:spacing w:line="276" w:lineRule="auto"/>
        <w:jc w:val="center"/>
        <w:outlineLvl w:val="1"/>
        <w:rPr>
          <w:color w:val="000000"/>
          <w:sz w:val="24"/>
          <w:szCs w:val="24"/>
        </w:rPr>
      </w:pPr>
      <w:bookmarkStart w:id="49" w:name="_Toc492825236"/>
      <w:bookmarkStart w:id="50" w:name="_Toc498080986"/>
      <w:r w:rsidRPr="005742A2">
        <w:rPr>
          <w:rFonts w:cs="Arial"/>
          <w:color w:val="7030A0"/>
          <w:sz w:val="24"/>
          <w:szCs w:val="24"/>
        </w:rPr>
        <w:t>Rozdział 3</w:t>
      </w:r>
      <w:r w:rsidRPr="005742A2">
        <w:rPr>
          <w:rFonts w:cs="Arial"/>
          <w:b w:val="0"/>
          <w:color w:val="7030A0"/>
          <w:sz w:val="24"/>
          <w:szCs w:val="24"/>
        </w:rPr>
        <w:br/>
      </w:r>
      <w:r w:rsidRPr="005742A2">
        <w:rPr>
          <w:rFonts w:cs="Arial"/>
          <w:color w:val="7030A0"/>
          <w:sz w:val="24"/>
          <w:szCs w:val="24"/>
        </w:rPr>
        <w:t>Organizacja zespołu</w:t>
      </w:r>
      <w:bookmarkEnd w:id="49"/>
      <w:bookmarkEnd w:id="50"/>
    </w:p>
    <w:p w:rsidR="00B2404B" w:rsidRDefault="00B2404B" w:rsidP="00693570">
      <w:pPr>
        <w:pStyle w:val="Standard"/>
        <w:spacing w:line="276" w:lineRule="auto"/>
        <w:rPr>
          <w:rFonts w:ascii="Cambria" w:hAnsi="Cambria" w:cs="Cambria"/>
          <w:color w:val="000000"/>
        </w:rPr>
      </w:pPr>
    </w:p>
    <w:p w:rsidR="00B2404B" w:rsidRDefault="005B57A6" w:rsidP="00FC123B">
      <w:pPr>
        <w:pStyle w:val="Standard"/>
        <w:spacing w:line="276" w:lineRule="auto"/>
        <w:ind w:firstLine="567"/>
        <w:jc w:val="both"/>
        <w:outlineLvl w:val="2"/>
        <w:rPr>
          <w:rFonts w:ascii="Cambria" w:hAnsi="Cambria" w:cs="Arial"/>
          <w:b/>
        </w:rPr>
      </w:pPr>
      <w:r>
        <w:rPr>
          <w:rFonts w:ascii="Cambria" w:hAnsi="Cambria" w:cs="Arial"/>
          <w:b/>
          <w:bCs/>
        </w:rPr>
        <w:t xml:space="preserve"> </w:t>
      </w:r>
      <w:bookmarkStart w:id="51" w:name="_Toc492825237"/>
      <w:bookmarkStart w:id="52" w:name="_Toc498080987"/>
      <w:r w:rsidR="006F598B">
        <w:rPr>
          <w:rFonts w:ascii="Cambria" w:hAnsi="Cambria" w:cs="Arial"/>
          <w:b/>
          <w:bCs/>
        </w:rPr>
        <w:t>§ 37</w:t>
      </w:r>
      <w:r w:rsidR="00B2404B">
        <w:rPr>
          <w:rFonts w:ascii="Cambria" w:hAnsi="Cambria" w:cs="Arial"/>
          <w:b/>
          <w:bCs/>
        </w:rPr>
        <w:t xml:space="preserve">. </w:t>
      </w:r>
      <w:r w:rsidR="00B2404B">
        <w:rPr>
          <w:rFonts w:ascii="Cambria" w:hAnsi="Cambria" w:cs="Arial"/>
          <w:b/>
        </w:rPr>
        <w:t xml:space="preserve"> Baza zespołu.</w:t>
      </w:r>
      <w:bookmarkEnd w:id="51"/>
      <w:bookmarkEnd w:id="52"/>
    </w:p>
    <w:p w:rsidR="00B2404B" w:rsidRDefault="00B2404B" w:rsidP="00693570">
      <w:pPr>
        <w:pStyle w:val="Standard"/>
        <w:spacing w:line="276" w:lineRule="auto"/>
        <w:ind w:firstLine="567"/>
        <w:rPr>
          <w:rFonts w:ascii="Cambria" w:hAnsi="Cambria" w:cs="Arial"/>
          <w:b/>
        </w:rPr>
      </w:pPr>
    </w:p>
    <w:p w:rsidR="00B2404B" w:rsidRDefault="00B2404B" w:rsidP="007A0AC7">
      <w:pPr>
        <w:pStyle w:val="Standard"/>
        <w:numPr>
          <w:ilvl w:val="0"/>
          <w:numId w:val="116"/>
        </w:numPr>
        <w:tabs>
          <w:tab w:val="left" w:pos="851"/>
        </w:tabs>
        <w:spacing w:line="276" w:lineRule="auto"/>
        <w:ind w:left="0" w:firstLine="567"/>
        <w:jc w:val="both"/>
        <w:rPr>
          <w:rFonts w:ascii="Cambria" w:hAnsi="Cambria" w:cs="Arial"/>
        </w:rPr>
      </w:pPr>
      <w:r>
        <w:rPr>
          <w:rFonts w:ascii="Cambria" w:hAnsi="Cambria" w:cs="Arial"/>
        </w:rPr>
        <w:t>Zespół posiada;</w:t>
      </w:r>
    </w:p>
    <w:p w:rsidR="005B57A6" w:rsidRDefault="00B2404B" w:rsidP="007A0AC7">
      <w:pPr>
        <w:pStyle w:val="Standard"/>
        <w:numPr>
          <w:ilvl w:val="0"/>
          <w:numId w:val="117"/>
        </w:numPr>
        <w:suppressAutoHyphens w:val="0"/>
        <w:spacing w:line="276" w:lineRule="auto"/>
        <w:ind w:left="426" w:hanging="426"/>
        <w:rPr>
          <w:rFonts w:ascii="Cambria" w:hAnsi="Cambria" w:cs="Arial"/>
        </w:rPr>
      </w:pPr>
      <w:r>
        <w:rPr>
          <w:rFonts w:ascii="Cambria" w:hAnsi="Cambria" w:cs="Arial"/>
        </w:rPr>
        <w:t>sale lekcyjne z niezbędnym wyposażeniem;</w:t>
      </w:r>
    </w:p>
    <w:p w:rsidR="005B57A6" w:rsidRDefault="00B2404B" w:rsidP="007A0AC7">
      <w:pPr>
        <w:pStyle w:val="Standard"/>
        <w:numPr>
          <w:ilvl w:val="0"/>
          <w:numId w:val="117"/>
        </w:numPr>
        <w:suppressAutoHyphens w:val="0"/>
        <w:spacing w:line="276" w:lineRule="auto"/>
        <w:ind w:left="426" w:hanging="426"/>
        <w:rPr>
          <w:rFonts w:ascii="Cambria" w:hAnsi="Cambria" w:cs="Arial"/>
        </w:rPr>
      </w:pPr>
      <w:r w:rsidRPr="005B57A6">
        <w:rPr>
          <w:rFonts w:ascii="Cambria" w:hAnsi="Cambria" w:cs="Arial"/>
        </w:rPr>
        <w:t>pracownie  przedmiotowe;</w:t>
      </w:r>
    </w:p>
    <w:p w:rsidR="005B57A6" w:rsidRDefault="00B2404B" w:rsidP="007A0AC7">
      <w:pPr>
        <w:pStyle w:val="Standard"/>
        <w:numPr>
          <w:ilvl w:val="0"/>
          <w:numId w:val="117"/>
        </w:numPr>
        <w:suppressAutoHyphens w:val="0"/>
        <w:spacing w:line="276" w:lineRule="auto"/>
        <w:ind w:left="426" w:hanging="426"/>
        <w:rPr>
          <w:rFonts w:ascii="Cambria" w:hAnsi="Cambria" w:cs="Arial"/>
        </w:rPr>
      </w:pPr>
      <w:r w:rsidRPr="005B57A6">
        <w:rPr>
          <w:rFonts w:ascii="Cambria" w:hAnsi="Cambria" w:cs="Arial"/>
        </w:rPr>
        <w:t>pracownie komputerową z dostępem do Internetu;</w:t>
      </w:r>
    </w:p>
    <w:p w:rsidR="005B57A6" w:rsidRDefault="00B2404B" w:rsidP="007A0AC7">
      <w:pPr>
        <w:pStyle w:val="Standard"/>
        <w:numPr>
          <w:ilvl w:val="0"/>
          <w:numId w:val="117"/>
        </w:numPr>
        <w:suppressAutoHyphens w:val="0"/>
        <w:spacing w:line="276" w:lineRule="auto"/>
        <w:ind w:left="426" w:hanging="426"/>
        <w:rPr>
          <w:rFonts w:ascii="Cambria" w:hAnsi="Cambria" w:cs="Arial"/>
        </w:rPr>
      </w:pPr>
      <w:r w:rsidRPr="005B57A6">
        <w:rPr>
          <w:rFonts w:ascii="Cambria" w:hAnsi="Cambria" w:cs="Arial"/>
        </w:rPr>
        <w:t>kawiarenkę;</w:t>
      </w:r>
    </w:p>
    <w:p w:rsidR="00B2404B" w:rsidRPr="005B57A6" w:rsidRDefault="00B2404B" w:rsidP="007A0AC7">
      <w:pPr>
        <w:pStyle w:val="Standard"/>
        <w:numPr>
          <w:ilvl w:val="0"/>
          <w:numId w:val="117"/>
        </w:numPr>
        <w:suppressAutoHyphens w:val="0"/>
        <w:spacing w:line="276" w:lineRule="auto"/>
        <w:ind w:left="426" w:hanging="426"/>
        <w:rPr>
          <w:rFonts w:ascii="Cambria" w:hAnsi="Cambria" w:cs="Arial"/>
        </w:rPr>
      </w:pPr>
      <w:r w:rsidRPr="005B57A6">
        <w:rPr>
          <w:rFonts w:ascii="Cambria" w:hAnsi="Cambria" w:cs="Arial"/>
        </w:rPr>
        <w:t>szatnię;</w:t>
      </w:r>
    </w:p>
    <w:p w:rsidR="00B2404B" w:rsidRDefault="00B2404B" w:rsidP="00693570">
      <w:pPr>
        <w:pStyle w:val="Standard"/>
        <w:suppressAutoHyphens w:val="0"/>
        <w:spacing w:line="276" w:lineRule="auto"/>
        <w:rPr>
          <w:rFonts w:ascii="Cambria" w:hAnsi="Cambria" w:cs="Arial"/>
        </w:rPr>
      </w:pPr>
    </w:p>
    <w:p w:rsidR="00ED58DD" w:rsidRDefault="006F598B" w:rsidP="00FC123B">
      <w:pPr>
        <w:pStyle w:val="Standard"/>
        <w:spacing w:line="276" w:lineRule="auto"/>
        <w:ind w:firstLine="567"/>
        <w:jc w:val="both"/>
        <w:outlineLvl w:val="2"/>
        <w:rPr>
          <w:rFonts w:ascii="Cambria" w:hAnsi="Cambria" w:cs="Arial"/>
          <w:b/>
        </w:rPr>
      </w:pPr>
      <w:bookmarkStart w:id="53" w:name="_Toc492825238"/>
      <w:bookmarkStart w:id="54" w:name="_Toc498080988"/>
      <w:r>
        <w:rPr>
          <w:rFonts w:ascii="Cambria" w:hAnsi="Cambria" w:cs="Arial"/>
          <w:b/>
          <w:bCs/>
        </w:rPr>
        <w:t>§ 38</w:t>
      </w:r>
      <w:r w:rsidR="00B2404B">
        <w:rPr>
          <w:rFonts w:ascii="Cambria" w:hAnsi="Cambria" w:cs="Arial"/>
          <w:b/>
          <w:bCs/>
        </w:rPr>
        <w:t xml:space="preserve">. </w:t>
      </w:r>
      <w:r w:rsidR="00B2404B">
        <w:rPr>
          <w:rFonts w:ascii="Cambria" w:hAnsi="Cambria" w:cs="Arial"/>
          <w:b/>
        </w:rPr>
        <w:t>Organizacja nauczania w zespole</w:t>
      </w:r>
      <w:r w:rsidR="00ED58DD">
        <w:rPr>
          <w:rFonts w:ascii="Cambria" w:hAnsi="Cambria" w:cs="Arial"/>
          <w:b/>
        </w:rPr>
        <w:t>.</w:t>
      </w:r>
      <w:bookmarkEnd w:id="53"/>
      <w:bookmarkEnd w:id="54"/>
    </w:p>
    <w:p w:rsidR="00ED58DD" w:rsidRDefault="00ED58DD" w:rsidP="00ED58DD">
      <w:pPr>
        <w:pStyle w:val="Standard"/>
        <w:spacing w:line="276" w:lineRule="auto"/>
        <w:jc w:val="both"/>
        <w:rPr>
          <w:rFonts w:ascii="Cambria" w:hAnsi="Cambria" w:cs="Arial"/>
        </w:rPr>
      </w:pPr>
    </w:p>
    <w:p w:rsidR="00ED58DD" w:rsidRDefault="00ED58DD" w:rsidP="007A0AC7">
      <w:pPr>
        <w:pStyle w:val="Standard"/>
        <w:numPr>
          <w:ilvl w:val="0"/>
          <w:numId w:val="118"/>
        </w:numPr>
        <w:tabs>
          <w:tab w:val="left" w:pos="851"/>
        </w:tabs>
        <w:spacing w:line="276" w:lineRule="auto"/>
        <w:ind w:left="0" w:firstLine="567"/>
        <w:jc w:val="both"/>
        <w:rPr>
          <w:rFonts w:ascii="Cambria" w:hAnsi="Cambria" w:cs="Arial"/>
        </w:rPr>
      </w:pPr>
      <w:r>
        <w:rPr>
          <w:rFonts w:ascii="Cambria" w:hAnsi="Cambria" w:cs="Arial"/>
        </w:rPr>
        <w:t>Zajęcia dydaktyczne rozpoczynają się w szko</w:t>
      </w:r>
      <w:r w:rsidR="009062B2">
        <w:rPr>
          <w:rFonts w:ascii="Cambria" w:hAnsi="Cambria" w:cs="Arial"/>
        </w:rPr>
        <w:t>le w pierwszym dniu września, a </w:t>
      </w:r>
      <w:r>
        <w:rPr>
          <w:rFonts w:ascii="Cambria" w:hAnsi="Cambria" w:cs="Arial"/>
        </w:rPr>
        <w:t>kończą w pierwszy piątek po 20 czerwca.</w:t>
      </w:r>
    </w:p>
    <w:p w:rsidR="00ED58DD" w:rsidRDefault="00ED58DD" w:rsidP="00ED58DD">
      <w:pPr>
        <w:pStyle w:val="Standard"/>
        <w:tabs>
          <w:tab w:val="left" w:pos="851"/>
        </w:tabs>
        <w:spacing w:line="276" w:lineRule="auto"/>
        <w:ind w:left="567"/>
        <w:jc w:val="both"/>
        <w:rPr>
          <w:rFonts w:ascii="Cambria" w:hAnsi="Cambria" w:cs="Arial"/>
        </w:rPr>
      </w:pPr>
    </w:p>
    <w:p w:rsid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 xml:space="preserve">Terminy rozpoczynania i kończenia zajęć dydaktycznych, przerw świątecznych oraz ferii zimowych i letnich określają przepisy w sprawie organizacji roku szkolnego.  </w:t>
      </w:r>
    </w:p>
    <w:p w:rsidR="00ED58DD" w:rsidRDefault="00ED58DD" w:rsidP="00ED58DD">
      <w:pPr>
        <w:pStyle w:val="Akapitzlist"/>
        <w:rPr>
          <w:rFonts w:ascii="Cambria" w:hAnsi="Cambria" w:cs="Arial"/>
        </w:rPr>
      </w:pPr>
    </w:p>
    <w:p w:rsid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Okresy, na które dzieli się rok szkolny opisane są w rozdziale Wewnątrzszkolne Zasady  Oceniania.</w:t>
      </w:r>
    </w:p>
    <w:p w:rsidR="00ED58DD" w:rsidRDefault="00ED58DD" w:rsidP="00ED58DD">
      <w:pPr>
        <w:pStyle w:val="Akapitzlist"/>
        <w:rPr>
          <w:rFonts w:ascii="Cambria" w:hAnsi="Cambria" w:cs="Arial"/>
        </w:rPr>
      </w:pPr>
    </w:p>
    <w:p w:rsidR="00ED58DD" w:rsidRPr="004246D9"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Dyrektor zespołu, po zasięgnięciu opinii Rady Pedagogicznej, biorąc pod uwagę warunki lokalowe i możliwości organizacyjne zespołu lub placówki, może, w danym roku szkolnym, ustalić dodatkowe dni wolne od zajęć dydaktycznych w wymiarze</w:t>
      </w:r>
      <w:r w:rsidR="004246D9">
        <w:rPr>
          <w:rFonts w:ascii="Cambria" w:hAnsi="Cambria" w:cs="Arial"/>
        </w:rPr>
        <w:t xml:space="preserve"> 6 dni dla szkoły policealnej i 6 dni dla szkoły dla młodzieży.</w:t>
      </w:r>
    </w:p>
    <w:p w:rsidR="00ED58DD" w:rsidRDefault="00ED58DD" w:rsidP="00ED58DD">
      <w:pPr>
        <w:pStyle w:val="Akapitzlist"/>
        <w:rPr>
          <w:rFonts w:ascii="Cambria" w:hAnsi="Cambria" w:cs="Arial"/>
        </w:rPr>
      </w:pPr>
    </w:p>
    <w:p w:rsidR="00B2404B" w:rsidRP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Dodatkowe dni wolne od zajęć dydaktycznych, o których mowa w ust. 4, mogą być ustalone:</w:t>
      </w:r>
    </w:p>
    <w:p w:rsidR="00ED58DD" w:rsidRDefault="00B2404B" w:rsidP="007A0AC7">
      <w:pPr>
        <w:pStyle w:val="Standard"/>
        <w:numPr>
          <w:ilvl w:val="0"/>
          <w:numId w:val="119"/>
        </w:numPr>
        <w:suppressAutoHyphens w:val="0"/>
        <w:spacing w:line="276" w:lineRule="auto"/>
        <w:ind w:left="426" w:hanging="426"/>
        <w:jc w:val="both"/>
        <w:rPr>
          <w:rFonts w:ascii="Cambria" w:hAnsi="Cambria" w:cs="Arial"/>
        </w:rPr>
      </w:pPr>
      <w:r>
        <w:rPr>
          <w:rFonts w:ascii="Cambria" w:hAnsi="Cambria" w:cs="Arial"/>
        </w:rPr>
        <w:t xml:space="preserve">w dni świąt religijnych niebędących dniami ustawowo wolnymi od pracy, określone </w:t>
      </w:r>
      <w:r>
        <w:rPr>
          <w:rFonts w:ascii="Cambria" w:hAnsi="Cambria" w:cs="Arial"/>
        </w:rPr>
        <w:br/>
        <w:t>w przepisach o stosunku państwa do poszczególnych kościołów lub związków  wyznaniowych,</w:t>
      </w:r>
    </w:p>
    <w:p w:rsidR="00B2404B" w:rsidRPr="00ED58DD" w:rsidRDefault="00B2404B" w:rsidP="007A0AC7">
      <w:pPr>
        <w:pStyle w:val="Standard"/>
        <w:numPr>
          <w:ilvl w:val="0"/>
          <w:numId w:val="119"/>
        </w:numPr>
        <w:suppressAutoHyphens w:val="0"/>
        <w:spacing w:line="276" w:lineRule="auto"/>
        <w:ind w:left="426" w:hanging="426"/>
        <w:jc w:val="both"/>
        <w:rPr>
          <w:rFonts w:ascii="Cambria" w:hAnsi="Cambria" w:cs="Arial"/>
        </w:rPr>
      </w:pPr>
      <w:r w:rsidRPr="00ED58DD">
        <w:rPr>
          <w:rFonts w:ascii="Cambria" w:hAnsi="Cambria" w:cs="Arial"/>
        </w:rPr>
        <w:t>w inne dni, jeżeli jest to uzasadnione organizacją pracy szkoły lub placówki lub   potrzebami społeczności lokalnej.</w:t>
      </w:r>
    </w:p>
    <w:p w:rsidR="00ED58DD" w:rsidRDefault="00ED58DD" w:rsidP="00ED58DD">
      <w:pPr>
        <w:pStyle w:val="Standard"/>
        <w:spacing w:line="276" w:lineRule="auto"/>
        <w:jc w:val="both"/>
        <w:rPr>
          <w:rFonts w:ascii="Cambria" w:hAnsi="Cambria" w:cs="Arial"/>
        </w:rPr>
      </w:pPr>
    </w:p>
    <w:p w:rsid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Pr>
          <w:rFonts w:ascii="Cambria" w:hAnsi="Cambria" w:cs="Arial"/>
        </w:rPr>
        <w:t>Dyrektor zespołu w terminie do dnia 30 września, informuje nauczycieli                                i słuchaczy o ustalonych w danym roku szkolnym dodatkowych dniach wolnych od zajęć dydaktycznych, o których mowa w ust. 4.</w:t>
      </w:r>
    </w:p>
    <w:p w:rsidR="00ED58DD" w:rsidRDefault="00ED58DD" w:rsidP="00ED58DD">
      <w:pPr>
        <w:pStyle w:val="Standard"/>
        <w:tabs>
          <w:tab w:val="left" w:pos="851"/>
        </w:tabs>
        <w:spacing w:line="276" w:lineRule="auto"/>
        <w:ind w:left="567"/>
        <w:jc w:val="both"/>
        <w:rPr>
          <w:rFonts w:ascii="Cambria" w:hAnsi="Cambria" w:cs="Arial"/>
        </w:rPr>
      </w:pPr>
    </w:p>
    <w:p w:rsid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 W szczególnie uzasadnionych przypadkach, niezależnie od dodatkowych dni wolnych od zajęć dydaktycznych ustalonych na podstawie ust. 4, dyrektor Zespołu może, za zgodą organu prowadzącego, ustalić inne dodatkowe dni wolne od zajęć dydaktycznych.</w:t>
      </w:r>
    </w:p>
    <w:p w:rsidR="00ED58DD" w:rsidRDefault="00ED58DD" w:rsidP="00ED58DD">
      <w:pPr>
        <w:pStyle w:val="Akapitzlist"/>
        <w:rPr>
          <w:rFonts w:ascii="Cambria" w:hAnsi="Cambria" w:cs="Arial"/>
        </w:rPr>
      </w:pPr>
    </w:p>
    <w:p w:rsidR="00B2404B" w:rsidRPr="00ED58DD" w:rsidRDefault="00B2404B" w:rsidP="007A0AC7">
      <w:pPr>
        <w:pStyle w:val="Standard"/>
        <w:numPr>
          <w:ilvl w:val="0"/>
          <w:numId w:val="118"/>
        </w:numPr>
        <w:tabs>
          <w:tab w:val="left" w:pos="851"/>
        </w:tabs>
        <w:spacing w:line="276" w:lineRule="auto"/>
        <w:ind w:left="0" w:firstLine="567"/>
        <w:jc w:val="both"/>
        <w:rPr>
          <w:rFonts w:ascii="Cambria" w:hAnsi="Cambria" w:cs="Arial"/>
        </w:rPr>
      </w:pPr>
      <w:r w:rsidRPr="00ED58DD">
        <w:rPr>
          <w:rFonts w:ascii="Cambria" w:hAnsi="Cambria" w:cs="Arial"/>
        </w:rPr>
        <w:t>Dyrektor Zespołu, za zgodą organu prowadzącego, może zawiesić zajęcia na czas oznaczony, jeżeli:</w:t>
      </w:r>
    </w:p>
    <w:p w:rsidR="00ED58DD" w:rsidRPr="004246D9" w:rsidRDefault="00B2404B" w:rsidP="007A0AC7">
      <w:pPr>
        <w:pStyle w:val="Akapitzlist"/>
        <w:numPr>
          <w:ilvl w:val="0"/>
          <w:numId w:val="120"/>
        </w:numPr>
        <w:suppressAutoHyphens w:val="0"/>
        <w:spacing w:line="276" w:lineRule="auto"/>
        <w:ind w:left="426" w:hanging="426"/>
        <w:jc w:val="both"/>
        <w:rPr>
          <w:rFonts w:ascii="Cambria" w:hAnsi="Cambria" w:cs="Arial"/>
        </w:rPr>
      </w:pPr>
      <w:r w:rsidRPr="004246D9">
        <w:rPr>
          <w:rFonts w:ascii="Cambria" w:hAnsi="Cambria" w:cs="Arial"/>
        </w:rPr>
        <w:t>temperatura zewnętrzna mierzona o godzinie 21:00 w dwóch kolejnych dniach poprzedzających zawieszenie zajęć wynosi -15°C lub jest niższa;</w:t>
      </w:r>
    </w:p>
    <w:p w:rsidR="00B2404B" w:rsidRPr="00ED58DD" w:rsidRDefault="00B2404B" w:rsidP="007A0AC7">
      <w:pPr>
        <w:pStyle w:val="Akapitzlist"/>
        <w:numPr>
          <w:ilvl w:val="0"/>
          <w:numId w:val="120"/>
        </w:numPr>
        <w:suppressAutoHyphens w:val="0"/>
        <w:spacing w:line="276" w:lineRule="auto"/>
        <w:ind w:left="426" w:hanging="426"/>
        <w:jc w:val="both"/>
        <w:rPr>
          <w:rFonts w:ascii="Cambria" w:hAnsi="Cambria" w:cs="Arial"/>
        </w:rPr>
      </w:pPr>
      <w:r w:rsidRPr="00ED58DD">
        <w:rPr>
          <w:rFonts w:ascii="Cambria" w:hAnsi="Cambria" w:cs="Arial"/>
        </w:rPr>
        <w:t>wystąpiły na danym terenie zdarzenia, które mogą zagrozić zdrowiu słuchaczy. np. klęski żywiołowe, zagrożenia epidemiologiczne, zagrożenia atakami terrorystycznymi i inne.</w:t>
      </w:r>
    </w:p>
    <w:p w:rsidR="00B2404B" w:rsidRDefault="00B2404B" w:rsidP="00693570">
      <w:pPr>
        <w:pStyle w:val="Standard"/>
        <w:spacing w:line="276" w:lineRule="auto"/>
        <w:ind w:left="720" w:right="158"/>
        <w:jc w:val="both"/>
        <w:rPr>
          <w:rFonts w:ascii="Cambria" w:hAnsi="Cambria" w:cs="Arial"/>
        </w:rPr>
      </w:pPr>
    </w:p>
    <w:p w:rsidR="00ED58DD" w:rsidRDefault="00B2404B" w:rsidP="007A0AC7">
      <w:pPr>
        <w:pStyle w:val="Akapitzlist"/>
        <w:numPr>
          <w:ilvl w:val="0"/>
          <w:numId w:val="118"/>
        </w:numPr>
        <w:tabs>
          <w:tab w:val="left" w:pos="851"/>
        </w:tabs>
        <w:spacing w:line="276" w:lineRule="auto"/>
        <w:ind w:left="0" w:firstLine="567"/>
        <w:jc w:val="both"/>
        <w:rPr>
          <w:rFonts w:ascii="Cambria" w:hAnsi="Cambria" w:cs="Arial"/>
        </w:rPr>
      </w:pPr>
      <w:r>
        <w:rPr>
          <w:rFonts w:ascii="Cambria" w:hAnsi="Cambria" w:cs="Arial"/>
        </w:rPr>
        <w:t xml:space="preserve">Zajęcia, o których mowa w ust. </w:t>
      </w:r>
      <w:r w:rsidR="00F8103D">
        <w:rPr>
          <w:rFonts w:ascii="Cambria" w:hAnsi="Cambria" w:cs="Arial"/>
        </w:rPr>
        <w:t>8</w:t>
      </w:r>
      <w:r>
        <w:rPr>
          <w:rFonts w:ascii="Cambria" w:hAnsi="Cambria" w:cs="Arial"/>
        </w:rPr>
        <w:t xml:space="preserve"> podlegają odpracowaniu w wyznaczonym przez dyrektora terminie.</w:t>
      </w:r>
    </w:p>
    <w:p w:rsidR="00ED58DD" w:rsidRDefault="00ED58DD" w:rsidP="00ED58DD">
      <w:pPr>
        <w:pStyle w:val="Akapitzlist"/>
        <w:spacing w:line="276" w:lineRule="auto"/>
        <w:ind w:left="567"/>
        <w:jc w:val="both"/>
        <w:rPr>
          <w:rFonts w:ascii="Cambria" w:hAnsi="Cambria" w:cs="Arial"/>
        </w:rPr>
      </w:pPr>
    </w:p>
    <w:p w:rsidR="00ED58DD" w:rsidRDefault="00B2404B" w:rsidP="007A0AC7">
      <w:pPr>
        <w:pStyle w:val="Akapitzlist"/>
        <w:numPr>
          <w:ilvl w:val="0"/>
          <w:numId w:val="118"/>
        </w:numPr>
        <w:tabs>
          <w:tab w:val="left" w:pos="851"/>
          <w:tab w:val="left" w:pos="993"/>
        </w:tabs>
        <w:spacing w:line="276" w:lineRule="auto"/>
        <w:ind w:left="0" w:firstLine="567"/>
        <w:jc w:val="both"/>
        <w:rPr>
          <w:rFonts w:ascii="Cambria" w:hAnsi="Cambria" w:cs="Arial"/>
        </w:rPr>
      </w:pPr>
      <w:r w:rsidRPr="00ED58DD">
        <w:rPr>
          <w:rFonts w:ascii="Cambria" w:hAnsi="Cambria" w:cs="Arial"/>
        </w:rPr>
        <w:t xml:space="preserve">Szczegółową organizację nauczania w danym roku szkolnym określa arkusz organizacyjny opracowany przez Dyrekcję Zespołu na podstawie ramowych planów nauczania oraz planu </w:t>
      </w:r>
      <w:r w:rsidRPr="00ED58DD">
        <w:rPr>
          <w:rFonts w:ascii="Cambria" w:hAnsi="Cambria" w:cs="Arial"/>
          <w:b/>
          <w:bCs/>
        </w:rPr>
        <w:t xml:space="preserve"> </w:t>
      </w:r>
      <w:r w:rsidRPr="00ED58DD">
        <w:rPr>
          <w:rFonts w:ascii="Cambria" w:hAnsi="Cambria" w:cs="Arial"/>
        </w:rPr>
        <w:t>finansowego szkoły. Arkusz organizacji podlega zatwierdzeniu przez organ prowadzący Szkołę.</w:t>
      </w:r>
    </w:p>
    <w:p w:rsidR="00ED58DD" w:rsidRDefault="00ED58DD" w:rsidP="00ED58DD">
      <w:pPr>
        <w:pStyle w:val="Akapitzlist"/>
        <w:rPr>
          <w:rFonts w:ascii="Cambria" w:hAnsi="Cambria" w:cs="Arial"/>
          <w:shd w:val="clear" w:color="auto" w:fill="FFFF00"/>
        </w:rPr>
      </w:pPr>
    </w:p>
    <w:p w:rsidR="004246D9" w:rsidRPr="004246D9" w:rsidRDefault="004246D9" w:rsidP="007A0AC7">
      <w:pPr>
        <w:pStyle w:val="Akapitzlist"/>
        <w:numPr>
          <w:ilvl w:val="0"/>
          <w:numId w:val="118"/>
        </w:numPr>
        <w:tabs>
          <w:tab w:val="left" w:pos="851"/>
          <w:tab w:val="left" w:pos="993"/>
        </w:tabs>
        <w:spacing w:line="276" w:lineRule="auto"/>
        <w:ind w:left="0" w:firstLine="567"/>
        <w:jc w:val="both"/>
        <w:rPr>
          <w:rFonts w:ascii="Cambria" w:hAnsi="Cambria" w:cs="Arial"/>
        </w:rPr>
      </w:pPr>
      <w:r w:rsidRPr="004246D9">
        <w:rPr>
          <w:rFonts w:ascii="Cambria" w:hAnsi="Cambria" w:cs="Arial"/>
        </w:rPr>
        <w:t xml:space="preserve">Dyrektor Zespołu opracowuje arkusz organizacyjny pracy szkoły do </w:t>
      </w:r>
      <w:r w:rsidR="00F8103D">
        <w:rPr>
          <w:rFonts w:ascii="Cambria" w:hAnsi="Cambria" w:cs="Arial"/>
        </w:rPr>
        <w:t>3</w:t>
      </w:r>
      <w:r w:rsidRPr="004246D9">
        <w:rPr>
          <w:rFonts w:ascii="Cambria" w:hAnsi="Cambria" w:cs="Arial"/>
        </w:rPr>
        <w:t>0 kwietnia każdego roku szkolnego, po zasięgnięciu opinii rady pedagogicznej i związków zawodowych.</w:t>
      </w:r>
    </w:p>
    <w:p w:rsidR="00ED58DD" w:rsidRDefault="00ED58DD" w:rsidP="00ED58DD">
      <w:pPr>
        <w:pStyle w:val="Akapitzlist"/>
        <w:rPr>
          <w:rFonts w:ascii="Cambria" w:hAnsi="Cambria" w:cs="Arial"/>
        </w:rPr>
      </w:pPr>
    </w:p>
    <w:p w:rsidR="00B2404B" w:rsidRPr="00ED58DD" w:rsidRDefault="00B2404B" w:rsidP="007A0AC7">
      <w:pPr>
        <w:pStyle w:val="Akapitzlist"/>
        <w:numPr>
          <w:ilvl w:val="0"/>
          <w:numId w:val="118"/>
        </w:numPr>
        <w:tabs>
          <w:tab w:val="left" w:pos="851"/>
          <w:tab w:val="left" w:pos="993"/>
        </w:tabs>
        <w:spacing w:line="276" w:lineRule="auto"/>
        <w:ind w:left="0" w:firstLine="567"/>
        <w:jc w:val="both"/>
        <w:rPr>
          <w:rFonts w:ascii="Cambria" w:hAnsi="Cambria" w:cs="Arial"/>
        </w:rPr>
      </w:pPr>
      <w:r w:rsidRPr="00ED58DD">
        <w:rPr>
          <w:rFonts w:ascii="Cambria" w:hAnsi="Cambria" w:cs="Arial"/>
        </w:rPr>
        <w:t>W arkuszu organizacji Szkoły zamieszcza się w szczególności:</w:t>
      </w:r>
    </w:p>
    <w:p w:rsidR="002941A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l</w:t>
      </w:r>
      <w:r w:rsidR="00B2404B" w:rsidRPr="002941AB">
        <w:rPr>
          <w:rFonts w:ascii="Cambria" w:hAnsi="Cambria" w:cs="Arial"/>
        </w:rPr>
        <w:t>iczbę oddziałów;</w:t>
      </w:r>
    </w:p>
    <w:p w:rsidR="002941A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l</w:t>
      </w:r>
      <w:r w:rsidR="00B2404B" w:rsidRPr="002941AB">
        <w:rPr>
          <w:rFonts w:ascii="Cambria" w:hAnsi="Cambria" w:cs="Arial"/>
        </w:rPr>
        <w:t>iczbę godzin przypisaną do danego oddziału;</w:t>
      </w:r>
    </w:p>
    <w:p w:rsidR="002941A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l</w:t>
      </w:r>
      <w:r w:rsidR="00B2404B" w:rsidRPr="002941AB">
        <w:rPr>
          <w:rFonts w:ascii="Cambria" w:hAnsi="Cambria" w:cs="Arial"/>
        </w:rPr>
        <w:t>iczbę uczniów w oddziale;</w:t>
      </w:r>
    </w:p>
    <w:p w:rsidR="002941A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w</w:t>
      </w:r>
      <w:r w:rsidR="00B2404B" w:rsidRPr="002941AB">
        <w:rPr>
          <w:rFonts w:ascii="Cambria" w:hAnsi="Cambria" w:cs="Arial"/>
        </w:rPr>
        <w:t>ykaz wakatów i nazwiska nauczycieli z przydziałem godzin do poszczególnych oddziałów z informacją o przedmiocie, którego dany nauczyciel uczy;</w:t>
      </w:r>
    </w:p>
    <w:p w:rsidR="002941A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l</w:t>
      </w:r>
      <w:r w:rsidR="00B2404B" w:rsidRPr="002941AB">
        <w:rPr>
          <w:rFonts w:ascii="Cambria" w:hAnsi="Cambria" w:cs="Arial"/>
        </w:rPr>
        <w:t>iczbę nadgodzin nauczycieli;</w:t>
      </w:r>
    </w:p>
    <w:p w:rsidR="00B2404B" w:rsidRPr="002941AB" w:rsidRDefault="002941AB" w:rsidP="007A0AC7">
      <w:pPr>
        <w:pStyle w:val="Akapitzlist"/>
        <w:numPr>
          <w:ilvl w:val="0"/>
          <w:numId w:val="121"/>
        </w:numPr>
        <w:spacing w:line="276" w:lineRule="auto"/>
        <w:ind w:left="426" w:hanging="426"/>
        <w:jc w:val="both"/>
        <w:rPr>
          <w:rFonts w:ascii="Cambria" w:hAnsi="Cambria" w:cs="Arial"/>
        </w:rPr>
      </w:pPr>
      <w:r w:rsidRPr="002941AB">
        <w:rPr>
          <w:rFonts w:ascii="Cambria" w:hAnsi="Cambria" w:cs="Arial"/>
        </w:rPr>
        <w:t>i</w:t>
      </w:r>
      <w:r w:rsidR="00B2404B" w:rsidRPr="002941AB">
        <w:rPr>
          <w:rFonts w:ascii="Cambria" w:hAnsi="Cambria" w:cs="Arial"/>
        </w:rPr>
        <w:t xml:space="preserve">nformacje o wszystkich etatach pracowniczych, pracownikach administracji </w:t>
      </w:r>
      <w:r w:rsidR="007D68C1">
        <w:rPr>
          <w:rFonts w:ascii="Cambria" w:hAnsi="Cambria" w:cs="Arial"/>
        </w:rPr>
        <w:t xml:space="preserve">                     </w:t>
      </w:r>
      <w:r w:rsidR="00B2404B" w:rsidRPr="002941AB">
        <w:rPr>
          <w:rFonts w:ascii="Cambria" w:hAnsi="Cambria" w:cs="Arial"/>
        </w:rPr>
        <w:t>i obsługi.</w:t>
      </w:r>
    </w:p>
    <w:p w:rsidR="00805B04" w:rsidRDefault="00B2404B" w:rsidP="007A0AC7">
      <w:pPr>
        <w:pStyle w:val="Standard"/>
        <w:numPr>
          <w:ilvl w:val="0"/>
          <w:numId w:val="118"/>
        </w:numPr>
        <w:tabs>
          <w:tab w:val="left" w:pos="993"/>
          <w:tab w:val="left" w:pos="1134"/>
        </w:tabs>
        <w:suppressAutoHyphens w:val="0"/>
        <w:spacing w:line="276" w:lineRule="auto"/>
        <w:ind w:left="0" w:firstLine="567"/>
        <w:jc w:val="both"/>
        <w:rPr>
          <w:rFonts w:ascii="Cambria" w:hAnsi="Cambria" w:cs="Arial"/>
        </w:rPr>
      </w:pPr>
      <w:r>
        <w:rPr>
          <w:rFonts w:ascii="Cambria" w:hAnsi="Cambria" w:cs="Arial"/>
        </w:rPr>
        <w:t xml:space="preserve">Na podstawie zatwierdzonego arkusza organizacyjnego szkoły, </w:t>
      </w:r>
      <w:r>
        <w:rPr>
          <w:rFonts w:ascii="Cambria" w:hAnsi="Cambria" w:cs="Arial"/>
        </w:rPr>
        <w:br/>
        <w:t xml:space="preserve">z uwzględnieniem zasad ochrony zdrowia i higieny pracy, ustala </w:t>
      </w:r>
      <w:r w:rsidR="007D68C1">
        <w:rPr>
          <w:rFonts w:ascii="Cambria" w:hAnsi="Cambria" w:cs="Arial"/>
        </w:rPr>
        <w:t xml:space="preserve">się </w:t>
      </w:r>
      <w:r>
        <w:rPr>
          <w:rFonts w:ascii="Cambria" w:hAnsi="Cambria" w:cs="Arial"/>
        </w:rPr>
        <w:t>tygodniowy rozkład zajęć określający organizację zajęć edukacyjnych.</w:t>
      </w:r>
    </w:p>
    <w:p w:rsidR="008615CF" w:rsidRDefault="008615CF" w:rsidP="00286C09">
      <w:pPr>
        <w:pStyle w:val="Standard"/>
        <w:tabs>
          <w:tab w:val="left" w:pos="993"/>
          <w:tab w:val="left" w:pos="1134"/>
        </w:tabs>
        <w:suppressAutoHyphens w:val="0"/>
        <w:spacing w:line="276" w:lineRule="auto"/>
        <w:jc w:val="both"/>
        <w:rPr>
          <w:rFonts w:ascii="Cambria" w:hAnsi="Cambria" w:cs="Arial"/>
        </w:rPr>
      </w:pPr>
    </w:p>
    <w:p w:rsidR="008615CF" w:rsidRPr="00805B04" w:rsidRDefault="008615CF" w:rsidP="00805B04">
      <w:pPr>
        <w:pStyle w:val="Standard"/>
        <w:tabs>
          <w:tab w:val="left" w:pos="993"/>
          <w:tab w:val="left" w:pos="1134"/>
        </w:tabs>
        <w:suppressAutoHyphens w:val="0"/>
        <w:spacing w:line="276" w:lineRule="auto"/>
        <w:ind w:left="567"/>
        <w:jc w:val="both"/>
        <w:rPr>
          <w:rFonts w:ascii="Cambria" w:hAnsi="Cambria" w:cs="Arial"/>
        </w:rPr>
      </w:pPr>
    </w:p>
    <w:p w:rsidR="00B2404B" w:rsidRDefault="00B2404B" w:rsidP="00FC123B">
      <w:pPr>
        <w:pStyle w:val="Textbodyindent"/>
        <w:spacing w:line="276" w:lineRule="auto"/>
        <w:ind w:left="0" w:firstLine="567"/>
        <w:jc w:val="left"/>
        <w:outlineLvl w:val="2"/>
        <w:rPr>
          <w:rFonts w:ascii="Cambria" w:hAnsi="Cambria" w:cs="Cambria"/>
        </w:rPr>
      </w:pPr>
      <w:bookmarkStart w:id="55" w:name="_Toc492825239"/>
      <w:bookmarkStart w:id="56" w:name="_Toc498080989"/>
      <w:r>
        <w:rPr>
          <w:rFonts w:ascii="Cambria" w:hAnsi="Cambria" w:cs="Cambria"/>
          <w:b/>
        </w:rPr>
        <w:t>§ 3</w:t>
      </w:r>
      <w:r w:rsidR="006F598B">
        <w:rPr>
          <w:rFonts w:ascii="Cambria" w:hAnsi="Cambria" w:cs="Cambria"/>
          <w:b/>
        </w:rPr>
        <w:t>9</w:t>
      </w:r>
      <w:r>
        <w:rPr>
          <w:rFonts w:ascii="Cambria" w:hAnsi="Cambria" w:cs="Cambria"/>
          <w:b/>
        </w:rPr>
        <w:t>.</w:t>
      </w:r>
      <w:r>
        <w:rPr>
          <w:rFonts w:ascii="Cambria" w:hAnsi="Cambria" w:cs="Cambria"/>
          <w:b/>
          <w:bCs/>
        </w:rPr>
        <w:t xml:space="preserve"> Warunki i tryb przyjmowania kandydatów do szkoły</w:t>
      </w:r>
      <w:bookmarkEnd w:id="55"/>
      <w:bookmarkEnd w:id="56"/>
    </w:p>
    <w:p w:rsidR="00B2404B" w:rsidRDefault="00B2404B" w:rsidP="00693570">
      <w:pPr>
        <w:pStyle w:val="Textbodyindent"/>
        <w:spacing w:line="276" w:lineRule="auto"/>
        <w:jc w:val="center"/>
        <w:rPr>
          <w:rFonts w:ascii="Cambria" w:hAnsi="Cambria" w:cs="Cambria"/>
        </w:rPr>
      </w:pPr>
    </w:p>
    <w:p w:rsid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Pr>
          <w:rFonts w:ascii="Cambria" w:hAnsi="Cambria" w:cs="Cambria"/>
        </w:rPr>
        <w:t xml:space="preserve">O przyjęcie na pierwszy semestr do Medycznego Studium Zawodowego </w:t>
      </w:r>
      <w:r>
        <w:rPr>
          <w:rFonts w:ascii="Cambria" w:hAnsi="Cambria" w:cs="Cambria"/>
        </w:rPr>
        <w:br/>
        <w:t>i Szkoły Policealnej dla Dorosłych mogą ubiegać się osoby posiadające wykształcenie średnie bez konieczności posiadania świadectwa dojrzałości;</w:t>
      </w:r>
    </w:p>
    <w:p w:rsidR="002941AB" w:rsidRDefault="002941AB" w:rsidP="002941AB">
      <w:pPr>
        <w:pStyle w:val="Textbodyindent"/>
        <w:tabs>
          <w:tab w:val="left" w:pos="851"/>
        </w:tabs>
        <w:spacing w:line="276" w:lineRule="auto"/>
        <w:ind w:left="567"/>
        <w:rPr>
          <w:rFonts w:ascii="Cambria" w:hAnsi="Cambria" w:cs="Cambria"/>
        </w:rPr>
      </w:pPr>
    </w:p>
    <w:p w:rsid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sidRPr="002941AB">
        <w:rPr>
          <w:rFonts w:ascii="Cambria" w:hAnsi="Cambria" w:cs="Cambria"/>
        </w:rPr>
        <w:t>Przyjmowanie kandydatów na kwalifikacyjny kurs zawodowy może odbywać się w każdym momencie roku szkolnego;</w:t>
      </w:r>
    </w:p>
    <w:p w:rsidR="002941AB" w:rsidRDefault="002941AB" w:rsidP="002941AB">
      <w:pPr>
        <w:pStyle w:val="Akapitzlist"/>
        <w:rPr>
          <w:rFonts w:ascii="Cambria" w:hAnsi="Cambria" w:cs="Cambria"/>
        </w:rPr>
      </w:pPr>
    </w:p>
    <w:p w:rsid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sidRPr="002941AB">
        <w:rPr>
          <w:rFonts w:ascii="Cambria" w:hAnsi="Cambria" w:cs="Cambria"/>
        </w:rPr>
        <w:t>Kandydaci ubiegający się o przyjęcie do Zespołu powinni posiadać zaświadczen</w:t>
      </w:r>
      <w:r w:rsidR="00313445">
        <w:rPr>
          <w:rFonts w:ascii="Cambria" w:hAnsi="Cambria" w:cs="Cambria"/>
        </w:rPr>
        <w:t xml:space="preserve">ie lekarskie o stanie zdrowia oraz zaświadczenie lekarskie </w:t>
      </w:r>
      <w:r w:rsidRPr="002941AB">
        <w:rPr>
          <w:rFonts w:ascii="Cambria" w:hAnsi="Cambria" w:cs="Cambria"/>
        </w:rPr>
        <w:t>o braku przeciwwskazań zdrowotnych do kształcenia w określonym zawodzie, wydane na podstawie odrębnych przepisów;</w:t>
      </w:r>
    </w:p>
    <w:p w:rsidR="002941AB" w:rsidRDefault="002941AB" w:rsidP="002941AB">
      <w:pPr>
        <w:pStyle w:val="Akapitzlist"/>
        <w:rPr>
          <w:rFonts w:ascii="Cambria" w:hAnsi="Cambria" w:cs="Cambria"/>
        </w:rPr>
      </w:pPr>
    </w:p>
    <w:p w:rsid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sidRPr="002941AB">
        <w:rPr>
          <w:rFonts w:ascii="Cambria" w:hAnsi="Cambria" w:cs="Cambria"/>
        </w:rPr>
        <w:t>O przyjęciu kandydata decyduje pozytywny wynik rozmowy kwalifikacyjnej.</w:t>
      </w:r>
      <w:r w:rsidRPr="002941AB">
        <w:rPr>
          <w:rFonts w:ascii="Cambria" w:hAnsi="Cambria" w:cs="Cambria"/>
        </w:rPr>
        <w:br/>
        <w:t xml:space="preserve"> W przypadku liczby kandydatów równej liczbie miejsc rozmów kwalifikacyjnych nie przeprowadza się;</w:t>
      </w:r>
    </w:p>
    <w:p w:rsidR="002941AB" w:rsidRDefault="002941AB" w:rsidP="002941AB">
      <w:pPr>
        <w:pStyle w:val="Akapitzlist"/>
        <w:rPr>
          <w:rFonts w:ascii="Cambria" w:hAnsi="Cambria" w:cs="Cambria"/>
        </w:rPr>
      </w:pPr>
    </w:p>
    <w:p w:rsid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sidRPr="002941AB">
        <w:rPr>
          <w:rFonts w:ascii="Cambria" w:hAnsi="Cambria" w:cs="Cambria"/>
        </w:rPr>
        <w:t xml:space="preserve">Postępowanie kwalifikacyjne przeprowadza szkolna komisja rekrutacyjno – kwalifikacyjna powołana przez Dyrektora Zespołu. Szczegółowe kryteria </w:t>
      </w:r>
      <w:r w:rsidRPr="002941AB">
        <w:rPr>
          <w:rFonts w:ascii="Cambria" w:hAnsi="Cambria" w:cs="Cambria"/>
        </w:rPr>
        <w:br/>
        <w:t>i terminy opracowane są na podstawie Zarządzenia Opolskiego Kuratora Oświaty na dany rok szkolny;</w:t>
      </w:r>
    </w:p>
    <w:p w:rsidR="002941AB" w:rsidRDefault="002941AB" w:rsidP="009062B2">
      <w:pPr>
        <w:pStyle w:val="Akapitzlist"/>
        <w:ind w:left="0"/>
        <w:rPr>
          <w:rFonts w:ascii="Cambria" w:hAnsi="Cambria" w:cs="Cambria"/>
        </w:rPr>
      </w:pPr>
    </w:p>
    <w:p w:rsidR="00B2404B" w:rsidRPr="002941AB" w:rsidRDefault="00B2404B" w:rsidP="007A0AC7">
      <w:pPr>
        <w:pStyle w:val="Textbodyindent"/>
        <w:numPr>
          <w:ilvl w:val="0"/>
          <w:numId w:val="32"/>
        </w:numPr>
        <w:tabs>
          <w:tab w:val="clear" w:pos="0"/>
          <w:tab w:val="left" w:pos="851"/>
        </w:tabs>
        <w:spacing w:line="276" w:lineRule="auto"/>
        <w:ind w:firstLine="567"/>
        <w:rPr>
          <w:rFonts w:ascii="Cambria" w:hAnsi="Cambria" w:cs="Cambria"/>
        </w:rPr>
      </w:pPr>
      <w:r w:rsidRPr="002941AB">
        <w:rPr>
          <w:rFonts w:ascii="Cambria" w:hAnsi="Cambria" w:cs="Cambria"/>
        </w:rPr>
        <w:t xml:space="preserve">W przypadku równorzędnych wyników uzyskanych w postępowaniu kwalifikacyjnym, pierwszeństwo w przyjęciu do szkoły mają kandydaci wykonujący zawód taki sam, lub pokrewny do tego, w jakim zamierzają </w:t>
      </w:r>
      <w:r w:rsidRPr="002941AB">
        <w:rPr>
          <w:rFonts w:ascii="Cambria" w:hAnsi="Cambria" w:cs="Cambria"/>
        </w:rPr>
        <w:br/>
        <w:t>się kształcić.</w:t>
      </w:r>
    </w:p>
    <w:p w:rsidR="00B2404B" w:rsidRDefault="00B2404B" w:rsidP="00693570">
      <w:pPr>
        <w:pStyle w:val="Standard"/>
        <w:suppressAutoHyphens w:val="0"/>
        <w:spacing w:line="276" w:lineRule="auto"/>
        <w:jc w:val="both"/>
        <w:rPr>
          <w:rFonts w:ascii="Cambria" w:hAnsi="Cambria" w:cs="Arial"/>
        </w:rPr>
      </w:pPr>
    </w:p>
    <w:p w:rsidR="00B2404B" w:rsidRDefault="00B2404B" w:rsidP="00693570">
      <w:pPr>
        <w:pStyle w:val="Standard"/>
        <w:suppressAutoHyphens w:val="0"/>
        <w:spacing w:line="276" w:lineRule="auto"/>
        <w:jc w:val="both"/>
        <w:rPr>
          <w:rFonts w:ascii="Cambria" w:hAnsi="Cambria" w:cs="Arial"/>
        </w:rPr>
      </w:pPr>
    </w:p>
    <w:p w:rsidR="00B2404B" w:rsidRPr="008622C2" w:rsidRDefault="00B2404B" w:rsidP="00DE2243">
      <w:pPr>
        <w:pStyle w:val="Standard"/>
        <w:suppressAutoHyphens w:val="0"/>
        <w:spacing w:line="276" w:lineRule="auto"/>
        <w:ind w:firstLine="567"/>
        <w:jc w:val="both"/>
        <w:outlineLvl w:val="2"/>
        <w:rPr>
          <w:rFonts w:ascii="Cambria" w:hAnsi="Cambria" w:cs="Arial"/>
          <w:color w:val="000000"/>
        </w:rPr>
      </w:pPr>
      <w:bookmarkStart w:id="57" w:name="_Toc498080990"/>
      <w:r w:rsidRPr="008622C2">
        <w:rPr>
          <w:rFonts w:ascii="Cambria" w:hAnsi="Cambria" w:cs="Arial"/>
          <w:b/>
          <w:bCs/>
          <w:color w:val="000000"/>
        </w:rPr>
        <w:t xml:space="preserve">§ </w:t>
      </w:r>
      <w:r w:rsidR="006F598B">
        <w:rPr>
          <w:rFonts w:ascii="Cambria" w:hAnsi="Cambria" w:cs="Arial"/>
          <w:b/>
          <w:bCs/>
          <w:color w:val="000000"/>
        </w:rPr>
        <w:t>40</w:t>
      </w:r>
      <w:r w:rsidRPr="008622C2">
        <w:rPr>
          <w:rFonts w:ascii="Cambria" w:hAnsi="Cambria" w:cs="Arial"/>
          <w:color w:val="000000"/>
        </w:rPr>
        <w:t xml:space="preserve">.  </w:t>
      </w:r>
      <w:r w:rsidRPr="008622C2">
        <w:rPr>
          <w:rFonts w:ascii="Cambria" w:hAnsi="Cambria" w:cs="Arial"/>
          <w:b/>
          <w:bCs/>
          <w:color w:val="000000"/>
        </w:rPr>
        <w:t>Działalność innowacyjna i eksperymentalna</w:t>
      </w:r>
      <w:bookmarkEnd w:id="57"/>
    </w:p>
    <w:p w:rsidR="002941AB" w:rsidRDefault="002941AB" w:rsidP="002941AB">
      <w:pPr>
        <w:pStyle w:val="Standard"/>
        <w:tabs>
          <w:tab w:val="left" w:pos="567"/>
        </w:tabs>
        <w:spacing w:line="276" w:lineRule="auto"/>
        <w:rPr>
          <w:rFonts w:ascii="Cambria" w:hAnsi="Cambria" w:cs="Arial"/>
        </w:rPr>
      </w:pPr>
    </w:p>
    <w:p w:rsidR="002941AB" w:rsidRDefault="00B2404B" w:rsidP="008615CF">
      <w:pPr>
        <w:pStyle w:val="Standard"/>
        <w:numPr>
          <w:ilvl w:val="0"/>
          <w:numId w:val="122"/>
        </w:numPr>
        <w:tabs>
          <w:tab w:val="left" w:pos="851"/>
        </w:tabs>
        <w:spacing w:line="276" w:lineRule="auto"/>
        <w:ind w:left="0" w:firstLine="567"/>
        <w:jc w:val="both"/>
        <w:rPr>
          <w:rFonts w:ascii="Cambria" w:hAnsi="Cambria" w:cs="Arial"/>
        </w:rPr>
      </w:pPr>
      <w:r>
        <w:rPr>
          <w:rFonts w:ascii="Cambria" w:hAnsi="Cambria" w:cs="Arial"/>
        </w:rPr>
        <w:t xml:space="preserve">W Zespole mogą być wprowadzane innowacje pedagogiczne i prowadzone zajęcia eksperymentalne. Innowacją pedagogiczną są nowatorskie rozwiązania programowe, organizacyjne lub metodyczne mające na celu poprawę jakości pracy Zespołu </w:t>
      </w:r>
      <w:r w:rsidR="00BD2114">
        <w:rPr>
          <w:rFonts w:ascii="Cambria" w:hAnsi="Cambria" w:cs="Arial"/>
        </w:rPr>
        <w:t xml:space="preserve">                                      </w:t>
      </w:r>
      <w:r>
        <w:rPr>
          <w:rFonts w:ascii="Cambria" w:hAnsi="Cambria" w:cs="Arial"/>
        </w:rPr>
        <w:t>i efektywność kształcenia.</w:t>
      </w:r>
    </w:p>
    <w:p w:rsidR="002941AB" w:rsidRDefault="002941AB" w:rsidP="002941AB">
      <w:pPr>
        <w:pStyle w:val="Standard"/>
        <w:tabs>
          <w:tab w:val="left" w:pos="851"/>
        </w:tabs>
        <w:spacing w:line="276" w:lineRule="auto"/>
        <w:ind w:left="567"/>
        <w:rPr>
          <w:rFonts w:ascii="Cambria" w:hAnsi="Cambria" w:cs="Arial"/>
        </w:rPr>
      </w:pPr>
    </w:p>
    <w:p w:rsidR="002941AB" w:rsidRDefault="00B2404B" w:rsidP="008615CF">
      <w:pPr>
        <w:pStyle w:val="Standard"/>
        <w:numPr>
          <w:ilvl w:val="0"/>
          <w:numId w:val="122"/>
        </w:numPr>
        <w:tabs>
          <w:tab w:val="left" w:pos="851"/>
        </w:tabs>
        <w:spacing w:line="276" w:lineRule="auto"/>
        <w:ind w:left="0" w:firstLine="567"/>
        <w:jc w:val="both"/>
        <w:rPr>
          <w:rFonts w:ascii="Cambria" w:hAnsi="Cambria" w:cs="Arial"/>
        </w:rPr>
      </w:pPr>
      <w:r w:rsidRPr="002941AB">
        <w:rPr>
          <w:rFonts w:ascii="Cambria" w:hAnsi="Cambria" w:cs="Arial"/>
        </w:rPr>
        <w:t>Innowacja może obejmować wszystkie lub wybrane zajęcia edukacyjne. Innowacja może być wprowadzona w całym zespole lub grupie.</w:t>
      </w:r>
    </w:p>
    <w:p w:rsidR="002941AB" w:rsidRDefault="002941AB" w:rsidP="002941AB">
      <w:pPr>
        <w:pStyle w:val="Akapitzlist"/>
        <w:rPr>
          <w:rFonts w:ascii="Cambria" w:hAnsi="Cambria" w:cs="Arial"/>
          <w:sz w:val="22"/>
          <w:szCs w:val="22"/>
        </w:rPr>
      </w:pPr>
    </w:p>
    <w:p w:rsidR="002941AB" w:rsidRPr="002941AB" w:rsidRDefault="00B2404B" w:rsidP="008615CF">
      <w:pPr>
        <w:pStyle w:val="Standard"/>
        <w:numPr>
          <w:ilvl w:val="0"/>
          <w:numId w:val="122"/>
        </w:numPr>
        <w:tabs>
          <w:tab w:val="left" w:pos="851"/>
        </w:tabs>
        <w:spacing w:line="276" w:lineRule="auto"/>
        <w:ind w:left="0" w:firstLine="567"/>
        <w:jc w:val="both"/>
        <w:rPr>
          <w:rFonts w:ascii="Cambria" w:hAnsi="Cambria" w:cs="Arial"/>
        </w:rPr>
      </w:pPr>
      <w:r w:rsidRPr="002941AB">
        <w:rPr>
          <w:rFonts w:ascii="Cambria" w:hAnsi="Cambria" w:cs="Arial"/>
          <w:sz w:val="22"/>
          <w:szCs w:val="22"/>
        </w:rPr>
        <w:t xml:space="preserve"> </w:t>
      </w:r>
      <w:r w:rsidRPr="002941AB">
        <w:rPr>
          <w:rFonts w:ascii="Cambria" w:hAnsi="Cambria" w:cs="Cambria"/>
        </w:rPr>
        <w:t>Rozpoczęcie innowacji jest możliwe po zapewnieniu przez szkołę  odpowiednich warunków kadrowych i organizacyjnych, niezbędnych do realizacji planowanych działań innowacyjnych i eksperymentalnych</w:t>
      </w:r>
      <w:r w:rsidR="002941AB">
        <w:rPr>
          <w:rFonts w:ascii="Cambria" w:hAnsi="Cambria" w:cs="Cambria"/>
        </w:rPr>
        <w:t>.</w:t>
      </w:r>
    </w:p>
    <w:p w:rsidR="002941AB" w:rsidRDefault="002941AB" w:rsidP="002941AB">
      <w:pPr>
        <w:pStyle w:val="Akapitzlist"/>
        <w:rPr>
          <w:rFonts w:ascii="Cambria" w:hAnsi="Cambria" w:cs="Cambria"/>
        </w:rPr>
      </w:pPr>
    </w:p>
    <w:p w:rsidR="002941AB" w:rsidRPr="002941AB" w:rsidRDefault="00B2404B" w:rsidP="008615CF">
      <w:pPr>
        <w:pStyle w:val="Standard"/>
        <w:numPr>
          <w:ilvl w:val="0"/>
          <w:numId w:val="122"/>
        </w:numPr>
        <w:tabs>
          <w:tab w:val="left" w:pos="851"/>
        </w:tabs>
        <w:spacing w:line="276" w:lineRule="auto"/>
        <w:ind w:left="0" w:firstLine="567"/>
        <w:jc w:val="both"/>
        <w:rPr>
          <w:rFonts w:ascii="Cambria" w:hAnsi="Cambria" w:cs="Arial"/>
        </w:rPr>
      </w:pPr>
      <w:r w:rsidRPr="002941AB">
        <w:rPr>
          <w:rFonts w:ascii="Cambria" w:hAnsi="Cambria" w:cs="Cambria"/>
        </w:rPr>
        <w:t>Innowacje wymagające przyznanie dla Zespołu dodatkowych środków budżetowych, mogą być podjęte po wyrażeniu przez organ prowadzący szkołę pisemnej zgody na finansowanie planowanych działań.</w:t>
      </w:r>
    </w:p>
    <w:p w:rsidR="002941AB" w:rsidRDefault="002941AB" w:rsidP="002941AB">
      <w:pPr>
        <w:pStyle w:val="Akapitzlist"/>
        <w:rPr>
          <w:rFonts w:ascii="Cambria" w:hAnsi="Cambria" w:cs="Cambria"/>
        </w:rPr>
      </w:pPr>
    </w:p>
    <w:p w:rsidR="002941AB" w:rsidRPr="002941AB" w:rsidRDefault="00B2404B" w:rsidP="007A0AC7">
      <w:pPr>
        <w:pStyle w:val="Standard"/>
        <w:numPr>
          <w:ilvl w:val="0"/>
          <w:numId w:val="122"/>
        </w:numPr>
        <w:tabs>
          <w:tab w:val="left" w:pos="851"/>
        </w:tabs>
        <w:spacing w:line="276" w:lineRule="auto"/>
        <w:ind w:left="0" w:firstLine="567"/>
        <w:rPr>
          <w:rFonts w:ascii="Cambria" w:hAnsi="Cambria" w:cs="Arial"/>
        </w:rPr>
      </w:pPr>
      <w:r w:rsidRPr="002941AB">
        <w:rPr>
          <w:rFonts w:ascii="Cambria" w:hAnsi="Cambria" w:cs="Cambria"/>
        </w:rPr>
        <w:t>Udział nauczycieli w innowacji lub eksperymencie jest dobrowolny.</w:t>
      </w:r>
    </w:p>
    <w:p w:rsidR="002941AB" w:rsidRDefault="002941AB" w:rsidP="002941AB">
      <w:pPr>
        <w:pStyle w:val="Akapitzlist"/>
        <w:rPr>
          <w:rFonts w:ascii="Cambria" w:hAnsi="Cambria" w:cs="Cambria"/>
        </w:rPr>
      </w:pPr>
    </w:p>
    <w:p w:rsidR="002941AB" w:rsidRPr="002941AB" w:rsidRDefault="00B2404B" w:rsidP="008615CF">
      <w:pPr>
        <w:pStyle w:val="Standard"/>
        <w:numPr>
          <w:ilvl w:val="0"/>
          <w:numId w:val="122"/>
        </w:numPr>
        <w:tabs>
          <w:tab w:val="left" w:pos="851"/>
        </w:tabs>
        <w:spacing w:line="276" w:lineRule="auto"/>
        <w:ind w:left="0" w:firstLine="567"/>
        <w:jc w:val="both"/>
        <w:rPr>
          <w:rFonts w:ascii="Cambria" w:hAnsi="Cambria" w:cs="Arial"/>
        </w:rPr>
      </w:pPr>
      <w:r w:rsidRPr="002941AB">
        <w:rPr>
          <w:rFonts w:ascii="Cambria" w:hAnsi="Cambria" w:cs="Cambria"/>
        </w:rPr>
        <w:t>Uchwałę w sprawie wprowadzenia innowacji w Zespole podejmuje Rada Pedagogiczna.</w:t>
      </w:r>
    </w:p>
    <w:p w:rsidR="002941AB" w:rsidRDefault="002941AB" w:rsidP="002941AB">
      <w:pPr>
        <w:pStyle w:val="Akapitzlist"/>
        <w:rPr>
          <w:rFonts w:ascii="Cambria" w:hAnsi="Cambria" w:cs="Cambria"/>
        </w:rPr>
      </w:pPr>
    </w:p>
    <w:p w:rsidR="002941AB" w:rsidRPr="002941AB" w:rsidRDefault="00B2404B" w:rsidP="007A0AC7">
      <w:pPr>
        <w:pStyle w:val="Standard"/>
        <w:numPr>
          <w:ilvl w:val="0"/>
          <w:numId w:val="122"/>
        </w:numPr>
        <w:tabs>
          <w:tab w:val="left" w:pos="851"/>
        </w:tabs>
        <w:spacing w:line="276" w:lineRule="auto"/>
        <w:ind w:left="0" w:firstLine="567"/>
        <w:rPr>
          <w:rFonts w:ascii="Cambria" w:hAnsi="Cambria" w:cs="Arial"/>
        </w:rPr>
      </w:pPr>
      <w:r w:rsidRPr="002941AB">
        <w:rPr>
          <w:rFonts w:ascii="Cambria" w:hAnsi="Cambria" w:cs="Cambria"/>
        </w:rPr>
        <w:t>Uchwała w sprawie wprowadzenia innowacji może być podjęta po uzyskaniu:</w:t>
      </w:r>
    </w:p>
    <w:p w:rsidR="002941AB" w:rsidRDefault="00B2404B" w:rsidP="007A0AC7">
      <w:pPr>
        <w:pStyle w:val="Standard"/>
        <w:numPr>
          <w:ilvl w:val="0"/>
          <w:numId w:val="123"/>
        </w:numPr>
        <w:spacing w:line="276" w:lineRule="auto"/>
        <w:ind w:left="426" w:hanging="426"/>
        <w:rPr>
          <w:rFonts w:ascii="Cambria" w:hAnsi="Cambria" w:cs="Arial"/>
        </w:rPr>
      </w:pPr>
      <w:r w:rsidRPr="002941AB">
        <w:rPr>
          <w:rFonts w:ascii="Cambria" w:hAnsi="Cambria" w:cs="Cambria"/>
        </w:rPr>
        <w:t>zgody nauczycieli, którzy będą uczestniczyć w innowacji;</w:t>
      </w:r>
    </w:p>
    <w:p w:rsidR="00313445" w:rsidRPr="00313445" w:rsidRDefault="007F194D" w:rsidP="007A0AC7">
      <w:pPr>
        <w:pStyle w:val="Standard"/>
        <w:numPr>
          <w:ilvl w:val="0"/>
          <w:numId w:val="123"/>
        </w:numPr>
        <w:spacing w:line="276" w:lineRule="auto"/>
        <w:ind w:left="426" w:hanging="426"/>
        <w:rPr>
          <w:rFonts w:ascii="Cambria" w:hAnsi="Cambria" w:cs="Arial"/>
        </w:rPr>
      </w:pPr>
      <w:r>
        <w:rPr>
          <w:rFonts w:ascii="Cambria" w:hAnsi="Cambria" w:cs="Arial"/>
        </w:rPr>
        <w:t>opinii</w:t>
      </w:r>
      <w:r w:rsidR="00313445">
        <w:rPr>
          <w:rFonts w:ascii="Cambria" w:hAnsi="Cambria" w:cs="Arial"/>
        </w:rPr>
        <w:t xml:space="preserve"> Rady szkoły;</w:t>
      </w:r>
    </w:p>
    <w:p w:rsidR="00B2404B" w:rsidRPr="002941AB" w:rsidRDefault="00B2404B" w:rsidP="007A0AC7">
      <w:pPr>
        <w:pStyle w:val="Standard"/>
        <w:numPr>
          <w:ilvl w:val="0"/>
          <w:numId w:val="123"/>
        </w:numPr>
        <w:spacing w:line="276" w:lineRule="auto"/>
        <w:ind w:left="426" w:hanging="426"/>
        <w:rPr>
          <w:rFonts w:ascii="Cambria" w:hAnsi="Cambria" w:cs="Arial"/>
        </w:rPr>
      </w:pPr>
      <w:r w:rsidRPr="002941AB">
        <w:rPr>
          <w:rFonts w:ascii="Cambria" w:hAnsi="Cambria" w:cs="Cambria"/>
        </w:rPr>
        <w:t xml:space="preserve">pisemnej zgody autora lub zespołu autorskiego innowacji na jej prowadzenie </w:t>
      </w:r>
      <w:r w:rsidRPr="002941AB">
        <w:rPr>
          <w:rFonts w:ascii="Cambria" w:hAnsi="Cambria" w:cs="Cambria"/>
        </w:rPr>
        <w:br/>
        <w:t>w Zespole, w przypadku, gdy założenia innowacji nie były wcześniej opublikowane.</w:t>
      </w:r>
    </w:p>
    <w:p w:rsidR="002941AB" w:rsidRPr="002941AB" w:rsidRDefault="002941AB" w:rsidP="002941AB">
      <w:pPr>
        <w:pStyle w:val="Standard"/>
        <w:spacing w:line="276" w:lineRule="auto"/>
        <w:ind w:left="426"/>
        <w:rPr>
          <w:rFonts w:ascii="Cambria" w:hAnsi="Cambria" w:cs="Arial"/>
        </w:rPr>
      </w:pPr>
    </w:p>
    <w:p w:rsidR="002941AB" w:rsidRDefault="00B2404B" w:rsidP="007A0AC7">
      <w:pPr>
        <w:pStyle w:val="Nagwek30"/>
        <w:numPr>
          <w:ilvl w:val="0"/>
          <w:numId w:val="122"/>
        </w:numPr>
        <w:tabs>
          <w:tab w:val="left" w:pos="851"/>
        </w:tabs>
        <w:spacing w:before="120" w:after="200" w:line="276" w:lineRule="auto"/>
        <w:ind w:left="0" w:firstLine="567"/>
        <w:jc w:val="both"/>
        <w:rPr>
          <w:rFonts w:ascii="Cambria" w:hAnsi="Cambria" w:cs="Cambria"/>
          <w:b/>
        </w:rPr>
      </w:pPr>
      <w:r>
        <w:rPr>
          <w:rFonts w:ascii="Cambria" w:hAnsi="Cambria" w:cs="Cambria"/>
        </w:rPr>
        <w:t>Uchwałę Rady Pedagogicznej w sprawie wprowadzenia innowacji wraz z opisem jej zasad oraz opinią Rady Szkoły i zgodą autora lub z</w:t>
      </w:r>
      <w:r w:rsidR="009062B2">
        <w:rPr>
          <w:rFonts w:ascii="Cambria" w:hAnsi="Cambria" w:cs="Cambria"/>
        </w:rPr>
        <w:t>espołu autorskiego innowacji, o </w:t>
      </w:r>
      <w:r>
        <w:rPr>
          <w:rFonts w:ascii="Cambria" w:hAnsi="Cambria" w:cs="Cambria"/>
        </w:rPr>
        <w:t xml:space="preserve">której mowa w ust. 7 pkt. 1-3, dyrektor zespołu </w:t>
      </w:r>
      <w:r w:rsidR="009062B2">
        <w:rPr>
          <w:rFonts w:ascii="Cambria" w:hAnsi="Cambria" w:cs="Cambria"/>
        </w:rPr>
        <w:t>przekazuje kuratorowi oświaty i </w:t>
      </w:r>
      <w:r>
        <w:rPr>
          <w:rFonts w:ascii="Cambria" w:hAnsi="Cambria" w:cs="Cambria"/>
        </w:rPr>
        <w:t>organowi prowadzącemu szkołę w terminie do dnia 31 marca roku poprzedzającego rok szkolny, w którym jest planowane rozpoczęcie innowacji.</w:t>
      </w:r>
    </w:p>
    <w:p w:rsidR="00B2404B" w:rsidRPr="002941AB" w:rsidRDefault="00B2404B" w:rsidP="007A0AC7">
      <w:pPr>
        <w:pStyle w:val="Nagwek30"/>
        <w:numPr>
          <w:ilvl w:val="0"/>
          <w:numId w:val="122"/>
        </w:numPr>
        <w:tabs>
          <w:tab w:val="left" w:pos="851"/>
        </w:tabs>
        <w:spacing w:line="276" w:lineRule="auto"/>
        <w:ind w:left="0" w:firstLine="567"/>
        <w:jc w:val="both"/>
        <w:rPr>
          <w:rFonts w:ascii="Cambria" w:hAnsi="Cambria" w:cs="Cambria"/>
          <w:b/>
        </w:rPr>
      </w:pPr>
      <w:r w:rsidRPr="002941AB">
        <w:rPr>
          <w:rFonts w:ascii="Cambria" w:hAnsi="Cambria" w:cs="Cambria"/>
        </w:rPr>
        <w:t>Po wyrażeniu pisemnej zgody na finansowanie planowanych działań wprowadzenia innowacji przez organ prowadzący szkołę i akceptacji kuratora, innowacja zostaje wprowadzona.</w:t>
      </w:r>
    </w:p>
    <w:p w:rsidR="00B2404B" w:rsidRDefault="00B2404B" w:rsidP="00805B04">
      <w:pPr>
        <w:pStyle w:val="Textbodyindent"/>
        <w:spacing w:line="276" w:lineRule="auto"/>
        <w:ind w:left="0"/>
        <w:rPr>
          <w:rFonts w:ascii="Cambria" w:hAnsi="Cambria" w:cs="Cambria"/>
        </w:rPr>
      </w:pPr>
    </w:p>
    <w:p w:rsidR="00B2404B" w:rsidRDefault="006F598B" w:rsidP="00FC123B">
      <w:pPr>
        <w:pStyle w:val="Standard"/>
        <w:spacing w:line="276" w:lineRule="auto"/>
        <w:ind w:firstLine="567"/>
        <w:jc w:val="both"/>
        <w:outlineLvl w:val="2"/>
        <w:rPr>
          <w:rFonts w:ascii="Cambria" w:hAnsi="Cambria" w:cs="Arial"/>
          <w:b/>
        </w:rPr>
      </w:pPr>
      <w:bookmarkStart w:id="58" w:name="_Toc492825240"/>
      <w:bookmarkStart w:id="59" w:name="_Toc498080991"/>
      <w:r>
        <w:rPr>
          <w:rFonts w:ascii="Cambria" w:hAnsi="Cambria" w:cs="Arial"/>
          <w:b/>
          <w:bCs/>
        </w:rPr>
        <w:t>§ 41</w:t>
      </w:r>
      <w:r w:rsidR="00B2404B">
        <w:rPr>
          <w:rFonts w:ascii="Cambria" w:hAnsi="Cambria" w:cs="Arial"/>
          <w:b/>
          <w:bCs/>
        </w:rPr>
        <w:t>. Zespoły nauczycielskie  i zasady ich pracy</w:t>
      </w:r>
      <w:r w:rsidR="00B2404B">
        <w:rPr>
          <w:rFonts w:ascii="Cambria" w:hAnsi="Cambria" w:cs="Arial"/>
          <w:i/>
          <w:iCs/>
        </w:rPr>
        <w:t>.</w:t>
      </w:r>
      <w:bookmarkEnd w:id="58"/>
      <w:bookmarkEnd w:id="59"/>
    </w:p>
    <w:p w:rsidR="002941AB" w:rsidRDefault="002941AB" w:rsidP="002941AB">
      <w:pPr>
        <w:pStyle w:val="Standard"/>
        <w:spacing w:line="276" w:lineRule="auto"/>
        <w:jc w:val="both"/>
        <w:rPr>
          <w:rFonts w:ascii="Cambria" w:hAnsi="Cambria" w:cs="Arial"/>
          <w:b/>
        </w:rPr>
      </w:pPr>
    </w:p>
    <w:p w:rsidR="000061D7" w:rsidRDefault="00B2404B" w:rsidP="007A0AC7">
      <w:pPr>
        <w:pStyle w:val="Standard"/>
        <w:numPr>
          <w:ilvl w:val="0"/>
          <w:numId w:val="124"/>
        </w:numPr>
        <w:tabs>
          <w:tab w:val="left" w:pos="567"/>
          <w:tab w:val="left" w:pos="851"/>
        </w:tabs>
        <w:spacing w:line="276" w:lineRule="auto"/>
        <w:ind w:left="0" w:firstLine="567"/>
        <w:jc w:val="both"/>
        <w:rPr>
          <w:rFonts w:ascii="Cambria" w:hAnsi="Cambria" w:cs="Arial"/>
          <w:b/>
        </w:rPr>
      </w:pPr>
      <w:r>
        <w:rPr>
          <w:rFonts w:ascii="Cambria" w:hAnsi="Cambria" w:cs="Arial"/>
        </w:rPr>
        <w:t>Zespoły nauczycielskie powołuje Dyrektor Zespołu.</w:t>
      </w:r>
    </w:p>
    <w:p w:rsidR="000061D7" w:rsidRDefault="000061D7" w:rsidP="000061D7">
      <w:pPr>
        <w:pStyle w:val="Standard"/>
        <w:tabs>
          <w:tab w:val="left" w:pos="567"/>
          <w:tab w:val="left" w:pos="851"/>
        </w:tabs>
        <w:spacing w:line="276" w:lineRule="auto"/>
        <w:ind w:left="567"/>
        <w:jc w:val="both"/>
        <w:rPr>
          <w:rFonts w:ascii="Cambria" w:hAnsi="Cambria" w:cs="Arial"/>
          <w:b/>
        </w:rPr>
      </w:pPr>
    </w:p>
    <w:p w:rsidR="00B2404B" w:rsidRPr="000061D7" w:rsidRDefault="00B2404B" w:rsidP="007A0AC7">
      <w:pPr>
        <w:pStyle w:val="Standard"/>
        <w:numPr>
          <w:ilvl w:val="0"/>
          <w:numId w:val="124"/>
        </w:numPr>
        <w:tabs>
          <w:tab w:val="left" w:pos="567"/>
          <w:tab w:val="left" w:pos="851"/>
        </w:tabs>
        <w:spacing w:line="276" w:lineRule="auto"/>
        <w:ind w:left="0" w:firstLine="567"/>
        <w:jc w:val="both"/>
        <w:rPr>
          <w:rFonts w:ascii="Cambria" w:hAnsi="Cambria" w:cs="Arial"/>
          <w:b/>
        </w:rPr>
      </w:pPr>
      <w:r w:rsidRPr="000061D7">
        <w:rPr>
          <w:rFonts w:ascii="Cambria" w:hAnsi="Cambria" w:cs="Arial"/>
        </w:rPr>
        <w:t>Zespoły nauczycielskie powołuje się celem:</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Pr>
          <w:rFonts w:ascii="Cambria" w:hAnsi="Cambria" w:cs="Arial"/>
        </w:rPr>
        <w:t xml:space="preserve">planowania i organizacji </w:t>
      </w:r>
      <w:r w:rsidR="000061D7">
        <w:rPr>
          <w:rFonts w:ascii="Cambria" w:hAnsi="Cambria" w:cs="Arial"/>
        </w:rPr>
        <w:t>procesów zachodzących w Zespole;</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koordynowania działań w Zespole;</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zwiększenia skuteczności działania;</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ułatwienia wykonywania zadań stojących przed Zespołem i nauczycielami;</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doskonalenia umiejętności indywidualnych;</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zapewnienia nauczycielom bezpośredniego wpływu na podejmowane decyzje;</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doskonalenia współpracy zespołowej;</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wymiany doświadczeń między nauczycielami;</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wykorzystania potencjału członków grupy dla poprawy jakości nauczania, wychowania i organizacji;</w:t>
      </w:r>
    </w:p>
    <w:p w:rsidR="000061D7"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 xml:space="preserve">ograniczania ryzyka indywidualnych błędów i pomoc tym, którzy mają trudności </w:t>
      </w:r>
      <w:r w:rsidRPr="000061D7">
        <w:rPr>
          <w:rFonts w:ascii="Cambria" w:hAnsi="Cambria" w:cs="Arial"/>
        </w:rPr>
        <w:br/>
        <w:t>w wykonywaniu zadań;</w:t>
      </w:r>
    </w:p>
    <w:p w:rsidR="00B2404B" w:rsidRDefault="00B2404B" w:rsidP="007A0AC7">
      <w:pPr>
        <w:pStyle w:val="Akapitzlist"/>
        <w:numPr>
          <w:ilvl w:val="0"/>
          <w:numId w:val="125"/>
        </w:numPr>
        <w:suppressAutoHyphens w:val="0"/>
        <w:spacing w:line="276" w:lineRule="auto"/>
        <w:ind w:left="426" w:hanging="426"/>
        <w:jc w:val="both"/>
        <w:rPr>
          <w:rFonts w:ascii="Cambria" w:hAnsi="Cambria" w:cs="Arial"/>
        </w:rPr>
      </w:pPr>
      <w:r w:rsidRPr="000061D7">
        <w:rPr>
          <w:rFonts w:ascii="Cambria" w:hAnsi="Cambria" w:cs="Arial"/>
        </w:rPr>
        <w:t>zwiększenia poczucia bezpieczeństwa nauczycieli;</w:t>
      </w:r>
    </w:p>
    <w:p w:rsidR="00805B04" w:rsidRPr="000061D7" w:rsidRDefault="00805B04" w:rsidP="00805B04">
      <w:pPr>
        <w:pStyle w:val="Akapitzlist"/>
        <w:suppressAutoHyphens w:val="0"/>
        <w:spacing w:line="276" w:lineRule="auto"/>
        <w:ind w:left="426"/>
        <w:jc w:val="both"/>
        <w:rPr>
          <w:rFonts w:ascii="Cambria" w:hAnsi="Cambria" w:cs="Arial"/>
        </w:rPr>
      </w:pPr>
    </w:p>
    <w:p w:rsidR="00B2404B" w:rsidRDefault="00B2404B" w:rsidP="007A0AC7">
      <w:pPr>
        <w:pStyle w:val="Standard"/>
        <w:numPr>
          <w:ilvl w:val="0"/>
          <w:numId w:val="124"/>
        </w:numPr>
        <w:tabs>
          <w:tab w:val="left" w:pos="851"/>
        </w:tabs>
        <w:spacing w:line="276" w:lineRule="auto"/>
        <w:ind w:hanging="153"/>
        <w:jc w:val="both"/>
        <w:rPr>
          <w:rFonts w:ascii="Cambria" w:hAnsi="Cambria" w:cs="Arial"/>
        </w:rPr>
      </w:pPr>
      <w:r>
        <w:rPr>
          <w:rFonts w:ascii="Cambria" w:hAnsi="Cambria" w:cs="Arial"/>
        </w:rPr>
        <w:t>W Zespole Szkół Medycznych w Brzegu powołuje się zespoły stałe i doraźne.</w:t>
      </w:r>
    </w:p>
    <w:p w:rsidR="00B2404B" w:rsidRDefault="00B2404B" w:rsidP="00693570">
      <w:pPr>
        <w:pStyle w:val="Standard"/>
        <w:spacing w:line="276" w:lineRule="auto"/>
        <w:ind w:firstLine="284"/>
        <w:jc w:val="both"/>
        <w:rPr>
          <w:rFonts w:ascii="Cambria" w:hAnsi="Cambria" w:cs="Arial"/>
        </w:rPr>
      </w:pPr>
    </w:p>
    <w:p w:rsidR="000061D7" w:rsidRDefault="00B2404B" w:rsidP="00805B04">
      <w:pPr>
        <w:pStyle w:val="Standard"/>
        <w:tabs>
          <w:tab w:val="left" w:pos="284"/>
        </w:tabs>
        <w:suppressAutoHyphens w:val="0"/>
        <w:spacing w:line="276" w:lineRule="auto"/>
        <w:jc w:val="both"/>
        <w:rPr>
          <w:rFonts w:ascii="Cambria" w:hAnsi="Cambria" w:cs="Arial"/>
        </w:rPr>
      </w:pPr>
      <w:r>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0061D7" w:rsidRDefault="000061D7" w:rsidP="000061D7">
      <w:pPr>
        <w:pStyle w:val="Standard"/>
        <w:tabs>
          <w:tab w:val="left" w:pos="284"/>
        </w:tabs>
        <w:suppressAutoHyphens w:val="0"/>
        <w:spacing w:line="276" w:lineRule="auto"/>
        <w:ind w:left="284"/>
        <w:jc w:val="both"/>
        <w:rPr>
          <w:rFonts w:ascii="Cambria" w:hAnsi="Cambria" w:cs="Arial"/>
        </w:rPr>
      </w:pPr>
    </w:p>
    <w:p w:rsidR="000061D7" w:rsidRDefault="00B2404B" w:rsidP="00805B04">
      <w:pPr>
        <w:pStyle w:val="Standard"/>
        <w:tabs>
          <w:tab w:val="left" w:pos="284"/>
          <w:tab w:val="left" w:pos="851"/>
        </w:tabs>
        <w:suppressAutoHyphens w:val="0"/>
        <w:spacing w:line="276" w:lineRule="auto"/>
        <w:jc w:val="both"/>
        <w:rPr>
          <w:rFonts w:ascii="Cambria" w:hAnsi="Cambria" w:cs="Arial"/>
        </w:rPr>
      </w:pPr>
      <w:r>
        <w:rPr>
          <w:rFonts w:ascii="Cambria" w:hAnsi="Cambria" w:cs="Arial"/>
        </w:rPr>
        <w:t>Zespoły doraźne (problemowe i zadaniowe) powołuje Dyrektor do wykonania okresowego zadania lub rozwiązania problemu. Po zakończeniu pracy zespół ulega rozwiązaniu.</w:t>
      </w:r>
    </w:p>
    <w:p w:rsidR="000061D7" w:rsidRDefault="000061D7" w:rsidP="000061D7">
      <w:pPr>
        <w:pStyle w:val="Standard"/>
        <w:tabs>
          <w:tab w:val="left" w:pos="284"/>
          <w:tab w:val="left" w:pos="851"/>
        </w:tabs>
        <w:suppressAutoHyphens w:val="0"/>
        <w:spacing w:line="276" w:lineRule="auto"/>
        <w:ind w:left="567"/>
        <w:jc w:val="both"/>
        <w:rPr>
          <w:rFonts w:ascii="Cambria" w:hAnsi="Cambria" w:cs="Arial"/>
        </w:rPr>
      </w:pPr>
    </w:p>
    <w:p w:rsidR="000061D7" w:rsidRDefault="00B2404B" w:rsidP="007A0AC7">
      <w:pPr>
        <w:pStyle w:val="Standard"/>
        <w:numPr>
          <w:ilvl w:val="0"/>
          <w:numId w:val="126"/>
        </w:numPr>
        <w:tabs>
          <w:tab w:val="left" w:pos="284"/>
          <w:tab w:val="left" w:pos="851"/>
        </w:tabs>
        <w:suppressAutoHyphens w:val="0"/>
        <w:spacing w:line="276" w:lineRule="auto"/>
        <w:ind w:left="0" w:firstLine="567"/>
        <w:jc w:val="both"/>
        <w:rPr>
          <w:rFonts w:ascii="Cambria" w:hAnsi="Cambria" w:cs="Arial"/>
        </w:rPr>
      </w:pPr>
      <w:r w:rsidRPr="000061D7">
        <w:rPr>
          <w:rFonts w:ascii="Cambria" w:hAnsi="Cambria" w:cs="Arial"/>
        </w:rPr>
        <w:t>Pracą każdego zespołu kieruje przewodniczący.</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s>
        <w:suppressAutoHyphens w:val="0"/>
        <w:spacing w:line="276" w:lineRule="auto"/>
        <w:ind w:left="0" w:firstLine="567"/>
        <w:jc w:val="both"/>
        <w:rPr>
          <w:rFonts w:ascii="Cambria" w:hAnsi="Cambria" w:cs="Arial"/>
        </w:rPr>
      </w:pPr>
      <w:r w:rsidRPr="000061D7">
        <w:rPr>
          <w:rFonts w:ascii="Cambria" w:hAnsi="Cambria" w:cs="Arial"/>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s>
        <w:suppressAutoHyphens w:val="0"/>
        <w:spacing w:line="276" w:lineRule="auto"/>
        <w:ind w:left="0" w:firstLine="567"/>
        <w:jc w:val="both"/>
        <w:rPr>
          <w:rFonts w:ascii="Cambria" w:hAnsi="Cambria" w:cs="Arial"/>
        </w:rPr>
      </w:pPr>
      <w:r w:rsidRPr="000061D7">
        <w:rPr>
          <w:rFonts w:ascii="Cambria" w:hAnsi="Cambria" w:cs="Arial"/>
        </w:rPr>
        <w:t>Pierwsze posiedzenie zespołu zwołuje dyrektor, a w przypadku kontynuacji pracy zespołu – przewodniczący w terminie do 30 sierpnia każdego roku szkolnego. Na zebraniu dokonuje się wyboru osób funkcyjnych i opracowuje się plan pracy.</w:t>
      </w:r>
    </w:p>
    <w:p w:rsidR="000061D7" w:rsidRDefault="000061D7" w:rsidP="000061D7">
      <w:pPr>
        <w:pStyle w:val="Akapitzlist"/>
        <w:rPr>
          <w:rFonts w:ascii="Cambria" w:hAnsi="Cambria" w:cs="Arial"/>
          <w:shd w:val="clear" w:color="auto" w:fill="FFFF00"/>
        </w:rPr>
      </w:pPr>
    </w:p>
    <w:p w:rsidR="00E549BF" w:rsidRPr="00E549BF" w:rsidRDefault="00E549BF" w:rsidP="007A0AC7">
      <w:pPr>
        <w:pStyle w:val="Standard"/>
        <w:numPr>
          <w:ilvl w:val="0"/>
          <w:numId w:val="126"/>
        </w:numPr>
        <w:tabs>
          <w:tab w:val="left" w:pos="284"/>
          <w:tab w:val="left" w:pos="851"/>
        </w:tabs>
        <w:suppressAutoHyphens w:val="0"/>
        <w:spacing w:line="276" w:lineRule="auto"/>
        <w:ind w:left="0" w:firstLine="567"/>
        <w:jc w:val="both"/>
        <w:rPr>
          <w:rFonts w:ascii="Cambria" w:hAnsi="Cambria" w:cs="Arial"/>
        </w:rPr>
      </w:pPr>
      <w:r w:rsidRPr="00E549BF">
        <w:rPr>
          <w:rFonts w:ascii="Cambria" w:hAnsi="Cambria" w:cs="Arial"/>
        </w:rPr>
        <w:t>Przewodniczący zespołu jest zobowiązany do przedstawienia planu pracy dyrektorowi szkoły w terminie do 30 września każdego roku szkolnego. Plan pracy zatwierdza dyrektor lub wicedyrektor szkoły.</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s>
        <w:suppressAutoHyphens w:val="0"/>
        <w:spacing w:line="276" w:lineRule="auto"/>
        <w:ind w:left="0" w:firstLine="567"/>
        <w:jc w:val="both"/>
        <w:rPr>
          <w:rFonts w:ascii="Cambria" w:hAnsi="Cambria" w:cs="Arial"/>
        </w:rPr>
      </w:pPr>
      <w:r w:rsidRPr="000061D7">
        <w:rPr>
          <w:rFonts w:ascii="Cambria" w:hAnsi="Cambria" w:cs="Arial"/>
        </w:rPr>
        <w:t>Przewodniczący przedkłada  na radzie pedagogicznej na zakończenie roku szkolnego sprawozdanie z prac zespołu.</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W ostatnim tygodniu września odbywa się zebranie wszystkich przewodniczących zespołu. Na zebraniu dokonuje się koordynacji działań,  uzgodnień, ustala się zakres współpracy i plan działań interdyscyplinarnych. Zebranie zwołuje dyrektor szkoły.</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Nauczyciel zatrudniony w Zespole jest obowiązany należeć do przynajmniej jednego zespołu. Wpisanie nauczyciela w skład zespołu nie wymaga zgody nauczyciela.</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Każdy nauczyciel aktywnie uczestniczy w pracach zespołu.</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Obecność nauczyciela na zebraniach jest obowiązkowa.</w:t>
      </w:r>
    </w:p>
    <w:p w:rsidR="000061D7" w:rsidRDefault="000061D7" w:rsidP="000061D7">
      <w:pPr>
        <w:pStyle w:val="Akapitzlist"/>
        <w:rPr>
          <w:rFonts w:ascii="Cambria" w:hAnsi="Cambria" w:cs="Arial"/>
        </w:rPr>
      </w:pPr>
    </w:p>
    <w:p w:rsid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Zespół ma prawo wypracować wewnętrzne zasady współpracy, organizacji spotkań, komunikowania się, podziału ról i obowiązków, monitorowania działań</w:t>
      </w:r>
      <w:r w:rsidR="00805B04">
        <w:rPr>
          <w:rFonts w:ascii="Cambria" w:hAnsi="Cambria" w:cs="Arial"/>
        </w:rPr>
        <w:t xml:space="preserve">                         </w:t>
      </w:r>
      <w:r w:rsidRPr="000061D7">
        <w:rPr>
          <w:rFonts w:ascii="Cambria" w:hAnsi="Cambria" w:cs="Arial"/>
        </w:rPr>
        <w:t xml:space="preserve"> i ewaluacji pracy własnej.</w:t>
      </w:r>
    </w:p>
    <w:p w:rsidR="000061D7" w:rsidRDefault="000061D7" w:rsidP="000061D7">
      <w:pPr>
        <w:pStyle w:val="Akapitzlist"/>
        <w:rPr>
          <w:rFonts w:ascii="Cambria" w:hAnsi="Cambria" w:cs="Arial"/>
        </w:rPr>
      </w:pPr>
    </w:p>
    <w:p w:rsidR="00B2404B" w:rsidRPr="000061D7" w:rsidRDefault="00B2404B" w:rsidP="007A0AC7">
      <w:pPr>
        <w:pStyle w:val="Standard"/>
        <w:numPr>
          <w:ilvl w:val="0"/>
          <w:numId w:val="126"/>
        </w:numPr>
        <w:tabs>
          <w:tab w:val="left" w:pos="284"/>
          <w:tab w:val="left" w:pos="851"/>
          <w:tab w:val="left" w:pos="993"/>
        </w:tabs>
        <w:suppressAutoHyphens w:val="0"/>
        <w:spacing w:line="276" w:lineRule="auto"/>
        <w:ind w:left="0" w:firstLine="567"/>
        <w:jc w:val="both"/>
        <w:rPr>
          <w:rFonts w:ascii="Cambria" w:hAnsi="Cambria" w:cs="Arial"/>
        </w:rPr>
      </w:pPr>
      <w:r w:rsidRPr="000061D7">
        <w:rPr>
          <w:rFonts w:ascii="Cambria" w:hAnsi="Cambria" w:cs="Arial"/>
        </w:rPr>
        <w:t>Spotkania nauczycieli z danych zespołów odbywają się raz w miesiącu. Plan spotkań przewodniczący przedstawia Dyrektorowi do końca września.</w:t>
      </w:r>
    </w:p>
    <w:p w:rsidR="00B2404B" w:rsidRDefault="00B2404B" w:rsidP="00693570">
      <w:pPr>
        <w:pStyle w:val="Standard"/>
        <w:spacing w:line="276" w:lineRule="auto"/>
        <w:jc w:val="both"/>
        <w:rPr>
          <w:rFonts w:ascii="Cambria" w:hAnsi="Cambria" w:cs="Arial"/>
          <w:b/>
        </w:rPr>
      </w:pPr>
    </w:p>
    <w:p w:rsidR="00B2404B" w:rsidRDefault="006F598B" w:rsidP="000061D7">
      <w:pPr>
        <w:pStyle w:val="Standard"/>
        <w:spacing w:line="276" w:lineRule="auto"/>
        <w:ind w:firstLine="567"/>
        <w:jc w:val="both"/>
        <w:rPr>
          <w:rFonts w:ascii="Cambria" w:hAnsi="Cambria" w:cs="Arial"/>
        </w:rPr>
      </w:pPr>
      <w:r>
        <w:rPr>
          <w:rFonts w:ascii="Cambria" w:hAnsi="Cambria" w:cs="Arial"/>
          <w:b/>
        </w:rPr>
        <w:t>§ 42</w:t>
      </w:r>
      <w:r w:rsidR="00B2404B">
        <w:rPr>
          <w:rFonts w:ascii="Cambria" w:hAnsi="Cambria" w:cs="Arial"/>
          <w:b/>
        </w:rPr>
        <w:t>. Rodzaje zespołów przedmiotowych  i ich zadania.</w:t>
      </w:r>
    </w:p>
    <w:p w:rsidR="00B2404B" w:rsidRDefault="00B2404B" w:rsidP="00693570">
      <w:pPr>
        <w:pStyle w:val="Standard"/>
        <w:spacing w:line="276" w:lineRule="auto"/>
        <w:jc w:val="center"/>
        <w:rPr>
          <w:rFonts w:ascii="Cambria" w:hAnsi="Cambria" w:cs="Arial"/>
          <w:b/>
        </w:rPr>
      </w:pPr>
      <w:r>
        <w:rPr>
          <w:rFonts w:ascii="Cambria" w:hAnsi="Cambria" w:cs="Arial"/>
        </w:rPr>
        <w:t xml:space="preserve"> </w:t>
      </w:r>
    </w:p>
    <w:p w:rsidR="00B2404B" w:rsidRDefault="00B2404B" w:rsidP="000061D7">
      <w:pPr>
        <w:pStyle w:val="Standard"/>
        <w:spacing w:line="276" w:lineRule="auto"/>
        <w:ind w:firstLine="567"/>
        <w:jc w:val="both"/>
        <w:rPr>
          <w:rFonts w:ascii="Cambria" w:hAnsi="Cambria" w:cs="Arial"/>
        </w:rPr>
      </w:pPr>
      <w:r>
        <w:rPr>
          <w:rFonts w:ascii="Cambria" w:hAnsi="Cambria" w:cs="Arial"/>
          <w:b/>
        </w:rPr>
        <w:t>1</w:t>
      </w:r>
      <w:r>
        <w:rPr>
          <w:rFonts w:ascii="Cambria" w:hAnsi="Cambria" w:cs="Arial"/>
        </w:rPr>
        <w:t>. W Szkole działają następujące zespoły przedmiotowe:</w:t>
      </w:r>
    </w:p>
    <w:p w:rsidR="000061D7" w:rsidRDefault="00B2404B" w:rsidP="007A0AC7">
      <w:pPr>
        <w:pStyle w:val="Standard"/>
        <w:numPr>
          <w:ilvl w:val="0"/>
          <w:numId w:val="127"/>
        </w:numPr>
        <w:spacing w:line="276" w:lineRule="auto"/>
        <w:ind w:left="426" w:hanging="426"/>
        <w:jc w:val="both"/>
        <w:rPr>
          <w:rFonts w:ascii="Cambria" w:hAnsi="Cambria" w:cs="Arial"/>
        </w:rPr>
      </w:pPr>
      <w:r>
        <w:rPr>
          <w:rFonts w:ascii="Cambria" w:hAnsi="Cambria" w:cs="Arial"/>
        </w:rPr>
        <w:t>Zespół Nauczycieli Kształcenia Masażystów</w:t>
      </w:r>
      <w:r w:rsidR="000061D7">
        <w:rPr>
          <w:rFonts w:ascii="Cambria" w:hAnsi="Cambria" w:cs="Arial"/>
        </w:rPr>
        <w:t>;</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Kształcenia Farmaceutów</w:t>
      </w:r>
      <w:r w:rsidR="000061D7">
        <w:rPr>
          <w:rFonts w:ascii="Cambria" w:hAnsi="Cambria" w:cs="Arial"/>
        </w:rPr>
        <w:t>;</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w:t>
      </w:r>
      <w:r w:rsidR="000061D7">
        <w:rPr>
          <w:rFonts w:ascii="Cambria" w:hAnsi="Cambria" w:cs="Arial"/>
        </w:rPr>
        <w:t>ształcenia Opiekunki Dziecięcej;</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Ks</w:t>
      </w:r>
      <w:r w:rsidR="000061D7">
        <w:rPr>
          <w:rFonts w:ascii="Cambria" w:hAnsi="Cambria" w:cs="Arial"/>
        </w:rPr>
        <w:t>ztałcenia Terapeuty Zajęciowego;</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Kształceni</w:t>
      </w:r>
      <w:r w:rsidR="000061D7">
        <w:rPr>
          <w:rFonts w:ascii="Cambria" w:hAnsi="Cambria" w:cs="Arial"/>
        </w:rPr>
        <w:t>a Higienistek Stomatologicznych;</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 xml:space="preserve">Zespół Nauczycieli </w:t>
      </w:r>
      <w:r w:rsidR="000061D7">
        <w:rPr>
          <w:rFonts w:ascii="Cambria" w:hAnsi="Cambria" w:cs="Arial"/>
        </w:rPr>
        <w:t>Kształcenia Opiekuna Medycznego;</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Kształcen</w:t>
      </w:r>
      <w:r w:rsidR="000061D7">
        <w:rPr>
          <w:rFonts w:ascii="Cambria" w:hAnsi="Cambria" w:cs="Arial"/>
        </w:rPr>
        <w:t>ia Technika Usług Kosmetycznych;</w:t>
      </w:r>
    </w:p>
    <w:p w:rsid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 xml:space="preserve">Zespół Nauczycieli Kształcenia </w:t>
      </w:r>
      <w:r w:rsidR="000061D7">
        <w:rPr>
          <w:rFonts w:ascii="Cambria" w:hAnsi="Cambria" w:cs="Arial"/>
        </w:rPr>
        <w:t>Technika Sterylizacji Medycznej;</w:t>
      </w:r>
    </w:p>
    <w:p w:rsidR="00B2404B" w:rsidRPr="000061D7" w:rsidRDefault="00B2404B" w:rsidP="007A0AC7">
      <w:pPr>
        <w:pStyle w:val="Standard"/>
        <w:numPr>
          <w:ilvl w:val="0"/>
          <w:numId w:val="127"/>
        </w:numPr>
        <w:spacing w:line="276" w:lineRule="auto"/>
        <w:ind w:left="426" w:hanging="426"/>
        <w:jc w:val="both"/>
        <w:rPr>
          <w:rFonts w:ascii="Cambria" w:hAnsi="Cambria" w:cs="Arial"/>
        </w:rPr>
      </w:pPr>
      <w:r w:rsidRPr="000061D7">
        <w:rPr>
          <w:rFonts w:ascii="Cambria" w:hAnsi="Cambria" w:cs="Arial"/>
        </w:rPr>
        <w:t>Zespół Nauczycieli Kształcenia Protetyków Słuchu.</w:t>
      </w:r>
    </w:p>
    <w:p w:rsidR="000061D7" w:rsidRDefault="00B2404B" w:rsidP="000061D7">
      <w:pPr>
        <w:pStyle w:val="Standard"/>
        <w:spacing w:line="276" w:lineRule="auto"/>
        <w:jc w:val="both"/>
        <w:rPr>
          <w:rFonts w:ascii="Cambria" w:hAnsi="Cambria" w:cs="Arial"/>
        </w:rPr>
      </w:pPr>
      <w:r>
        <w:rPr>
          <w:rFonts w:ascii="Cambria" w:hAnsi="Cambria" w:cs="Arial"/>
        </w:rPr>
        <w:t>oraz zespoły zadaniowe:</w:t>
      </w:r>
    </w:p>
    <w:p w:rsidR="000061D7" w:rsidRDefault="00B2404B" w:rsidP="007A0AC7">
      <w:pPr>
        <w:pStyle w:val="Standard"/>
        <w:numPr>
          <w:ilvl w:val="0"/>
          <w:numId w:val="128"/>
        </w:numPr>
        <w:spacing w:line="276" w:lineRule="auto"/>
        <w:ind w:left="426" w:hanging="426"/>
        <w:jc w:val="both"/>
        <w:rPr>
          <w:rFonts w:ascii="Cambria" w:hAnsi="Cambria" w:cs="Arial"/>
        </w:rPr>
      </w:pPr>
      <w:r>
        <w:rPr>
          <w:rFonts w:ascii="Cambria" w:hAnsi="Cambria" w:cs="Arial"/>
        </w:rPr>
        <w:t>Zespół do spraw Ewa</w:t>
      </w:r>
      <w:r w:rsidR="000061D7">
        <w:rPr>
          <w:rFonts w:ascii="Cambria" w:hAnsi="Cambria" w:cs="Arial"/>
        </w:rPr>
        <w:t>luacji;</w:t>
      </w:r>
    </w:p>
    <w:p w:rsidR="000061D7" w:rsidRDefault="00B2404B" w:rsidP="007A0AC7">
      <w:pPr>
        <w:pStyle w:val="Standard"/>
        <w:numPr>
          <w:ilvl w:val="0"/>
          <w:numId w:val="128"/>
        </w:numPr>
        <w:spacing w:line="276" w:lineRule="auto"/>
        <w:ind w:left="426" w:hanging="426"/>
        <w:jc w:val="both"/>
        <w:rPr>
          <w:rFonts w:ascii="Cambria" w:hAnsi="Cambria" w:cs="Arial"/>
        </w:rPr>
      </w:pPr>
      <w:r w:rsidRPr="000061D7">
        <w:rPr>
          <w:rFonts w:ascii="Cambria" w:hAnsi="Cambria" w:cs="Arial"/>
        </w:rPr>
        <w:t>Zespół do spraw Statutu</w:t>
      </w:r>
      <w:r w:rsidR="000061D7">
        <w:rPr>
          <w:rFonts w:ascii="Cambria" w:hAnsi="Cambria" w:cs="Arial"/>
        </w:rPr>
        <w:t>;</w:t>
      </w:r>
    </w:p>
    <w:p w:rsidR="000061D7" w:rsidRDefault="00B2404B" w:rsidP="007A0AC7">
      <w:pPr>
        <w:pStyle w:val="Standard"/>
        <w:numPr>
          <w:ilvl w:val="0"/>
          <w:numId w:val="128"/>
        </w:numPr>
        <w:spacing w:line="276" w:lineRule="auto"/>
        <w:ind w:left="426" w:hanging="426"/>
        <w:jc w:val="both"/>
        <w:rPr>
          <w:rFonts w:ascii="Cambria" w:hAnsi="Cambria" w:cs="Arial"/>
        </w:rPr>
      </w:pPr>
      <w:r w:rsidRPr="000061D7">
        <w:rPr>
          <w:rFonts w:ascii="Cambria" w:hAnsi="Cambria" w:cs="Arial"/>
        </w:rPr>
        <w:t>Zespół Pomocy Psychologiczno-pedagogicznej</w:t>
      </w:r>
      <w:r w:rsidR="000061D7">
        <w:rPr>
          <w:rFonts w:ascii="Cambria" w:hAnsi="Cambria" w:cs="Arial"/>
        </w:rPr>
        <w:t>;</w:t>
      </w:r>
    </w:p>
    <w:p w:rsidR="000061D7" w:rsidRDefault="00B2404B" w:rsidP="007A0AC7">
      <w:pPr>
        <w:pStyle w:val="Standard"/>
        <w:numPr>
          <w:ilvl w:val="0"/>
          <w:numId w:val="128"/>
        </w:numPr>
        <w:spacing w:line="276" w:lineRule="auto"/>
        <w:ind w:left="426" w:hanging="426"/>
        <w:jc w:val="both"/>
        <w:rPr>
          <w:rFonts w:ascii="Cambria" w:hAnsi="Cambria" w:cs="Arial"/>
        </w:rPr>
      </w:pPr>
      <w:r w:rsidRPr="000061D7">
        <w:rPr>
          <w:rFonts w:ascii="Cambria" w:hAnsi="Cambria" w:cs="Arial"/>
        </w:rPr>
        <w:t>Zespół ds. kształcenia na odległość</w:t>
      </w:r>
      <w:r w:rsidR="000061D7">
        <w:rPr>
          <w:rFonts w:ascii="Cambria" w:hAnsi="Cambria" w:cs="Arial"/>
        </w:rPr>
        <w:t>;</w:t>
      </w:r>
    </w:p>
    <w:p w:rsidR="00B2404B" w:rsidRDefault="00B2404B" w:rsidP="007A0AC7">
      <w:pPr>
        <w:pStyle w:val="Standard"/>
        <w:numPr>
          <w:ilvl w:val="0"/>
          <w:numId w:val="128"/>
        </w:numPr>
        <w:spacing w:line="276" w:lineRule="auto"/>
        <w:ind w:left="426" w:hanging="426"/>
        <w:jc w:val="both"/>
        <w:rPr>
          <w:rFonts w:ascii="Cambria" w:hAnsi="Cambria" w:cs="Arial"/>
        </w:rPr>
      </w:pPr>
      <w:r w:rsidRPr="000061D7">
        <w:rPr>
          <w:rFonts w:ascii="Cambria" w:hAnsi="Cambria" w:cs="Arial"/>
        </w:rPr>
        <w:t>Zespół ds. promocji szkoły</w:t>
      </w:r>
      <w:r w:rsidR="000061D7">
        <w:rPr>
          <w:rFonts w:ascii="Cambria" w:hAnsi="Cambria" w:cs="Arial"/>
        </w:rPr>
        <w:t>.</w:t>
      </w:r>
    </w:p>
    <w:p w:rsidR="00212212" w:rsidRPr="000061D7" w:rsidRDefault="00212212" w:rsidP="00212212">
      <w:pPr>
        <w:pStyle w:val="Standard"/>
        <w:spacing w:line="276" w:lineRule="auto"/>
        <w:ind w:left="426"/>
        <w:jc w:val="both"/>
        <w:rPr>
          <w:rFonts w:ascii="Cambria" w:hAnsi="Cambria" w:cs="Arial"/>
        </w:rPr>
      </w:pPr>
    </w:p>
    <w:p w:rsidR="00B2404B" w:rsidRDefault="00B2404B" w:rsidP="007A0AC7">
      <w:pPr>
        <w:pStyle w:val="Standard"/>
        <w:numPr>
          <w:ilvl w:val="0"/>
          <w:numId w:val="129"/>
        </w:numPr>
        <w:tabs>
          <w:tab w:val="left" w:pos="851"/>
        </w:tabs>
        <w:spacing w:line="276" w:lineRule="auto"/>
        <w:ind w:left="0" w:firstLine="567"/>
        <w:jc w:val="both"/>
        <w:rPr>
          <w:rFonts w:ascii="Cambria" w:hAnsi="Cambria" w:cs="Arial"/>
        </w:rPr>
      </w:pPr>
      <w:r>
        <w:rPr>
          <w:rFonts w:ascii="Cambria" w:hAnsi="Cambria" w:cs="Arial"/>
        </w:rPr>
        <w:t>Zadania zespołów przedmiotowych:</w:t>
      </w:r>
    </w:p>
    <w:p w:rsidR="00212212" w:rsidRDefault="00B2404B" w:rsidP="007A0AC7">
      <w:pPr>
        <w:pStyle w:val="Standard"/>
        <w:numPr>
          <w:ilvl w:val="0"/>
          <w:numId w:val="130"/>
        </w:numPr>
        <w:spacing w:line="276" w:lineRule="auto"/>
        <w:ind w:left="426" w:hanging="426"/>
        <w:jc w:val="both"/>
        <w:rPr>
          <w:rFonts w:ascii="Cambria" w:hAnsi="Cambria" w:cs="Arial"/>
        </w:rPr>
      </w:pPr>
      <w:r>
        <w:rPr>
          <w:rFonts w:ascii="Cambria" w:hAnsi="Cambria" w:cs="Arial"/>
        </w:rPr>
        <w:t>tworzenie i dostosowanie programów nauczania dla poszczególnych kierunków</w:t>
      </w:r>
      <w:r w:rsidR="00212212">
        <w:rPr>
          <w:rFonts w:ascii="Cambria" w:hAnsi="Cambria" w:cs="Arial"/>
        </w:rPr>
        <w:t>;</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analizowanie</w:t>
      </w:r>
      <w:r w:rsidR="00212212">
        <w:rPr>
          <w:rFonts w:ascii="Cambria" w:hAnsi="Cambria" w:cs="Arial"/>
        </w:rPr>
        <w:t xml:space="preserve"> wyników egzaminów zewnętrznych;</w:t>
      </w:r>
    </w:p>
    <w:p w:rsidR="00212212" w:rsidRDefault="00212212" w:rsidP="007A0AC7">
      <w:pPr>
        <w:pStyle w:val="Standard"/>
        <w:numPr>
          <w:ilvl w:val="0"/>
          <w:numId w:val="130"/>
        </w:numPr>
        <w:spacing w:line="276" w:lineRule="auto"/>
        <w:ind w:left="426" w:hanging="426"/>
        <w:jc w:val="both"/>
        <w:rPr>
          <w:rFonts w:ascii="Cambria" w:hAnsi="Cambria" w:cs="Arial"/>
        </w:rPr>
      </w:pPr>
      <w:r>
        <w:rPr>
          <w:rFonts w:ascii="Cambria" w:hAnsi="Cambria" w:cs="Arial"/>
        </w:rPr>
        <w:t>korelacja międzyprzedmiotowa;</w:t>
      </w:r>
    </w:p>
    <w:p w:rsidR="00212212" w:rsidRDefault="00212212" w:rsidP="007A0AC7">
      <w:pPr>
        <w:pStyle w:val="Standard"/>
        <w:numPr>
          <w:ilvl w:val="0"/>
          <w:numId w:val="130"/>
        </w:numPr>
        <w:spacing w:line="276" w:lineRule="auto"/>
        <w:ind w:left="426" w:hanging="426"/>
        <w:jc w:val="both"/>
        <w:rPr>
          <w:rFonts w:ascii="Cambria" w:hAnsi="Cambria" w:cs="Arial"/>
        </w:rPr>
      </w:pPr>
      <w:r>
        <w:rPr>
          <w:rFonts w:ascii="Cambria" w:hAnsi="Cambria" w:cs="Arial"/>
        </w:rPr>
        <w:t>wewnętrzne doskonalenie;</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doradztwo metodyczne nauczycielom r</w:t>
      </w:r>
      <w:r w:rsidR="00212212">
        <w:rPr>
          <w:rFonts w:ascii="Cambria" w:hAnsi="Cambria" w:cs="Arial"/>
        </w:rPr>
        <w:t>ozpoczynającym prace w zawodzie;</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wymiana doświadczeń pedagogicznych</w:t>
      </w:r>
      <w:r w:rsidR="00212212">
        <w:rPr>
          <w:rFonts w:ascii="Cambria" w:hAnsi="Cambria" w:cs="Arial"/>
        </w:rPr>
        <w:t>;</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ewaluacja programów nauczania</w:t>
      </w:r>
      <w:r w:rsidR="00212212">
        <w:rPr>
          <w:rFonts w:ascii="Cambria" w:hAnsi="Cambria" w:cs="Arial"/>
        </w:rPr>
        <w:t>;</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dzielenie się wiedzą uzyskaną podczas różnych form doskonalenia zewnętrznego</w:t>
      </w:r>
      <w:r w:rsidR="00212212">
        <w:rPr>
          <w:rFonts w:ascii="Cambria" w:hAnsi="Cambria" w:cs="Arial"/>
        </w:rPr>
        <w:t>;</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ewaluacja zasad oceniania, klasyfikowania i promowania słuchaczy</w:t>
      </w:r>
      <w:r w:rsidR="00212212">
        <w:rPr>
          <w:rFonts w:ascii="Cambria" w:hAnsi="Cambria" w:cs="Arial"/>
        </w:rPr>
        <w:t>;</w:t>
      </w:r>
    </w:p>
    <w:p w:rsidR="00212212"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opiniowanie wniosków nauczycieli o zakup pomocy</w:t>
      </w:r>
      <w:r w:rsidR="00212212">
        <w:rPr>
          <w:rFonts w:ascii="Cambria" w:hAnsi="Cambria" w:cs="Arial"/>
        </w:rPr>
        <w:t xml:space="preserve"> dydaktycznych, </w:t>
      </w:r>
      <w:r w:rsidRPr="00212212">
        <w:rPr>
          <w:rFonts w:ascii="Cambria" w:hAnsi="Cambria" w:cs="Arial"/>
        </w:rPr>
        <w:t xml:space="preserve">sprzętu </w:t>
      </w:r>
      <w:r w:rsidR="00212212">
        <w:rPr>
          <w:rFonts w:ascii="Cambria" w:hAnsi="Cambria" w:cs="Arial"/>
        </w:rPr>
        <w:t xml:space="preserve">           </w:t>
      </w:r>
      <w:r w:rsidR="00BD2114">
        <w:rPr>
          <w:rFonts w:ascii="Cambria" w:hAnsi="Cambria" w:cs="Arial"/>
        </w:rPr>
        <w:t xml:space="preserve">             </w:t>
      </w:r>
      <w:r w:rsidR="00212212">
        <w:rPr>
          <w:rFonts w:ascii="Cambria" w:hAnsi="Cambria" w:cs="Arial"/>
        </w:rPr>
        <w:t xml:space="preserve">    </w:t>
      </w:r>
      <w:r w:rsidRPr="00212212">
        <w:rPr>
          <w:rFonts w:ascii="Cambria" w:hAnsi="Cambria" w:cs="Arial"/>
        </w:rPr>
        <w:t>do wyposażenia sal lekcyjnych i pracowni</w:t>
      </w:r>
      <w:r w:rsidR="00212212">
        <w:rPr>
          <w:rFonts w:ascii="Cambria" w:hAnsi="Cambria" w:cs="Arial"/>
        </w:rPr>
        <w:t>;</w:t>
      </w:r>
    </w:p>
    <w:p w:rsidR="00B2404B" w:rsidRDefault="00B2404B" w:rsidP="007A0AC7">
      <w:pPr>
        <w:pStyle w:val="Standard"/>
        <w:numPr>
          <w:ilvl w:val="0"/>
          <w:numId w:val="130"/>
        </w:numPr>
        <w:spacing w:line="276" w:lineRule="auto"/>
        <w:ind w:left="426" w:hanging="426"/>
        <w:jc w:val="both"/>
        <w:rPr>
          <w:rFonts w:ascii="Cambria" w:hAnsi="Cambria" w:cs="Arial"/>
        </w:rPr>
      </w:pPr>
      <w:r w:rsidRPr="00212212">
        <w:rPr>
          <w:rFonts w:ascii="Cambria" w:hAnsi="Cambria" w:cs="Arial"/>
        </w:rPr>
        <w:t>rozwijanie zainteresowań i uzdolnień słuchaczy poprzez organizację zajęć pozalekcyjnych i kół zainteresowań.</w:t>
      </w:r>
    </w:p>
    <w:p w:rsidR="00D03F06" w:rsidRDefault="00D03F06" w:rsidP="00D03F06">
      <w:pPr>
        <w:pStyle w:val="Standard"/>
        <w:spacing w:line="276" w:lineRule="auto"/>
        <w:ind w:left="426"/>
        <w:jc w:val="both"/>
        <w:rPr>
          <w:rFonts w:ascii="Cambria" w:hAnsi="Cambria" w:cs="Arial"/>
        </w:rPr>
      </w:pPr>
    </w:p>
    <w:p w:rsidR="00D03F06" w:rsidRPr="00D03F06" w:rsidRDefault="00D03F06" w:rsidP="00993C08">
      <w:pPr>
        <w:pStyle w:val="Akapitzlist"/>
        <w:numPr>
          <w:ilvl w:val="0"/>
          <w:numId w:val="187"/>
        </w:numPr>
        <w:shd w:val="clear" w:color="auto" w:fill="FFFFFF"/>
        <w:tabs>
          <w:tab w:val="left" w:pos="851"/>
        </w:tabs>
        <w:spacing w:line="276" w:lineRule="auto"/>
        <w:ind w:left="0" w:firstLine="567"/>
        <w:jc w:val="both"/>
        <w:rPr>
          <w:rFonts w:ascii="Cambria" w:hAnsi="Cambria" w:cs="Arial"/>
          <w:color w:val="FF0000"/>
          <w:shd w:val="clear" w:color="auto" w:fill="FFFF00"/>
        </w:rPr>
      </w:pPr>
      <w:r>
        <w:rPr>
          <w:rFonts w:ascii="Cambria" w:hAnsi="Cambria" w:cs="Arial"/>
        </w:rPr>
        <w:t xml:space="preserve">Zadania zespołu do spraw Ewaluacji: </w:t>
      </w:r>
    </w:p>
    <w:p w:rsidR="00D03F06" w:rsidRPr="00D03F06" w:rsidRDefault="00D03F06" w:rsidP="00993C08">
      <w:pPr>
        <w:pStyle w:val="Akapitzlist"/>
        <w:numPr>
          <w:ilvl w:val="0"/>
          <w:numId w:val="188"/>
        </w:numPr>
        <w:shd w:val="clear" w:color="auto" w:fill="FFFFFF"/>
        <w:spacing w:line="276" w:lineRule="auto"/>
        <w:ind w:left="426" w:hanging="426"/>
        <w:jc w:val="both"/>
        <w:rPr>
          <w:rFonts w:ascii="Cambria" w:hAnsi="Cambria" w:cs="Arial"/>
          <w:color w:val="FF0000"/>
          <w:shd w:val="clear" w:color="auto" w:fill="FFFF00"/>
        </w:rPr>
      </w:pPr>
      <w:r>
        <w:rPr>
          <w:rFonts w:ascii="Cambria" w:hAnsi="Cambria" w:cs="Arial"/>
        </w:rPr>
        <w:t>Zespół do spraw Ewaluacji:</w:t>
      </w:r>
    </w:p>
    <w:p w:rsidR="00212212" w:rsidRDefault="00B2404B" w:rsidP="007A0AC7">
      <w:pPr>
        <w:pStyle w:val="Akapitzlist"/>
        <w:numPr>
          <w:ilvl w:val="0"/>
          <w:numId w:val="131"/>
        </w:numPr>
        <w:spacing w:line="276" w:lineRule="auto"/>
        <w:jc w:val="both"/>
        <w:rPr>
          <w:rFonts w:ascii="Cambria" w:hAnsi="Cambria"/>
          <w:color w:val="000000"/>
        </w:rPr>
      </w:pPr>
      <w:r>
        <w:rPr>
          <w:rFonts w:ascii="Cambria" w:hAnsi="Cambria"/>
          <w:color w:val="000000"/>
        </w:rPr>
        <w:t>przygotowanie narzędzi badawczych,</w:t>
      </w:r>
    </w:p>
    <w:p w:rsid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przeprowadzenie badania,</w:t>
      </w:r>
    </w:p>
    <w:p w:rsid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zgromadzenie i przetworzenie danych oraz ich wstępna interpretacja,</w:t>
      </w:r>
    </w:p>
    <w:p w:rsid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 xml:space="preserve"> prezentacja danych, </w:t>
      </w:r>
    </w:p>
    <w:p w:rsid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udział w analizie wyników, wypracowaniu wniosków i rekomendacji, </w:t>
      </w:r>
    </w:p>
    <w:p w:rsid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sporządzenie raportu,</w:t>
      </w:r>
    </w:p>
    <w:p w:rsidR="00B2404B" w:rsidRPr="00212212" w:rsidRDefault="00B2404B" w:rsidP="007A0AC7">
      <w:pPr>
        <w:pStyle w:val="Akapitzlist"/>
        <w:numPr>
          <w:ilvl w:val="0"/>
          <w:numId w:val="131"/>
        </w:numPr>
        <w:spacing w:line="276" w:lineRule="auto"/>
        <w:jc w:val="both"/>
        <w:rPr>
          <w:rFonts w:ascii="Cambria" w:hAnsi="Cambria"/>
          <w:color w:val="000000"/>
        </w:rPr>
      </w:pPr>
      <w:r w:rsidRPr="00212212">
        <w:rPr>
          <w:rFonts w:ascii="Cambria" w:hAnsi="Cambria"/>
          <w:color w:val="000000"/>
        </w:rPr>
        <w:t>skompletowanie i archiwizacja materiałów z przeprowadzonej ewaluacji.</w:t>
      </w:r>
    </w:p>
    <w:p w:rsidR="00B2404B" w:rsidRDefault="00B2404B" w:rsidP="00693570">
      <w:pPr>
        <w:pStyle w:val="Akapitzlist"/>
        <w:spacing w:line="276" w:lineRule="auto"/>
        <w:ind w:left="0"/>
        <w:jc w:val="both"/>
        <w:rPr>
          <w:rFonts w:ascii="Cambria" w:hAnsi="Cambria" w:cs="Arial"/>
          <w:color w:val="FF0000"/>
          <w:shd w:val="clear" w:color="auto" w:fill="FFFF00"/>
        </w:rPr>
      </w:pPr>
    </w:p>
    <w:p w:rsidR="00B2404B" w:rsidRDefault="00B2404B" w:rsidP="00993C08">
      <w:pPr>
        <w:pStyle w:val="Akapitzlist"/>
        <w:numPr>
          <w:ilvl w:val="0"/>
          <w:numId w:val="189"/>
        </w:numPr>
        <w:spacing w:line="276" w:lineRule="auto"/>
        <w:ind w:left="426" w:hanging="426"/>
        <w:jc w:val="both"/>
        <w:rPr>
          <w:rFonts w:ascii="Cambria" w:hAnsi="Cambria" w:cs="Arial"/>
          <w:color w:val="0070C0"/>
        </w:rPr>
      </w:pPr>
      <w:r>
        <w:rPr>
          <w:rFonts w:ascii="Cambria" w:hAnsi="Cambria" w:cs="Arial"/>
        </w:rPr>
        <w:t>Zespół do spraw Statutu:</w:t>
      </w:r>
    </w:p>
    <w:p w:rsidR="00212212" w:rsidRPr="008622C2" w:rsidRDefault="00B2404B" w:rsidP="007A0AC7">
      <w:pPr>
        <w:pStyle w:val="Akapitzlist"/>
        <w:numPr>
          <w:ilvl w:val="0"/>
          <w:numId w:val="132"/>
        </w:numPr>
        <w:spacing w:line="276" w:lineRule="auto"/>
        <w:jc w:val="both"/>
        <w:rPr>
          <w:rFonts w:ascii="Cambria" w:hAnsi="Cambria" w:cs="Cambria"/>
          <w:color w:val="000000"/>
        </w:rPr>
      </w:pPr>
      <w:r w:rsidRPr="008622C2">
        <w:rPr>
          <w:rFonts w:ascii="Cambria" w:hAnsi="Cambria" w:cs="Arial"/>
          <w:color w:val="000000"/>
        </w:rPr>
        <w:t>analizowanie bieżących zmian w prawie oświatowym;</w:t>
      </w:r>
    </w:p>
    <w:p w:rsidR="00212212" w:rsidRPr="008622C2" w:rsidRDefault="00B2404B" w:rsidP="007A0AC7">
      <w:pPr>
        <w:pStyle w:val="Akapitzlist"/>
        <w:numPr>
          <w:ilvl w:val="0"/>
          <w:numId w:val="132"/>
        </w:numPr>
        <w:spacing w:line="276" w:lineRule="auto"/>
        <w:jc w:val="both"/>
        <w:rPr>
          <w:rFonts w:ascii="Cambria" w:hAnsi="Cambria" w:cs="Cambria"/>
          <w:color w:val="000000"/>
        </w:rPr>
      </w:pPr>
      <w:r w:rsidRPr="008622C2">
        <w:rPr>
          <w:rFonts w:ascii="Cambria" w:hAnsi="Cambria" w:cs="Cambria"/>
          <w:color w:val="000000"/>
        </w:rPr>
        <w:t>analizowanie przez zespół wniosków Rady Pedagogicznej oraz wnoszonych zmian organizacyjnych;</w:t>
      </w:r>
    </w:p>
    <w:p w:rsidR="00212212" w:rsidRPr="008622C2" w:rsidRDefault="00B2404B" w:rsidP="007A0AC7">
      <w:pPr>
        <w:pStyle w:val="Akapitzlist"/>
        <w:numPr>
          <w:ilvl w:val="0"/>
          <w:numId w:val="132"/>
        </w:numPr>
        <w:spacing w:line="276" w:lineRule="auto"/>
        <w:jc w:val="both"/>
        <w:rPr>
          <w:rFonts w:ascii="Cambria" w:hAnsi="Cambria" w:cs="Cambria"/>
          <w:color w:val="000000"/>
        </w:rPr>
      </w:pPr>
      <w:r w:rsidRPr="008622C2">
        <w:rPr>
          <w:rFonts w:ascii="Cambria" w:hAnsi="Cambria" w:cs="Arial"/>
          <w:color w:val="000000"/>
        </w:rPr>
        <w:t>przygotowywanie projektu wprowadzania zmian w Statucie;</w:t>
      </w:r>
    </w:p>
    <w:p w:rsidR="00212212" w:rsidRPr="008622C2" w:rsidRDefault="00B2404B" w:rsidP="007A0AC7">
      <w:pPr>
        <w:pStyle w:val="Akapitzlist"/>
        <w:numPr>
          <w:ilvl w:val="0"/>
          <w:numId w:val="132"/>
        </w:numPr>
        <w:spacing w:line="276" w:lineRule="auto"/>
        <w:jc w:val="both"/>
        <w:rPr>
          <w:rFonts w:ascii="Cambria" w:hAnsi="Cambria" w:cs="Cambria"/>
          <w:color w:val="000000"/>
        </w:rPr>
      </w:pPr>
      <w:r w:rsidRPr="008622C2">
        <w:rPr>
          <w:rFonts w:ascii="Cambria" w:hAnsi="Cambria" w:cs="Arial"/>
          <w:color w:val="000000"/>
        </w:rPr>
        <w:t>p</w:t>
      </w:r>
      <w:r w:rsidRPr="008622C2">
        <w:rPr>
          <w:rFonts w:ascii="Cambria" w:hAnsi="Cambria" w:cs="Cambria"/>
          <w:color w:val="000000"/>
        </w:rPr>
        <w:t>rzedstawienie Radzie Pedagogicznej opracowanego projektu;</w:t>
      </w:r>
    </w:p>
    <w:p w:rsidR="00B2404B" w:rsidRPr="008622C2" w:rsidRDefault="00B2404B" w:rsidP="007A0AC7">
      <w:pPr>
        <w:pStyle w:val="Akapitzlist"/>
        <w:numPr>
          <w:ilvl w:val="0"/>
          <w:numId w:val="132"/>
        </w:numPr>
        <w:spacing w:line="276" w:lineRule="auto"/>
        <w:jc w:val="both"/>
        <w:rPr>
          <w:rFonts w:ascii="Cambria" w:hAnsi="Cambria" w:cs="Cambria"/>
          <w:color w:val="000000"/>
        </w:rPr>
      </w:pPr>
      <w:r w:rsidRPr="008622C2">
        <w:rPr>
          <w:rFonts w:ascii="Cambria" w:hAnsi="Cambria" w:cs="Cambria"/>
          <w:color w:val="000000"/>
        </w:rPr>
        <w:t>w przypadku dużej ilości zmian –opracowania jednolitego tekstu Statutu.</w:t>
      </w:r>
    </w:p>
    <w:p w:rsidR="00212212" w:rsidRPr="00212212" w:rsidRDefault="00212212" w:rsidP="00212212">
      <w:pPr>
        <w:pStyle w:val="Akapitzlist"/>
        <w:spacing w:line="276" w:lineRule="auto"/>
        <w:ind w:left="720"/>
        <w:jc w:val="both"/>
        <w:rPr>
          <w:rFonts w:ascii="Cambria" w:hAnsi="Cambria" w:cs="Cambria"/>
          <w:color w:val="0070C0"/>
        </w:rPr>
      </w:pPr>
    </w:p>
    <w:p w:rsidR="00B2404B" w:rsidRDefault="00B2404B" w:rsidP="007A0AC7">
      <w:pPr>
        <w:pStyle w:val="Akapitzlist"/>
        <w:numPr>
          <w:ilvl w:val="0"/>
          <w:numId w:val="133"/>
        </w:numPr>
        <w:spacing w:line="276" w:lineRule="auto"/>
        <w:ind w:left="426" w:hanging="426"/>
        <w:jc w:val="both"/>
        <w:rPr>
          <w:rFonts w:ascii="Cambria" w:hAnsi="Cambria" w:cs="Cambria"/>
        </w:rPr>
      </w:pPr>
      <w:r>
        <w:rPr>
          <w:rFonts w:ascii="Cambria" w:hAnsi="Cambria" w:cs="Arial"/>
        </w:rPr>
        <w:t>Zespół Pomocy Psychologiczno- Pedagogicznej:</w:t>
      </w:r>
    </w:p>
    <w:p w:rsidR="00212212" w:rsidRDefault="00B2404B" w:rsidP="007A0AC7">
      <w:pPr>
        <w:pStyle w:val="Akapitzlist"/>
        <w:numPr>
          <w:ilvl w:val="0"/>
          <w:numId w:val="134"/>
        </w:numPr>
        <w:spacing w:line="276" w:lineRule="auto"/>
        <w:jc w:val="both"/>
        <w:rPr>
          <w:rFonts w:ascii="Cambria" w:hAnsi="Cambria" w:cs="Cambria"/>
        </w:rPr>
      </w:pPr>
      <w:r>
        <w:rPr>
          <w:rFonts w:ascii="Cambria" w:hAnsi="Cambria" w:cs="Cambria"/>
        </w:rPr>
        <w:t>ustalenie zakresu, w którym słuchacz wymaga pomocy psychologiczno-pedagogicznej z uwagi na indywidualne potrzeby rozwojowe, edukacyjne oraz możliwości psychofizyczne, w tym szczególne uzdolnienia;</w:t>
      </w:r>
    </w:p>
    <w:p w:rsidR="00212212" w:rsidRDefault="00B2404B" w:rsidP="007A0AC7">
      <w:pPr>
        <w:pStyle w:val="Akapitzlist"/>
        <w:numPr>
          <w:ilvl w:val="0"/>
          <w:numId w:val="134"/>
        </w:numPr>
        <w:spacing w:line="276" w:lineRule="auto"/>
        <w:jc w:val="both"/>
        <w:rPr>
          <w:rFonts w:ascii="Cambria" w:hAnsi="Cambria" w:cs="Cambria"/>
        </w:rPr>
      </w:pPr>
      <w:r w:rsidRPr="00212212">
        <w:rPr>
          <w:rFonts w:ascii="Cambria" w:hAnsi="Cambria" w:cs="Cambria"/>
        </w:rPr>
        <w:t>określenie zalecanych form, sposobów i okresu udzielania pomocy psychologiczno-pedagogicznej;</w:t>
      </w:r>
    </w:p>
    <w:p w:rsidR="00212212" w:rsidRDefault="00B2404B" w:rsidP="007A0AC7">
      <w:pPr>
        <w:pStyle w:val="Akapitzlist"/>
        <w:numPr>
          <w:ilvl w:val="0"/>
          <w:numId w:val="134"/>
        </w:numPr>
        <w:spacing w:line="276" w:lineRule="auto"/>
        <w:jc w:val="both"/>
        <w:rPr>
          <w:rFonts w:ascii="Cambria" w:hAnsi="Cambria" w:cs="Cambria"/>
        </w:rPr>
      </w:pPr>
      <w:r w:rsidRPr="00212212">
        <w:rPr>
          <w:rFonts w:ascii="Cambria" w:hAnsi="Cambria" w:cs="Cambria"/>
        </w:rPr>
        <w:t>opracowanie planu działań wspierających dla słuchacza objętego pomocą psychologiczno-pedagogiczną;</w:t>
      </w:r>
    </w:p>
    <w:p w:rsidR="00B2404B" w:rsidRDefault="00B2404B" w:rsidP="007A0AC7">
      <w:pPr>
        <w:pStyle w:val="Akapitzlist"/>
        <w:numPr>
          <w:ilvl w:val="0"/>
          <w:numId w:val="134"/>
        </w:numPr>
        <w:spacing w:line="276" w:lineRule="auto"/>
        <w:jc w:val="both"/>
        <w:rPr>
          <w:rFonts w:ascii="Cambria" w:hAnsi="Cambria" w:cs="Cambria"/>
        </w:rPr>
      </w:pPr>
      <w:r w:rsidRPr="00212212">
        <w:rPr>
          <w:rFonts w:ascii="Cambria" w:hAnsi="Cambria" w:cs="Cambria"/>
        </w:rPr>
        <w:t>dokonywanie oceny efektywności pomocy psychologiczno-pedagogicznej.</w:t>
      </w:r>
    </w:p>
    <w:p w:rsidR="004D18BD" w:rsidRPr="004D18BD" w:rsidRDefault="004D18BD" w:rsidP="004D18BD">
      <w:pPr>
        <w:pStyle w:val="Akapitzlist"/>
        <w:spacing w:line="276" w:lineRule="auto"/>
        <w:ind w:left="720"/>
        <w:jc w:val="both"/>
        <w:rPr>
          <w:rFonts w:ascii="Cambria" w:hAnsi="Cambria" w:cs="Cambria"/>
          <w:color w:val="FF0000"/>
        </w:rPr>
      </w:pPr>
    </w:p>
    <w:p w:rsidR="00B2404B" w:rsidRPr="008615CF" w:rsidRDefault="004D18BD" w:rsidP="00993C08">
      <w:pPr>
        <w:pStyle w:val="Akapitzlist"/>
        <w:numPr>
          <w:ilvl w:val="0"/>
          <w:numId w:val="191"/>
        </w:numPr>
        <w:spacing w:line="276" w:lineRule="auto"/>
        <w:ind w:left="426" w:hanging="426"/>
        <w:jc w:val="both"/>
        <w:rPr>
          <w:rFonts w:ascii="Cambria" w:hAnsi="Cambria" w:cs="Cambria"/>
        </w:rPr>
      </w:pPr>
      <w:r w:rsidRPr="008615CF">
        <w:rPr>
          <w:rFonts w:ascii="Cambria" w:hAnsi="Cambria" w:cs="Cambria"/>
        </w:rPr>
        <w:t xml:space="preserve">Zespól do spraw kształcenia na odległość: </w:t>
      </w:r>
    </w:p>
    <w:p w:rsidR="00212212" w:rsidRDefault="00B2404B" w:rsidP="007A0AC7">
      <w:pPr>
        <w:pStyle w:val="Akapitzlist"/>
        <w:numPr>
          <w:ilvl w:val="0"/>
          <w:numId w:val="135"/>
        </w:numPr>
        <w:spacing w:line="276" w:lineRule="auto"/>
        <w:jc w:val="both"/>
        <w:rPr>
          <w:rFonts w:ascii="Cambria" w:hAnsi="Cambria"/>
          <w:color w:val="000000"/>
        </w:rPr>
      </w:pPr>
      <w:r>
        <w:rPr>
          <w:rFonts w:ascii="Cambria" w:hAnsi="Cambria"/>
          <w:color w:val="000000"/>
        </w:rPr>
        <w:t>utworzenie nowych zasobów na platformie, porządkowanie istniejących zasobów,</w:t>
      </w:r>
    </w:p>
    <w:p w:rsidR="00212212" w:rsidRDefault="00B2404B" w:rsidP="007A0AC7">
      <w:pPr>
        <w:pStyle w:val="Akapitzlist"/>
        <w:numPr>
          <w:ilvl w:val="0"/>
          <w:numId w:val="135"/>
        </w:numPr>
        <w:spacing w:line="276" w:lineRule="auto"/>
        <w:jc w:val="both"/>
        <w:rPr>
          <w:rFonts w:ascii="Cambria" w:hAnsi="Cambria"/>
          <w:color w:val="000000"/>
        </w:rPr>
      </w:pPr>
      <w:r w:rsidRPr="00212212">
        <w:rPr>
          <w:rFonts w:ascii="Cambria" w:hAnsi="Cambria"/>
          <w:color w:val="000000"/>
        </w:rPr>
        <w:t>utworzenie kont użytkownikom,</w:t>
      </w:r>
    </w:p>
    <w:p w:rsidR="00212212" w:rsidRDefault="00B2404B" w:rsidP="007A0AC7">
      <w:pPr>
        <w:pStyle w:val="Akapitzlist"/>
        <w:numPr>
          <w:ilvl w:val="0"/>
          <w:numId w:val="135"/>
        </w:numPr>
        <w:spacing w:line="276" w:lineRule="auto"/>
        <w:jc w:val="both"/>
        <w:rPr>
          <w:rFonts w:ascii="Cambria" w:hAnsi="Cambria"/>
          <w:color w:val="000000"/>
        </w:rPr>
      </w:pPr>
      <w:r w:rsidRPr="00212212">
        <w:rPr>
          <w:rFonts w:ascii="Cambria" w:hAnsi="Cambria"/>
          <w:color w:val="000000"/>
        </w:rPr>
        <w:t>szk</w:t>
      </w:r>
      <w:r w:rsidR="009062B2">
        <w:rPr>
          <w:rFonts w:ascii="Cambria" w:hAnsi="Cambria"/>
          <w:color w:val="000000"/>
        </w:rPr>
        <w:t>o</w:t>
      </w:r>
      <w:r w:rsidRPr="00212212">
        <w:rPr>
          <w:rFonts w:ascii="Cambria" w:hAnsi="Cambria"/>
          <w:color w:val="000000"/>
        </w:rPr>
        <w:t>lenie nowych użytkowników platformy,</w:t>
      </w:r>
    </w:p>
    <w:p w:rsidR="00212212" w:rsidRDefault="00B2404B" w:rsidP="007A0AC7">
      <w:pPr>
        <w:pStyle w:val="Akapitzlist"/>
        <w:numPr>
          <w:ilvl w:val="0"/>
          <w:numId w:val="135"/>
        </w:numPr>
        <w:spacing w:line="276" w:lineRule="auto"/>
        <w:jc w:val="both"/>
        <w:rPr>
          <w:rFonts w:ascii="Cambria" w:hAnsi="Cambria"/>
          <w:color w:val="000000"/>
        </w:rPr>
      </w:pPr>
      <w:r w:rsidRPr="00212212">
        <w:rPr>
          <w:rFonts w:ascii="Cambria" w:hAnsi="Cambria"/>
          <w:color w:val="000000"/>
        </w:rPr>
        <w:t>tworzenie i prowadzenie kursów e-learningowych i innych pomocy wspomagających zajęcia stacjonarne,</w:t>
      </w:r>
    </w:p>
    <w:p w:rsidR="00212212" w:rsidRDefault="00B2404B" w:rsidP="007A0AC7">
      <w:pPr>
        <w:pStyle w:val="Akapitzlist"/>
        <w:numPr>
          <w:ilvl w:val="0"/>
          <w:numId w:val="135"/>
        </w:numPr>
        <w:spacing w:line="276" w:lineRule="auto"/>
        <w:jc w:val="both"/>
        <w:rPr>
          <w:rFonts w:ascii="Cambria" w:hAnsi="Cambria"/>
          <w:color w:val="000000"/>
        </w:rPr>
      </w:pPr>
      <w:r w:rsidRPr="00212212">
        <w:rPr>
          <w:rFonts w:ascii="Cambria" w:hAnsi="Cambria"/>
          <w:color w:val="000000"/>
        </w:rPr>
        <w:t>ewaluacja kursów,</w:t>
      </w:r>
    </w:p>
    <w:p w:rsidR="00B2404B" w:rsidRPr="00212212" w:rsidRDefault="00B2404B" w:rsidP="007A0AC7">
      <w:pPr>
        <w:pStyle w:val="Akapitzlist"/>
        <w:numPr>
          <w:ilvl w:val="0"/>
          <w:numId w:val="135"/>
        </w:numPr>
        <w:spacing w:line="276" w:lineRule="auto"/>
        <w:jc w:val="both"/>
        <w:rPr>
          <w:rFonts w:ascii="Cambria" w:hAnsi="Cambria"/>
          <w:color w:val="000000"/>
        </w:rPr>
      </w:pPr>
      <w:r w:rsidRPr="00212212">
        <w:rPr>
          <w:rFonts w:ascii="Cambria" w:hAnsi="Cambria"/>
          <w:color w:val="000000"/>
        </w:rPr>
        <w:t>archiwizacja danych;</w:t>
      </w:r>
    </w:p>
    <w:p w:rsidR="00B2404B" w:rsidRDefault="00B2404B" w:rsidP="00693570">
      <w:pPr>
        <w:pStyle w:val="Akapitzlist"/>
        <w:spacing w:line="276" w:lineRule="auto"/>
        <w:ind w:left="0"/>
        <w:jc w:val="both"/>
        <w:rPr>
          <w:rFonts w:ascii="Cambria" w:hAnsi="Cambria" w:cs="Arial"/>
          <w:color w:val="000000"/>
          <w:shd w:val="clear" w:color="auto" w:fill="FFFF00"/>
        </w:rPr>
      </w:pPr>
    </w:p>
    <w:p w:rsidR="00B2404B" w:rsidRDefault="00B2404B" w:rsidP="007A0AC7">
      <w:pPr>
        <w:pStyle w:val="Akapitzlist"/>
        <w:numPr>
          <w:ilvl w:val="0"/>
          <w:numId w:val="136"/>
        </w:numPr>
        <w:spacing w:line="276" w:lineRule="auto"/>
        <w:ind w:left="426" w:hanging="426"/>
        <w:jc w:val="both"/>
        <w:rPr>
          <w:rFonts w:ascii="Cambria" w:hAnsi="Cambria" w:cs="Arial"/>
        </w:rPr>
      </w:pPr>
      <w:r>
        <w:rPr>
          <w:rFonts w:ascii="Cambria" w:hAnsi="Cambria" w:cs="Arial"/>
        </w:rPr>
        <w:t>Zespół do spraw promocji szkoły:</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Pr>
          <w:rFonts w:ascii="Cambria" w:hAnsi="Cambria" w:cs="Arial"/>
        </w:rPr>
        <w:t>promowanie szkoły w środowisku lokalnym,</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upowszechnianie osiągnięć szkoły, sukcesów uczniów i nauczycieli,</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przekazywanie rzetelnych i obszernych informacji o szkole,</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kreowanie i podtrzymywanie pozytywnego wizerunku szkoły,</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promocja zewnętrzna szkoły,</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rozwijanie aktywności szkoły na zewnątrz,</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prowadzenie: witryny internetowej szkoły, kroniki szkolnej,</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eksponowanie osiągnięć placówki,</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bogacenie wyposażenia, bazy szkoły,</w:t>
      </w:r>
    </w:p>
    <w:p w:rsidR="00212212" w:rsidRDefault="00B2404B" w:rsidP="007A0AC7">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dbałość o wygląd zewnętrzny i wewnętrzny szkoły (tablice na szkolnych korytarzach,</w:t>
      </w:r>
    </w:p>
    <w:p w:rsidR="00286C09" w:rsidRPr="00B01895" w:rsidRDefault="00B2404B" w:rsidP="00B01895">
      <w:pPr>
        <w:pStyle w:val="Akapitzlist"/>
        <w:numPr>
          <w:ilvl w:val="0"/>
          <w:numId w:val="137"/>
        </w:numPr>
        <w:tabs>
          <w:tab w:val="left" w:pos="709"/>
        </w:tabs>
        <w:suppressAutoHyphens w:val="0"/>
        <w:spacing w:line="276" w:lineRule="auto"/>
        <w:jc w:val="both"/>
        <w:rPr>
          <w:rFonts w:ascii="Cambria" w:hAnsi="Cambria" w:cs="Arial"/>
        </w:rPr>
      </w:pPr>
      <w:r w:rsidRPr="00212212">
        <w:rPr>
          <w:rFonts w:ascii="Cambria" w:hAnsi="Cambria" w:cs="Arial"/>
        </w:rPr>
        <w:t>eksponowanie osiągnięć szkoły i uczniów na korytarzach szkolnych.</w:t>
      </w:r>
      <w:bookmarkStart w:id="60" w:name="_Toc492825241"/>
    </w:p>
    <w:p w:rsidR="00B2404B" w:rsidRPr="005742A2" w:rsidRDefault="00B2404B" w:rsidP="00FC123B">
      <w:pPr>
        <w:pStyle w:val="Nagwek21"/>
        <w:spacing w:before="0" w:line="276" w:lineRule="auto"/>
        <w:jc w:val="center"/>
        <w:outlineLvl w:val="0"/>
        <w:rPr>
          <w:color w:val="7030A0"/>
          <w:sz w:val="24"/>
          <w:szCs w:val="24"/>
        </w:rPr>
      </w:pPr>
      <w:bookmarkStart w:id="61" w:name="_Toc498080992"/>
      <w:r w:rsidRPr="005742A2">
        <w:rPr>
          <w:rFonts w:cs="Arial"/>
          <w:color w:val="7030A0"/>
          <w:sz w:val="24"/>
          <w:szCs w:val="24"/>
        </w:rPr>
        <w:t>DZIAŁ V</w:t>
      </w:r>
      <w:bookmarkEnd w:id="60"/>
      <w:bookmarkEnd w:id="61"/>
    </w:p>
    <w:p w:rsidR="00B2404B" w:rsidRPr="005742A2" w:rsidRDefault="00B2404B" w:rsidP="00FC123B">
      <w:pPr>
        <w:pStyle w:val="Nagwek21"/>
        <w:spacing w:before="0" w:line="276" w:lineRule="auto"/>
        <w:jc w:val="center"/>
        <w:outlineLvl w:val="1"/>
        <w:rPr>
          <w:color w:val="7030A0"/>
          <w:sz w:val="24"/>
          <w:szCs w:val="24"/>
        </w:rPr>
      </w:pPr>
      <w:bookmarkStart w:id="62" w:name="_Toc492825242"/>
      <w:bookmarkStart w:id="63" w:name="_Toc498080993"/>
      <w:r w:rsidRPr="005742A2">
        <w:rPr>
          <w:rFonts w:cs="Arial"/>
          <w:color w:val="7030A0"/>
          <w:sz w:val="24"/>
          <w:szCs w:val="24"/>
        </w:rPr>
        <w:t>Rozdział 1</w:t>
      </w:r>
      <w:r w:rsidRPr="005742A2">
        <w:rPr>
          <w:rFonts w:cs="Arial"/>
          <w:b w:val="0"/>
          <w:bCs w:val="0"/>
          <w:color w:val="7030A0"/>
          <w:sz w:val="24"/>
          <w:szCs w:val="24"/>
        </w:rPr>
        <w:br/>
      </w:r>
      <w:r w:rsidRPr="005742A2">
        <w:rPr>
          <w:rFonts w:cs="Arial"/>
          <w:color w:val="7030A0"/>
          <w:sz w:val="24"/>
          <w:szCs w:val="24"/>
        </w:rPr>
        <w:t>Nauczyciele i inni pracownicy szkoły</w:t>
      </w:r>
      <w:bookmarkEnd w:id="62"/>
      <w:bookmarkEnd w:id="63"/>
    </w:p>
    <w:p w:rsidR="00B2404B" w:rsidRDefault="00B2404B" w:rsidP="00693570">
      <w:pPr>
        <w:pStyle w:val="Standard"/>
        <w:spacing w:line="276" w:lineRule="auto"/>
        <w:jc w:val="center"/>
        <w:rPr>
          <w:rFonts w:ascii="Cambria" w:hAnsi="Cambria" w:cs="Cambria"/>
        </w:rPr>
      </w:pPr>
    </w:p>
    <w:p w:rsidR="00B2404B" w:rsidRDefault="006F598B" w:rsidP="00FC123B">
      <w:pPr>
        <w:pStyle w:val="Standard"/>
        <w:spacing w:line="276" w:lineRule="auto"/>
        <w:ind w:firstLine="567"/>
        <w:jc w:val="both"/>
        <w:outlineLvl w:val="2"/>
        <w:rPr>
          <w:rFonts w:ascii="Cambria" w:hAnsi="Cambria" w:cs="Arial"/>
          <w:b/>
        </w:rPr>
      </w:pPr>
      <w:bookmarkStart w:id="64" w:name="_Toc492825243"/>
      <w:bookmarkStart w:id="65" w:name="_Toc498080994"/>
      <w:r>
        <w:rPr>
          <w:rFonts w:ascii="Cambria" w:hAnsi="Cambria" w:cs="Cambria"/>
          <w:b/>
        </w:rPr>
        <w:t>§ 43</w:t>
      </w:r>
      <w:r w:rsidR="00B2404B">
        <w:rPr>
          <w:rFonts w:ascii="Cambria" w:hAnsi="Cambria" w:cs="Cambria"/>
          <w:b/>
        </w:rPr>
        <w:t>. </w:t>
      </w:r>
      <w:r w:rsidR="00B2404B">
        <w:rPr>
          <w:rFonts w:ascii="Cambria" w:hAnsi="Cambria" w:cs="Arial"/>
          <w:b/>
        </w:rPr>
        <w:t> Zadania nauczycieli.</w:t>
      </w:r>
      <w:bookmarkEnd w:id="64"/>
      <w:bookmarkEnd w:id="65"/>
    </w:p>
    <w:p w:rsidR="00B2404B" w:rsidRDefault="00B2404B" w:rsidP="007A0AC7">
      <w:pPr>
        <w:pStyle w:val="Standard"/>
        <w:numPr>
          <w:ilvl w:val="0"/>
          <w:numId w:val="33"/>
        </w:numPr>
        <w:tabs>
          <w:tab w:val="left" w:pos="993"/>
        </w:tabs>
        <w:suppressAutoHyphens w:val="0"/>
        <w:spacing w:before="240" w:line="276" w:lineRule="auto"/>
        <w:ind w:firstLine="567"/>
        <w:jc w:val="both"/>
        <w:rPr>
          <w:rFonts w:ascii="Cambria" w:hAnsi="Cambria" w:cs="Cambria"/>
          <w:b/>
        </w:rPr>
      </w:pPr>
      <w:r>
        <w:rPr>
          <w:rFonts w:ascii="Cambria" w:hAnsi="Cambria" w:cs="Arial"/>
        </w:rPr>
        <w:t>Nauczyciel prowadzi pracę dydaktyczną oraz odpowiada za jakość i wyniki tej pracy oraz bezpieczeństwo powierzonych jego opiece słuchaczy.</w:t>
      </w:r>
    </w:p>
    <w:p w:rsidR="00B2404B" w:rsidRDefault="00B2404B" w:rsidP="007A0AC7">
      <w:pPr>
        <w:pStyle w:val="Standard"/>
        <w:numPr>
          <w:ilvl w:val="0"/>
          <w:numId w:val="33"/>
        </w:numPr>
        <w:tabs>
          <w:tab w:val="left" w:pos="993"/>
        </w:tabs>
        <w:suppressAutoHyphens w:val="0"/>
        <w:spacing w:before="240" w:line="276" w:lineRule="auto"/>
        <w:ind w:firstLine="567"/>
        <w:jc w:val="both"/>
        <w:rPr>
          <w:rFonts w:ascii="Cambria" w:hAnsi="Cambria" w:cs="Arial"/>
        </w:rPr>
      </w:pPr>
      <w:r>
        <w:rPr>
          <w:rFonts w:ascii="Cambria" w:hAnsi="Cambria" w:cs="Cambria"/>
          <w:b/>
        </w:rPr>
        <w:t xml:space="preserve"> </w:t>
      </w:r>
      <w:r>
        <w:rPr>
          <w:rFonts w:ascii="Cambria" w:hAnsi="Cambria" w:cs="Cambria"/>
        </w:rPr>
        <w:t>Do obowiązków nauczycieli należy w szczególności:</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Pr>
          <w:rFonts w:ascii="Cambria" w:hAnsi="Cambria" w:cs="Arial"/>
        </w:rPr>
        <w:t>dbałość o życie, zdrowie i bezpieczeństwo słuchaczy podczas zajęć organizowanych przez zespół;</w:t>
      </w:r>
    </w:p>
    <w:p w:rsidR="00010C23" w:rsidRPr="00586E7B"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słuchaczom zrozumienia istoty realizowanych zagadnień, </w:t>
      </w:r>
      <w:r w:rsidRPr="00010C23">
        <w:rPr>
          <w:rFonts w:ascii="Cambria" w:hAnsi="Cambria" w:cs="Arial"/>
        </w:rPr>
        <w:t>motywowanie słuchaczy do aktywnego udziału w lekcji, formułowania własnych opinii i sadów</w:t>
      </w:r>
      <w:r w:rsidRPr="00D03F06">
        <w:rPr>
          <w:rFonts w:ascii="Cambria" w:hAnsi="Cambria" w:cs="Arial"/>
        </w:rPr>
        <w:t>,</w:t>
      </w:r>
      <w:r w:rsidR="00D03F06">
        <w:rPr>
          <w:rFonts w:ascii="Cambria" w:hAnsi="Cambria" w:cs="Arial"/>
        </w:rPr>
        <w:t xml:space="preserve"> </w:t>
      </w:r>
      <w:r w:rsidR="00D03F06" w:rsidRPr="00586E7B">
        <w:rPr>
          <w:rFonts w:ascii="Cambria" w:hAnsi="Cambria" w:cs="Arial"/>
        </w:rPr>
        <w:t>wybór</w:t>
      </w:r>
      <w:r w:rsidR="004D18BD" w:rsidRPr="00586E7B">
        <w:rPr>
          <w:rFonts w:ascii="Cambria" w:hAnsi="Cambria" w:cs="Arial"/>
        </w:rPr>
        <w:t xml:space="preserve"> odpowiedniego podręcznika </w:t>
      </w:r>
      <w:r w:rsidR="00586E7B">
        <w:rPr>
          <w:rFonts w:ascii="Cambria" w:hAnsi="Cambria" w:cs="Arial"/>
        </w:rPr>
        <w:t xml:space="preserve">                         </w:t>
      </w:r>
      <w:r w:rsidR="004D18BD" w:rsidRPr="00586E7B">
        <w:rPr>
          <w:rFonts w:ascii="Cambria" w:hAnsi="Cambria" w:cs="Arial"/>
        </w:rPr>
        <w:t>i poinformowanie o nim słuchaczy;</w:t>
      </w:r>
      <w:r w:rsidR="00010C23" w:rsidRPr="00586E7B">
        <w:rPr>
          <w:rFonts w:ascii="Cambria" w:hAnsi="Cambria" w:cs="Arial"/>
          <w:shd w:val="clear" w:color="auto" w:fill="FFFF00"/>
        </w:rPr>
        <w:t xml:space="preserve">   </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kształcenie i wychowywanie młodzieży w umiłowaniu Ojczyzny, w poszanowaniu Konstytucji Rzeczypospolitej Polskiej, w atmosferze wolności sumienia i szacunku dla każdego człowieka;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dbanie o kształtowanie u słuchaczy postaw moralnych i obywatelskich zgodnie z ideą demokracji, pokoju i przyjaźni międz</w:t>
      </w:r>
      <w:r w:rsidR="009062B2">
        <w:rPr>
          <w:rFonts w:ascii="Cambria" w:hAnsi="Cambria" w:cs="Arial"/>
        </w:rPr>
        <w:t>y ludźmi różnych narodów, ras i </w:t>
      </w:r>
      <w:r w:rsidRPr="000E22D0">
        <w:rPr>
          <w:rFonts w:ascii="Cambria" w:hAnsi="Cambria" w:cs="Arial"/>
        </w:rPr>
        <w:t>światopoglądów;</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tworzenie własnego warsztatu pracy dydaktycznej, wykonywanie pomocy dydaktycznych wspólnie ze słuchaczami, udział w gromadzeniu innych niezbędnych środków dydaktycznych (zgłaszanie  dyrekcji zapotrzebowania, pomoc w zakupie), dbałość o pomoce i sprzęt szkolny</w:t>
      </w:r>
      <w:r w:rsidR="000E22D0">
        <w:rPr>
          <w:rFonts w:ascii="Cambria" w:hAnsi="Cambria" w:cs="Arial"/>
        </w:rPr>
        <w:t>;</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rozpoznawanie możliwości psychofizycznych oraz indywidualnych potrzeb rozwojowych, a w szczególności rozpoznawanie przyczyn niepowodzeń szkolnych;</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prowadzenie zindywidualizowanej pracy ze słuchaczem o specjalnych potrzebach, na obowiązkowych i dodatkowych zajęciach;</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wnioskowanie do wychowawcy o objęcie pomocą psychologiczno-pedagogiczną słuchacza,  w przypadkach, gdy podejmowane przez nauczyciela działania nie przyniosły oczekiwanych zmian lub, gdy nauczyciel zdiagnozował wybitne uzdolnienia;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dostosowanie wymagań edukacyjnych z nauczanego przedmiotu (zajęć) do indywidualnych potrzeb psychofizycznych i edukacyjnych słuchacza oraz możliwości psychofizycznych słuchacza;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 xml:space="preserve">bezstronne, rzetelne, systematyczne i sprawiedliwe ocenianie bieżące wiedzy </w:t>
      </w:r>
      <w:r w:rsidR="000E22D0">
        <w:rPr>
          <w:rFonts w:ascii="Cambria" w:hAnsi="Cambria" w:cs="Arial"/>
        </w:rPr>
        <w:t xml:space="preserve">         </w:t>
      </w:r>
      <w:r w:rsidR="00BD2114">
        <w:rPr>
          <w:rFonts w:ascii="Cambria" w:hAnsi="Cambria" w:cs="Arial"/>
        </w:rPr>
        <w:t xml:space="preserve">             </w:t>
      </w:r>
      <w:r w:rsidR="000E22D0">
        <w:rPr>
          <w:rFonts w:ascii="Cambria" w:hAnsi="Cambria" w:cs="Arial"/>
        </w:rPr>
        <w:t xml:space="preserve">      </w:t>
      </w:r>
      <w:r w:rsidRPr="000E22D0">
        <w:rPr>
          <w:rFonts w:ascii="Cambria" w:hAnsi="Cambria" w:cs="Arial"/>
        </w:rPr>
        <w:t>i umiejętności  słuchaczy z zachowaniem wspierającej i motywującej funkcji oceny;</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iCs/>
        </w:rPr>
        <w:t>uzasadnianie wystawianych ocen w sposób określony w wewnątrzszkolnym systemie oceniania;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iCs/>
        </w:rPr>
        <w:t>zachowanie jawności ocen dla słuchacza;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iCs/>
        </w:rPr>
        <w:t>udostępnianie pisemnych prac słuchacza zgodnie z wewnątrzszkolnymi zasadami oceniania;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 xml:space="preserve">informowanie słuchaczy o przewidywanych rocznych klasyfikacyjnych ocenach według formy ustalonej w  </w:t>
      </w:r>
      <w:r w:rsidRPr="000E22D0">
        <w:rPr>
          <w:rFonts w:ascii="Cambria" w:hAnsi="Cambria" w:cs="Arial"/>
          <w:i/>
          <w:iCs/>
        </w:rPr>
        <w:t>Wewnątrzszkolnych   Zasadach  Oceniania;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udzielanie pomocy w przezwyciężaniu niepowodzeń szkolnych słuchaczy, rozpoznanie możliwości i potrzeb słuchacza w porozumieniu z wychowawcą;</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współpraca z wychowawcą i Radą Słuchaczy;</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 xml:space="preserve">doskonalenie umiejętności dydaktycznych i podnoszenie poziomu wiedzy merytorycznej, aktywny udział  we wszystkich posiedzeniach Rady Pedagogicznej </w:t>
      </w:r>
      <w:r w:rsidR="000E22D0">
        <w:rPr>
          <w:rFonts w:ascii="Cambria" w:hAnsi="Cambria" w:cs="Arial"/>
        </w:rPr>
        <w:t xml:space="preserve">   </w:t>
      </w:r>
      <w:r w:rsidR="00BD2114">
        <w:rPr>
          <w:rFonts w:ascii="Cambria" w:hAnsi="Cambria" w:cs="Arial"/>
        </w:rPr>
        <w:t xml:space="preserve">          </w:t>
      </w:r>
      <w:r w:rsidR="000E22D0">
        <w:rPr>
          <w:rFonts w:ascii="Cambria" w:hAnsi="Cambria" w:cs="Arial"/>
        </w:rPr>
        <w:t xml:space="preserve">   </w:t>
      </w:r>
      <w:r w:rsidRPr="000E22D0">
        <w:rPr>
          <w:rFonts w:ascii="Cambria" w:hAnsi="Cambria" w:cs="Arial"/>
        </w:rPr>
        <w:t xml:space="preserve">i udział w lekcjach koleżeńskich, uczestnictwo w  konferencjach  metodycznych oraz innych formach doskonalenia organizowanych przez OKE  lub  inne instytucje </w:t>
      </w:r>
      <w:r w:rsidR="000E22D0">
        <w:rPr>
          <w:rFonts w:ascii="Cambria" w:hAnsi="Cambria" w:cs="Arial"/>
        </w:rPr>
        <w:t xml:space="preserve">            </w:t>
      </w:r>
      <w:r w:rsidR="00BD2114">
        <w:rPr>
          <w:rFonts w:ascii="Cambria" w:hAnsi="Cambria" w:cs="Arial"/>
        </w:rPr>
        <w:t xml:space="preserve">           </w:t>
      </w:r>
      <w:r w:rsidR="000E22D0">
        <w:rPr>
          <w:rFonts w:ascii="Cambria" w:hAnsi="Cambria" w:cs="Arial"/>
        </w:rPr>
        <w:t xml:space="preserve"> </w:t>
      </w:r>
      <w:r w:rsidRPr="000E22D0">
        <w:rPr>
          <w:rFonts w:ascii="Cambria" w:hAnsi="Cambria" w:cs="Arial"/>
        </w:rPr>
        <w:t>w  porozumieniu z Dyrekcją Szkoły zgodnie ze szkolnym planem WDN;</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aktywny udział w życiu szkoły: uczestnictwo w uroczystościach i imprezach organizowanych  przez Szkołę, opieka nad słuchaczami skupionymi w organizacji, kole przedmiotowym, kole  zainteresowań lub innej  formie organizacyjnej;</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 xml:space="preserve">przestrzeganie dyscypliny pracy: natychmiastowe informowanie dyrekcji </w:t>
      </w:r>
      <w:r w:rsidR="00E93550">
        <w:rPr>
          <w:rFonts w:ascii="Cambria" w:hAnsi="Cambria" w:cs="Arial"/>
        </w:rPr>
        <w:t xml:space="preserve">                              </w:t>
      </w:r>
      <w:r w:rsidRPr="000E22D0">
        <w:rPr>
          <w:rFonts w:ascii="Cambria" w:hAnsi="Cambria" w:cs="Arial"/>
        </w:rPr>
        <w:t>o nieobecności w pracy, punktualne rozpoczynanie i kończenie zajęć ;</w:t>
      </w:r>
    </w:p>
    <w:p w:rsidR="000E22D0" w:rsidRPr="00586E7B" w:rsidRDefault="00B2404B" w:rsidP="007A0AC7">
      <w:pPr>
        <w:pStyle w:val="Standard"/>
        <w:numPr>
          <w:ilvl w:val="0"/>
          <w:numId w:val="138"/>
        </w:numPr>
        <w:suppressAutoHyphens w:val="0"/>
        <w:spacing w:line="276" w:lineRule="auto"/>
        <w:ind w:left="426" w:hanging="426"/>
        <w:jc w:val="both"/>
        <w:rPr>
          <w:rFonts w:ascii="Cambria" w:hAnsi="Cambria" w:cs="Arial"/>
        </w:rPr>
      </w:pPr>
      <w:r w:rsidRPr="00586E7B">
        <w:rPr>
          <w:rFonts w:ascii="Cambria" w:hAnsi="Cambria" w:cs="Arial"/>
        </w:rPr>
        <w:t>prawidłowe prowadzenie dokumentacji pedagogicznej, terminowe dokonywanie prawidłowych wpisów do dziennika, ar</w:t>
      </w:r>
      <w:r w:rsidR="00842094">
        <w:rPr>
          <w:rFonts w:ascii="Cambria" w:hAnsi="Cambria" w:cs="Arial"/>
        </w:rPr>
        <w:t>kuszy ocen,</w:t>
      </w:r>
      <w:r w:rsidRPr="00586E7B">
        <w:rPr>
          <w:rFonts w:ascii="Cambria" w:hAnsi="Cambria" w:cs="Arial"/>
          <w:i/>
        </w:rPr>
        <w:t xml:space="preserve"> </w:t>
      </w:r>
      <w:r w:rsidRPr="00586E7B">
        <w:rPr>
          <w:rFonts w:ascii="Cambria" w:hAnsi="Cambria" w:cs="Arial"/>
        </w:rPr>
        <w:t>a także potwierdzanie własnoręcznym podpisem odbytych zajęć;</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kierowanie się w swoich działaniach dobrem słuchacza, a także poszanowanie godności osobistej  słuchacza;</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przestrzeganie tajemnicy służbowej i ochrona danych osobowych słuchaczy;</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przestrzeganie zasad współżycia społecznego i dbanie o właściwe relacje pracownicze;</w:t>
      </w:r>
    </w:p>
    <w:p w:rsid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dokonanie programu nauczania lub opracowanie własnego programu nauczania</w:t>
      </w:r>
      <w:r w:rsidR="00AF0EFE">
        <w:rPr>
          <w:rFonts w:ascii="Cambria" w:hAnsi="Cambria" w:cs="Arial"/>
        </w:rPr>
        <w:t xml:space="preserve">                    </w:t>
      </w:r>
      <w:r w:rsidRPr="000E22D0">
        <w:rPr>
          <w:rFonts w:ascii="Cambria" w:hAnsi="Cambria" w:cs="Arial"/>
        </w:rPr>
        <w:t xml:space="preserve"> i zapoznanie z  nimi słuchaczy, po uprzednim przedstawieniu ich do zaopiniowania przez Radę Pedagogiczną;</w:t>
      </w:r>
    </w:p>
    <w:p w:rsidR="00B2404B" w:rsidRPr="000E22D0" w:rsidRDefault="00B2404B" w:rsidP="007A0AC7">
      <w:pPr>
        <w:pStyle w:val="Standard"/>
        <w:numPr>
          <w:ilvl w:val="0"/>
          <w:numId w:val="138"/>
        </w:numPr>
        <w:suppressAutoHyphens w:val="0"/>
        <w:spacing w:line="276" w:lineRule="auto"/>
        <w:ind w:left="426" w:hanging="426"/>
        <w:jc w:val="both"/>
        <w:rPr>
          <w:rFonts w:ascii="Cambria" w:hAnsi="Cambria" w:cs="Arial"/>
        </w:rPr>
      </w:pPr>
      <w:r w:rsidRPr="000E22D0">
        <w:rPr>
          <w:rFonts w:ascii="Cambria" w:hAnsi="Cambria" w:cs="Arial"/>
        </w:rPr>
        <w:t>uczestniczenie w przeprowadzaniu egzaminu w ostatnim roku nauki w zespole.</w:t>
      </w:r>
    </w:p>
    <w:p w:rsidR="00B2404B" w:rsidRDefault="00B2404B" w:rsidP="007A0AC7">
      <w:pPr>
        <w:pStyle w:val="Standard"/>
        <w:numPr>
          <w:ilvl w:val="0"/>
          <w:numId w:val="15"/>
        </w:numPr>
        <w:tabs>
          <w:tab w:val="clear" w:pos="708"/>
          <w:tab w:val="left" w:pos="851"/>
        </w:tabs>
        <w:suppressAutoHyphens w:val="0"/>
        <w:spacing w:before="240" w:line="276" w:lineRule="auto"/>
        <w:ind w:firstLine="567"/>
        <w:jc w:val="both"/>
        <w:rPr>
          <w:rFonts w:ascii="Cambria" w:hAnsi="Cambria" w:cs="Arial"/>
        </w:rPr>
      </w:pPr>
      <w:r>
        <w:rPr>
          <w:rFonts w:ascii="Cambria" w:hAnsi="Cambria" w:cs="Arial"/>
        </w:rPr>
        <w:t>W ramach czasu pracy oraz ustalonego wynagrodzenia nauczyciel obowiązany jest realizować:</w:t>
      </w:r>
    </w:p>
    <w:p w:rsidR="000E22D0" w:rsidRDefault="00B2404B" w:rsidP="007A0AC7">
      <w:pPr>
        <w:pStyle w:val="Akapitzlist"/>
        <w:numPr>
          <w:ilvl w:val="0"/>
          <w:numId w:val="139"/>
        </w:numPr>
        <w:suppressAutoHyphens w:val="0"/>
        <w:spacing w:line="276" w:lineRule="auto"/>
        <w:ind w:left="426" w:hanging="426"/>
        <w:jc w:val="both"/>
        <w:rPr>
          <w:rFonts w:ascii="Cambria" w:hAnsi="Cambria" w:cs="Arial"/>
        </w:rPr>
      </w:pPr>
      <w:r>
        <w:rPr>
          <w:rFonts w:ascii="Cambria" w:hAnsi="Cambria" w:cs="Arial"/>
        </w:rPr>
        <w:t xml:space="preserve">zajęcia dydaktyczne prowadzone bezpośrednio ze słuchaczami na ich rzecz, </w:t>
      </w:r>
      <w:r w:rsidR="00E93550">
        <w:rPr>
          <w:rFonts w:ascii="Cambria" w:hAnsi="Cambria" w:cs="Arial"/>
        </w:rPr>
        <w:t xml:space="preserve">                         </w:t>
      </w:r>
      <w:r>
        <w:rPr>
          <w:rFonts w:ascii="Cambria" w:hAnsi="Cambria" w:cs="Arial"/>
        </w:rPr>
        <w:t>w wymiarze określonym przepisami dla danego stanowiska;</w:t>
      </w:r>
    </w:p>
    <w:p w:rsidR="00B2404B" w:rsidRPr="000E22D0" w:rsidRDefault="00B2404B" w:rsidP="007A0AC7">
      <w:pPr>
        <w:pStyle w:val="Akapitzlist"/>
        <w:numPr>
          <w:ilvl w:val="0"/>
          <w:numId w:val="139"/>
        </w:numPr>
        <w:suppressAutoHyphens w:val="0"/>
        <w:spacing w:line="276" w:lineRule="auto"/>
        <w:ind w:left="426" w:hanging="426"/>
        <w:jc w:val="both"/>
        <w:rPr>
          <w:rFonts w:ascii="Cambria" w:hAnsi="Cambria" w:cs="Arial"/>
        </w:rPr>
      </w:pPr>
      <w:r w:rsidRPr="000E22D0">
        <w:rPr>
          <w:rFonts w:ascii="Cambria" w:hAnsi="Cambria" w:cs="Arial"/>
        </w:rPr>
        <w:t xml:space="preserve">zajęcia i czynności związane z przygotowaniem się do zajęć, samokształceniem </w:t>
      </w:r>
      <w:r w:rsidRPr="000E22D0">
        <w:rPr>
          <w:rFonts w:ascii="Cambria" w:hAnsi="Cambria" w:cs="Arial"/>
        </w:rPr>
        <w:br/>
        <w:t>i  doskonaleniem zawodowym.</w:t>
      </w:r>
    </w:p>
    <w:p w:rsidR="00B2404B" w:rsidRDefault="00B2404B" w:rsidP="00693570">
      <w:pPr>
        <w:pStyle w:val="Akapitzlist"/>
        <w:spacing w:line="276" w:lineRule="auto"/>
        <w:rPr>
          <w:rFonts w:ascii="Cambria" w:hAnsi="Cambria" w:cs="Arial"/>
        </w:rPr>
      </w:pPr>
    </w:p>
    <w:p w:rsidR="00B2404B" w:rsidRDefault="006F598B" w:rsidP="00FC123B">
      <w:pPr>
        <w:pStyle w:val="Standard"/>
        <w:spacing w:before="240" w:line="276" w:lineRule="auto"/>
        <w:ind w:firstLine="567"/>
        <w:jc w:val="both"/>
        <w:outlineLvl w:val="2"/>
        <w:rPr>
          <w:rFonts w:ascii="Cambria" w:hAnsi="Cambria" w:cs="Cambria"/>
          <w:b/>
        </w:rPr>
      </w:pPr>
      <w:bookmarkStart w:id="66" w:name="_Toc492825244"/>
      <w:bookmarkStart w:id="67" w:name="_Toc498080995"/>
      <w:r>
        <w:rPr>
          <w:rFonts w:ascii="Cambria" w:hAnsi="Cambria" w:cs="Cambria"/>
          <w:b/>
        </w:rPr>
        <w:t>§ 44</w:t>
      </w:r>
      <w:r w:rsidR="00B2404B">
        <w:rPr>
          <w:rFonts w:ascii="Cambria" w:hAnsi="Cambria" w:cs="Cambria"/>
          <w:b/>
        </w:rPr>
        <w:t>. </w:t>
      </w:r>
      <w:r w:rsidR="00B2404B">
        <w:rPr>
          <w:rFonts w:ascii="Cambria" w:hAnsi="Cambria" w:cs="Arial"/>
          <w:b/>
        </w:rPr>
        <w:t> Zadania opiekunów klas.</w:t>
      </w:r>
      <w:bookmarkEnd w:id="66"/>
      <w:bookmarkEnd w:id="67"/>
    </w:p>
    <w:p w:rsidR="000E22D0" w:rsidRDefault="00B2404B" w:rsidP="000E22D0">
      <w:pPr>
        <w:pStyle w:val="Standard"/>
        <w:spacing w:before="240" w:line="276" w:lineRule="auto"/>
        <w:ind w:firstLine="567"/>
        <w:jc w:val="both"/>
        <w:rPr>
          <w:rFonts w:ascii="Cambria" w:hAnsi="Cambria" w:cs="Arial"/>
        </w:rPr>
      </w:pPr>
      <w:r>
        <w:rPr>
          <w:rFonts w:ascii="Cambria" w:hAnsi="Cambria" w:cs="Cambria"/>
          <w:b/>
        </w:rPr>
        <w:t>1.</w:t>
      </w:r>
      <w:r>
        <w:rPr>
          <w:rFonts w:ascii="Cambria" w:hAnsi="Cambria" w:cs="Arial"/>
        </w:rPr>
        <w:t xml:space="preserve"> Zadaniem opiekuna klasy jest sprawowanie opieki nad słuchaczami, </w:t>
      </w:r>
      <w:r w:rsidR="00E93550">
        <w:rPr>
          <w:rFonts w:ascii="Cambria" w:hAnsi="Cambria" w:cs="Arial"/>
        </w:rPr>
        <w:t xml:space="preserve">                                 </w:t>
      </w:r>
      <w:r>
        <w:rPr>
          <w:rFonts w:ascii="Cambria" w:hAnsi="Cambria" w:cs="Arial"/>
        </w:rPr>
        <w:t xml:space="preserve">a w szczególności:  </w:t>
      </w:r>
    </w:p>
    <w:p w:rsidR="000E22D0" w:rsidRDefault="00B2404B" w:rsidP="007A0AC7">
      <w:pPr>
        <w:pStyle w:val="Standard"/>
        <w:numPr>
          <w:ilvl w:val="0"/>
          <w:numId w:val="140"/>
        </w:numPr>
        <w:spacing w:line="276" w:lineRule="auto"/>
        <w:ind w:left="426" w:hanging="426"/>
        <w:jc w:val="both"/>
        <w:rPr>
          <w:rFonts w:ascii="Cambria" w:hAnsi="Cambria" w:cs="Arial"/>
        </w:rPr>
      </w:pPr>
      <w:r>
        <w:rPr>
          <w:rFonts w:ascii="Cambria" w:hAnsi="Cambria" w:cs="Arial"/>
        </w:rPr>
        <w:t>tworzenie warunków wspomagających rozwój słuchacza, proces jego uczenia się oraz przygotowanie do pracy w zawodzie;</w:t>
      </w:r>
    </w:p>
    <w:p w:rsidR="000E22D0" w:rsidRDefault="00B2404B" w:rsidP="007A0AC7">
      <w:pPr>
        <w:pStyle w:val="Standard"/>
        <w:numPr>
          <w:ilvl w:val="0"/>
          <w:numId w:val="140"/>
        </w:numPr>
        <w:spacing w:line="276" w:lineRule="auto"/>
        <w:ind w:left="426" w:hanging="426"/>
        <w:jc w:val="both"/>
        <w:rPr>
          <w:rFonts w:ascii="Cambria" w:hAnsi="Cambria" w:cs="Arial"/>
        </w:rPr>
      </w:pPr>
      <w:r w:rsidRPr="000E22D0">
        <w:rPr>
          <w:rFonts w:ascii="Cambria" w:hAnsi="Cambria" w:cs="Arial"/>
        </w:rPr>
        <w:t>inspirowanie i wspomaganie działań zespołowych słuchaczy;</w:t>
      </w:r>
    </w:p>
    <w:p w:rsidR="00B2404B" w:rsidRPr="000E22D0" w:rsidRDefault="00B2404B" w:rsidP="007A0AC7">
      <w:pPr>
        <w:pStyle w:val="Standard"/>
        <w:numPr>
          <w:ilvl w:val="0"/>
          <w:numId w:val="140"/>
        </w:numPr>
        <w:spacing w:line="276" w:lineRule="auto"/>
        <w:ind w:left="426" w:hanging="426"/>
        <w:jc w:val="both"/>
        <w:rPr>
          <w:rFonts w:ascii="Cambria" w:hAnsi="Cambria" w:cs="Arial"/>
        </w:rPr>
      </w:pPr>
      <w:r w:rsidRPr="000E22D0">
        <w:rPr>
          <w:rFonts w:ascii="Cambria" w:hAnsi="Cambria" w:cs="Arial"/>
        </w:rPr>
        <w:t>podejmowanie działań umożliwiających rozwiązywanie konfliktów w zespole słuchaczy pomiędzy słuchaczami a innymi członkami społeczności szkolnej.</w:t>
      </w:r>
    </w:p>
    <w:p w:rsidR="00B2404B" w:rsidRDefault="00B2404B" w:rsidP="00693570">
      <w:pPr>
        <w:pStyle w:val="Standard"/>
        <w:spacing w:line="276" w:lineRule="auto"/>
        <w:ind w:left="1077"/>
        <w:jc w:val="both"/>
        <w:rPr>
          <w:rFonts w:ascii="Cambria" w:hAnsi="Cambria" w:cs="Arial"/>
        </w:rPr>
      </w:pPr>
    </w:p>
    <w:p w:rsidR="00B2404B" w:rsidRDefault="00B2404B" w:rsidP="007A0AC7">
      <w:pPr>
        <w:pStyle w:val="Standard"/>
        <w:numPr>
          <w:ilvl w:val="1"/>
          <w:numId w:val="34"/>
        </w:numPr>
        <w:tabs>
          <w:tab w:val="left" w:pos="360"/>
          <w:tab w:val="left" w:pos="851"/>
        </w:tabs>
        <w:suppressAutoHyphens w:val="0"/>
        <w:spacing w:line="276" w:lineRule="auto"/>
        <w:ind w:firstLine="567"/>
        <w:jc w:val="both"/>
        <w:rPr>
          <w:rFonts w:ascii="Cambria" w:hAnsi="Cambria" w:cs="Arial"/>
        </w:rPr>
      </w:pPr>
      <w:r>
        <w:rPr>
          <w:rFonts w:ascii="Cambria" w:hAnsi="Cambria" w:cs="Arial"/>
        </w:rPr>
        <w:t>Opiekun realizuje zadania poprzez:</w:t>
      </w:r>
    </w:p>
    <w:p w:rsidR="00B2404B" w:rsidRDefault="00B2404B" w:rsidP="00693570">
      <w:pPr>
        <w:pStyle w:val="Standard"/>
        <w:tabs>
          <w:tab w:val="left" w:pos="1713"/>
        </w:tabs>
        <w:spacing w:line="276" w:lineRule="auto"/>
        <w:ind w:left="993" w:hanging="453"/>
        <w:jc w:val="both"/>
        <w:rPr>
          <w:rFonts w:ascii="Cambria" w:hAnsi="Cambria" w:cs="Arial"/>
        </w:rPr>
      </w:pP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Pr>
          <w:rFonts w:ascii="Cambria" w:hAnsi="Cambria" w:cs="Arial"/>
        </w:rPr>
        <w:t>bliższe poznanie słuchaczy, ich zdrowia, cech osobowościowych, warunków rodzinnych i bytowych, ich  potrzeb i oczekiwań;</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rozpoznawanie i diagnozowanie możliwości psychofizycznych oraz indywidualnych potrzeb rozwojowych słuchaczy;</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wnioskowanie o objęcie słuchacza pomocą psychologiczno-pedagogiczną;</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utrzymywanie systematycznego kontaktu z nauczycielami uczącymi w powierzonej mu klasie w celu ustalenia zróżnicowanych wymagań wobec słuchaczy i sposobu udzielania im pomocy w nauce;</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rozwijanie pozytywnej motywacji uczenia się, wdrażanie efektywnych technik uczenia się;</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 xml:space="preserve"> wdrażanie słuchaczy do wysiłku, rzetelnej pracy, cierpliwości, pokonywania trudności, odporności na niepowodzenia, porządku i punktualności, </w:t>
      </w:r>
      <w:r w:rsidR="00AF0EFE">
        <w:rPr>
          <w:rFonts w:ascii="Cambria" w:hAnsi="Cambria" w:cs="Arial"/>
        </w:rPr>
        <w:t xml:space="preserve">                                                </w:t>
      </w:r>
      <w:r w:rsidRPr="003C78CB">
        <w:rPr>
          <w:rFonts w:ascii="Cambria" w:hAnsi="Cambria" w:cs="Arial"/>
        </w:rPr>
        <w:t>do prawidłowego i efektywnego organizowania sobie pracy;</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 xml:space="preserve"> tworzenie poprawnych relacji interpersonalnych opartych na życzliwości i zaufaniu, m.in. poprzez organizację  zajęć pozalekcyjnych;</w:t>
      </w:r>
    </w:p>
    <w:p w:rsid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 xml:space="preserve"> unikanie złośliwości i przesady w ocenie błędów i wad słuchaczy;</w:t>
      </w:r>
    </w:p>
    <w:p w:rsidR="00B2404B" w:rsidRPr="003C78CB" w:rsidRDefault="00B2404B" w:rsidP="007A0AC7">
      <w:pPr>
        <w:pStyle w:val="Standard"/>
        <w:numPr>
          <w:ilvl w:val="0"/>
          <w:numId w:val="141"/>
        </w:numPr>
        <w:suppressAutoHyphens w:val="0"/>
        <w:spacing w:line="276" w:lineRule="auto"/>
        <w:ind w:left="426" w:hanging="426"/>
        <w:jc w:val="both"/>
        <w:rPr>
          <w:rFonts w:ascii="Cambria" w:hAnsi="Cambria" w:cs="Arial"/>
        </w:rPr>
      </w:pPr>
      <w:r w:rsidRPr="003C78CB">
        <w:rPr>
          <w:rFonts w:ascii="Cambria" w:hAnsi="Cambria" w:cs="Arial"/>
        </w:rPr>
        <w:t>udzielanie pomocy, rad i wskazówek słuchaczom znajdującym się w trudnych sytuacjach życiowych.</w:t>
      </w:r>
    </w:p>
    <w:p w:rsidR="00B2404B" w:rsidRDefault="00B2404B" w:rsidP="00693570">
      <w:pPr>
        <w:pStyle w:val="Standard"/>
        <w:tabs>
          <w:tab w:val="left" w:pos="1440"/>
        </w:tabs>
        <w:spacing w:line="276" w:lineRule="auto"/>
        <w:ind w:left="540"/>
        <w:jc w:val="both"/>
        <w:rPr>
          <w:rFonts w:ascii="Cambria" w:hAnsi="Cambria" w:cs="Arial"/>
        </w:rPr>
      </w:pPr>
    </w:p>
    <w:p w:rsidR="00B2404B" w:rsidRDefault="00B2404B" w:rsidP="007A0AC7">
      <w:pPr>
        <w:pStyle w:val="Standard"/>
        <w:numPr>
          <w:ilvl w:val="1"/>
          <w:numId w:val="34"/>
        </w:numPr>
        <w:tabs>
          <w:tab w:val="clear" w:pos="708"/>
          <w:tab w:val="left" w:pos="851"/>
        </w:tabs>
        <w:suppressAutoHyphens w:val="0"/>
        <w:spacing w:line="276" w:lineRule="auto"/>
        <w:ind w:firstLine="567"/>
        <w:jc w:val="both"/>
        <w:rPr>
          <w:rFonts w:ascii="Cambria" w:hAnsi="Cambria" w:cs="Arial"/>
        </w:rPr>
      </w:pPr>
      <w:r>
        <w:rPr>
          <w:rFonts w:ascii="Cambria" w:hAnsi="Cambria" w:cs="Arial"/>
        </w:rPr>
        <w:t>Opiekun oddziału zobowiązany jest do wykonywania czynności administracyjnych dotyczących klas:</w:t>
      </w:r>
    </w:p>
    <w:p w:rsidR="00B2404B" w:rsidRDefault="00B2404B" w:rsidP="00693570">
      <w:pPr>
        <w:pStyle w:val="Standard"/>
        <w:tabs>
          <w:tab w:val="left" w:pos="426"/>
        </w:tabs>
        <w:spacing w:line="276" w:lineRule="auto"/>
        <w:ind w:firstLine="426"/>
        <w:jc w:val="both"/>
        <w:rPr>
          <w:rFonts w:ascii="Cambria" w:hAnsi="Cambria" w:cs="Arial"/>
        </w:rPr>
      </w:pPr>
      <w:r>
        <w:rPr>
          <w:rFonts w:ascii="Cambria" w:hAnsi="Cambria" w:cs="Arial"/>
        </w:rPr>
        <w:t xml:space="preserve"> </w:t>
      </w:r>
    </w:p>
    <w:p w:rsidR="00B2404B" w:rsidRDefault="00B2404B" w:rsidP="007A0AC7">
      <w:pPr>
        <w:pStyle w:val="Standard"/>
        <w:numPr>
          <w:ilvl w:val="0"/>
          <w:numId w:val="35"/>
        </w:numPr>
        <w:tabs>
          <w:tab w:val="clear" w:pos="0"/>
        </w:tabs>
        <w:suppressAutoHyphens w:val="0"/>
        <w:spacing w:line="276" w:lineRule="auto"/>
        <w:ind w:left="426" w:hanging="426"/>
        <w:rPr>
          <w:rFonts w:ascii="Cambria" w:hAnsi="Cambria" w:cs="Arial"/>
        </w:rPr>
      </w:pPr>
      <w:r>
        <w:rPr>
          <w:rFonts w:ascii="Cambria" w:hAnsi="Cambria" w:cs="Arial"/>
        </w:rPr>
        <w:t>prowadzi dziennik lekcyjny, arkusze ocen;</w:t>
      </w:r>
    </w:p>
    <w:p w:rsidR="00B2404B" w:rsidRDefault="00B2404B" w:rsidP="007A0AC7">
      <w:pPr>
        <w:pStyle w:val="Standard"/>
        <w:numPr>
          <w:ilvl w:val="0"/>
          <w:numId w:val="35"/>
        </w:numPr>
        <w:tabs>
          <w:tab w:val="left" w:pos="426"/>
        </w:tabs>
        <w:suppressAutoHyphens w:val="0"/>
        <w:spacing w:line="276" w:lineRule="auto"/>
        <w:rPr>
          <w:rFonts w:ascii="Cambria" w:hAnsi="Cambria" w:cs="Arial"/>
        </w:rPr>
      </w:pPr>
      <w:r>
        <w:rPr>
          <w:rFonts w:ascii="Cambria" w:hAnsi="Cambria" w:cs="Arial"/>
        </w:rPr>
        <w:t>sporządza zestawienia statystyczne dotyczące  klasy;</w:t>
      </w:r>
    </w:p>
    <w:p w:rsidR="00B2404B" w:rsidRDefault="00B2404B" w:rsidP="007A0AC7">
      <w:pPr>
        <w:pStyle w:val="Standard"/>
        <w:numPr>
          <w:ilvl w:val="0"/>
          <w:numId w:val="35"/>
        </w:numPr>
        <w:tabs>
          <w:tab w:val="left" w:pos="426"/>
        </w:tabs>
        <w:suppressAutoHyphens w:val="0"/>
        <w:spacing w:line="276" w:lineRule="auto"/>
        <w:rPr>
          <w:rFonts w:ascii="Cambria" w:hAnsi="Cambria" w:cs="Arial"/>
        </w:rPr>
      </w:pPr>
      <w:r>
        <w:rPr>
          <w:rFonts w:ascii="Cambria" w:hAnsi="Cambria" w:cs="Arial"/>
        </w:rPr>
        <w:t>wypisuje świadectwa szkolne;</w:t>
      </w:r>
    </w:p>
    <w:p w:rsidR="00B2404B" w:rsidRDefault="00B2404B" w:rsidP="007A0AC7">
      <w:pPr>
        <w:pStyle w:val="Standard"/>
        <w:numPr>
          <w:ilvl w:val="0"/>
          <w:numId w:val="35"/>
        </w:numPr>
        <w:tabs>
          <w:tab w:val="left" w:pos="426"/>
        </w:tabs>
        <w:suppressAutoHyphens w:val="0"/>
        <w:spacing w:line="276" w:lineRule="auto"/>
        <w:rPr>
          <w:rFonts w:ascii="Cambria" w:hAnsi="Cambria" w:cs="Arial"/>
          <w:b/>
          <w:i/>
        </w:rPr>
      </w:pPr>
      <w:r>
        <w:rPr>
          <w:rFonts w:ascii="Cambria" w:hAnsi="Cambria" w:cs="Arial"/>
        </w:rPr>
        <w:t xml:space="preserve">wykonuje inne czynności administracyjne dotyczące klasy, zgodnie z zarządzeniami  władz  szkolnych,  poleceniami Dyrektora  Zespołu oraz uchwałami Rady Pedagogicznej.  </w:t>
      </w:r>
    </w:p>
    <w:p w:rsidR="00B2404B" w:rsidRDefault="00B2404B" w:rsidP="00693570">
      <w:pPr>
        <w:pStyle w:val="Standard"/>
        <w:tabs>
          <w:tab w:val="left" w:pos="426"/>
        </w:tabs>
        <w:spacing w:line="276" w:lineRule="auto"/>
        <w:rPr>
          <w:rFonts w:ascii="Cambria" w:hAnsi="Cambria" w:cs="Arial"/>
          <w:b/>
          <w:i/>
        </w:rPr>
      </w:pPr>
    </w:p>
    <w:p w:rsidR="00B2404B" w:rsidRPr="003C78CB" w:rsidRDefault="006F598B" w:rsidP="00FC123B">
      <w:pPr>
        <w:pStyle w:val="Standard"/>
        <w:spacing w:line="276" w:lineRule="auto"/>
        <w:ind w:firstLine="567"/>
        <w:jc w:val="both"/>
        <w:outlineLvl w:val="2"/>
        <w:rPr>
          <w:rFonts w:ascii="Cambria" w:hAnsi="Cambria" w:cs="Arial"/>
          <w:b/>
        </w:rPr>
      </w:pPr>
      <w:bookmarkStart w:id="68" w:name="_Toc492825245"/>
      <w:bookmarkStart w:id="69" w:name="_Toc498080996"/>
      <w:r>
        <w:rPr>
          <w:rFonts w:ascii="Cambria" w:hAnsi="Cambria" w:cs="Arial"/>
          <w:b/>
          <w:bCs/>
        </w:rPr>
        <w:t>§ 45</w:t>
      </w:r>
      <w:r w:rsidR="00B2404B" w:rsidRPr="003C78CB">
        <w:rPr>
          <w:rFonts w:ascii="Cambria" w:hAnsi="Cambria" w:cs="Arial"/>
          <w:b/>
          <w:bCs/>
        </w:rPr>
        <w:t>.  Wicedyrektor</w:t>
      </w:r>
      <w:bookmarkEnd w:id="68"/>
      <w:bookmarkEnd w:id="69"/>
    </w:p>
    <w:p w:rsidR="00B2404B" w:rsidRDefault="00B2404B" w:rsidP="00693570">
      <w:pPr>
        <w:pStyle w:val="Standard"/>
        <w:spacing w:line="276" w:lineRule="auto"/>
        <w:rPr>
          <w:rFonts w:ascii="Cambria" w:hAnsi="Cambria" w:cs="Arial"/>
          <w:b/>
          <w:color w:val="4F81BD"/>
        </w:rPr>
      </w:pPr>
    </w:p>
    <w:p w:rsidR="00EB2C24" w:rsidRPr="00475C8F" w:rsidRDefault="00B2404B" w:rsidP="00EB2C24">
      <w:pPr>
        <w:pStyle w:val="Standard"/>
        <w:numPr>
          <w:ilvl w:val="0"/>
          <w:numId w:val="36"/>
        </w:numPr>
        <w:tabs>
          <w:tab w:val="left" w:pos="284"/>
          <w:tab w:val="left" w:pos="851"/>
        </w:tabs>
        <w:suppressAutoHyphens w:val="0"/>
        <w:spacing w:line="276" w:lineRule="auto"/>
        <w:ind w:firstLine="567"/>
        <w:jc w:val="both"/>
        <w:rPr>
          <w:rFonts w:ascii="Cambria" w:hAnsi="Cambria" w:cs="Arial"/>
        </w:rPr>
      </w:pPr>
      <w:r>
        <w:rPr>
          <w:rFonts w:ascii="Cambria" w:hAnsi="Cambria" w:cs="Arial"/>
        </w:rPr>
        <w:t xml:space="preserve">Stanowisko wicedyrektora szkoły i inne stanowiska kierownicze, w przypadkach uzasadnionych potrzebami organizacyjnymi zespołu, tworzy dyrektor zespołu, za zgodą </w:t>
      </w:r>
      <w:r w:rsidRPr="00475C8F">
        <w:rPr>
          <w:rFonts w:ascii="Cambria" w:hAnsi="Cambria" w:cs="Arial"/>
        </w:rPr>
        <w:t>organu prowadzącego.</w:t>
      </w:r>
    </w:p>
    <w:p w:rsidR="00EB2C24" w:rsidRPr="00475C8F" w:rsidRDefault="00EB2C24" w:rsidP="00EB2C24">
      <w:pPr>
        <w:pStyle w:val="Standard"/>
        <w:tabs>
          <w:tab w:val="left" w:pos="284"/>
          <w:tab w:val="left" w:pos="851"/>
        </w:tabs>
        <w:suppressAutoHyphens w:val="0"/>
        <w:spacing w:line="276" w:lineRule="auto"/>
        <w:ind w:left="567"/>
        <w:jc w:val="both"/>
        <w:rPr>
          <w:rFonts w:ascii="Cambria" w:hAnsi="Cambria" w:cs="Arial"/>
        </w:rPr>
      </w:pPr>
    </w:p>
    <w:p w:rsidR="00EB2C24" w:rsidRPr="00475C8F" w:rsidRDefault="00EB2C24" w:rsidP="00EB2C24">
      <w:pPr>
        <w:pStyle w:val="Standard"/>
        <w:numPr>
          <w:ilvl w:val="0"/>
          <w:numId w:val="36"/>
        </w:numPr>
        <w:tabs>
          <w:tab w:val="left" w:pos="284"/>
          <w:tab w:val="left" w:pos="851"/>
        </w:tabs>
        <w:suppressAutoHyphens w:val="0"/>
        <w:spacing w:line="276" w:lineRule="auto"/>
        <w:ind w:firstLine="567"/>
        <w:jc w:val="both"/>
        <w:rPr>
          <w:rFonts w:ascii="Cambria" w:hAnsi="Cambria" w:cs="Arial"/>
        </w:rPr>
      </w:pPr>
      <w:r w:rsidRPr="00475C8F">
        <w:t>Szczegółową strukturę organizacyjną i zakres działania, oraz podział czynności osób pełniących kierownicze i samodzielne stanowiska określa regulamin organizacyjny.</w:t>
      </w:r>
    </w:p>
    <w:p w:rsidR="00B2404B" w:rsidRPr="00475C8F" w:rsidRDefault="00B2404B" w:rsidP="00693570">
      <w:pPr>
        <w:pStyle w:val="Standard"/>
        <w:tabs>
          <w:tab w:val="left" w:pos="284"/>
        </w:tabs>
        <w:spacing w:line="276" w:lineRule="auto"/>
        <w:ind w:firstLine="284"/>
        <w:jc w:val="both"/>
        <w:rPr>
          <w:rFonts w:ascii="Cambria" w:hAnsi="Cambria" w:cs="Arial"/>
        </w:rPr>
      </w:pPr>
    </w:p>
    <w:p w:rsidR="00B2404B" w:rsidRPr="00475C8F" w:rsidRDefault="00B2404B" w:rsidP="007A0AC7">
      <w:pPr>
        <w:pStyle w:val="Standard"/>
        <w:numPr>
          <w:ilvl w:val="0"/>
          <w:numId w:val="36"/>
        </w:numPr>
        <w:tabs>
          <w:tab w:val="left" w:pos="284"/>
          <w:tab w:val="left" w:pos="851"/>
        </w:tabs>
        <w:suppressAutoHyphens w:val="0"/>
        <w:spacing w:line="276" w:lineRule="auto"/>
        <w:ind w:firstLine="567"/>
        <w:jc w:val="both"/>
        <w:rPr>
          <w:rFonts w:ascii="Cambria" w:hAnsi="Cambria" w:cs="Arial"/>
        </w:rPr>
      </w:pPr>
      <w:r w:rsidRPr="00475C8F">
        <w:rPr>
          <w:rFonts w:ascii="Cambria" w:hAnsi="Cambria" w:cs="Arial"/>
        </w:rPr>
        <w:t>Po zasięgnięciu opinii Rady Pedagogicznej oraz organu prowadzącego, Dyrektor Zespołu powołuje osobę na stanowisko wicedyrektora.</w:t>
      </w:r>
    </w:p>
    <w:p w:rsidR="00B2404B" w:rsidRPr="00475C8F" w:rsidRDefault="00B2404B" w:rsidP="00693570">
      <w:pPr>
        <w:pStyle w:val="Standard"/>
        <w:tabs>
          <w:tab w:val="left" w:pos="284"/>
        </w:tabs>
        <w:spacing w:line="276" w:lineRule="auto"/>
        <w:ind w:firstLine="284"/>
        <w:jc w:val="both"/>
        <w:rPr>
          <w:rFonts w:ascii="Cambria" w:hAnsi="Cambria" w:cs="Arial"/>
        </w:rPr>
      </w:pPr>
    </w:p>
    <w:p w:rsidR="00286C09" w:rsidRPr="00475C8F" w:rsidRDefault="00B2404B" w:rsidP="00286C09">
      <w:pPr>
        <w:pStyle w:val="Standard"/>
        <w:numPr>
          <w:ilvl w:val="0"/>
          <w:numId w:val="36"/>
        </w:numPr>
        <w:tabs>
          <w:tab w:val="left" w:pos="851"/>
        </w:tabs>
        <w:suppressAutoHyphens w:val="0"/>
        <w:spacing w:line="276" w:lineRule="auto"/>
        <w:ind w:firstLine="567"/>
        <w:jc w:val="both"/>
        <w:rPr>
          <w:rFonts w:ascii="Cambria" w:hAnsi="Cambria" w:cs="Cambria"/>
          <w:b/>
        </w:rPr>
      </w:pPr>
      <w:r w:rsidRPr="00475C8F">
        <w:rPr>
          <w:rFonts w:ascii="Cambria" w:hAnsi="Cambria" w:cs="Arial"/>
        </w:rPr>
        <w:t xml:space="preserve"> </w:t>
      </w:r>
      <w:r w:rsidR="00010C23" w:rsidRPr="00475C8F">
        <w:rPr>
          <w:rFonts w:ascii="Cambria" w:hAnsi="Cambria" w:cs="Arial"/>
        </w:rPr>
        <w:t>Szczegółowy zakres obowiązków, uprawnień</w:t>
      </w:r>
      <w:r w:rsidR="007F7FC3" w:rsidRPr="00475C8F">
        <w:rPr>
          <w:rFonts w:ascii="Cambria" w:hAnsi="Cambria" w:cs="Arial"/>
        </w:rPr>
        <w:t xml:space="preserve"> i odpowiedzialności wicedyrektora </w:t>
      </w:r>
      <w:r w:rsidR="00010C23" w:rsidRPr="00475C8F">
        <w:rPr>
          <w:rFonts w:ascii="Cambria" w:hAnsi="Cambria" w:cs="Arial"/>
        </w:rPr>
        <w:t>ustala Dyrektor Zespołu.</w:t>
      </w:r>
    </w:p>
    <w:p w:rsidR="00286C09" w:rsidRPr="00475C8F" w:rsidRDefault="00286C09" w:rsidP="00286C09">
      <w:pPr>
        <w:pStyle w:val="Akapitzlist"/>
      </w:pPr>
    </w:p>
    <w:p w:rsidR="00286C09" w:rsidRPr="00475C8F" w:rsidRDefault="00286C09" w:rsidP="00286C09">
      <w:pPr>
        <w:pStyle w:val="Standard"/>
        <w:numPr>
          <w:ilvl w:val="0"/>
          <w:numId w:val="36"/>
        </w:numPr>
        <w:tabs>
          <w:tab w:val="left" w:pos="851"/>
        </w:tabs>
        <w:suppressAutoHyphens w:val="0"/>
        <w:spacing w:line="276" w:lineRule="auto"/>
        <w:ind w:firstLine="567"/>
        <w:jc w:val="both"/>
        <w:rPr>
          <w:rFonts w:ascii="Cambria" w:hAnsi="Cambria" w:cs="Cambria"/>
          <w:b/>
        </w:rPr>
      </w:pPr>
      <w:r w:rsidRPr="00475C8F">
        <w:t>Wicedyrektor wykonuje zadania w ramach umocowania udzielonego przez Dyrektora i w zakresie określonym w regulaminie organizacyjnym, a także zarządzeniach wewnętrznych.</w:t>
      </w:r>
    </w:p>
    <w:p w:rsidR="00286C09" w:rsidRPr="00010C23" w:rsidRDefault="00286C09" w:rsidP="00286C09">
      <w:pPr>
        <w:pStyle w:val="Standard"/>
        <w:tabs>
          <w:tab w:val="left" w:pos="851"/>
        </w:tabs>
        <w:suppressAutoHyphens w:val="0"/>
        <w:spacing w:line="276" w:lineRule="auto"/>
        <w:ind w:left="567"/>
        <w:jc w:val="both"/>
        <w:rPr>
          <w:rFonts w:ascii="Cambria" w:hAnsi="Cambria" w:cs="Cambria"/>
          <w:b/>
        </w:rPr>
      </w:pPr>
    </w:p>
    <w:p w:rsidR="00E93550" w:rsidRPr="00E93550" w:rsidRDefault="00E93550" w:rsidP="00E93550">
      <w:pPr>
        <w:pStyle w:val="Standard"/>
        <w:widowControl w:val="0"/>
        <w:suppressAutoHyphens w:val="0"/>
        <w:spacing w:line="276" w:lineRule="auto"/>
        <w:jc w:val="both"/>
        <w:rPr>
          <w:rFonts w:ascii="Cambria" w:hAnsi="Cambria" w:cs="Arial"/>
          <w:bCs/>
        </w:rPr>
      </w:pPr>
    </w:p>
    <w:p w:rsidR="00B2404B" w:rsidRDefault="006F598B" w:rsidP="00FC123B">
      <w:pPr>
        <w:pStyle w:val="Standard"/>
        <w:spacing w:line="276" w:lineRule="auto"/>
        <w:ind w:firstLine="567"/>
        <w:jc w:val="both"/>
        <w:outlineLvl w:val="2"/>
        <w:rPr>
          <w:rFonts w:ascii="Cambria" w:hAnsi="Cambria" w:cs="Arial"/>
        </w:rPr>
      </w:pPr>
      <w:bookmarkStart w:id="70" w:name="_Toc492825246"/>
      <w:bookmarkStart w:id="71" w:name="_Toc498080997"/>
      <w:r>
        <w:rPr>
          <w:rFonts w:ascii="Cambria" w:hAnsi="Cambria" w:cs="Arial"/>
          <w:b/>
        </w:rPr>
        <w:t>§ 46</w:t>
      </w:r>
      <w:r w:rsidR="00B2404B">
        <w:rPr>
          <w:rFonts w:ascii="Cambria" w:hAnsi="Cambria" w:cs="Arial"/>
          <w:b/>
        </w:rPr>
        <w:t>. Stanowiska Kierownicze</w:t>
      </w:r>
      <w:bookmarkEnd w:id="70"/>
      <w:bookmarkEnd w:id="71"/>
    </w:p>
    <w:p w:rsidR="00B2404B" w:rsidRDefault="00B2404B" w:rsidP="00693570">
      <w:pPr>
        <w:pStyle w:val="Standard"/>
        <w:spacing w:line="276" w:lineRule="auto"/>
        <w:jc w:val="center"/>
        <w:rPr>
          <w:rFonts w:ascii="Cambria" w:hAnsi="Cambria" w:cs="Arial"/>
        </w:rPr>
      </w:pPr>
    </w:p>
    <w:p w:rsidR="00EB2C24" w:rsidRDefault="00B2404B" w:rsidP="00EB2C24">
      <w:pPr>
        <w:pStyle w:val="Standard"/>
        <w:numPr>
          <w:ilvl w:val="0"/>
          <w:numId w:val="37"/>
        </w:numPr>
        <w:tabs>
          <w:tab w:val="clear" w:pos="0"/>
          <w:tab w:val="left" w:pos="851"/>
        </w:tabs>
        <w:spacing w:line="276" w:lineRule="auto"/>
        <w:ind w:firstLine="567"/>
        <w:jc w:val="both"/>
        <w:rPr>
          <w:rFonts w:ascii="Cambria" w:hAnsi="Cambria" w:cs="Arial"/>
        </w:rPr>
      </w:pPr>
      <w:r>
        <w:rPr>
          <w:rFonts w:ascii="Cambria" w:hAnsi="Cambria" w:cs="Arial"/>
        </w:rPr>
        <w:t>W Zespole tworzy się stanowisko kierownika szkolenia zawodowego dla Medycznego Studium Zawodowego i Szkoły Policealnej dla Dorosłych. Pełni on również funkcję kierownika KKZ.</w:t>
      </w:r>
    </w:p>
    <w:p w:rsidR="00EB2C24" w:rsidRDefault="00EB2C24" w:rsidP="00EB2C24">
      <w:pPr>
        <w:pStyle w:val="Standard"/>
        <w:tabs>
          <w:tab w:val="left" w:pos="851"/>
        </w:tabs>
        <w:spacing w:line="276" w:lineRule="auto"/>
        <w:ind w:left="567"/>
        <w:jc w:val="both"/>
        <w:rPr>
          <w:rFonts w:ascii="Cambria" w:hAnsi="Cambria" w:cs="Arial"/>
        </w:rPr>
      </w:pPr>
    </w:p>
    <w:p w:rsidR="00EB2C24" w:rsidRPr="00475C8F" w:rsidRDefault="00EB2C24" w:rsidP="00EB2C24">
      <w:pPr>
        <w:pStyle w:val="Standard"/>
        <w:numPr>
          <w:ilvl w:val="0"/>
          <w:numId w:val="37"/>
        </w:numPr>
        <w:tabs>
          <w:tab w:val="clear" w:pos="0"/>
          <w:tab w:val="left" w:pos="851"/>
        </w:tabs>
        <w:spacing w:line="276" w:lineRule="auto"/>
        <w:ind w:firstLine="567"/>
        <w:jc w:val="both"/>
        <w:rPr>
          <w:rFonts w:ascii="Cambria" w:hAnsi="Cambria" w:cs="Arial"/>
        </w:rPr>
      </w:pPr>
      <w:r w:rsidRPr="00475C8F">
        <w:t>Szczegółową strukturę organizacyjną i zakres działania, oraz podział czynności osób pełniących kierownicze i samodzielne stanowiska określa regulamin organizacyjny.</w:t>
      </w:r>
    </w:p>
    <w:p w:rsidR="00216839" w:rsidRPr="00EB2C24" w:rsidRDefault="00216839" w:rsidP="00EB2C24">
      <w:pPr>
        <w:pStyle w:val="Standard"/>
        <w:tabs>
          <w:tab w:val="left" w:pos="851"/>
        </w:tabs>
        <w:spacing w:line="276" w:lineRule="auto"/>
        <w:ind w:left="567"/>
        <w:jc w:val="both"/>
        <w:rPr>
          <w:rFonts w:ascii="Cambria" w:hAnsi="Cambria" w:cs="Arial"/>
        </w:rPr>
      </w:pPr>
    </w:p>
    <w:p w:rsidR="00216839" w:rsidRDefault="00B2404B" w:rsidP="007A0AC7">
      <w:pPr>
        <w:pStyle w:val="Standard"/>
        <w:numPr>
          <w:ilvl w:val="0"/>
          <w:numId w:val="37"/>
        </w:numPr>
        <w:tabs>
          <w:tab w:val="clear" w:pos="0"/>
          <w:tab w:val="left" w:pos="851"/>
        </w:tabs>
        <w:spacing w:line="276" w:lineRule="auto"/>
        <w:ind w:firstLine="567"/>
        <w:jc w:val="both"/>
        <w:rPr>
          <w:rFonts w:ascii="Cambria" w:hAnsi="Cambria" w:cs="Arial"/>
        </w:rPr>
      </w:pPr>
      <w:r w:rsidRPr="00216839">
        <w:rPr>
          <w:rFonts w:ascii="Cambria" w:hAnsi="Cambria" w:cs="Arial"/>
        </w:rPr>
        <w:t>Stanowiska kierownicze powierza i odwołuje z nich dyrektor zespołu, po zasięgnięciu opinii organu prowadzącego oraz opinii Rady Pedagogicznej;</w:t>
      </w:r>
    </w:p>
    <w:p w:rsidR="00216839" w:rsidRDefault="00216839" w:rsidP="00216839">
      <w:pPr>
        <w:pStyle w:val="Standard"/>
        <w:tabs>
          <w:tab w:val="left" w:pos="851"/>
        </w:tabs>
        <w:spacing w:line="276" w:lineRule="auto"/>
        <w:ind w:left="567"/>
        <w:jc w:val="both"/>
        <w:rPr>
          <w:rFonts w:ascii="Cambria" w:hAnsi="Cambria" w:cs="Arial"/>
        </w:rPr>
      </w:pPr>
    </w:p>
    <w:p w:rsidR="00216839" w:rsidRDefault="00B2404B" w:rsidP="007A0AC7">
      <w:pPr>
        <w:pStyle w:val="Standard"/>
        <w:numPr>
          <w:ilvl w:val="0"/>
          <w:numId w:val="37"/>
        </w:numPr>
        <w:tabs>
          <w:tab w:val="clear" w:pos="0"/>
          <w:tab w:val="left" w:pos="851"/>
        </w:tabs>
        <w:spacing w:line="276" w:lineRule="auto"/>
        <w:ind w:firstLine="567"/>
        <w:jc w:val="both"/>
        <w:rPr>
          <w:rFonts w:ascii="Cambria" w:hAnsi="Cambria" w:cs="Arial"/>
        </w:rPr>
      </w:pPr>
      <w:r w:rsidRPr="00216839">
        <w:rPr>
          <w:rFonts w:ascii="Cambria" w:hAnsi="Cambria" w:cs="Arial"/>
        </w:rPr>
        <w:t>Kierownik szkolenia zawodowego organizuje i nadzoruje przebieg praktyk zawodowych, zajęć w pracowniach: masażu, kosmetyki, terapii zajęciowej, opiekuna medycznego, opieki nad dzieckiem, higienistki stomatologi</w:t>
      </w:r>
      <w:r w:rsidR="005C06BD">
        <w:rPr>
          <w:rFonts w:ascii="Cambria" w:hAnsi="Cambria" w:cs="Arial"/>
        </w:rPr>
        <w:t>cznej, sterylizacji medycznej i </w:t>
      </w:r>
      <w:r w:rsidRPr="00216839">
        <w:rPr>
          <w:rFonts w:ascii="Cambria" w:hAnsi="Cambria" w:cs="Arial"/>
        </w:rPr>
        <w:t>protetyka słuchu.</w:t>
      </w:r>
    </w:p>
    <w:p w:rsidR="00216839" w:rsidRDefault="00216839" w:rsidP="00216839">
      <w:pPr>
        <w:pStyle w:val="Standard"/>
        <w:tabs>
          <w:tab w:val="left" w:pos="851"/>
        </w:tabs>
        <w:spacing w:line="276" w:lineRule="auto"/>
        <w:ind w:left="567"/>
        <w:jc w:val="both"/>
        <w:rPr>
          <w:rFonts w:ascii="Cambria" w:hAnsi="Cambria" w:cs="Arial"/>
        </w:rPr>
      </w:pPr>
    </w:p>
    <w:p w:rsidR="00216839" w:rsidRDefault="00B2404B" w:rsidP="007A0AC7">
      <w:pPr>
        <w:pStyle w:val="Standard"/>
        <w:numPr>
          <w:ilvl w:val="0"/>
          <w:numId w:val="37"/>
        </w:numPr>
        <w:tabs>
          <w:tab w:val="clear" w:pos="0"/>
          <w:tab w:val="left" w:pos="851"/>
        </w:tabs>
        <w:spacing w:line="276" w:lineRule="auto"/>
        <w:ind w:firstLine="567"/>
        <w:jc w:val="both"/>
        <w:rPr>
          <w:rFonts w:ascii="Cambria" w:hAnsi="Cambria" w:cs="Arial"/>
        </w:rPr>
      </w:pPr>
      <w:r w:rsidRPr="00216839">
        <w:rPr>
          <w:rFonts w:ascii="Cambria" w:hAnsi="Cambria" w:cs="Arial"/>
        </w:rPr>
        <w:t>Kierownik szkolenia zawodowego jak</w:t>
      </w:r>
      <w:r w:rsidR="00E07684">
        <w:rPr>
          <w:rFonts w:ascii="Cambria" w:hAnsi="Cambria" w:cs="Arial"/>
        </w:rPr>
        <w:t>o</w:t>
      </w:r>
      <w:r w:rsidRPr="00216839">
        <w:rPr>
          <w:rFonts w:ascii="Cambria" w:hAnsi="Cambria" w:cs="Arial"/>
        </w:rPr>
        <w:t xml:space="preserve"> kierownik KKZ jest odpowiedzialny za:</w:t>
      </w:r>
    </w:p>
    <w:p w:rsid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nadzorowanie przebiegu, poziomu i sposobu prowadzenia zajęć dydaktycznych oraz prawidłowości prowadzenia dokumentacji;</w:t>
      </w:r>
    </w:p>
    <w:p w:rsid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przedstawienie uczestnikom kursu jego celu, programu i zasad organizacji, oraz harmonogramu zajęć;</w:t>
      </w:r>
    </w:p>
    <w:p w:rsid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konsultacje i doradztwo w zakresie rozwiązywania sytuacji problemowych  słuchaczy związanych z uczestnictwem w kursie;</w:t>
      </w:r>
    </w:p>
    <w:p w:rsid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zbieranie opinii o kursie od jego uczestników celem dokonania ewaluacji kursu</w:t>
      </w:r>
    </w:p>
    <w:p w:rsid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wnioskowanie o skreślenie z listy uczestników w sytuacjach określonych w regulaminie kursów;</w:t>
      </w:r>
    </w:p>
    <w:p w:rsidR="00B2404B" w:rsidRPr="00216839" w:rsidRDefault="00B2404B" w:rsidP="007A0AC7">
      <w:pPr>
        <w:pStyle w:val="Standard"/>
        <w:numPr>
          <w:ilvl w:val="0"/>
          <w:numId w:val="142"/>
        </w:numPr>
        <w:spacing w:line="276" w:lineRule="auto"/>
        <w:ind w:left="426" w:hanging="426"/>
        <w:jc w:val="both"/>
        <w:rPr>
          <w:rFonts w:ascii="Cambria" w:hAnsi="Cambria" w:cs="Arial"/>
        </w:rPr>
      </w:pPr>
      <w:r w:rsidRPr="00216839">
        <w:rPr>
          <w:rFonts w:ascii="Cambria" w:hAnsi="Cambria" w:cs="Arial"/>
        </w:rPr>
        <w:t xml:space="preserve">wykonywanie dodatkowych zadań określonych przez dyrektora szkoły związanych </w:t>
      </w:r>
      <w:r w:rsidR="005C06BD">
        <w:rPr>
          <w:rFonts w:ascii="Cambria" w:hAnsi="Cambria" w:cs="Arial"/>
        </w:rPr>
        <w:t xml:space="preserve">             </w:t>
      </w:r>
      <w:r w:rsidRPr="00216839">
        <w:rPr>
          <w:rFonts w:ascii="Cambria" w:hAnsi="Cambria" w:cs="Arial"/>
        </w:rPr>
        <w:t>z</w:t>
      </w:r>
      <w:r w:rsidR="005C06BD">
        <w:rPr>
          <w:rFonts w:ascii="Cambria" w:hAnsi="Cambria" w:cs="Arial"/>
        </w:rPr>
        <w:t xml:space="preserve"> </w:t>
      </w:r>
      <w:r w:rsidRPr="00216839">
        <w:rPr>
          <w:rFonts w:ascii="Cambria" w:hAnsi="Cambria" w:cs="Arial"/>
        </w:rPr>
        <w:t>organizacją kursu.</w:t>
      </w:r>
    </w:p>
    <w:p w:rsidR="00B2404B" w:rsidRDefault="00B2404B" w:rsidP="00693570">
      <w:pPr>
        <w:pStyle w:val="Standard"/>
        <w:spacing w:line="276" w:lineRule="auto"/>
        <w:ind w:left="720"/>
        <w:jc w:val="both"/>
        <w:rPr>
          <w:rFonts w:ascii="Cambria" w:hAnsi="Cambria" w:cs="Arial"/>
        </w:rPr>
      </w:pPr>
    </w:p>
    <w:p w:rsidR="00216839" w:rsidRDefault="00B2404B" w:rsidP="007A0AC7">
      <w:pPr>
        <w:pStyle w:val="Standard"/>
        <w:numPr>
          <w:ilvl w:val="0"/>
          <w:numId w:val="143"/>
        </w:numPr>
        <w:tabs>
          <w:tab w:val="left" w:pos="720"/>
          <w:tab w:val="left" w:pos="851"/>
        </w:tabs>
        <w:spacing w:line="276" w:lineRule="auto"/>
        <w:ind w:left="0" w:firstLine="567"/>
        <w:jc w:val="both"/>
        <w:rPr>
          <w:rFonts w:ascii="Cambria" w:hAnsi="Cambria" w:cs="Arial"/>
          <w:color w:val="000000"/>
        </w:rPr>
      </w:pPr>
      <w:r w:rsidRPr="008622C2">
        <w:rPr>
          <w:rFonts w:ascii="Cambria" w:hAnsi="Cambria" w:cs="Arial"/>
          <w:color w:val="000000"/>
        </w:rPr>
        <w:t xml:space="preserve">Kierownik szkolenia zawodowego sprawuje nadzór pedagogiczny w zakresie kształcenia praktycznego. </w:t>
      </w:r>
    </w:p>
    <w:p w:rsidR="00010C23" w:rsidRPr="00475C8F" w:rsidRDefault="00010C23" w:rsidP="00010C23">
      <w:pPr>
        <w:pStyle w:val="Standard"/>
        <w:tabs>
          <w:tab w:val="left" w:pos="720"/>
          <w:tab w:val="left" w:pos="851"/>
        </w:tabs>
        <w:spacing w:line="276" w:lineRule="auto"/>
        <w:ind w:left="567"/>
        <w:jc w:val="both"/>
        <w:rPr>
          <w:rFonts w:ascii="Cambria" w:hAnsi="Cambria" w:cs="Arial"/>
        </w:rPr>
      </w:pPr>
    </w:p>
    <w:p w:rsidR="00286C09" w:rsidRPr="00475C8F" w:rsidRDefault="00B2404B" w:rsidP="00286C09">
      <w:pPr>
        <w:pStyle w:val="Standard"/>
        <w:numPr>
          <w:ilvl w:val="0"/>
          <w:numId w:val="143"/>
        </w:numPr>
        <w:tabs>
          <w:tab w:val="left" w:pos="720"/>
          <w:tab w:val="left" w:pos="851"/>
        </w:tabs>
        <w:spacing w:line="276" w:lineRule="auto"/>
        <w:ind w:left="0" w:firstLine="567"/>
        <w:jc w:val="both"/>
        <w:rPr>
          <w:rFonts w:ascii="Cambria" w:hAnsi="Cambria" w:cs="Arial"/>
        </w:rPr>
      </w:pPr>
      <w:r w:rsidRPr="00475C8F">
        <w:rPr>
          <w:rFonts w:ascii="Cambria" w:hAnsi="Cambria" w:cs="Arial"/>
        </w:rPr>
        <w:t>Szczegółowy zakres obowiązków, uprawnień i odpowiedzialności kierownika szkolenia zaw</w:t>
      </w:r>
      <w:r w:rsidR="00010C23" w:rsidRPr="00475C8F">
        <w:rPr>
          <w:rFonts w:ascii="Cambria" w:hAnsi="Cambria" w:cs="Arial"/>
        </w:rPr>
        <w:t>odowego ustala Dyrektor Zespołu.</w:t>
      </w:r>
    </w:p>
    <w:p w:rsidR="00286C09" w:rsidRPr="00475C8F" w:rsidRDefault="00286C09" w:rsidP="00286C09">
      <w:pPr>
        <w:pStyle w:val="Akapitzlist"/>
      </w:pPr>
    </w:p>
    <w:p w:rsidR="00286C09" w:rsidRPr="00475C8F" w:rsidRDefault="00286C09" w:rsidP="00286C09">
      <w:pPr>
        <w:pStyle w:val="Standard"/>
        <w:numPr>
          <w:ilvl w:val="0"/>
          <w:numId w:val="143"/>
        </w:numPr>
        <w:tabs>
          <w:tab w:val="left" w:pos="720"/>
          <w:tab w:val="left" w:pos="851"/>
        </w:tabs>
        <w:spacing w:line="276" w:lineRule="auto"/>
        <w:ind w:left="0" w:firstLine="567"/>
        <w:jc w:val="both"/>
        <w:rPr>
          <w:rFonts w:ascii="Cambria" w:hAnsi="Cambria" w:cs="Arial"/>
        </w:rPr>
      </w:pPr>
      <w:r w:rsidRPr="00475C8F">
        <w:t xml:space="preserve"> Kierownik szkolenia zawodowego wykonuje zadania w ramach umocowania udzielonego przez Dyrektora i w zakresie określonym w regulaminie organizacyjnym, a także zarządzeniach wewnętrznych.</w:t>
      </w:r>
    </w:p>
    <w:p w:rsidR="00286C09" w:rsidRDefault="00286C09" w:rsidP="00286C09">
      <w:pPr>
        <w:pStyle w:val="Standard"/>
        <w:tabs>
          <w:tab w:val="left" w:pos="720"/>
          <w:tab w:val="left" w:pos="851"/>
        </w:tabs>
        <w:spacing w:line="276" w:lineRule="auto"/>
        <w:ind w:left="567"/>
        <w:jc w:val="both"/>
        <w:rPr>
          <w:rFonts w:ascii="Cambria" w:hAnsi="Cambria" w:cs="Arial"/>
          <w:color w:val="000000"/>
        </w:rPr>
      </w:pPr>
    </w:p>
    <w:p w:rsidR="00010C23" w:rsidRPr="005C06BD" w:rsidRDefault="00010C23" w:rsidP="005C06BD">
      <w:pPr>
        <w:pStyle w:val="Standard"/>
        <w:widowControl w:val="0"/>
        <w:suppressAutoHyphens w:val="0"/>
        <w:spacing w:line="276" w:lineRule="auto"/>
        <w:jc w:val="both"/>
        <w:rPr>
          <w:rFonts w:ascii="Cambria" w:hAnsi="Cambria" w:cs="Arial"/>
          <w:bCs/>
        </w:rPr>
      </w:pPr>
    </w:p>
    <w:p w:rsidR="00B2404B" w:rsidRDefault="006F598B" w:rsidP="00693570">
      <w:pPr>
        <w:pStyle w:val="Standard"/>
        <w:spacing w:before="240" w:line="276" w:lineRule="auto"/>
        <w:ind w:firstLine="567"/>
        <w:jc w:val="both"/>
        <w:rPr>
          <w:rFonts w:ascii="Cambria" w:hAnsi="Cambria" w:cs="Arial"/>
          <w:b/>
        </w:rPr>
      </w:pPr>
      <w:r>
        <w:rPr>
          <w:rFonts w:ascii="Cambria" w:hAnsi="Cambria" w:cs="Cambria"/>
          <w:b/>
        </w:rPr>
        <w:t>§ 47</w:t>
      </w:r>
      <w:r w:rsidR="005C06BD">
        <w:rPr>
          <w:rFonts w:ascii="Cambria" w:hAnsi="Cambria" w:cs="Cambria"/>
          <w:b/>
        </w:rPr>
        <w:t>.</w:t>
      </w:r>
      <w:r w:rsidR="00B2404B">
        <w:rPr>
          <w:rFonts w:ascii="Cambria" w:hAnsi="Cambria" w:cs="Arial"/>
          <w:b/>
        </w:rPr>
        <w:t xml:space="preserve">1. </w:t>
      </w:r>
      <w:r w:rsidR="00B2404B">
        <w:rPr>
          <w:rFonts w:ascii="Cambria" w:hAnsi="Cambria" w:cs="Arial"/>
        </w:rPr>
        <w:t>W Szkole obowiązuje Regulamin Pracy, ustalony przez Dyrektora Ze</w:t>
      </w:r>
      <w:r w:rsidR="005C06BD">
        <w:rPr>
          <w:rFonts w:ascii="Cambria" w:hAnsi="Cambria" w:cs="Arial"/>
        </w:rPr>
        <w:t xml:space="preserve">społu            w </w:t>
      </w:r>
      <w:r w:rsidR="00B2404B">
        <w:rPr>
          <w:rFonts w:ascii="Cambria" w:hAnsi="Cambria" w:cs="Arial"/>
        </w:rPr>
        <w:t>uzgodnieniu ze związkami zawodowymi działającymi w placówce.</w:t>
      </w:r>
    </w:p>
    <w:p w:rsidR="00D03F06" w:rsidRDefault="00B2404B" w:rsidP="00EF58D0">
      <w:pPr>
        <w:pStyle w:val="Standard"/>
        <w:numPr>
          <w:ilvl w:val="0"/>
          <w:numId w:val="116"/>
        </w:numPr>
        <w:spacing w:before="240" w:line="276" w:lineRule="auto"/>
        <w:jc w:val="both"/>
        <w:rPr>
          <w:rFonts w:ascii="Cambria" w:hAnsi="Cambria" w:cs="Arial"/>
        </w:rPr>
      </w:pPr>
      <w:r>
        <w:rPr>
          <w:rFonts w:ascii="Cambria" w:hAnsi="Cambria" w:cs="Arial"/>
        </w:rPr>
        <w:t>Każdy pracownik Zespołu jest obowiązany znać i przestrzegać postanowień zawartych  w Regulaminie Pracy. Fakt zapoznania się z Regulaminem Pracy pracownik zespołu potwierdza własnoręcznym podpisem.</w:t>
      </w:r>
    </w:p>
    <w:p w:rsidR="005C06BD" w:rsidRPr="00EF58D0" w:rsidRDefault="00D03F06" w:rsidP="00D03F06">
      <w:pPr>
        <w:pStyle w:val="Standard"/>
        <w:spacing w:before="240" w:line="276" w:lineRule="auto"/>
        <w:ind w:firstLine="567"/>
        <w:jc w:val="both"/>
        <w:rPr>
          <w:rFonts w:ascii="Cambria" w:hAnsi="Cambria" w:cs="Arial"/>
        </w:rPr>
      </w:pPr>
      <w:r w:rsidRPr="00EF58D0">
        <w:rPr>
          <w:rFonts w:ascii="Cambria" w:hAnsi="Cambria" w:cs="Arial"/>
          <w:b/>
        </w:rPr>
        <w:t>§ 4</w:t>
      </w:r>
      <w:r w:rsidR="006F598B">
        <w:rPr>
          <w:rFonts w:ascii="Cambria" w:hAnsi="Cambria" w:cs="Arial"/>
          <w:b/>
        </w:rPr>
        <w:t>8</w:t>
      </w:r>
      <w:r w:rsidRPr="00EF58D0">
        <w:rPr>
          <w:rFonts w:ascii="Cambria" w:hAnsi="Cambria" w:cs="Arial"/>
          <w:b/>
        </w:rPr>
        <w:t>.</w:t>
      </w:r>
      <w:r w:rsidRPr="00EF58D0">
        <w:rPr>
          <w:rFonts w:ascii="Cambria" w:hAnsi="Cambria" w:cs="Arial"/>
        </w:rPr>
        <w:t xml:space="preserve"> W Zespole mogą działać, zgodnie ze swoimi i obowiązującymi w tym względzie przepisami prawnymi, związki zawodowe zrzeszające nauczycieli lub innych pracowników zespołu.</w:t>
      </w:r>
    </w:p>
    <w:p w:rsidR="00B2404B" w:rsidRDefault="00B2404B" w:rsidP="00693570">
      <w:pPr>
        <w:pStyle w:val="Standard"/>
        <w:spacing w:line="276" w:lineRule="auto"/>
        <w:ind w:firstLine="567"/>
        <w:jc w:val="both"/>
        <w:rPr>
          <w:rFonts w:ascii="Cambria" w:hAnsi="Cambria" w:cs="Cambria"/>
        </w:rPr>
      </w:pPr>
    </w:p>
    <w:p w:rsidR="005C06BD" w:rsidRDefault="00B2404B" w:rsidP="007470C6">
      <w:pPr>
        <w:pStyle w:val="Standard"/>
        <w:spacing w:line="276" w:lineRule="auto"/>
        <w:ind w:firstLine="567"/>
        <w:jc w:val="both"/>
        <w:rPr>
          <w:rFonts w:ascii="Cambria" w:hAnsi="Cambria" w:cs="Arial"/>
        </w:rPr>
      </w:pPr>
      <w:r>
        <w:rPr>
          <w:rFonts w:ascii="Cambria" w:hAnsi="Cambria" w:cs="Arial"/>
          <w:b/>
          <w:bCs/>
        </w:rPr>
        <w:t>§ 4</w:t>
      </w:r>
      <w:r w:rsidR="006F598B">
        <w:rPr>
          <w:rFonts w:ascii="Cambria" w:hAnsi="Cambria" w:cs="Arial"/>
          <w:b/>
          <w:bCs/>
        </w:rPr>
        <w:t>9</w:t>
      </w:r>
      <w:r>
        <w:rPr>
          <w:rFonts w:ascii="Cambria" w:hAnsi="Cambria" w:cs="Arial"/>
          <w:bCs/>
        </w:rPr>
        <w:t xml:space="preserve">. </w:t>
      </w:r>
      <w:r>
        <w:rPr>
          <w:rFonts w:ascii="Cambria" w:hAnsi="Cambria" w:cs="Arial"/>
        </w:rPr>
        <w:t>W Szkole mogą działać stowarzyszenia, organizacje i fundacje, których celem statutowym jest działalność prozdrowotna albo rozszerzanie i wzbogacanie form działalności dydak</w:t>
      </w:r>
      <w:r w:rsidR="00E93550">
        <w:rPr>
          <w:rFonts w:ascii="Cambria" w:hAnsi="Cambria" w:cs="Arial"/>
        </w:rPr>
        <w:t>tycznej Zespołu.  Zgodę na podję</w:t>
      </w:r>
      <w:r>
        <w:rPr>
          <w:rFonts w:ascii="Cambria" w:hAnsi="Cambria" w:cs="Arial"/>
        </w:rPr>
        <w:t xml:space="preserve">cie działalności przez stowarzyszenia </w:t>
      </w:r>
      <w:r w:rsidR="00EF58D0">
        <w:rPr>
          <w:rFonts w:ascii="Cambria" w:hAnsi="Cambria" w:cs="Arial"/>
        </w:rPr>
        <w:t xml:space="preserve"> </w:t>
      </w:r>
      <w:r>
        <w:rPr>
          <w:rFonts w:ascii="Cambria" w:hAnsi="Cambria" w:cs="Arial"/>
        </w:rPr>
        <w:t>i organizacje, wyraża Dyrektor Zespołu po uprzednim uzgodnieniu warunków tej działalności oraz po uzyskaniu pozytywnej  opinii Rady Pedagogicznej i Rady Szkoły.</w:t>
      </w:r>
    </w:p>
    <w:p w:rsidR="00AF0EFE" w:rsidRDefault="00AF0EFE" w:rsidP="007470C6">
      <w:pPr>
        <w:pStyle w:val="Standard"/>
        <w:spacing w:line="276" w:lineRule="auto"/>
        <w:ind w:firstLine="567"/>
        <w:jc w:val="both"/>
        <w:rPr>
          <w:rFonts w:ascii="Cambria" w:hAnsi="Cambria" w:cs="Arial"/>
        </w:rPr>
      </w:pPr>
    </w:p>
    <w:p w:rsidR="00AF0EFE" w:rsidRDefault="00AF0EFE" w:rsidP="007470C6">
      <w:pPr>
        <w:pStyle w:val="Standard"/>
        <w:spacing w:line="276" w:lineRule="auto"/>
        <w:ind w:firstLine="567"/>
        <w:jc w:val="both"/>
        <w:rPr>
          <w:rFonts w:ascii="Cambria" w:hAnsi="Cambria" w:cs="Arial"/>
        </w:rPr>
      </w:pPr>
    </w:p>
    <w:p w:rsidR="00AF0EFE" w:rsidRPr="007470C6" w:rsidRDefault="00AF0EFE" w:rsidP="007470C6">
      <w:pPr>
        <w:pStyle w:val="Standard"/>
        <w:spacing w:line="276" w:lineRule="auto"/>
        <w:ind w:firstLine="567"/>
        <w:jc w:val="both"/>
        <w:rPr>
          <w:rFonts w:ascii="Cambria" w:hAnsi="Cambria" w:cs="Arial"/>
        </w:rPr>
      </w:pPr>
    </w:p>
    <w:p w:rsidR="00B2404B" w:rsidRPr="005742A2" w:rsidRDefault="00B2404B" w:rsidP="00FC123B">
      <w:pPr>
        <w:pStyle w:val="Nagwek21"/>
        <w:spacing w:before="0" w:line="276" w:lineRule="auto"/>
        <w:jc w:val="center"/>
        <w:outlineLvl w:val="0"/>
        <w:rPr>
          <w:rFonts w:cs="Arial"/>
          <w:color w:val="7030A0"/>
          <w:sz w:val="24"/>
          <w:szCs w:val="24"/>
        </w:rPr>
      </w:pPr>
      <w:bookmarkStart w:id="72" w:name="_Toc492825247"/>
      <w:bookmarkStart w:id="73" w:name="_Toc498080998"/>
      <w:r w:rsidRPr="005742A2">
        <w:rPr>
          <w:rFonts w:cs="Arial"/>
          <w:color w:val="7030A0"/>
          <w:sz w:val="24"/>
          <w:szCs w:val="24"/>
        </w:rPr>
        <w:t>DZIAŁ VI</w:t>
      </w:r>
      <w:bookmarkEnd w:id="72"/>
      <w:bookmarkEnd w:id="73"/>
    </w:p>
    <w:p w:rsidR="00B2404B" w:rsidRPr="005742A2" w:rsidRDefault="00B2404B" w:rsidP="00FC123B">
      <w:pPr>
        <w:pStyle w:val="Nagwek21"/>
        <w:spacing w:before="0" w:line="276" w:lineRule="auto"/>
        <w:jc w:val="center"/>
        <w:outlineLvl w:val="1"/>
        <w:rPr>
          <w:color w:val="7030A0"/>
          <w:sz w:val="24"/>
          <w:szCs w:val="24"/>
        </w:rPr>
      </w:pPr>
      <w:bookmarkStart w:id="74" w:name="_Toc492825248"/>
      <w:bookmarkStart w:id="75" w:name="_Toc498080999"/>
      <w:r w:rsidRPr="005742A2">
        <w:rPr>
          <w:rFonts w:cs="Arial"/>
          <w:color w:val="7030A0"/>
          <w:sz w:val="24"/>
          <w:szCs w:val="24"/>
        </w:rPr>
        <w:t>Rozdział 1</w:t>
      </w:r>
      <w:r w:rsidRPr="005742A2">
        <w:rPr>
          <w:rFonts w:cs="Arial"/>
          <w:b w:val="0"/>
          <w:bCs w:val="0"/>
          <w:color w:val="7030A0"/>
          <w:sz w:val="24"/>
          <w:szCs w:val="24"/>
        </w:rPr>
        <w:br/>
      </w:r>
      <w:r w:rsidRPr="005742A2">
        <w:rPr>
          <w:rFonts w:cs="Arial"/>
          <w:color w:val="7030A0"/>
          <w:sz w:val="24"/>
          <w:szCs w:val="24"/>
        </w:rPr>
        <w:t>Prawa i obowiązki członków społeczności szkolnej</w:t>
      </w:r>
      <w:bookmarkEnd w:id="74"/>
      <w:bookmarkEnd w:id="75"/>
    </w:p>
    <w:p w:rsidR="00B2404B" w:rsidRDefault="00B2404B" w:rsidP="00FC123B">
      <w:pPr>
        <w:pStyle w:val="Standard"/>
        <w:spacing w:line="276" w:lineRule="auto"/>
        <w:ind w:firstLine="567"/>
        <w:jc w:val="both"/>
        <w:outlineLvl w:val="1"/>
        <w:rPr>
          <w:rFonts w:ascii="Cambria" w:hAnsi="Cambria" w:cs="Cambria"/>
        </w:rPr>
      </w:pPr>
    </w:p>
    <w:p w:rsidR="00B2404B" w:rsidRDefault="006F598B" w:rsidP="00693570">
      <w:pPr>
        <w:pStyle w:val="Standard"/>
        <w:spacing w:line="276" w:lineRule="auto"/>
        <w:ind w:firstLine="567"/>
        <w:jc w:val="both"/>
        <w:rPr>
          <w:rFonts w:ascii="Cambria" w:hAnsi="Cambria" w:cs="Arial"/>
          <w:b/>
          <w:bCs/>
        </w:rPr>
      </w:pPr>
      <w:r>
        <w:rPr>
          <w:rFonts w:ascii="Cambria" w:hAnsi="Cambria" w:cs="Arial"/>
          <w:b/>
        </w:rPr>
        <w:t>§ 50</w:t>
      </w:r>
      <w:r w:rsidR="00B2404B">
        <w:rPr>
          <w:rFonts w:ascii="Cambria" w:hAnsi="Cambria" w:cs="Arial"/>
          <w:b/>
        </w:rPr>
        <w:t xml:space="preserve">. </w:t>
      </w:r>
      <w:r w:rsidR="00B2404B">
        <w:rPr>
          <w:rFonts w:ascii="Cambria" w:hAnsi="Cambria" w:cs="Arial"/>
        </w:rPr>
        <w:t>Członek społeczności szkolnej.</w:t>
      </w:r>
    </w:p>
    <w:p w:rsidR="00B2404B" w:rsidRDefault="00B2404B" w:rsidP="00693570">
      <w:pPr>
        <w:pStyle w:val="Standard"/>
        <w:spacing w:line="276" w:lineRule="auto"/>
        <w:rPr>
          <w:rFonts w:ascii="Cambria" w:hAnsi="Cambria" w:cs="Arial"/>
          <w:b/>
          <w:bCs/>
        </w:rPr>
      </w:pPr>
    </w:p>
    <w:p w:rsidR="00B2404B" w:rsidRDefault="00B2404B" w:rsidP="00693570">
      <w:pPr>
        <w:pStyle w:val="Standard"/>
        <w:spacing w:line="276" w:lineRule="auto"/>
        <w:ind w:firstLine="567"/>
        <w:jc w:val="both"/>
        <w:rPr>
          <w:rFonts w:ascii="Cambria" w:hAnsi="Cambria" w:cs="Arial"/>
        </w:rPr>
      </w:pPr>
      <w:r>
        <w:rPr>
          <w:rFonts w:ascii="Cambria" w:hAnsi="Cambria" w:cs="Arial"/>
          <w:b/>
        </w:rPr>
        <w:t>1</w:t>
      </w:r>
      <w:r>
        <w:rPr>
          <w:rFonts w:ascii="Cambria" w:hAnsi="Cambria" w:cs="Arial"/>
        </w:rPr>
        <w:t xml:space="preserve">. Członkiem społeczności Zespołu staje się każdy, kto został przyjęty do Zespołu </w:t>
      </w:r>
      <w:r w:rsidR="00E93550">
        <w:rPr>
          <w:rFonts w:ascii="Cambria" w:hAnsi="Cambria" w:cs="Arial"/>
        </w:rPr>
        <w:t xml:space="preserve">              </w:t>
      </w:r>
      <w:r>
        <w:rPr>
          <w:rFonts w:ascii="Cambria" w:hAnsi="Cambria" w:cs="Arial"/>
        </w:rPr>
        <w:t>w określony przez zasady  przyjmowania sposób.</w:t>
      </w:r>
    </w:p>
    <w:p w:rsidR="00B2404B" w:rsidRDefault="00B2404B" w:rsidP="00693570">
      <w:pPr>
        <w:pStyle w:val="Standard"/>
        <w:spacing w:line="276" w:lineRule="auto"/>
        <w:ind w:firstLine="567"/>
        <w:rPr>
          <w:rFonts w:ascii="Cambria" w:hAnsi="Cambria" w:cs="Arial"/>
        </w:rPr>
      </w:pPr>
    </w:p>
    <w:p w:rsidR="00B2404B" w:rsidRDefault="00B2404B" w:rsidP="00693570">
      <w:pPr>
        <w:pStyle w:val="Standard"/>
        <w:spacing w:line="276" w:lineRule="auto"/>
        <w:ind w:firstLine="567"/>
        <w:jc w:val="both"/>
        <w:rPr>
          <w:rFonts w:ascii="Cambria" w:hAnsi="Cambria" w:cs="Arial"/>
        </w:rPr>
      </w:pPr>
      <w:r>
        <w:rPr>
          <w:rFonts w:ascii="Cambria" w:hAnsi="Cambria" w:cs="Arial"/>
          <w:b/>
        </w:rPr>
        <w:t>2</w:t>
      </w:r>
      <w:r>
        <w:rPr>
          <w:rFonts w:ascii="Cambria" w:hAnsi="Cambria" w:cs="Arial"/>
        </w:rPr>
        <w:t>. Wraz z zakończeniem nauki lub pracy w Zespole traci się członkostwo społeczności szkolnej.</w:t>
      </w:r>
    </w:p>
    <w:p w:rsidR="00B2404B" w:rsidRDefault="00B2404B" w:rsidP="00693570">
      <w:pPr>
        <w:pStyle w:val="Standard"/>
        <w:spacing w:line="276" w:lineRule="auto"/>
        <w:jc w:val="both"/>
        <w:rPr>
          <w:rFonts w:ascii="Cambria" w:hAnsi="Cambria" w:cs="Arial"/>
        </w:rPr>
      </w:pPr>
    </w:p>
    <w:p w:rsidR="00B2404B" w:rsidRDefault="00B2404B" w:rsidP="00693570">
      <w:pPr>
        <w:pStyle w:val="Standard"/>
        <w:spacing w:line="276" w:lineRule="auto"/>
        <w:ind w:firstLine="567"/>
        <w:jc w:val="both"/>
        <w:rPr>
          <w:rFonts w:ascii="Cambria" w:hAnsi="Cambria" w:cs="Arial"/>
        </w:rPr>
      </w:pPr>
      <w:r>
        <w:rPr>
          <w:rFonts w:ascii="Cambria" w:hAnsi="Cambria" w:cs="Arial"/>
          <w:b/>
          <w:bCs/>
        </w:rPr>
        <w:t xml:space="preserve">3. </w:t>
      </w:r>
      <w:r>
        <w:rPr>
          <w:rFonts w:ascii="Cambria" w:hAnsi="Cambria" w:cs="Arial"/>
        </w:rPr>
        <w:t xml:space="preserve">Żadne prawa obowiązujące w Zespole nie mogą być sprzeczne z między-narodowymi prawami człowieka.   </w:t>
      </w:r>
    </w:p>
    <w:p w:rsidR="00B2404B" w:rsidRDefault="00B2404B" w:rsidP="00693570">
      <w:pPr>
        <w:pStyle w:val="Standard"/>
        <w:spacing w:line="276" w:lineRule="auto"/>
        <w:ind w:firstLine="567"/>
        <w:jc w:val="both"/>
        <w:rPr>
          <w:rFonts w:ascii="Cambria" w:hAnsi="Cambria" w:cs="Arial"/>
          <w:b/>
          <w:bCs/>
        </w:rPr>
      </w:pPr>
      <w:r>
        <w:rPr>
          <w:rFonts w:ascii="Cambria" w:hAnsi="Cambria" w:cs="Arial"/>
        </w:rPr>
        <w:t xml:space="preserve">  </w:t>
      </w:r>
    </w:p>
    <w:p w:rsidR="00B2404B" w:rsidRDefault="00B2404B" w:rsidP="00693570">
      <w:pPr>
        <w:pStyle w:val="Standard"/>
        <w:spacing w:line="276" w:lineRule="auto"/>
        <w:ind w:firstLine="567"/>
        <w:jc w:val="both"/>
        <w:rPr>
          <w:rFonts w:ascii="Cambria" w:hAnsi="Cambria" w:cs="Arial"/>
        </w:rPr>
      </w:pPr>
      <w:r>
        <w:rPr>
          <w:rFonts w:ascii="Cambria" w:hAnsi="Cambria" w:cs="Arial"/>
          <w:b/>
          <w:bCs/>
        </w:rPr>
        <w:t xml:space="preserve">4. </w:t>
      </w:r>
      <w:r>
        <w:rPr>
          <w:rFonts w:ascii="Cambria" w:hAnsi="Cambria" w:cs="Arial"/>
        </w:rPr>
        <w:t>Wszyscy członkowie społeczności szkolnej są równi wobec prawa bez względu na różnice rasy, płci, religii, poglądów  politycznych  czy  innych  przekonań,  narodowości,  pochodzenia  społecznego,  majątku,  urodzenia  lub  jakiekolwiek inne.</w:t>
      </w:r>
    </w:p>
    <w:p w:rsidR="00B2404B" w:rsidRDefault="00B2404B" w:rsidP="00693570">
      <w:pPr>
        <w:pStyle w:val="Standard"/>
        <w:spacing w:line="276" w:lineRule="auto"/>
        <w:ind w:firstLine="567"/>
        <w:jc w:val="both"/>
        <w:rPr>
          <w:rFonts w:ascii="Cambria" w:hAnsi="Cambria" w:cs="Arial"/>
        </w:rPr>
      </w:pPr>
    </w:p>
    <w:p w:rsidR="00B2404B" w:rsidRDefault="00B2404B" w:rsidP="00693570">
      <w:pPr>
        <w:pStyle w:val="Standard"/>
        <w:spacing w:line="276" w:lineRule="auto"/>
        <w:ind w:firstLine="567"/>
        <w:jc w:val="both"/>
        <w:rPr>
          <w:rFonts w:ascii="Cambria" w:hAnsi="Cambria" w:cs="Arial"/>
        </w:rPr>
      </w:pPr>
      <w:r>
        <w:rPr>
          <w:rFonts w:ascii="Cambria" w:hAnsi="Cambria" w:cs="Arial"/>
          <w:b/>
          <w:bCs/>
        </w:rPr>
        <w:t>5.</w:t>
      </w:r>
      <w:r>
        <w:rPr>
          <w:rFonts w:ascii="Cambria" w:hAnsi="Cambria" w:cs="Arial"/>
        </w:rPr>
        <w:t xml:space="preserve"> Traktowanie członków.</w:t>
      </w:r>
    </w:p>
    <w:p w:rsidR="00B2404B" w:rsidRDefault="00B2404B" w:rsidP="00693570">
      <w:pPr>
        <w:pStyle w:val="Standard"/>
        <w:spacing w:line="276" w:lineRule="auto"/>
        <w:ind w:firstLine="567"/>
        <w:jc w:val="both"/>
        <w:rPr>
          <w:rFonts w:ascii="Cambria" w:hAnsi="Cambria" w:cs="Arial"/>
        </w:rPr>
      </w:pPr>
      <w:r>
        <w:rPr>
          <w:rFonts w:ascii="Cambria" w:hAnsi="Cambria" w:cs="Arial"/>
        </w:rPr>
        <w:t xml:space="preserve"> </w:t>
      </w:r>
    </w:p>
    <w:p w:rsidR="00216839" w:rsidRDefault="00B2404B" w:rsidP="007A0AC7">
      <w:pPr>
        <w:pStyle w:val="Standard"/>
        <w:numPr>
          <w:ilvl w:val="0"/>
          <w:numId w:val="38"/>
        </w:numPr>
        <w:tabs>
          <w:tab w:val="clear" w:pos="0"/>
        </w:tabs>
        <w:suppressAutoHyphens w:val="0"/>
        <w:spacing w:line="276" w:lineRule="auto"/>
        <w:ind w:left="426" w:hanging="426"/>
        <w:jc w:val="both"/>
        <w:rPr>
          <w:rFonts w:ascii="Cambria" w:hAnsi="Cambria" w:cs="Arial"/>
        </w:rPr>
      </w:pPr>
      <w:r>
        <w:rPr>
          <w:rFonts w:ascii="Cambria" w:hAnsi="Cambria" w:cs="Arial"/>
        </w:rPr>
        <w:t>Nikt nie może być poddawany okrutnemu, nieludzkiemu, upokarzającemu traktowaniu lub karaniu;</w:t>
      </w:r>
    </w:p>
    <w:p w:rsidR="00216839" w:rsidRDefault="00B2404B" w:rsidP="007A0AC7">
      <w:pPr>
        <w:pStyle w:val="Standard"/>
        <w:numPr>
          <w:ilvl w:val="0"/>
          <w:numId w:val="38"/>
        </w:numPr>
        <w:tabs>
          <w:tab w:val="clear" w:pos="0"/>
        </w:tabs>
        <w:suppressAutoHyphens w:val="0"/>
        <w:spacing w:line="276" w:lineRule="auto"/>
        <w:ind w:left="426" w:hanging="426"/>
        <w:jc w:val="both"/>
        <w:rPr>
          <w:rFonts w:ascii="Cambria" w:hAnsi="Cambria" w:cs="Arial"/>
        </w:rPr>
      </w:pPr>
      <w:r w:rsidRPr="00216839">
        <w:rPr>
          <w:rFonts w:ascii="Cambria" w:hAnsi="Cambria" w:cs="Arial"/>
        </w:rPr>
        <w:t xml:space="preserve"> Żaden członek społeczności Zespołu nie może podlegać arbitralnej i bezprawnej ingerencji w sferę jego życia prywatnego;</w:t>
      </w:r>
    </w:p>
    <w:p w:rsidR="00216839" w:rsidRDefault="00B2404B" w:rsidP="007A0AC7">
      <w:pPr>
        <w:pStyle w:val="Standard"/>
        <w:numPr>
          <w:ilvl w:val="0"/>
          <w:numId w:val="38"/>
        </w:numPr>
        <w:tabs>
          <w:tab w:val="clear" w:pos="0"/>
        </w:tabs>
        <w:suppressAutoHyphens w:val="0"/>
        <w:spacing w:line="276" w:lineRule="auto"/>
        <w:ind w:left="426" w:hanging="426"/>
        <w:jc w:val="both"/>
        <w:rPr>
          <w:rFonts w:ascii="Cambria" w:hAnsi="Cambria" w:cs="Arial"/>
        </w:rPr>
      </w:pPr>
      <w:r w:rsidRPr="00216839">
        <w:rPr>
          <w:rFonts w:ascii="Cambria" w:hAnsi="Cambria" w:cs="Arial"/>
        </w:rPr>
        <w:t xml:space="preserve"> Szerzenie nienawiści lub pogardy, wywoływanie waśni lub poniżanie członka społeczności Zespołu ze względu  na różnice narodowości, rasy, wyznania jest zakazane i karane;</w:t>
      </w:r>
    </w:p>
    <w:p w:rsidR="00B2404B" w:rsidRPr="00216839" w:rsidRDefault="00B2404B" w:rsidP="007A0AC7">
      <w:pPr>
        <w:pStyle w:val="Standard"/>
        <w:numPr>
          <w:ilvl w:val="0"/>
          <w:numId w:val="38"/>
        </w:numPr>
        <w:tabs>
          <w:tab w:val="clear" w:pos="0"/>
        </w:tabs>
        <w:suppressAutoHyphens w:val="0"/>
        <w:spacing w:line="276" w:lineRule="auto"/>
        <w:ind w:left="426" w:hanging="426"/>
        <w:jc w:val="both"/>
        <w:rPr>
          <w:rFonts w:ascii="Cambria" w:hAnsi="Cambria" w:cs="Arial"/>
        </w:rPr>
      </w:pPr>
      <w:r w:rsidRPr="00216839">
        <w:rPr>
          <w:rFonts w:ascii="Cambria" w:hAnsi="Cambria" w:cs="Arial"/>
        </w:rPr>
        <w:t>Każdy bez względu na swój wiek i funkcję w szkole ma obowiązek:</w:t>
      </w:r>
    </w:p>
    <w:p w:rsidR="00216839" w:rsidRDefault="00B2404B" w:rsidP="007A0AC7">
      <w:pPr>
        <w:pStyle w:val="Tekstpodstawowywcity32"/>
        <w:numPr>
          <w:ilvl w:val="0"/>
          <w:numId w:val="144"/>
        </w:numPr>
        <w:spacing w:after="0" w:line="276" w:lineRule="auto"/>
        <w:ind w:left="709" w:hanging="294"/>
        <w:jc w:val="both"/>
        <w:rPr>
          <w:rFonts w:ascii="Cambria" w:hAnsi="Cambria" w:cs="Arial"/>
          <w:sz w:val="24"/>
          <w:szCs w:val="24"/>
        </w:rPr>
      </w:pPr>
      <w:r>
        <w:rPr>
          <w:rFonts w:ascii="Cambria" w:hAnsi="Cambria" w:cs="Arial"/>
          <w:sz w:val="24"/>
          <w:szCs w:val="24"/>
        </w:rPr>
        <w:t>poszanowania godności osobistej, dobrego imien</w:t>
      </w:r>
      <w:r w:rsidR="00216839">
        <w:rPr>
          <w:rFonts w:ascii="Cambria" w:hAnsi="Cambria" w:cs="Arial"/>
          <w:sz w:val="24"/>
          <w:szCs w:val="24"/>
        </w:rPr>
        <w:t>ia i własności pozostałych osób,</w:t>
      </w:r>
    </w:p>
    <w:p w:rsidR="00216839" w:rsidRDefault="00B2404B" w:rsidP="007A0AC7">
      <w:pPr>
        <w:pStyle w:val="Tekstpodstawowywcity32"/>
        <w:numPr>
          <w:ilvl w:val="0"/>
          <w:numId w:val="144"/>
        </w:numPr>
        <w:spacing w:after="0" w:line="276" w:lineRule="auto"/>
        <w:ind w:left="709" w:hanging="294"/>
        <w:jc w:val="both"/>
        <w:rPr>
          <w:rFonts w:ascii="Cambria" w:hAnsi="Cambria" w:cs="Arial"/>
          <w:sz w:val="24"/>
          <w:szCs w:val="24"/>
        </w:rPr>
      </w:pPr>
      <w:r w:rsidRPr="00216839">
        <w:rPr>
          <w:rFonts w:ascii="Cambria" w:hAnsi="Cambria" w:cs="Arial"/>
          <w:sz w:val="24"/>
          <w:szCs w:val="24"/>
        </w:rPr>
        <w:t>przestrzegania zasady poszanowania cudzej godnoś</w:t>
      </w:r>
      <w:r w:rsidR="00216839">
        <w:rPr>
          <w:rFonts w:ascii="Cambria" w:hAnsi="Cambria" w:cs="Arial"/>
          <w:sz w:val="24"/>
          <w:szCs w:val="24"/>
        </w:rPr>
        <w:t>ci w kontaktach z innymi ludźmi,</w:t>
      </w:r>
    </w:p>
    <w:p w:rsidR="00216839" w:rsidRDefault="00B2404B" w:rsidP="007A0AC7">
      <w:pPr>
        <w:pStyle w:val="Tekstpodstawowywcity32"/>
        <w:numPr>
          <w:ilvl w:val="0"/>
          <w:numId w:val="144"/>
        </w:numPr>
        <w:spacing w:after="0" w:line="276" w:lineRule="auto"/>
        <w:ind w:left="709" w:hanging="294"/>
        <w:jc w:val="both"/>
        <w:rPr>
          <w:rFonts w:ascii="Cambria" w:hAnsi="Cambria" w:cs="Arial"/>
          <w:sz w:val="24"/>
          <w:szCs w:val="24"/>
        </w:rPr>
      </w:pPr>
      <w:r w:rsidRPr="00216839">
        <w:rPr>
          <w:rFonts w:ascii="Cambria" w:hAnsi="Cambria" w:cs="Arial"/>
          <w:sz w:val="24"/>
          <w:szCs w:val="24"/>
        </w:rPr>
        <w:t>zachowania tajemnicy dotyczącej ważnyc</w:t>
      </w:r>
      <w:r w:rsidR="00216839">
        <w:rPr>
          <w:rFonts w:ascii="Cambria" w:hAnsi="Cambria" w:cs="Arial"/>
          <w:sz w:val="24"/>
          <w:szCs w:val="24"/>
        </w:rPr>
        <w:t>h spraw osobistych i rodzinnych,</w:t>
      </w:r>
    </w:p>
    <w:p w:rsidR="00B2404B" w:rsidRDefault="00B2404B" w:rsidP="007A0AC7">
      <w:pPr>
        <w:pStyle w:val="Tekstpodstawowywcity32"/>
        <w:numPr>
          <w:ilvl w:val="0"/>
          <w:numId w:val="144"/>
        </w:numPr>
        <w:spacing w:after="0" w:line="276" w:lineRule="auto"/>
        <w:ind w:left="709" w:hanging="294"/>
        <w:jc w:val="both"/>
        <w:rPr>
          <w:rFonts w:ascii="Cambria" w:hAnsi="Cambria" w:cs="Arial"/>
          <w:sz w:val="24"/>
          <w:szCs w:val="24"/>
        </w:rPr>
      </w:pPr>
      <w:r w:rsidRPr="00216839">
        <w:rPr>
          <w:rFonts w:ascii="Cambria" w:hAnsi="Cambria" w:cs="Arial"/>
          <w:sz w:val="24"/>
          <w:szCs w:val="24"/>
        </w:rPr>
        <w:t>zabronione są wszelkie działania agresywne skierowane do innej osoby oraz używanie wu</w:t>
      </w:r>
      <w:r w:rsidR="00216839">
        <w:rPr>
          <w:rFonts w:ascii="Cambria" w:hAnsi="Cambria" w:cs="Arial"/>
          <w:sz w:val="24"/>
          <w:szCs w:val="24"/>
        </w:rPr>
        <w:t>lgarnych słów, zwrotów i gestów;</w:t>
      </w:r>
    </w:p>
    <w:p w:rsidR="00216839" w:rsidRPr="00216839" w:rsidRDefault="00216839" w:rsidP="00216839">
      <w:pPr>
        <w:pStyle w:val="Tekstpodstawowywcity32"/>
        <w:spacing w:after="0" w:line="276" w:lineRule="auto"/>
        <w:ind w:left="709"/>
        <w:jc w:val="both"/>
        <w:rPr>
          <w:rFonts w:ascii="Cambria" w:hAnsi="Cambria" w:cs="Arial"/>
          <w:sz w:val="24"/>
          <w:szCs w:val="24"/>
        </w:rPr>
      </w:pPr>
    </w:p>
    <w:p w:rsidR="00B2404B" w:rsidRPr="00216839" w:rsidRDefault="00B2404B" w:rsidP="007A0AC7">
      <w:pPr>
        <w:pStyle w:val="Tekstpodstawowywcity32"/>
        <w:numPr>
          <w:ilvl w:val="0"/>
          <w:numId w:val="145"/>
        </w:numPr>
        <w:spacing w:line="276" w:lineRule="auto"/>
        <w:ind w:left="426" w:hanging="426"/>
        <w:jc w:val="both"/>
        <w:rPr>
          <w:rFonts w:ascii="Cambria" w:hAnsi="Cambria" w:cs="Arial"/>
          <w:b/>
          <w:bCs/>
        </w:rPr>
      </w:pPr>
      <w:r>
        <w:rPr>
          <w:rFonts w:ascii="Cambria" w:hAnsi="Cambria" w:cs="Arial"/>
          <w:sz w:val="24"/>
          <w:szCs w:val="24"/>
        </w:rPr>
        <w:t>Nikt nie ma prawa do wykorzystania swej przewagi: wieku, funkcji, siły fizycznej lub psychicznej do naruszania godności i praw innego człowieka.</w:t>
      </w:r>
    </w:p>
    <w:p w:rsidR="00216839" w:rsidRDefault="00216839" w:rsidP="00216839">
      <w:pPr>
        <w:pStyle w:val="Tekstpodstawowywcity32"/>
        <w:spacing w:line="276" w:lineRule="auto"/>
        <w:ind w:left="426"/>
        <w:jc w:val="both"/>
        <w:rPr>
          <w:rFonts w:ascii="Cambria" w:hAnsi="Cambria" w:cs="Arial"/>
          <w:b/>
          <w:bCs/>
        </w:rPr>
      </w:pPr>
    </w:p>
    <w:p w:rsidR="00216839" w:rsidRDefault="00B2404B" w:rsidP="007A0AC7">
      <w:pPr>
        <w:pStyle w:val="Standard"/>
        <w:numPr>
          <w:ilvl w:val="0"/>
          <w:numId w:val="146"/>
        </w:numPr>
        <w:tabs>
          <w:tab w:val="left" w:pos="851"/>
        </w:tabs>
        <w:spacing w:line="276" w:lineRule="auto"/>
        <w:ind w:firstLine="567"/>
        <w:jc w:val="both"/>
        <w:rPr>
          <w:rFonts w:ascii="Cambria" w:hAnsi="Cambria" w:cs="Arial"/>
        </w:rPr>
      </w:pPr>
      <w:r>
        <w:rPr>
          <w:rFonts w:ascii="Cambria" w:hAnsi="Cambria" w:cs="Arial"/>
        </w:rPr>
        <w:t>Wszyscy członkowie społeczności szkolnej odpowiadają za dobra materialne zgromadzone w Zespole.</w:t>
      </w:r>
    </w:p>
    <w:p w:rsidR="00216839" w:rsidRDefault="00216839" w:rsidP="00216839">
      <w:pPr>
        <w:pStyle w:val="Standard"/>
        <w:tabs>
          <w:tab w:val="left" w:pos="851"/>
        </w:tabs>
        <w:spacing w:line="276" w:lineRule="auto"/>
        <w:ind w:left="567"/>
        <w:jc w:val="both"/>
        <w:rPr>
          <w:rFonts w:ascii="Cambria" w:hAnsi="Cambria" w:cs="Arial"/>
        </w:rPr>
      </w:pPr>
    </w:p>
    <w:p w:rsidR="00216839" w:rsidRPr="00216839" w:rsidRDefault="00B2404B" w:rsidP="007A0AC7">
      <w:pPr>
        <w:pStyle w:val="Standard"/>
        <w:numPr>
          <w:ilvl w:val="0"/>
          <w:numId w:val="146"/>
        </w:numPr>
        <w:tabs>
          <w:tab w:val="left" w:pos="851"/>
        </w:tabs>
        <w:spacing w:line="276" w:lineRule="auto"/>
        <w:ind w:firstLine="567"/>
        <w:jc w:val="both"/>
        <w:rPr>
          <w:rFonts w:ascii="Cambria" w:hAnsi="Cambria" w:cs="Arial"/>
        </w:rPr>
      </w:pPr>
      <w:r w:rsidRPr="00216839">
        <w:rPr>
          <w:rFonts w:ascii="Cambria" w:hAnsi="Cambria" w:cs="Arial"/>
        </w:rPr>
        <w:t>Słuchacz odpowiada materialnie za świadomie wyrządzone prz</w:t>
      </w:r>
      <w:r w:rsidR="00216839" w:rsidRPr="00216839">
        <w:rPr>
          <w:rFonts w:ascii="Cambria" w:hAnsi="Cambria" w:cs="Arial"/>
        </w:rPr>
        <w:t>ez siebie szkody.</w:t>
      </w:r>
    </w:p>
    <w:p w:rsidR="00216839" w:rsidRDefault="00216839" w:rsidP="00216839">
      <w:pPr>
        <w:pStyle w:val="Standard"/>
        <w:tabs>
          <w:tab w:val="left" w:pos="851"/>
        </w:tabs>
        <w:spacing w:line="276" w:lineRule="auto"/>
        <w:ind w:left="567"/>
        <w:jc w:val="both"/>
        <w:rPr>
          <w:rFonts w:ascii="Cambria" w:hAnsi="Cambria" w:cs="Arial"/>
        </w:rPr>
      </w:pPr>
    </w:p>
    <w:p w:rsidR="00B2404B" w:rsidRPr="00216839" w:rsidRDefault="00B2404B" w:rsidP="007A0AC7">
      <w:pPr>
        <w:pStyle w:val="Standard"/>
        <w:numPr>
          <w:ilvl w:val="0"/>
          <w:numId w:val="146"/>
        </w:numPr>
        <w:tabs>
          <w:tab w:val="left" w:pos="851"/>
        </w:tabs>
        <w:spacing w:line="276" w:lineRule="auto"/>
        <w:ind w:firstLine="567"/>
        <w:jc w:val="both"/>
        <w:rPr>
          <w:rFonts w:ascii="Cambria" w:hAnsi="Cambria" w:cs="Arial"/>
        </w:rPr>
      </w:pPr>
      <w:r w:rsidRPr="00216839">
        <w:rPr>
          <w:rFonts w:ascii="Cambria" w:hAnsi="Cambria" w:cs="Arial"/>
        </w:rPr>
        <w:t xml:space="preserve">Wszyscy słuchacze naszej szkoły mają obowiązek troszczyć się o honor Zespołu </w:t>
      </w:r>
      <w:r w:rsidRPr="00216839">
        <w:rPr>
          <w:rFonts w:ascii="Cambria" w:hAnsi="Cambria" w:cs="Arial"/>
        </w:rPr>
        <w:br/>
        <w:t>i kultywować jego tradycje.</w:t>
      </w:r>
    </w:p>
    <w:p w:rsidR="00E93550" w:rsidRDefault="00E93550" w:rsidP="00693570">
      <w:pPr>
        <w:pStyle w:val="Standard"/>
        <w:spacing w:line="276" w:lineRule="auto"/>
        <w:jc w:val="both"/>
        <w:rPr>
          <w:rFonts w:ascii="Cambria" w:hAnsi="Cambria" w:cs="Cambria"/>
        </w:rPr>
      </w:pPr>
    </w:p>
    <w:p w:rsidR="00AF0EFE" w:rsidRDefault="00AF0EFE" w:rsidP="00693570">
      <w:pPr>
        <w:pStyle w:val="Standard"/>
        <w:spacing w:line="276" w:lineRule="auto"/>
        <w:jc w:val="both"/>
        <w:rPr>
          <w:rFonts w:ascii="Cambria" w:hAnsi="Cambria" w:cs="Cambria"/>
        </w:rPr>
      </w:pPr>
    </w:p>
    <w:p w:rsidR="00B2404B" w:rsidRPr="005742A2" w:rsidRDefault="00B2404B" w:rsidP="00FC123B">
      <w:pPr>
        <w:pStyle w:val="Nagwek21"/>
        <w:spacing w:line="276" w:lineRule="auto"/>
        <w:jc w:val="center"/>
        <w:outlineLvl w:val="1"/>
        <w:rPr>
          <w:rFonts w:cs="Arial"/>
          <w:color w:val="7030A0"/>
          <w:sz w:val="24"/>
          <w:szCs w:val="24"/>
        </w:rPr>
      </w:pPr>
      <w:bookmarkStart w:id="76" w:name="_Toc492825249"/>
      <w:bookmarkStart w:id="77" w:name="_Toc498081000"/>
      <w:r w:rsidRPr="005742A2">
        <w:rPr>
          <w:rFonts w:cs="Arial"/>
          <w:color w:val="7030A0"/>
          <w:sz w:val="24"/>
          <w:szCs w:val="24"/>
        </w:rPr>
        <w:t>Rozdział 2</w:t>
      </w:r>
      <w:r w:rsidRPr="005742A2">
        <w:rPr>
          <w:rFonts w:cs="Arial"/>
          <w:color w:val="7030A0"/>
          <w:sz w:val="24"/>
          <w:szCs w:val="24"/>
        </w:rPr>
        <w:br/>
        <w:t>Prawa i obowiązki słuchaczy</w:t>
      </w:r>
      <w:bookmarkEnd w:id="76"/>
      <w:bookmarkEnd w:id="77"/>
    </w:p>
    <w:p w:rsidR="00B2404B" w:rsidRDefault="00B2404B" w:rsidP="00693570">
      <w:pPr>
        <w:pStyle w:val="Standard"/>
        <w:spacing w:line="276" w:lineRule="auto"/>
        <w:rPr>
          <w:rFonts w:ascii="Cambria" w:hAnsi="Cambria" w:cs="Arial"/>
          <w:b/>
        </w:rPr>
      </w:pPr>
    </w:p>
    <w:p w:rsidR="00B2404B" w:rsidRDefault="006F598B" w:rsidP="00FC123B">
      <w:pPr>
        <w:pStyle w:val="Standard"/>
        <w:spacing w:line="276" w:lineRule="auto"/>
        <w:ind w:firstLine="567"/>
        <w:jc w:val="both"/>
        <w:outlineLvl w:val="2"/>
        <w:rPr>
          <w:rFonts w:ascii="Cambria" w:hAnsi="Cambria" w:cs="Cambria"/>
        </w:rPr>
      </w:pPr>
      <w:bookmarkStart w:id="78" w:name="_Toc492825250"/>
      <w:bookmarkStart w:id="79" w:name="_Toc498081001"/>
      <w:r>
        <w:rPr>
          <w:rFonts w:ascii="Cambria" w:hAnsi="Cambria" w:cs="Arial"/>
          <w:b/>
        </w:rPr>
        <w:t>§ 51</w:t>
      </w:r>
      <w:r w:rsidR="00B2404B">
        <w:rPr>
          <w:rFonts w:ascii="Cambria" w:hAnsi="Cambria" w:cs="Arial"/>
          <w:b/>
        </w:rPr>
        <w:t>.</w:t>
      </w:r>
      <w:r w:rsidR="00B2404B">
        <w:rPr>
          <w:rFonts w:ascii="Cambria" w:hAnsi="Cambria" w:cs="Arial"/>
        </w:rPr>
        <w:t xml:space="preserve"> </w:t>
      </w:r>
      <w:r w:rsidR="00B2404B">
        <w:rPr>
          <w:rFonts w:ascii="Cambria" w:hAnsi="Cambria" w:cs="Arial"/>
          <w:b/>
        </w:rPr>
        <w:t>Prawa słuchacza.</w:t>
      </w:r>
      <w:bookmarkEnd w:id="78"/>
      <w:bookmarkEnd w:id="79"/>
    </w:p>
    <w:p w:rsidR="00B2404B" w:rsidRDefault="00B2404B" w:rsidP="00693570">
      <w:pPr>
        <w:pStyle w:val="Textbodyindent"/>
        <w:spacing w:line="276" w:lineRule="auto"/>
        <w:jc w:val="center"/>
        <w:rPr>
          <w:rFonts w:ascii="Cambria" w:hAnsi="Cambria" w:cs="Cambria"/>
        </w:rPr>
      </w:pPr>
    </w:p>
    <w:p w:rsidR="00B2404B" w:rsidRDefault="00B2404B" w:rsidP="007A0AC7">
      <w:pPr>
        <w:pStyle w:val="Textbodyindent"/>
        <w:numPr>
          <w:ilvl w:val="0"/>
          <w:numId w:val="39"/>
        </w:numPr>
        <w:tabs>
          <w:tab w:val="clear" w:pos="0"/>
          <w:tab w:val="left" w:pos="851"/>
        </w:tabs>
        <w:spacing w:line="276" w:lineRule="auto"/>
        <w:ind w:firstLine="567"/>
        <w:jc w:val="left"/>
        <w:rPr>
          <w:rFonts w:ascii="Cambria" w:hAnsi="Cambria" w:cs="Cambria"/>
        </w:rPr>
      </w:pPr>
      <w:r>
        <w:rPr>
          <w:rFonts w:ascii="Cambria" w:hAnsi="Cambria" w:cs="Cambria"/>
        </w:rPr>
        <w:t>Każdy słuchacz ma prawo do:</w:t>
      </w:r>
    </w:p>
    <w:p w:rsidR="00B2404B" w:rsidRDefault="00B2404B" w:rsidP="00693570">
      <w:pPr>
        <w:pStyle w:val="Textbodyindent"/>
        <w:spacing w:line="276" w:lineRule="auto"/>
        <w:jc w:val="left"/>
        <w:rPr>
          <w:rFonts w:ascii="Cambria" w:hAnsi="Cambria" w:cs="Cambria"/>
        </w:rPr>
      </w:pP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Pr>
          <w:rFonts w:ascii="Cambria" w:hAnsi="Cambria" w:cs="Cambria"/>
        </w:rPr>
        <w:t>bezpiecznej i przyjaznej szkoły;</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właściwie zorganizowanego procesu kształcenia, zgodnie z zasadami higieny pracy umysłowej;</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podejmowania własnej aktywności w zdobywaniu wiedzy </w:t>
      </w:r>
      <w:r w:rsidRPr="00216839">
        <w:rPr>
          <w:rFonts w:ascii="Cambria" w:hAnsi="Cambria" w:cs="Cambria"/>
        </w:rPr>
        <w:br/>
        <w:t>i umiejętności przy wykorzystaniu wszystkich możliwości zespołu;</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zgłaszania organom szkoły uwag, wniosków i postulatów w sprawach szkolnych;</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poszanowania godności własnej w sprawach osobistych, rodzinnych, koleżeńskich;</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wyrażania opinii dotyczących życia Zespołu;</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wybierania i bycia wybieranym do Rady Słuchaczy;</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działania we wszystkich organizacjach, klubach, kołach działających na terenie Zespołu;</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korzystania z pomieszczeń, urządzeń i wyposażenia Zespołu, </w:t>
      </w:r>
      <w:r w:rsidRPr="00216839">
        <w:rPr>
          <w:rFonts w:ascii="Cambria" w:hAnsi="Cambria" w:cs="Cambria"/>
        </w:rPr>
        <w:br/>
        <w:t>po wcześniejszym uzgodnieniu z dyrektorem i opiekunem pomieszczenia;</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udziału w konkursach, zawodach, olimpiadach i innych imprezach zgodnie ze swoimi zainteresowaniami;</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wypoczynku w czasie ferii i przerw świątecznych;</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udziału w posiedzeniach Rady Pedagogicznej;</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współdecydowania o przydziale stypendiów motywacyjnych;</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współdecydowania w przyznawaniu nagród i wyróżnień oraz stosowania kar;</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 jawnej oceny swojego stanu wiedzy w szkole i placówkach szkolenia praktycznego;</w:t>
      </w:r>
    </w:p>
    <w:p w:rsid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w przypadku zagrożenia zdrowia słuchacza ma on prawo do jednorocznego urlopu;</w:t>
      </w:r>
    </w:p>
    <w:p w:rsidR="00B2404B" w:rsidRPr="00216839" w:rsidRDefault="00B2404B" w:rsidP="007A0AC7">
      <w:pPr>
        <w:pStyle w:val="Textbodyindent"/>
        <w:numPr>
          <w:ilvl w:val="0"/>
          <w:numId w:val="147"/>
        </w:numPr>
        <w:tabs>
          <w:tab w:val="left" w:pos="426"/>
        </w:tabs>
        <w:spacing w:line="276" w:lineRule="auto"/>
        <w:ind w:left="426" w:hanging="426"/>
        <w:jc w:val="left"/>
        <w:rPr>
          <w:rFonts w:ascii="Cambria" w:hAnsi="Cambria" w:cs="Cambria"/>
        </w:rPr>
      </w:pPr>
      <w:r w:rsidRPr="00216839">
        <w:rPr>
          <w:rFonts w:ascii="Cambria" w:hAnsi="Cambria" w:cs="Cambria"/>
        </w:rPr>
        <w:t xml:space="preserve">po uzgodnieniu z Dyrektorem Zespołu słuchacze mają prawo </w:t>
      </w:r>
      <w:r w:rsidRPr="00216839">
        <w:rPr>
          <w:rFonts w:ascii="Cambria" w:hAnsi="Cambria" w:cs="Cambria"/>
        </w:rPr>
        <w:br/>
        <w:t xml:space="preserve">do przeznaczenia trzech dni zajęć dydaktycznych w roku szkolnym </w:t>
      </w:r>
      <w:r w:rsidRPr="00216839">
        <w:rPr>
          <w:rFonts w:ascii="Cambria" w:hAnsi="Cambria" w:cs="Cambria"/>
        </w:rPr>
        <w:br/>
        <w:t>na wycieczkę klasową.</w:t>
      </w:r>
    </w:p>
    <w:p w:rsidR="00B2404B" w:rsidRDefault="00B2404B" w:rsidP="00693570">
      <w:pPr>
        <w:pStyle w:val="Textbodyindent"/>
        <w:spacing w:line="276" w:lineRule="auto"/>
        <w:jc w:val="left"/>
        <w:rPr>
          <w:rFonts w:ascii="Cambria" w:hAnsi="Cambria" w:cs="Cambria"/>
        </w:rPr>
      </w:pPr>
    </w:p>
    <w:p w:rsidR="001D1A9C" w:rsidRDefault="00B2404B" w:rsidP="007A0AC7">
      <w:pPr>
        <w:pStyle w:val="Textbodyindent"/>
        <w:numPr>
          <w:ilvl w:val="0"/>
          <w:numId w:val="40"/>
        </w:numPr>
        <w:tabs>
          <w:tab w:val="clear" w:pos="0"/>
          <w:tab w:val="left" w:pos="851"/>
        </w:tabs>
        <w:spacing w:line="276" w:lineRule="auto"/>
        <w:ind w:firstLine="567"/>
        <w:jc w:val="left"/>
        <w:rPr>
          <w:rFonts w:ascii="Cambria" w:hAnsi="Cambria" w:cs="Cambria"/>
        </w:rPr>
      </w:pPr>
      <w:r>
        <w:rPr>
          <w:rFonts w:ascii="Cambria" w:hAnsi="Cambria" w:cs="Cambria"/>
        </w:rPr>
        <w:t>Słuchacz ma prawo odwołać się w przypadku łamania jego praw do opiekuna Rady  Słuchaczy, który pełni w szkole równocześnie funkcję rzecznika praw słuchacza.</w:t>
      </w:r>
    </w:p>
    <w:p w:rsidR="001D1A9C" w:rsidRDefault="001D1A9C" w:rsidP="001D1A9C">
      <w:pPr>
        <w:pStyle w:val="Textbodyindent"/>
        <w:tabs>
          <w:tab w:val="left" w:pos="851"/>
        </w:tabs>
        <w:spacing w:line="276" w:lineRule="auto"/>
        <w:ind w:left="567"/>
        <w:jc w:val="left"/>
        <w:rPr>
          <w:rFonts w:ascii="Cambria" w:hAnsi="Cambria" w:cs="Cambria"/>
        </w:rPr>
      </w:pPr>
    </w:p>
    <w:p w:rsidR="001D1A9C" w:rsidRDefault="00B2404B" w:rsidP="007A0AC7">
      <w:pPr>
        <w:pStyle w:val="Textbodyindent"/>
        <w:numPr>
          <w:ilvl w:val="0"/>
          <w:numId w:val="40"/>
        </w:numPr>
        <w:tabs>
          <w:tab w:val="clear" w:pos="0"/>
          <w:tab w:val="left" w:pos="851"/>
        </w:tabs>
        <w:spacing w:line="276" w:lineRule="auto"/>
        <w:ind w:firstLine="567"/>
        <w:jc w:val="left"/>
        <w:rPr>
          <w:rFonts w:ascii="Cambria" w:hAnsi="Cambria" w:cs="Cambria"/>
        </w:rPr>
      </w:pPr>
      <w:r w:rsidRPr="001D1A9C">
        <w:rPr>
          <w:rFonts w:ascii="Cambria" w:hAnsi="Cambria" w:cs="Cambria"/>
        </w:rPr>
        <w:t>Rzecznik praw słuchacza zobowiązany jest w terminie 7 dni od wpłynięcia skargi do jej rozpatrzenia i powiadomienia słuchacza o sposobie rozwiązania problemu.</w:t>
      </w:r>
    </w:p>
    <w:p w:rsidR="001D1A9C" w:rsidRDefault="001D1A9C" w:rsidP="001D1A9C">
      <w:pPr>
        <w:pStyle w:val="Akapitzlist"/>
        <w:rPr>
          <w:rFonts w:ascii="Cambria" w:hAnsi="Cambria" w:cs="Cambria"/>
        </w:rPr>
      </w:pPr>
    </w:p>
    <w:p w:rsidR="001D1A9C" w:rsidRDefault="00B2404B" w:rsidP="007A0AC7">
      <w:pPr>
        <w:pStyle w:val="Textbodyindent"/>
        <w:numPr>
          <w:ilvl w:val="0"/>
          <w:numId w:val="40"/>
        </w:numPr>
        <w:tabs>
          <w:tab w:val="clear" w:pos="0"/>
          <w:tab w:val="left" w:pos="851"/>
        </w:tabs>
        <w:spacing w:line="276" w:lineRule="auto"/>
        <w:ind w:firstLine="567"/>
        <w:jc w:val="left"/>
        <w:rPr>
          <w:rFonts w:ascii="Cambria" w:hAnsi="Cambria" w:cs="Cambria"/>
        </w:rPr>
      </w:pPr>
      <w:r w:rsidRPr="001D1A9C">
        <w:rPr>
          <w:rFonts w:ascii="Cambria" w:hAnsi="Cambria" w:cs="Cambria"/>
        </w:rPr>
        <w:t xml:space="preserve">Od powyższej decyzji w terminie 3 dni przysługuje słuchaczom odwołanie </w:t>
      </w:r>
      <w:r w:rsidRPr="001D1A9C">
        <w:rPr>
          <w:rFonts w:ascii="Cambria" w:hAnsi="Cambria" w:cs="Cambria"/>
        </w:rPr>
        <w:br/>
        <w:t>do dyrektora zespołu.</w:t>
      </w:r>
    </w:p>
    <w:p w:rsidR="001D1A9C" w:rsidRDefault="001D1A9C" w:rsidP="001D1A9C">
      <w:pPr>
        <w:pStyle w:val="Akapitzlist"/>
        <w:rPr>
          <w:rFonts w:ascii="Cambria" w:hAnsi="Cambria" w:cs="Cambria"/>
        </w:rPr>
      </w:pPr>
    </w:p>
    <w:p w:rsidR="00B2404B" w:rsidRPr="001D1A9C" w:rsidRDefault="00B2404B" w:rsidP="007A0AC7">
      <w:pPr>
        <w:pStyle w:val="Textbodyindent"/>
        <w:numPr>
          <w:ilvl w:val="0"/>
          <w:numId w:val="40"/>
        </w:numPr>
        <w:tabs>
          <w:tab w:val="clear" w:pos="0"/>
          <w:tab w:val="left" w:pos="851"/>
        </w:tabs>
        <w:spacing w:line="276" w:lineRule="auto"/>
        <w:ind w:firstLine="567"/>
        <w:jc w:val="left"/>
        <w:rPr>
          <w:rFonts w:ascii="Cambria" w:hAnsi="Cambria" w:cs="Cambria"/>
        </w:rPr>
      </w:pPr>
      <w:r w:rsidRPr="001D1A9C">
        <w:rPr>
          <w:rFonts w:ascii="Cambria" w:hAnsi="Cambria" w:cs="Cambria"/>
        </w:rPr>
        <w:t>Od decyzji dyrektora zespołu przysługuje odwołanie do Kuratora Oświaty                       w terminie do 7 dni.</w:t>
      </w:r>
    </w:p>
    <w:p w:rsidR="00B2404B" w:rsidRDefault="00B2404B" w:rsidP="00E93550">
      <w:pPr>
        <w:pStyle w:val="Textbodyindent"/>
        <w:spacing w:line="276" w:lineRule="auto"/>
        <w:ind w:left="0"/>
        <w:jc w:val="left"/>
        <w:rPr>
          <w:rFonts w:ascii="Cambria" w:hAnsi="Cambria" w:cs="Cambria"/>
        </w:rPr>
      </w:pPr>
    </w:p>
    <w:p w:rsidR="00B2404B" w:rsidRDefault="006F598B" w:rsidP="00FC123B">
      <w:pPr>
        <w:pStyle w:val="Textbodyindent"/>
        <w:spacing w:line="276" w:lineRule="auto"/>
        <w:ind w:left="0" w:firstLine="567"/>
        <w:jc w:val="left"/>
        <w:outlineLvl w:val="2"/>
        <w:rPr>
          <w:rFonts w:ascii="Cambria" w:hAnsi="Cambria" w:cs="Cambria"/>
        </w:rPr>
      </w:pPr>
      <w:bookmarkStart w:id="80" w:name="_Toc492825251"/>
      <w:bookmarkStart w:id="81" w:name="_Toc498081002"/>
      <w:r>
        <w:rPr>
          <w:rFonts w:ascii="Cambria" w:hAnsi="Cambria" w:cs="Cambria"/>
          <w:b/>
          <w:bCs/>
        </w:rPr>
        <w:t>§ 52</w:t>
      </w:r>
      <w:r w:rsidR="00B2404B">
        <w:rPr>
          <w:rFonts w:ascii="Cambria" w:hAnsi="Cambria" w:cs="Cambria"/>
          <w:b/>
          <w:bCs/>
        </w:rPr>
        <w:t>.Obowiązki słuchacza</w:t>
      </w:r>
      <w:r w:rsidR="00B2404B">
        <w:rPr>
          <w:rFonts w:ascii="Cambria" w:hAnsi="Cambria" w:cs="Cambria"/>
        </w:rPr>
        <w:t>.</w:t>
      </w:r>
      <w:bookmarkEnd w:id="80"/>
      <w:bookmarkEnd w:id="81"/>
    </w:p>
    <w:p w:rsidR="00B2404B" w:rsidRDefault="00B2404B" w:rsidP="00E93550">
      <w:pPr>
        <w:pStyle w:val="Textbodyindent"/>
        <w:spacing w:line="276" w:lineRule="auto"/>
        <w:ind w:left="0"/>
        <w:rPr>
          <w:rFonts w:ascii="Cambria" w:hAnsi="Cambria" w:cs="Cambria"/>
        </w:rPr>
      </w:pPr>
    </w:p>
    <w:p w:rsidR="00B2404B" w:rsidRDefault="00B2404B" w:rsidP="007A0AC7">
      <w:pPr>
        <w:pStyle w:val="Textbodyindent"/>
        <w:numPr>
          <w:ilvl w:val="0"/>
          <w:numId w:val="148"/>
        </w:numPr>
        <w:tabs>
          <w:tab w:val="left" w:pos="0"/>
          <w:tab w:val="left" w:pos="851"/>
        </w:tabs>
        <w:spacing w:line="276" w:lineRule="auto"/>
        <w:ind w:left="0" w:firstLine="567"/>
        <w:jc w:val="left"/>
        <w:rPr>
          <w:rFonts w:ascii="Cambria" w:hAnsi="Cambria" w:cs="Cambria"/>
        </w:rPr>
      </w:pPr>
      <w:r>
        <w:rPr>
          <w:rFonts w:ascii="Cambria" w:hAnsi="Cambria" w:cs="Cambria"/>
        </w:rPr>
        <w:t>Słuchacz ma obowiązek:</w:t>
      </w:r>
    </w:p>
    <w:p w:rsidR="001D1A9C" w:rsidRDefault="00B2404B" w:rsidP="007A0AC7">
      <w:pPr>
        <w:pStyle w:val="Textbodyindent"/>
        <w:numPr>
          <w:ilvl w:val="0"/>
          <w:numId w:val="149"/>
        </w:numPr>
        <w:spacing w:line="276" w:lineRule="auto"/>
        <w:ind w:left="426" w:hanging="426"/>
        <w:rPr>
          <w:rFonts w:ascii="Cambria" w:hAnsi="Cambria" w:cs="Cambria"/>
        </w:rPr>
      </w:pPr>
      <w:r>
        <w:rPr>
          <w:rFonts w:ascii="Cambria" w:hAnsi="Cambria" w:cs="Cambria"/>
        </w:rPr>
        <w:t>systematycznego, aktywnego uczestniczenia i przygotowywania się do zajęć edukacyjnych w zespole i placówkach praktycznej nauki zawodu;</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 xml:space="preserve">systematycznej pracy nad wzbogacaniem swojej wiedzy ogólnej </w:t>
      </w:r>
      <w:r w:rsidRPr="001D1A9C">
        <w:rPr>
          <w:rFonts w:ascii="Cambria" w:hAnsi="Cambria" w:cs="Cambria"/>
        </w:rPr>
        <w:br/>
        <w:t>i zawodowej;</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dbać o etykę zawodową i przestrzegać tajemnic zawodowych;</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 xml:space="preserve">podporządkować się zarządzeniom dyrektora zespołu, rady pedagogicznej </w:t>
      </w:r>
      <w:r w:rsidRPr="001D1A9C">
        <w:rPr>
          <w:rFonts w:ascii="Cambria" w:hAnsi="Cambria" w:cs="Cambria"/>
        </w:rPr>
        <w:br/>
        <w:t>i ustaleniom samorządu młodzieży;</w:t>
      </w:r>
    </w:p>
    <w:p w:rsidR="00B2404B" w:rsidRP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przestrzegać zasad współżycia społecznego. W związku z tym, zabrania się słuchaczom:</w:t>
      </w:r>
    </w:p>
    <w:p w:rsidR="001D1A9C" w:rsidRDefault="00B2404B" w:rsidP="007A0AC7">
      <w:pPr>
        <w:pStyle w:val="Textbodyindent"/>
        <w:numPr>
          <w:ilvl w:val="0"/>
          <w:numId w:val="150"/>
        </w:numPr>
        <w:spacing w:line="276" w:lineRule="auto"/>
        <w:ind w:left="709" w:hanging="283"/>
        <w:rPr>
          <w:rFonts w:ascii="Cambria" w:hAnsi="Cambria" w:cs="Cambria"/>
        </w:rPr>
      </w:pPr>
      <w:r>
        <w:rPr>
          <w:rFonts w:ascii="Cambria" w:hAnsi="Cambria" w:cs="Cambria"/>
        </w:rPr>
        <w:t>stosowania wobec koleżanek i kolegów przemocy fizycznej (pobicia skutkującego uszkodzeniem ciała, wszczynania bójek, szarpania, popychania, uderzania, używania niebezpiecznych przedmiotów, środków chemicznych, celowe</w:t>
      </w:r>
      <w:r w:rsidR="001D1A9C">
        <w:rPr>
          <w:rFonts w:ascii="Cambria" w:hAnsi="Cambria" w:cs="Cambria"/>
        </w:rPr>
        <w:t>go niszczenia mienia szkolnego),</w:t>
      </w:r>
    </w:p>
    <w:p w:rsidR="001D1A9C" w:rsidRDefault="00B2404B" w:rsidP="007A0AC7">
      <w:pPr>
        <w:pStyle w:val="Textbodyindent"/>
        <w:numPr>
          <w:ilvl w:val="0"/>
          <w:numId w:val="150"/>
        </w:numPr>
        <w:spacing w:line="276" w:lineRule="auto"/>
        <w:ind w:left="709" w:hanging="283"/>
        <w:rPr>
          <w:rFonts w:ascii="Cambria" w:hAnsi="Cambria" w:cs="Cambria"/>
        </w:rPr>
      </w:pPr>
      <w:r w:rsidRPr="001D1A9C">
        <w:rPr>
          <w:rFonts w:ascii="Cambria" w:hAnsi="Cambria" w:cs="Cambria"/>
        </w:rPr>
        <w:t xml:space="preserve">stosowania wobec koleżanek i kolegów przemocy psychicznej (zastraszania, grożenia, ośmieszania, przezywania, obrażania, </w:t>
      </w:r>
      <w:r w:rsidR="001D1A9C">
        <w:rPr>
          <w:rFonts w:ascii="Cambria" w:hAnsi="Cambria" w:cs="Cambria"/>
        </w:rPr>
        <w:t>używania wulgarnego słownictwa),</w:t>
      </w:r>
    </w:p>
    <w:p w:rsidR="001D1A9C" w:rsidRDefault="00B2404B" w:rsidP="007A0AC7">
      <w:pPr>
        <w:pStyle w:val="Textbodyindent"/>
        <w:numPr>
          <w:ilvl w:val="0"/>
          <w:numId w:val="150"/>
        </w:numPr>
        <w:spacing w:line="276" w:lineRule="auto"/>
        <w:ind w:left="709" w:hanging="283"/>
        <w:rPr>
          <w:rFonts w:ascii="Cambria" w:hAnsi="Cambria" w:cs="Cambria"/>
        </w:rPr>
      </w:pPr>
      <w:r w:rsidRPr="001D1A9C">
        <w:rPr>
          <w:rFonts w:ascii="Cambria" w:hAnsi="Cambria" w:cs="Cambria"/>
        </w:rPr>
        <w:t>kradzieży, prowokowania konfliktów wewnątrzszkolnych oraz aroganckiego zachowania wobec nauczycieli i pracowników Zespołu, ustawicznego przeszkadzania na lekcji innym uczniom i n</w:t>
      </w:r>
      <w:r w:rsidR="001D1A9C">
        <w:rPr>
          <w:rFonts w:ascii="Cambria" w:hAnsi="Cambria" w:cs="Cambria"/>
        </w:rPr>
        <w:t>auczycielom w prowadzeniu zajęć,</w:t>
      </w:r>
    </w:p>
    <w:p w:rsidR="00B2404B" w:rsidRPr="001D1A9C" w:rsidRDefault="00B2404B" w:rsidP="007A0AC7">
      <w:pPr>
        <w:pStyle w:val="Textbodyindent"/>
        <w:numPr>
          <w:ilvl w:val="0"/>
          <w:numId w:val="150"/>
        </w:numPr>
        <w:spacing w:line="276" w:lineRule="auto"/>
        <w:ind w:left="709" w:hanging="283"/>
        <w:rPr>
          <w:rFonts w:ascii="Cambria" w:hAnsi="Cambria" w:cs="Cambria"/>
        </w:rPr>
      </w:pPr>
      <w:r w:rsidRPr="001D1A9C">
        <w:rPr>
          <w:rFonts w:ascii="Cambria" w:hAnsi="Cambria" w:cs="Cambria"/>
        </w:rPr>
        <w:t xml:space="preserve">aktywnego reagowania i przeciwstawiania się wszelkim przejawom agresji </w:t>
      </w:r>
      <w:r w:rsidRPr="001D1A9C">
        <w:rPr>
          <w:rFonts w:ascii="Cambria" w:hAnsi="Cambria" w:cs="Cambria"/>
        </w:rPr>
        <w:br/>
        <w:t>i przemocy, włącznie z powiadomieniem o zaistniałej sytuacji kierownictwo zespołu, nauczycieli lub wychowawcę;</w:t>
      </w:r>
    </w:p>
    <w:p w:rsidR="001D1A9C" w:rsidRDefault="00B2404B" w:rsidP="007A0AC7">
      <w:pPr>
        <w:pStyle w:val="Textbodyindent"/>
        <w:numPr>
          <w:ilvl w:val="0"/>
          <w:numId w:val="149"/>
        </w:numPr>
        <w:spacing w:line="276" w:lineRule="auto"/>
        <w:ind w:left="426" w:hanging="426"/>
        <w:rPr>
          <w:rFonts w:ascii="Cambria" w:hAnsi="Cambria" w:cs="Cambria"/>
        </w:rPr>
      </w:pPr>
      <w:r>
        <w:rPr>
          <w:rFonts w:ascii="Cambria" w:hAnsi="Cambria" w:cs="Cambria"/>
        </w:rPr>
        <w:t>szanować poglądy i przekonania innych ludzi;</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zachowywać tajemnicę korespondencji i dyskrecję w sprawach osobistych, chyba, że szkodziłoby to życiu i zdrowiu innych ludzi;</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dbać o bezpieczeństwo i zdrowie własne oraz kolegów, propagować zdrowy styl życia. Na terenie zespołu, w jego otoczeniu i poza szkołą nie wolno pić napojów alkoholowych oraz nakłaniać, rozprowadzać i zażywać narkotyków;</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 xml:space="preserve"> dbać o mienie szkolne, starać się o utrzymanie czystości </w:t>
      </w:r>
      <w:r w:rsidRPr="001D1A9C">
        <w:rPr>
          <w:rFonts w:ascii="Cambria" w:hAnsi="Cambria" w:cs="Cambria"/>
        </w:rPr>
        <w:br/>
        <w:t>w zespole i placówkach szkoleniowych;</w:t>
      </w:r>
    </w:p>
    <w:p w:rsid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 xml:space="preserve"> troszczyć się o środowisko naturalne człowieka;</w:t>
      </w:r>
    </w:p>
    <w:p w:rsidR="00B2404B" w:rsidRPr="001D1A9C" w:rsidRDefault="00B2404B" w:rsidP="007A0AC7">
      <w:pPr>
        <w:pStyle w:val="Textbodyindent"/>
        <w:numPr>
          <w:ilvl w:val="0"/>
          <w:numId w:val="149"/>
        </w:numPr>
        <w:spacing w:line="276" w:lineRule="auto"/>
        <w:ind w:left="426" w:hanging="426"/>
        <w:rPr>
          <w:rFonts w:ascii="Cambria" w:hAnsi="Cambria" w:cs="Cambria"/>
        </w:rPr>
      </w:pPr>
      <w:r w:rsidRPr="001D1A9C">
        <w:rPr>
          <w:rFonts w:ascii="Cambria" w:hAnsi="Cambria" w:cs="Cambria"/>
        </w:rPr>
        <w:t xml:space="preserve"> przestrzegać zasad i przepisów BHP w zespole i placówkach szkolenia praktycznego.</w:t>
      </w:r>
    </w:p>
    <w:p w:rsidR="00E93550" w:rsidRDefault="00E93550" w:rsidP="00693570">
      <w:pPr>
        <w:pStyle w:val="Standard"/>
        <w:spacing w:line="276" w:lineRule="auto"/>
        <w:rPr>
          <w:rFonts w:ascii="Cambria" w:hAnsi="Cambria" w:cs="Arial"/>
          <w:b/>
        </w:rPr>
      </w:pPr>
    </w:p>
    <w:p w:rsidR="005742A2" w:rsidRDefault="005742A2" w:rsidP="00693570">
      <w:pPr>
        <w:pStyle w:val="Standard"/>
        <w:spacing w:line="276" w:lineRule="auto"/>
        <w:rPr>
          <w:rFonts w:ascii="Cambria" w:hAnsi="Cambria" w:cs="Arial"/>
          <w:b/>
        </w:rPr>
      </w:pPr>
    </w:p>
    <w:p w:rsidR="00B2404B" w:rsidRPr="005742A2" w:rsidRDefault="00B2404B" w:rsidP="00FC123B">
      <w:pPr>
        <w:pStyle w:val="Nagwek21"/>
        <w:spacing w:line="276" w:lineRule="auto"/>
        <w:jc w:val="center"/>
        <w:outlineLvl w:val="1"/>
        <w:rPr>
          <w:rFonts w:cs="Arial"/>
          <w:sz w:val="24"/>
          <w:szCs w:val="24"/>
        </w:rPr>
      </w:pPr>
      <w:bookmarkStart w:id="82" w:name="_Toc492825252"/>
      <w:bookmarkStart w:id="83" w:name="_Toc498081003"/>
      <w:r w:rsidRPr="005742A2">
        <w:rPr>
          <w:rFonts w:cs="Arial"/>
          <w:color w:val="7030A0"/>
          <w:sz w:val="24"/>
          <w:szCs w:val="24"/>
        </w:rPr>
        <w:t>Rozdział 3</w:t>
      </w:r>
      <w:r w:rsidRPr="005742A2">
        <w:rPr>
          <w:rFonts w:cs="Arial"/>
          <w:color w:val="7030A0"/>
          <w:sz w:val="24"/>
          <w:szCs w:val="24"/>
        </w:rPr>
        <w:br/>
        <w:t>Strój szkolny</w:t>
      </w:r>
      <w:bookmarkEnd w:id="82"/>
      <w:bookmarkEnd w:id="83"/>
    </w:p>
    <w:p w:rsidR="00B2404B" w:rsidRDefault="00B2404B" w:rsidP="00693570">
      <w:pPr>
        <w:pStyle w:val="Standard"/>
        <w:spacing w:line="276" w:lineRule="auto"/>
        <w:rPr>
          <w:rFonts w:ascii="Cambria" w:hAnsi="Cambria" w:cs="Arial"/>
        </w:rPr>
      </w:pPr>
    </w:p>
    <w:p w:rsidR="005742A2" w:rsidRDefault="005742A2" w:rsidP="00693570">
      <w:pPr>
        <w:pStyle w:val="Standard"/>
        <w:spacing w:line="276" w:lineRule="auto"/>
        <w:rPr>
          <w:rFonts w:ascii="Cambria" w:hAnsi="Cambria" w:cs="Arial"/>
        </w:rPr>
      </w:pPr>
    </w:p>
    <w:p w:rsidR="00B2404B" w:rsidRDefault="00187025" w:rsidP="001D1A9C">
      <w:pPr>
        <w:pStyle w:val="Standard"/>
        <w:spacing w:line="276" w:lineRule="auto"/>
        <w:ind w:firstLine="567"/>
        <w:jc w:val="both"/>
        <w:rPr>
          <w:rFonts w:ascii="Cambria" w:hAnsi="Cambria" w:cs="Cambria"/>
        </w:rPr>
      </w:pPr>
      <w:r>
        <w:rPr>
          <w:rFonts w:ascii="Cambria" w:hAnsi="Cambria" w:cs="Arial"/>
          <w:b/>
        </w:rPr>
        <w:t>§ 5</w:t>
      </w:r>
      <w:r w:rsidR="006F598B">
        <w:rPr>
          <w:rFonts w:ascii="Cambria" w:hAnsi="Cambria" w:cs="Arial"/>
          <w:b/>
        </w:rPr>
        <w:t>3</w:t>
      </w:r>
      <w:r w:rsidR="00B2404B">
        <w:rPr>
          <w:rFonts w:ascii="Cambria" w:hAnsi="Cambria" w:cs="Arial"/>
          <w:b/>
        </w:rPr>
        <w:t>.1.</w:t>
      </w:r>
      <w:r w:rsidR="00B2404B">
        <w:rPr>
          <w:rFonts w:ascii="Cambria" w:hAnsi="Cambria" w:cs="Arial"/>
        </w:rPr>
        <w:t xml:space="preserve"> </w:t>
      </w:r>
      <w:r w:rsidR="00B2404B">
        <w:rPr>
          <w:rFonts w:ascii="Cambria" w:hAnsi="Cambria" w:cs="Cambria"/>
        </w:rPr>
        <w:t>Na zajęcia lekcyjne słuchacz uczęszcza w prywatnej odzieży;</w:t>
      </w:r>
    </w:p>
    <w:p w:rsidR="00B2404B" w:rsidRDefault="00B2404B" w:rsidP="00693570">
      <w:pPr>
        <w:pStyle w:val="Textbodyindent"/>
        <w:spacing w:line="276" w:lineRule="auto"/>
        <w:ind w:left="0"/>
        <w:rPr>
          <w:rFonts w:ascii="Cambria" w:hAnsi="Cambria" w:cs="Cambria"/>
        </w:rPr>
      </w:pPr>
    </w:p>
    <w:p w:rsidR="001D1A9C" w:rsidRDefault="00B2404B" w:rsidP="007A0AC7">
      <w:pPr>
        <w:pStyle w:val="Textbodyindent"/>
        <w:numPr>
          <w:ilvl w:val="0"/>
          <w:numId w:val="151"/>
        </w:numPr>
        <w:tabs>
          <w:tab w:val="left" w:pos="851"/>
        </w:tabs>
        <w:spacing w:line="276" w:lineRule="auto"/>
        <w:ind w:left="0" w:firstLine="567"/>
        <w:rPr>
          <w:rFonts w:ascii="Cambria" w:hAnsi="Cambria" w:cs="Cambria"/>
        </w:rPr>
      </w:pPr>
      <w:r>
        <w:rPr>
          <w:rFonts w:ascii="Cambria" w:hAnsi="Cambria" w:cs="Cambria"/>
        </w:rPr>
        <w:t>Na zajęcia praktyczne słuchacz uczęszcza w umundurowaniu zgodnym z regulaminem praktycznej nauki zawodu;</w:t>
      </w:r>
    </w:p>
    <w:p w:rsidR="001D1A9C" w:rsidRDefault="001D1A9C" w:rsidP="001D1A9C">
      <w:pPr>
        <w:pStyle w:val="Textbodyindent"/>
        <w:tabs>
          <w:tab w:val="left" w:pos="851"/>
        </w:tabs>
        <w:spacing w:line="276" w:lineRule="auto"/>
        <w:ind w:left="567"/>
        <w:rPr>
          <w:rFonts w:ascii="Cambria" w:hAnsi="Cambria" w:cs="Cambria"/>
        </w:rPr>
      </w:pPr>
    </w:p>
    <w:p w:rsidR="001D1A9C" w:rsidRDefault="00B2404B" w:rsidP="007A0AC7">
      <w:pPr>
        <w:pStyle w:val="Textbodyindent"/>
        <w:numPr>
          <w:ilvl w:val="0"/>
          <w:numId w:val="151"/>
        </w:numPr>
        <w:tabs>
          <w:tab w:val="left" w:pos="851"/>
        </w:tabs>
        <w:spacing w:line="276" w:lineRule="auto"/>
        <w:ind w:left="0" w:firstLine="567"/>
        <w:rPr>
          <w:rFonts w:ascii="Cambria" w:hAnsi="Cambria" w:cs="Cambria"/>
        </w:rPr>
      </w:pPr>
      <w:r w:rsidRPr="001D1A9C">
        <w:rPr>
          <w:rFonts w:ascii="Cambria" w:hAnsi="Cambria" w:cs="Cambria"/>
        </w:rPr>
        <w:t>Słuchacza obowiązuje schludny i estetyczny wygląd</w:t>
      </w:r>
      <w:r w:rsidR="00F371AF">
        <w:rPr>
          <w:rFonts w:ascii="Cambria" w:hAnsi="Cambria" w:cs="Cambria"/>
        </w:rPr>
        <w:t xml:space="preserve">, który nie budzi kontrowersji </w:t>
      </w:r>
      <w:r w:rsidRPr="001D1A9C">
        <w:rPr>
          <w:rFonts w:ascii="Cambria" w:hAnsi="Cambria" w:cs="Cambria"/>
        </w:rPr>
        <w:t>w zewnętrznej ocenie i nie prowokuje negatywnych zachowań;</w:t>
      </w:r>
    </w:p>
    <w:p w:rsidR="001D1A9C" w:rsidRDefault="001D1A9C" w:rsidP="001D1A9C">
      <w:pPr>
        <w:pStyle w:val="Akapitzlist"/>
        <w:rPr>
          <w:rFonts w:ascii="Cambria" w:hAnsi="Cambria" w:cs="Cambria"/>
        </w:rPr>
      </w:pPr>
    </w:p>
    <w:p w:rsidR="001D1A9C" w:rsidRDefault="00B2404B" w:rsidP="007A0AC7">
      <w:pPr>
        <w:pStyle w:val="Textbodyindent"/>
        <w:numPr>
          <w:ilvl w:val="0"/>
          <w:numId w:val="151"/>
        </w:numPr>
        <w:tabs>
          <w:tab w:val="left" w:pos="851"/>
        </w:tabs>
        <w:spacing w:line="276" w:lineRule="auto"/>
        <w:ind w:left="0" w:firstLine="567"/>
        <w:rPr>
          <w:rFonts w:ascii="Cambria" w:hAnsi="Cambria" w:cs="Cambria"/>
        </w:rPr>
      </w:pPr>
      <w:r w:rsidRPr="001D1A9C">
        <w:rPr>
          <w:rFonts w:ascii="Cambria" w:hAnsi="Cambria" w:cs="Cambria"/>
        </w:rPr>
        <w:t>Na uroczystości szkolne i egzaminy ucznia obowiązuje strój galowy: ciemny kostium lub garnitur, biała koszula, bluzka, ciemna spódniczka lub spodnie, stosowne obuwie;</w:t>
      </w:r>
    </w:p>
    <w:p w:rsidR="001D1A9C" w:rsidRDefault="001D1A9C" w:rsidP="001D1A9C">
      <w:pPr>
        <w:pStyle w:val="Akapitzlist"/>
        <w:rPr>
          <w:rFonts w:ascii="Cambria" w:hAnsi="Cambria" w:cs="Cambria"/>
        </w:rPr>
      </w:pPr>
    </w:p>
    <w:p w:rsidR="001D1A9C" w:rsidRDefault="00B2404B" w:rsidP="007A0AC7">
      <w:pPr>
        <w:pStyle w:val="Textbodyindent"/>
        <w:numPr>
          <w:ilvl w:val="0"/>
          <w:numId w:val="151"/>
        </w:numPr>
        <w:tabs>
          <w:tab w:val="left" w:pos="851"/>
        </w:tabs>
        <w:spacing w:line="276" w:lineRule="auto"/>
        <w:ind w:left="0" w:firstLine="567"/>
        <w:rPr>
          <w:rFonts w:ascii="Cambria" w:hAnsi="Cambria" w:cs="Cambria"/>
        </w:rPr>
      </w:pPr>
      <w:r w:rsidRPr="001D1A9C">
        <w:rPr>
          <w:rFonts w:ascii="Cambria" w:hAnsi="Cambria" w:cs="Cambria"/>
        </w:rPr>
        <w:t>Fryzura ucznia powinna być odpowiednia do stroju;</w:t>
      </w:r>
    </w:p>
    <w:p w:rsidR="001D1A9C" w:rsidRDefault="001D1A9C" w:rsidP="001D1A9C">
      <w:pPr>
        <w:pStyle w:val="Akapitzlist"/>
        <w:rPr>
          <w:rFonts w:ascii="Cambria" w:hAnsi="Cambria" w:cs="Cambria"/>
        </w:rPr>
      </w:pPr>
    </w:p>
    <w:p w:rsidR="00B2404B" w:rsidRPr="001D1A9C" w:rsidRDefault="00B2404B" w:rsidP="007A0AC7">
      <w:pPr>
        <w:pStyle w:val="Textbodyindent"/>
        <w:numPr>
          <w:ilvl w:val="0"/>
          <w:numId w:val="151"/>
        </w:numPr>
        <w:tabs>
          <w:tab w:val="left" w:pos="851"/>
        </w:tabs>
        <w:spacing w:line="276" w:lineRule="auto"/>
        <w:ind w:left="0" w:firstLine="567"/>
        <w:rPr>
          <w:rFonts w:ascii="Cambria" w:hAnsi="Cambria" w:cs="Cambria"/>
        </w:rPr>
      </w:pPr>
      <w:r w:rsidRPr="001D1A9C">
        <w:rPr>
          <w:rFonts w:ascii="Cambria" w:hAnsi="Cambria" w:cs="Cambria"/>
        </w:rPr>
        <w:t>Zabrania się słuchaczom noszenia ekstrawaganckich ozdób ciała.</w:t>
      </w:r>
    </w:p>
    <w:p w:rsidR="00B2404B" w:rsidRDefault="00B2404B" w:rsidP="00693570">
      <w:pPr>
        <w:pStyle w:val="Standard"/>
        <w:tabs>
          <w:tab w:val="left" w:pos="426"/>
        </w:tabs>
        <w:spacing w:line="276" w:lineRule="auto"/>
        <w:jc w:val="both"/>
        <w:rPr>
          <w:rFonts w:ascii="Cambria" w:hAnsi="Cambria" w:cs="Arial"/>
        </w:rPr>
      </w:pPr>
    </w:p>
    <w:p w:rsidR="00B2404B" w:rsidRPr="005742A2" w:rsidRDefault="00B2404B" w:rsidP="00FC123B">
      <w:pPr>
        <w:pStyle w:val="Nagwek21"/>
        <w:spacing w:line="276" w:lineRule="auto"/>
        <w:jc w:val="center"/>
        <w:outlineLvl w:val="1"/>
        <w:rPr>
          <w:sz w:val="24"/>
          <w:szCs w:val="24"/>
        </w:rPr>
      </w:pPr>
      <w:bookmarkStart w:id="84" w:name="_Toc492825253"/>
      <w:bookmarkStart w:id="85" w:name="_Toc498081004"/>
      <w:r w:rsidRPr="005742A2">
        <w:rPr>
          <w:rFonts w:cs="Arial"/>
          <w:color w:val="7030A0"/>
          <w:sz w:val="24"/>
          <w:szCs w:val="24"/>
        </w:rPr>
        <w:t>Rozdział 4</w:t>
      </w:r>
      <w:r w:rsidRPr="005742A2">
        <w:rPr>
          <w:rFonts w:cs="Arial"/>
          <w:color w:val="7030A0"/>
          <w:sz w:val="24"/>
          <w:szCs w:val="24"/>
        </w:rPr>
        <w:br/>
        <w:t>Zasady korzystania z telefonów komórkowych i innych urządzeń</w:t>
      </w:r>
      <w:bookmarkEnd w:id="84"/>
      <w:bookmarkEnd w:id="85"/>
    </w:p>
    <w:p w:rsidR="00B2404B" w:rsidRDefault="00B2404B" w:rsidP="00693570">
      <w:pPr>
        <w:pStyle w:val="Standard"/>
        <w:spacing w:line="276" w:lineRule="auto"/>
        <w:rPr>
          <w:rFonts w:ascii="Cambria" w:hAnsi="Cambria" w:cs="Cambria"/>
        </w:rPr>
      </w:pPr>
    </w:p>
    <w:p w:rsidR="00187025" w:rsidRDefault="00187025" w:rsidP="00693570">
      <w:pPr>
        <w:pStyle w:val="Standard"/>
        <w:spacing w:line="276" w:lineRule="auto"/>
        <w:rPr>
          <w:rFonts w:ascii="Cambria" w:hAnsi="Cambria" w:cs="Cambria"/>
        </w:rPr>
      </w:pPr>
    </w:p>
    <w:p w:rsidR="00B2404B" w:rsidRDefault="006F598B" w:rsidP="00E93550">
      <w:pPr>
        <w:pStyle w:val="Teksttreci0"/>
        <w:spacing w:after="339" w:line="276" w:lineRule="auto"/>
        <w:ind w:left="20" w:right="-2" w:firstLine="547"/>
        <w:jc w:val="both"/>
        <w:rPr>
          <w:rFonts w:ascii="Cambria" w:hAnsi="Cambria" w:cs="Arial"/>
          <w:sz w:val="24"/>
          <w:szCs w:val="24"/>
        </w:rPr>
      </w:pPr>
      <w:r>
        <w:rPr>
          <w:rFonts w:ascii="Cambria" w:hAnsi="Cambria" w:cs="Arial"/>
          <w:b/>
          <w:bCs/>
          <w:sz w:val="24"/>
          <w:szCs w:val="24"/>
        </w:rPr>
        <w:t>§ 54</w:t>
      </w:r>
      <w:r w:rsidR="00B2404B">
        <w:rPr>
          <w:rFonts w:ascii="Cambria" w:hAnsi="Cambria" w:cs="Arial"/>
          <w:b/>
          <w:bCs/>
          <w:sz w:val="24"/>
          <w:szCs w:val="24"/>
        </w:rPr>
        <w:t xml:space="preserve">. </w:t>
      </w:r>
      <w:r w:rsidR="00B2404B">
        <w:rPr>
          <w:rFonts w:ascii="Cambria" w:hAnsi="Cambria" w:cs="Arial"/>
          <w:sz w:val="24"/>
          <w:szCs w:val="24"/>
        </w:rPr>
        <w:t>Zasady korzystania z telefonów komórkowych i innych urządzeń elektronicznych na terenie Zespołu:</w:t>
      </w: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Pr>
          <w:rFonts w:ascii="Cambria" w:hAnsi="Cambria" w:cs="Arial"/>
          <w:sz w:val="24"/>
          <w:szCs w:val="24"/>
        </w:rPr>
        <w:t xml:space="preserve">Słuchacz  </w:t>
      </w:r>
      <w:r>
        <w:rPr>
          <w:rFonts w:ascii="Cambria" w:hAnsi="Cambria" w:cs="Cambria"/>
          <w:sz w:val="24"/>
          <w:szCs w:val="24"/>
        </w:rPr>
        <w:t>na odpowiedzialność własną przynosi do szkoły telefon komórkowy lub inne urządzenia elektron</w:t>
      </w:r>
      <w:r w:rsidR="001D1A9C">
        <w:rPr>
          <w:rFonts w:ascii="Cambria" w:hAnsi="Cambria" w:cs="Cambria"/>
          <w:sz w:val="24"/>
          <w:szCs w:val="24"/>
        </w:rPr>
        <w:t>iczne np. odtwarzaczy MP3.</w:t>
      </w:r>
    </w:p>
    <w:p w:rsidR="001D1A9C" w:rsidRDefault="001D1A9C" w:rsidP="001D1A9C">
      <w:pPr>
        <w:pStyle w:val="Teksttreci0"/>
        <w:tabs>
          <w:tab w:val="left" w:pos="851"/>
        </w:tabs>
        <w:spacing w:after="0" w:line="276" w:lineRule="auto"/>
        <w:ind w:left="567" w:firstLine="0"/>
        <w:jc w:val="both"/>
        <w:rPr>
          <w:rFonts w:ascii="Cambria" w:hAnsi="Cambria" w:cs="Arial"/>
          <w:sz w:val="24"/>
          <w:szCs w:val="24"/>
        </w:rPr>
      </w:pP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Cambria"/>
          <w:sz w:val="24"/>
          <w:szCs w:val="24"/>
        </w:rPr>
        <w:t xml:space="preserve">Szkoła nie ponosi odpowiedzialności za </w:t>
      </w:r>
      <w:r w:rsidR="001D1A9C">
        <w:rPr>
          <w:rFonts w:ascii="Cambria" w:hAnsi="Cambria" w:cs="Cambria"/>
          <w:sz w:val="24"/>
          <w:szCs w:val="24"/>
        </w:rPr>
        <w:t>zaginięcie tego rodzaju sprzętu.</w:t>
      </w:r>
    </w:p>
    <w:p w:rsidR="001D1A9C" w:rsidRDefault="001D1A9C" w:rsidP="001D1A9C">
      <w:pPr>
        <w:pStyle w:val="Akapitzlist"/>
        <w:rPr>
          <w:rFonts w:ascii="Cambria" w:hAnsi="Cambria" w:cs="Arial"/>
          <w:w w:val="97"/>
        </w:rPr>
      </w:pP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Arial"/>
          <w:w w:val="97"/>
          <w:sz w:val="24"/>
          <w:szCs w:val="24"/>
        </w:rPr>
        <w:t>U</w:t>
      </w:r>
      <w:r w:rsidRPr="001D1A9C">
        <w:rPr>
          <w:rFonts w:ascii="Cambria" w:hAnsi="Cambria" w:cs="Arial"/>
          <w:spacing w:val="1"/>
          <w:w w:val="97"/>
          <w:sz w:val="24"/>
          <w:szCs w:val="24"/>
        </w:rPr>
        <w:t>r</w:t>
      </w:r>
      <w:r w:rsidRPr="001D1A9C">
        <w:rPr>
          <w:rFonts w:ascii="Cambria" w:hAnsi="Cambria" w:cs="Arial"/>
          <w:spacing w:val="-2"/>
          <w:sz w:val="24"/>
          <w:szCs w:val="24"/>
        </w:rPr>
        <w:t>z</w:t>
      </w:r>
      <w:r w:rsidRPr="001D1A9C">
        <w:rPr>
          <w:rFonts w:ascii="Cambria" w:hAnsi="Cambria" w:cs="Arial"/>
          <w:w w:val="97"/>
          <w:sz w:val="24"/>
          <w:szCs w:val="24"/>
        </w:rPr>
        <w:t>ą</w:t>
      </w:r>
      <w:r w:rsidRPr="001D1A9C">
        <w:rPr>
          <w:rFonts w:ascii="Cambria" w:hAnsi="Cambria" w:cs="Arial"/>
          <w:spacing w:val="1"/>
          <w:w w:val="97"/>
          <w:sz w:val="24"/>
          <w:szCs w:val="24"/>
        </w:rPr>
        <w:t>d</w:t>
      </w:r>
      <w:r w:rsidRPr="001D1A9C">
        <w:rPr>
          <w:rFonts w:ascii="Cambria" w:hAnsi="Cambria" w:cs="Arial"/>
          <w:spacing w:val="-2"/>
          <w:sz w:val="24"/>
          <w:szCs w:val="24"/>
        </w:rPr>
        <w:t>z</w:t>
      </w:r>
      <w:r w:rsidRPr="001D1A9C">
        <w:rPr>
          <w:rFonts w:ascii="Cambria" w:hAnsi="Cambria" w:cs="Arial"/>
          <w:w w:val="97"/>
          <w:sz w:val="24"/>
          <w:szCs w:val="24"/>
        </w:rPr>
        <w:t>e</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spacing w:val="123"/>
          <w:sz w:val="24"/>
          <w:szCs w:val="24"/>
        </w:rPr>
        <w:t xml:space="preserve"> </w:t>
      </w:r>
      <w:r w:rsidRPr="001D1A9C">
        <w:rPr>
          <w:rFonts w:ascii="Cambria" w:hAnsi="Cambria" w:cs="Arial"/>
          <w:w w:val="97"/>
          <w:sz w:val="24"/>
          <w:szCs w:val="24"/>
        </w:rPr>
        <w:t>w</w:t>
      </w:r>
      <w:r w:rsidRPr="001D1A9C">
        <w:rPr>
          <w:rFonts w:ascii="Cambria" w:hAnsi="Cambria" w:cs="Arial"/>
          <w:spacing w:val="-2"/>
          <w:sz w:val="24"/>
          <w:szCs w:val="24"/>
        </w:rPr>
        <w:t>y</w:t>
      </w:r>
      <w:r w:rsidRPr="001D1A9C">
        <w:rPr>
          <w:rFonts w:ascii="Cambria" w:hAnsi="Cambria" w:cs="Arial"/>
          <w:w w:val="97"/>
          <w:sz w:val="24"/>
          <w:szCs w:val="24"/>
        </w:rPr>
        <w:t>mie</w:t>
      </w:r>
      <w:r w:rsidRPr="001D1A9C">
        <w:rPr>
          <w:rFonts w:ascii="Cambria" w:hAnsi="Cambria" w:cs="Arial"/>
          <w:spacing w:val="2"/>
          <w:w w:val="97"/>
          <w:sz w:val="24"/>
          <w:szCs w:val="24"/>
        </w:rPr>
        <w:t>n</w:t>
      </w:r>
      <w:r w:rsidRPr="001D1A9C">
        <w:rPr>
          <w:rFonts w:ascii="Cambria" w:hAnsi="Cambria" w:cs="Arial"/>
          <w:w w:val="97"/>
          <w:sz w:val="24"/>
          <w:szCs w:val="24"/>
        </w:rPr>
        <w:t>io</w:t>
      </w:r>
      <w:r w:rsidRPr="001D1A9C">
        <w:rPr>
          <w:rFonts w:ascii="Cambria" w:hAnsi="Cambria" w:cs="Arial"/>
          <w:spacing w:val="1"/>
          <w:w w:val="97"/>
          <w:sz w:val="24"/>
          <w:szCs w:val="24"/>
        </w:rPr>
        <w:t>n</w:t>
      </w:r>
      <w:r w:rsidRPr="001D1A9C">
        <w:rPr>
          <w:rFonts w:ascii="Cambria" w:hAnsi="Cambria" w:cs="Arial"/>
          <w:w w:val="97"/>
          <w:sz w:val="24"/>
          <w:szCs w:val="24"/>
        </w:rPr>
        <w:t>e</w:t>
      </w:r>
      <w:r w:rsidRPr="001D1A9C">
        <w:rPr>
          <w:rFonts w:ascii="Cambria" w:hAnsi="Cambria" w:cs="Arial"/>
          <w:spacing w:val="123"/>
          <w:sz w:val="24"/>
          <w:szCs w:val="24"/>
        </w:rPr>
        <w:t xml:space="preserve"> </w:t>
      </w:r>
      <w:r w:rsidRPr="001D1A9C">
        <w:rPr>
          <w:rFonts w:ascii="Cambria" w:hAnsi="Cambria" w:cs="Arial"/>
          <w:w w:val="97"/>
          <w:sz w:val="24"/>
          <w:szCs w:val="24"/>
        </w:rPr>
        <w:t>w</w:t>
      </w:r>
      <w:r w:rsidRPr="001D1A9C">
        <w:rPr>
          <w:rFonts w:ascii="Cambria" w:hAnsi="Cambria" w:cs="Arial"/>
          <w:spacing w:val="120"/>
          <w:sz w:val="24"/>
          <w:szCs w:val="24"/>
        </w:rPr>
        <w:t xml:space="preserve"> </w:t>
      </w:r>
      <w:r w:rsidRPr="001D1A9C">
        <w:rPr>
          <w:rFonts w:ascii="Cambria" w:hAnsi="Cambria" w:cs="Arial"/>
          <w:spacing w:val="1"/>
          <w:w w:val="97"/>
          <w:sz w:val="24"/>
          <w:szCs w:val="24"/>
        </w:rPr>
        <w:t>u</w:t>
      </w:r>
      <w:r w:rsidRPr="001D1A9C">
        <w:rPr>
          <w:rFonts w:ascii="Cambria" w:hAnsi="Cambria" w:cs="Arial"/>
          <w:sz w:val="24"/>
          <w:szCs w:val="24"/>
        </w:rPr>
        <w:t>s</w:t>
      </w:r>
      <w:r w:rsidRPr="001D1A9C">
        <w:rPr>
          <w:rFonts w:ascii="Cambria" w:hAnsi="Cambria" w:cs="Arial"/>
          <w:w w:val="98"/>
          <w:sz w:val="24"/>
          <w:szCs w:val="24"/>
        </w:rPr>
        <w:t>t.</w:t>
      </w:r>
      <w:r w:rsidRPr="001D1A9C">
        <w:rPr>
          <w:rFonts w:ascii="Cambria" w:hAnsi="Cambria" w:cs="Arial"/>
          <w:spacing w:val="123"/>
          <w:sz w:val="24"/>
          <w:szCs w:val="24"/>
        </w:rPr>
        <w:t xml:space="preserve"> </w:t>
      </w:r>
      <w:r w:rsidRPr="001D1A9C">
        <w:rPr>
          <w:rFonts w:ascii="Cambria" w:hAnsi="Cambria" w:cs="Arial"/>
          <w:w w:val="97"/>
          <w:sz w:val="24"/>
          <w:szCs w:val="24"/>
        </w:rPr>
        <w:t>1</w:t>
      </w:r>
      <w:r w:rsidRPr="001D1A9C">
        <w:rPr>
          <w:rFonts w:ascii="Cambria" w:hAnsi="Cambria" w:cs="Arial"/>
          <w:spacing w:val="124"/>
          <w:sz w:val="24"/>
          <w:szCs w:val="24"/>
        </w:rPr>
        <w:t xml:space="preserve"> </w:t>
      </w:r>
      <w:r w:rsidRPr="001D1A9C">
        <w:rPr>
          <w:rFonts w:ascii="Cambria" w:hAnsi="Cambria" w:cs="Arial"/>
          <w:w w:val="97"/>
          <w:sz w:val="24"/>
          <w:szCs w:val="24"/>
        </w:rPr>
        <w:t>pod</w:t>
      </w:r>
      <w:r w:rsidRPr="001D1A9C">
        <w:rPr>
          <w:rFonts w:ascii="Cambria" w:hAnsi="Cambria" w:cs="Arial"/>
          <w:sz w:val="24"/>
          <w:szCs w:val="24"/>
        </w:rPr>
        <w:t>c</w:t>
      </w:r>
      <w:r w:rsidRPr="001D1A9C">
        <w:rPr>
          <w:rFonts w:ascii="Cambria" w:hAnsi="Cambria" w:cs="Arial"/>
          <w:spacing w:val="-2"/>
          <w:sz w:val="24"/>
          <w:szCs w:val="24"/>
        </w:rPr>
        <w:t>z</w:t>
      </w:r>
      <w:r w:rsidRPr="001D1A9C">
        <w:rPr>
          <w:rFonts w:ascii="Cambria" w:hAnsi="Cambria" w:cs="Arial"/>
          <w:w w:val="97"/>
          <w:sz w:val="24"/>
          <w:szCs w:val="24"/>
        </w:rPr>
        <w:t>a</w:t>
      </w:r>
      <w:r w:rsidRPr="001D1A9C">
        <w:rPr>
          <w:rFonts w:ascii="Cambria" w:hAnsi="Cambria" w:cs="Arial"/>
          <w:sz w:val="24"/>
          <w:szCs w:val="24"/>
        </w:rPr>
        <w:t>s</w:t>
      </w:r>
      <w:r w:rsidRPr="001D1A9C">
        <w:rPr>
          <w:rFonts w:ascii="Cambria" w:hAnsi="Cambria" w:cs="Arial"/>
          <w:spacing w:val="123"/>
          <w:sz w:val="24"/>
          <w:szCs w:val="24"/>
        </w:rPr>
        <w:t xml:space="preserve"> </w:t>
      </w:r>
      <w:r w:rsidRPr="001D1A9C">
        <w:rPr>
          <w:rFonts w:ascii="Cambria" w:hAnsi="Cambria" w:cs="Arial"/>
          <w:spacing w:val="-2"/>
          <w:sz w:val="24"/>
          <w:szCs w:val="24"/>
        </w:rPr>
        <w:t>z</w:t>
      </w:r>
      <w:r w:rsidRPr="001D1A9C">
        <w:rPr>
          <w:rFonts w:ascii="Cambria" w:hAnsi="Cambria" w:cs="Arial"/>
          <w:w w:val="97"/>
          <w:sz w:val="24"/>
          <w:szCs w:val="24"/>
        </w:rPr>
        <w:t>aję</w:t>
      </w:r>
      <w:r w:rsidRPr="001D1A9C">
        <w:rPr>
          <w:rFonts w:ascii="Cambria" w:hAnsi="Cambria" w:cs="Cambria"/>
          <w:sz w:val="24"/>
          <w:szCs w:val="24"/>
        </w:rPr>
        <w:t xml:space="preserve">ć </w:t>
      </w:r>
      <w:r w:rsidRPr="001D1A9C">
        <w:rPr>
          <w:rFonts w:ascii="Cambria" w:hAnsi="Cambria" w:cs="Arial"/>
          <w:spacing w:val="1"/>
          <w:w w:val="97"/>
          <w:sz w:val="24"/>
          <w:szCs w:val="24"/>
        </w:rPr>
        <w:t>p</w:t>
      </w:r>
      <w:r w:rsidRPr="001D1A9C">
        <w:rPr>
          <w:rFonts w:ascii="Cambria" w:hAnsi="Cambria" w:cs="Arial"/>
          <w:w w:val="97"/>
          <w:sz w:val="24"/>
          <w:szCs w:val="24"/>
        </w:rPr>
        <w:t>o</w:t>
      </w:r>
      <w:r w:rsidRPr="001D1A9C">
        <w:rPr>
          <w:rFonts w:ascii="Cambria" w:hAnsi="Cambria" w:cs="Arial"/>
          <w:spacing w:val="-1"/>
          <w:w w:val="97"/>
          <w:sz w:val="24"/>
          <w:szCs w:val="24"/>
        </w:rPr>
        <w:t>w</w:t>
      </w:r>
      <w:r w:rsidRPr="001D1A9C">
        <w:rPr>
          <w:rFonts w:ascii="Cambria" w:hAnsi="Cambria" w:cs="Arial"/>
          <w:w w:val="97"/>
          <w:sz w:val="24"/>
          <w:szCs w:val="24"/>
        </w:rPr>
        <w:t>inn</w:t>
      </w:r>
      <w:r w:rsidRPr="001D1A9C">
        <w:rPr>
          <w:rFonts w:ascii="Cambria" w:hAnsi="Cambria" w:cs="Arial"/>
          <w:sz w:val="24"/>
          <w:szCs w:val="24"/>
        </w:rPr>
        <w:t>y</w:t>
      </w:r>
      <w:r w:rsidRPr="001D1A9C">
        <w:rPr>
          <w:rFonts w:ascii="Cambria" w:hAnsi="Cambria" w:cs="Arial"/>
          <w:spacing w:val="120"/>
          <w:sz w:val="24"/>
          <w:szCs w:val="24"/>
        </w:rPr>
        <w:t xml:space="preserve"> </w:t>
      </w:r>
      <w:r w:rsidRPr="001D1A9C">
        <w:rPr>
          <w:rFonts w:ascii="Cambria" w:hAnsi="Cambria" w:cs="Arial"/>
          <w:spacing w:val="3"/>
          <w:w w:val="97"/>
          <w:sz w:val="24"/>
          <w:szCs w:val="24"/>
        </w:rPr>
        <w:t>b</w:t>
      </w:r>
      <w:r w:rsidRPr="001D1A9C">
        <w:rPr>
          <w:rFonts w:ascii="Cambria" w:hAnsi="Cambria" w:cs="Arial"/>
          <w:spacing w:val="-1"/>
          <w:sz w:val="24"/>
          <w:szCs w:val="24"/>
        </w:rPr>
        <w:t>y</w:t>
      </w:r>
      <w:r w:rsidRPr="001D1A9C">
        <w:rPr>
          <w:rFonts w:ascii="Cambria" w:hAnsi="Cambria" w:cs="Cambria"/>
          <w:sz w:val="24"/>
          <w:szCs w:val="24"/>
        </w:rPr>
        <w:t xml:space="preserve">ć </w:t>
      </w:r>
      <w:r w:rsidRPr="001D1A9C">
        <w:rPr>
          <w:rFonts w:ascii="Cambria" w:hAnsi="Cambria" w:cs="Arial"/>
          <w:w w:val="97"/>
          <w:sz w:val="24"/>
          <w:szCs w:val="24"/>
        </w:rPr>
        <w:t>w</w:t>
      </w:r>
      <w:r w:rsidRPr="001D1A9C">
        <w:rPr>
          <w:rFonts w:ascii="Cambria" w:hAnsi="Cambria" w:cs="Arial"/>
          <w:spacing w:val="-2"/>
          <w:sz w:val="24"/>
          <w:szCs w:val="24"/>
        </w:rPr>
        <w:t>y</w:t>
      </w:r>
      <w:r w:rsidRPr="001D1A9C">
        <w:rPr>
          <w:rFonts w:ascii="Cambria" w:hAnsi="Cambria" w:cs="Arial"/>
          <w:w w:val="97"/>
          <w:sz w:val="24"/>
          <w:szCs w:val="24"/>
        </w:rPr>
        <w:t>łą</w:t>
      </w:r>
      <w:r w:rsidRPr="001D1A9C">
        <w:rPr>
          <w:rFonts w:ascii="Cambria" w:hAnsi="Cambria" w:cs="Arial"/>
          <w:spacing w:val="2"/>
          <w:sz w:val="24"/>
          <w:szCs w:val="24"/>
        </w:rPr>
        <w:t>c</w:t>
      </w:r>
      <w:r w:rsidRPr="001D1A9C">
        <w:rPr>
          <w:rFonts w:ascii="Cambria" w:hAnsi="Cambria" w:cs="Arial"/>
          <w:spacing w:val="-2"/>
          <w:sz w:val="24"/>
          <w:szCs w:val="24"/>
        </w:rPr>
        <w:t>z</w:t>
      </w:r>
      <w:r w:rsidRPr="001D1A9C">
        <w:rPr>
          <w:rFonts w:ascii="Cambria" w:hAnsi="Cambria" w:cs="Arial"/>
          <w:w w:val="97"/>
          <w:sz w:val="24"/>
          <w:szCs w:val="24"/>
        </w:rPr>
        <w:t>o</w:t>
      </w:r>
      <w:r w:rsidRPr="001D1A9C">
        <w:rPr>
          <w:rFonts w:ascii="Cambria" w:hAnsi="Cambria" w:cs="Arial"/>
          <w:spacing w:val="1"/>
          <w:w w:val="97"/>
          <w:sz w:val="24"/>
          <w:szCs w:val="24"/>
        </w:rPr>
        <w:t>n</w:t>
      </w:r>
      <w:r w:rsidRPr="001D1A9C">
        <w:rPr>
          <w:rFonts w:ascii="Cambria" w:hAnsi="Cambria" w:cs="Arial"/>
          <w:w w:val="97"/>
          <w:sz w:val="24"/>
          <w:szCs w:val="24"/>
        </w:rPr>
        <w:t>e</w:t>
      </w:r>
      <w:r w:rsidR="00E93550">
        <w:rPr>
          <w:rFonts w:ascii="Cambria" w:hAnsi="Cambria" w:cs="Arial"/>
          <w:w w:val="97"/>
          <w:sz w:val="24"/>
          <w:szCs w:val="24"/>
        </w:rPr>
        <w:t xml:space="preserve">              </w:t>
      </w:r>
      <w:r w:rsidRPr="001D1A9C">
        <w:rPr>
          <w:rFonts w:ascii="Cambria" w:hAnsi="Cambria" w:cs="Arial"/>
          <w:spacing w:val="6"/>
          <w:sz w:val="24"/>
          <w:szCs w:val="24"/>
        </w:rPr>
        <w:t xml:space="preserve"> </w:t>
      </w:r>
      <w:r w:rsidRPr="001D1A9C">
        <w:rPr>
          <w:rFonts w:ascii="Cambria" w:hAnsi="Cambria" w:cs="Arial"/>
          <w:w w:val="97"/>
          <w:sz w:val="24"/>
          <w:szCs w:val="24"/>
        </w:rPr>
        <w:t>i</w:t>
      </w:r>
      <w:r w:rsidRPr="001D1A9C">
        <w:rPr>
          <w:rFonts w:ascii="Cambria" w:hAnsi="Cambria" w:cs="Arial"/>
          <w:sz w:val="24"/>
          <w:szCs w:val="24"/>
        </w:rPr>
        <w:t xml:space="preserve"> sc</w:t>
      </w:r>
      <w:r w:rsidRPr="001D1A9C">
        <w:rPr>
          <w:rFonts w:ascii="Cambria" w:hAnsi="Cambria" w:cs="Arial"/>
          <w:w w:val="97"/>
          <w:sz w:val="24"/>
          <w:szCs w:val="24"/>
        </w:rPr>
        <w:t>h</w:t>
      </w:r>
      <w:r w:rsidRPr="001D1A9C">
        <w:rPr>
          <w:rFonts w:ascii="Cambria" w:hAnsi="Cambria" w:cs="Arial"/>
          <w:spacing w:val="1"/>
          <w:w w:val="97"/>
          <w:sz w:val="24"/>
          <w:szCs w:val="24"/>
        </w:rPr>
        <w:t>o</w:t>
      </w:r>
      <w:r w:rsidRPr="001D1A9C">
        <w:rPr>
          <w:rFonts w:ascii="Cambria" w:hAnsi="Cambria" w:cs="Arial"/>
          <w:spacing w:val="-2"/>
          <w:w w:val="97"/>
          <w:sz w:val="24"/>
          <w:szCs w:val="24"/>
        </w:rPr>
        <w:t>w</w:t>
      </w:r>
      <w:r w:rsidRPr="001D1A9C">
        <w:rPr>
          <w:rFonts w:ascii="Cambria" w:hAnsi="Cambria" w:cs="Arial"/>
          <w:w w:val="97"/>
          <w:sz w:val="24"/>
          <w:szCs w:val="24"/>
        </w:rPr>
        <w:t>a</w:t>
      </w:r>
      <w:r w:rsidRPr="001D1A9C">
        <w:rPr>
          <w:rFonts w:ascii="Cambria" w:hAnsi="Cambria" w:cs="Arial"/>
          <w:spacing w:val="1"/>
          <w:w w:val="97"/>
          <w:sz w:val="24"/>
          <w:szCs w:val="24"/>
        </w:rPr>
        <w:t>n</w:t>
      </w:r>
      <w:r w:rsidRPr="001D1A9C">
        <w:rPr>
          <w:rFonts w:ascii="Cambria" w:hAnsi="Cambria" w:cs="Arial"/>
          <w:w w:val="97"/>
          <w:sz w:val="24"/>
          <w:szCs w:val="24"/>
        </w:rPr>
        <w:t>e</w:t>
      </w:r>
      <w:r w:rsidRPr="001D1A9C">
        <w:rPr>
          <w:rFonts w:ascii="Cambria" w:hAnsi="Cambria" w:cs="Arial"/>
          <w:sz w:val="24"/>
          <w:szCs w:val="24"/>
        </w:rPr>
        <w:t xml:space="preserve"> </w:t>
      </w:r>
      <w:r w:rsidRPr="001D1A9C">
        <w:rPr>
          <w:rFonts w:ascii="Cambria" w:hAnsi="Cambria" w:cs="Arial"/>
          <w:w w:val="97"/>
          <w:sz w:val="24"/>
          <w:szCs w:val="24"/>
        </w:rPr>
        <w:t>do</w:t>
      </w:r>
      <w:r w:rsidRPr="001D1A9C">
        <w:rPr>
          <w:rFonts w:ascii="Cambria" w:hAnsi="Cambria" w:cs="Arial"/>
          <w:sz w:val="24"/>
          <w:szCs w:val="24"/>
        </w:rPr>
        <w:t xml:space="preserve"> </w:t>
      </w:r>
      <w:r w:rsidRPr="001D1A9C">
        <w:rPr>
          <w:rFonts w:ascii="Cambria" w:hAnsi="Cambria" w:cs="Arial"/>
          <w:spacing w:val="1"/>
          <w:w w:val="98"/>
          <w:sz w:val="24"/>
          <w:szCs w:val="24"/>
        </w:rPr>
        <w:t>t</w:t>
      </w:r>
      <w:r w:rsidRPr="001D1A9C">
        <w:rPr>
          <w:rFonts w:ascii="Cambria" w:hAnsi="Cambria" w:cs="Arial"/>
          <w:spacing w:val="1"/>
          <w:w w:val="97"/>
          <w:sz w:val="24"/>
          <w:szCs w:val="24"/>
        </w:rPr>
        <w:t>o</w:t>
      </w:r>
      <w:r w:rsidRPr="001D1A9C">
        <w:rPr>
          <w:rFonts w:ascii="Cambria" w:hAnsi="Cambria" w:cs="Arial"/>
          <w:spacing w:val="-3"/>
          <w:w w:val="97"/>
          <w:sz w:val="24"/>
          <w:szCs w:val="24"/>
        </w:rPr>
        <w:t>r</w:t>
      </w:r>
      <w:r w:rsidRPr="001D1A9C">
        <w:rPr>
          <w:rFonts w:ascii="Cambria" w:hAnsi="Cambria" w:cs="Arial"/>
          <w:w w:val="97"/>
          <w:sz w:val="24"/>
          <w:szCs w:val="24"/>
        </w:rPr>
        <w:t>b</w:t>
      </w:r>
      <w:r w:rsidRPr="001D1A9C">
        <w:rPr>
          <w:rFonts w:ascii="Cambria" w:hAnsi="Cambria" w:cs="Arial"/>
          <w:spacing w:val="-1"/>
          <w:sz w:val="24"/>
          <w:szCs w:val="24"/>
        </w:rPr>
        <w:t>y</w:t>
      </w:r>
      <w:r w:rsidR="001D1A9C">
        <w:rPr>
          <w:rFonts w:ascii="Cambria" w:hAnsi="Cambria" w:cs="Arial"/>
          <w:w w:val="98"/>
          <w:sz w:val="24"/>
          <w:szCs w:val="24"/>
        </w:rPr>
        <w:t>.</w:t>
      </w:r>
    </w:p>
    <w:p w:rsidR="001D1A9C" w:rsidRDefault="001D1A9C" w:rsidP="001D1A9C">
      <w:pPr>
        <w:pStyle w:val="Akapitzlist"/>
        <w:rPr>
          <w:rFonts w:ascii="Cambria" w:hAnsi="Cambria" w:cs="Arial"/>
          <w:w w:val="97"/>
        </w:rPr>
      </w:pP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Arial"/>
          <w:w w:val="97"/>
          <w:sz w:val="24"/>
          <w:szCs w:val="24"/>
        </w:rPr>
        <w:t>Do</w:t>
      </w:r>
      <w:r w:rsidRPr="001D1A9C">
        <w:rPr>
          <w:rFonts w:ascii="Cambria" w:hAnsi="Cambria" w:cs="Arial"/>
          <w:spacing w:val="1"/>
          <w:w w:val="97"/>
          <w:sz w:val="24"/>
          <w:szCs w:val="24"/>
        </w:rPr>
        <w:t>pu</w:t>
      </w:r>
      <w:r w:rsidRPr="001D1A9C">
        <w:rPr>
          <w:rFonts w:ascii="Cambria" w:hAnsi="Cambria" w:cs="Arial"/>
          <w:sz w:val="24"/>
          <w:szCs w:val="24"/>
        </w:rPr>
        <w:t>s</w:t>
      </w:r>
      <w:r w:rsidRPr="001D1A9C">
        <w:rPr>
          <w:rFonts w:ascii="Cambria" w:hAnsi="Cambria" w:cs="Arial"/>
          <w:spacing w:val="-2"/>
          <w:w w:val="98"/>
          <w:sz w:val="24"/>
          <w:szCs w:val="24"/>
        </w:rPr>
        <w:t>z</w:t>
      </w:r>
      <w:r w:rsidRPr="001D1A9C">
        <w:rPr>
          <w:rFonts w:ascii="Cambria" w:hAnsi="Cambria" w:cs="Arial"/>
          <w:sz w:val="24"/>
          <w:szCs w:val="24"/>
        </w:rPr>
        <w:t>c</w:t>
      </w:r>
      <w:r w:rsidRPr="001D1A9C">
        <w:rPr>
          <w:rFonts w:ascii="Cambria" w:hAnsi="Cambria" w:cs="Arial"/>
          <w:spacing w:val="-2"/>
          <w:sz w:val="24"/>
          <w:szCs w:val="24"/>
        </w:rPr>
        <w:t>z</w:t>
      </w:r>
      <w:r w:rsidRPr="001D1A9C">
        <w:rPr>
          <w:rFonts w:ascii="Cambria" w:hAnsi="Cambria" w:cs="Arial"/>
          <w:w w:val="97"/>
          <w:sz w:val="24"/>
          <w:szCs w:val="24"/>
        </w:rPr>
        <w:t>a</w:t>
      </w:r>
      <w:r w:rsidRPr="001D1A9C">
        <w:rPr>
          <w:rFonts w:ascii="Cambria" w:hAnsi="Cambria" w:cs="Arial"/>
          <w:spacing w:val="185"/>
          <w:sz w:val="24"/>
          <w:szCs w:val="24"/>
        </w:rPr>
        <w:t xml:space="preserve"> </w:t>
      </w:r>
      <w:r w:rsidRPr="001D1A9C">
        <w:rPr>
          <w:rFonts w:ascii="Cambria" w:hAnsi="Cambria" w:cs="Arial"/>
          <w:sz w:val="24"/>
          <w:szCs w:val="24"/>
        </w:rPr>
        <w:t>s</w:t>
      </w:r>
      <w:r w:rsidRPr="001D1A9C">
        <w:rPr>
          <w:rFonts w:ascii="Cambria" w:hAnsi="Cambria" w:cs="Arial"/>
          <w:w w:val="97"/>
          <w:sz w:val="24"/>
          <w:szCs w:val="24"/>
        </w:rPr>
        <w:t>ię</w:t>
      </w:r>
      <w:r w:rsidRPr="001D1A9C">
        <w:rPr>
          <w:rFonts w:ascii="Cambria" w:hAnsi="Cambria" w:cs="Arial"/>
          <w:spacing w:val="185"/>
          <w:sz w:val="24"/>
          <w:szCs w:val="24"/>
        </w:rPr>
        <w:t xml:space="preserve"> </w:t>
      </w:r>
      <w:r w:rsidRPr="001D1A9C">
        <w:rPr>
          <w:rFonts w:ascii="Cambria" w:hAnsi="Cambria" w:cs="Arial"/>
          <w:spacing w:val="2"/>
          <w:w w:val="97"/>
          <w:sz w:val="24"/>
          <w:szCs w:val="24"/>
        </w:rPr>
        <w:t>m</w:t>
      </w:r>
      <w:r w:rsidRPr="001D1A9C">
        <w:rPr>
          <w:rFonts w:ascii="Cambria" w:hAnsi="Cambria" w:cs="Arial"/>
          <w:w w:val="97"/>
          <w:sz w:val="24"/>
          <w:szCs w:val="24"/>
        </w:rPr>
        <w:t>o</w:t>
      </w:r>
      <w:r w:rsidRPr="001D1A9C">
        <w:rPr>
          <w:rFonts w:ascii="Cambria" w:hAnsi="Cambria" w:cs="Arial"/>
          <w:spacing w:val="-1"/>
          <w:sz w:val="24"/>
          <w:szCs w:val="24"/>
        </w:rPr>
        <w:t>ż</w:t>
      </w:r>
      <w:r w:rsidRPr="001D1A9C">
        <w:rPr>
          <w:rFonts w:ascii="Cambria" w:hAnsi="Cambria" w:cs="Arial"/>
          <w:w w:val="97"/>
          <w:sz w:val="24"/>
          <w:szCs w:val="24"/>
        </w:rPr>
        <w:t>li</w:t>
      </w:r>
      <w:r w:rsidRPr="001D1A9C">
        <w:rPr>
          <w:rFonts w:ascii="Cambria" w:hAnsi="Cambria" w:cs="Arial"/>
          <w:spacing w:val="-2"/>
          <w:w w:val="97"/>
          <w:sz w:val="24"/>
          <w:szCs w:val="24"/>
        </w:rPr>
        <w:t>w</w:t>
      </w:r>
      <w:r w:rsidRPr="001D1A9C">
        <w:rPr>
          <w:rFonts w:ascii="Cambria" w:hAnsi="Cambria" w:cs="Arial"/>
          <w:w w:val="97"/>
          <w:sz w:val="24"/>
          <w:szCs w:val="24"/>
        </w:rPr>
        <w:t>o</w:t>
      </w:r>
      <w:r w:rsidRPr="001D1A9C">
        <w:rPr>
          <w:rFonts w:ascii="Cambria" w:hAnsi="Cambria" w:cs="Arial"/>
          <w:sz w:val="24"/>
          <w:szCs w:val="24"/>
        </w:rPr>
        <w:t>ść</w:t>
      </w:r>
      <w:r w:rsidRPr="001D1A9C">
        <w:rPr>
          <w:rFonts w:ascii="Cambria" w:hAnsi="Cambria" w:cs="Arial"/>
          <w:spacing w:val="185"/>
          <w:sz w:val="24"/>
          <w:szCs w:val="24"/>
        </w:rPr>
        <w:t xml:space="preserve"> </w:t>
      </w:r>
      <w:r w:rsidRPr="001D1A9C">
        <w:rPr>
          <w:rFonts w:ascii="Cambria" w:hAnsi="Cambria" w:cs="Arial"/>
          <w:sz w:val="24"/>
          <w:szCs w:val="24"/>
        </w:rPr>
        <w:t>k</w:t>
      </w:r>
      <w:r w:rsidRPr="001D1A9C">
        <w:rPr>
          <w:rFonts w:ascii="Cambria" w:hAnsi="Cambria" w:cs="Arial"/>
          <w:spacing w:val="1"/>
          <w:w w:val="97"/>
          <w:sz w:val="24"/>
          <w:szCs w:val="24"/>
        </w:rPr>
        <w:t>o</w:t>
      </w:r>
      <w:r w:rsidRPr="001D1A9C">
        <w:rPr>
          <w:rFonts w:ascii="Cambria" w:hAnsi="Cambria" w:cs="Arial"/>
          <w:w w:val="97"/>
          <w:sz w:val="24"/>
          <w:szCs w:val="24"/>
        </w:rPr>
        <w:t>r</w:t>
      </w:r>
      <w:r w:rsidRPr="001D1A9C">
        <w:rPr>
          <w:rFonts w:ascii="Cambria" w:hAnsi="Cambria" w:cs="Arial"/>
          <w:sz w:val="24"/>
          <w:szCs w:val="24"/>
        </w:rPr>
        <w:t>z</w:t>
      </w:r>
      <w:r w:rsidRPr="001D1A9C">
        <w:rPr>
          <w:rFonts w:ascii="Cambria" w:hAnsi="Cambria" w:cs="Arial"/>
          <w:spacing w:val="-2"/>
          <w:sz w:val="24"/>
          <w:szCs w:val="24"/>
        </w:rPr>
        <w:t>y</w:t>
      </w:r>
      <w:r w:rsidRPr="001D1A9C">
        <w:rPr>
          <w:rFonts w:ascii="Cambria" w:hAnsi="Cambria" w:cs="Arial"/>
          <w:sz w:val="24"/>
          <w:szCs w:val="24"/>
        </w:rPr>
        <w:t>s</w:t>
      </w:r>
      <w:r w:rsidRPr="001D1A9C">
        <w:rPr>
          <w:rFonts w:ascii="Cambria" w:hAnsi="Cambria" w:cs="Arial"/>
          <w:w w:val="98"/>
          <w:sz w:val="24"/>
          <w:szCs w:val="24"/>
        </w:rPr>
        <w:t>t</w:t>
      </w:r>
      <w:r w:rsidRPr="001D1A9C">
        <w:rPr>
          <w:rFonts w:ascii="Cambria" w:hAnsi="Cambria" w:cs="Arial"/>
          <w:w w:val="97"/>
          <w:sz w:val="24"/>
          <w:szCs w:val="24"/>
        </w:rPr>
        <w:t>a</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spacing w:val="185"/>
          <w:sz w:val="24"/>
          <w:szCs w:val="24"/>
        </w:rPr>
        <w:t xml:space="preserve"> </w:t>
      </w:r>
      <w:r w:rsidRPr="001D1A9C">
        <w:rPr>
          <w:rFonts w:ascii="Cambria" w:hAnsi="Cambria" w:cs="Arial"/>
          <w:sz w:val="24"/>
          <w:szCs w:val="24"/>
        </w:rPr>
        <w:t>z</w:t>
      </w:r>
      <w:r w:rsidRPr="001D1A9C">
        <w:rPr>
          <w:rFonts w:ascii="Cambria" w:hAnsi="Cambria" w:cs="Arial"/>
          <w:spacing w:val="183"/>
          <w:sz w:val="24"/>
          <w:szCs w:val="24"/>
        </w:rPr>
        <w:t xml:space="preserve"> </w:t>
      </w:r>
      <w:r w:rsidRPr="001D1A9C">
        <w:rPr>
          <w:rFonts w:ascii="Cambria" w:hAnsi="Cambria" w:cs="Arial"/>
          <w:w w:val="98"/>
          <w:sz w:val="24"/>
          <w:szCs w:val="24"/>
        </w:rPr>
        <w:t>t</w:t>
      </w:r>
      <w:r w:rsidRPr="001D1A9C">
        <w:rPr>
          <w:rFonts w:ascii="Cambria" w:hAnsi="Cambria" w:cs="Arial"/>
          <w:spacing w:val="1"/>
          <w:w w:val="97"/>
          <w:sz w:val="24"/>
          <w:szCs w:val="24"/>
        </w:rPr>
        <w:t>e</w:t>
      </w:r>
      <w:r w:rsidRPr="001D1A9C">
        <w:rPr>
          <w:rFonts w:ascii="Cambria" w:hAnsi="Cambria" w:cs="Arial"/>
          <w:w w:val="97"/>
          <w:sz w:val="24"/>
          <w:szCs w:val="24"/>
        </w:rPr>
        <w:t>le</w:t>
      </w:r>
      <w:r w:rsidRPr="001D1A9C">
        <w:rPr>
          <w:rFonts w:ascii="Cambria" w:hAnsi="Cambria" w:cs="Arial"/>
          <w:spacing w:val="3"/>
          <w:w w:val="98"/>
          <w:sz w:val="24"/>
          <w:szCs w:val="24"/>
        </w:rPr>
        <w:t>f</w:t>
      </w:r>
      <w:r w:rsidRPr="001D1A9C">
        <w:rPr>
          <w:rFonts w:ascii="Cambria" w:hAnsi="Cambria" w:cs="Arial"/>
          <w:w w:val="97"/>
          <w:sz w:val="24"/>
          <w:szCs w:val="24"/>
        </w:rPr>
        <w:t>onów</w:t>
      </w:r>
      <w:r w:rsidRPr="001D1A9C">
        <w:rPr>
          <w:rFonts w:ascii="Cambria" w:hAnsi="Cambria" w:cs="Arial"/>
          <w:spacing w:val="182"/>
          <w:sz w:val="24"/>
          <w:szCs w:val="24"/>
        </w:rPr>
        <w:t xml:space="preserve"> </w:t>
      </w:r>
      <w:r w:rsidRPr="001D1A9C">
        <w:rPr>
          <w:rFonts w:ascii="Cambria" w:hAnsi="Cambria" w:cs="Arial"/>
          <w:w w:val="97"/>
          <w:sz w:val="24"/>
          <w:szCs w:val="24"/>
        </w:rPr>
        <w:t>i</w:t>
      </w:r>
      <w:r w:rsidRPr="001D1A9C">
        <w:rPr>
          <w:rFonts w:ascii="Cambria" w:hAnsi="Cambria" w:cs="Arial"/>
          <w:spacing w:val="185"/>
          <w:sz w:val="24"/>
          <w:szCs w:val="24"/>
        </w:rPr>
        <w:t xml:space="preserve"> </w:t>
      </w:r>
      <w:r w:rsidRPr="001D1A9C">
        <w:rPr>
          <w:rFonts w:ascii="Cambria" w:hAnsi="Cambria" w:cs="Arial"/>
          <w:w w:val="97"/>
          <w:sz w:val="24"/>
          <w:szCs w:val="24"/>
        </w:rPr>
        <w:t>in</w:t>
      </w:r>
      <w:r w:rsidRPr="001D1A9C">
        <w:rPr>
          <w:rFonts w:ascii="Cambria" w:hAnsi="Cambria" w:cs="Arial"/>
          <w:spacing w:val="1"/>
          <w:w w:val="97"/>
          <w:sz w:val="24"/>
          <w:szCs w:val="24"/>
        </w:rPr>
        <w:t>n</w:t>
      </w:r>
      <w:r w:rsidRPr="001D1A9C">
        <w:rPr>
          <w:rFonts w:ascii="Cambria" w:hAnsi="Cambria" w:cs="Arial"/>
          <w:spacing w:val="-1"/>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pacing w:val="185"/>
          <w:sz w:val="24"/>
          <w:szCs w:val="24"/>
        </w:rPr>
        <w:t xml:space="preserve"> </w:t>
      </w:r>
      <w:r w:rsidRPr="001D1A9C">
        <w:rPr>
          <w:rFonts w:ascii="Cambria" w:hAnsi="Cambria" w:cs="Arial"/>
          <w:w w:val="97"/>
          <w:sz w:val="24"/>
          <w:szCs w:val="24"/>
        </w:rPr>
        <w:t>ur</w:t>
      </w:r>
      <w:r w:rsidRPr="001D1A9C">
        <w:rPr>
          <w:rFonts w:ascii="Cambria" w:hAnsi="Cambria" w:cs="Arial"/>
          <w:spacing w:val="-2"/>
          <w:sz w:val="24"/>
          <w:szCs w:val="24"/>
        </w:rPr>
        <w:t>z</w:t>
      </w:r>
      <w:r w:rsidRPr="001D1A9C">
        <w:rPr>
          <w:rFonts w:ascii="Cambria" w:hAnsi="Cambria" w:cs="Arial"/>
          <w:w w:val="97"/>
          <w:sz w:val="24"/>
          <w:szCs w:val="24"/>
        </w:rPr>
        <w:t>ą</w:t>
      </w:r>
      <w:r w:rsidRPr="001D1A9C">
        <w:rPr>
          <w:rFonts w:ascii="Cambria" w:hAnsi="Cambria" w:cs="Arial"/>
          <w:spacing w:val="1"/>
          <w:w w:val="97"/>
          <w:sz w:val="24"/>
          <w:szCs w:val="24"/>
        </w:rPr>
        <w:t>d</w:t>
      </w:r>
      <w:r w:rsidRPr="001D1A9C">
        <w:rPr>
          <w:rFonts w:ascii="Cambria" w:hAnsi="Cambria" w:cs="Arial"/>
          <w:spacing w:val="-2"/>
          <w:sz w:val="24"/>
          <w:szCs w:val="24"/>
        </w:rPr>
        <w:t>z</w:t>
      </w:r>
      <w:r w:rsidRPr="001D1A9C">
        <w:rPr>
          <w:rFonts w:ascii="Cambria" w:hAnsi="Cambria" w:cs="Arial"/>
          <w:w w:val="97"/>
          <w:sz w:val="24"/>
          <w:szCs w:val="24"/>
        </w:rPr>
        <w:t>eń</w:t>
      </w:r>
      <w:r w:rsidRPr="001D1A9C">
        <w:rPr>
          <w:rFonts w:ascii="Cambria" w:hAnsi="Cambria" w:cs="Arial"/>
          <w:sz w:val="24"/>
          <w:szCs w:val="24"/>
        </w:rPr>
        <w:t xml:space="preserve"> </w:t>
      </w:r>
      <w:r w:rsidRPr="001D1A9C">
        <w:rPr>
          <w:rFonts w:ascii="Cambria" w:hAnsi="Cambria" w:cs="Arial"/>
          <w:w w:val="97"/>
          <w:sz w:val="24"/>
          <w:szCs w:val="24"/>
        </w:rPr>
        <w:t>ele</w:t>
      </w:r>
      <w:r w:rsidRPr="001D1A9C">
        <w:rPr>
          <w:rFonts w:ascii="Cambria" w:hAnsi="Cambria" w:cs="Arial"/>
          <w:sz w:val="24"/>
          <w:szCs w:val="24"/>
        </w:rPr>
        <w:t>k</w:t>
      </w:r>
      <w:r w:rsidRPr="001D1A9C">
        <w:rPr>
          <w:rFonts w:ascii="Cambria" w:hAnsi="Cambria" w:cs="Arial"/>
          <w:spacing w:val="1"/>
          <w:w w:val="98"/>
          <w:sz w:val="24"/>
          <w:szCs w:val="24"/>
        </w:rPr>
        <w:t>t</w:t>
      </w:r>
      <w:r w:rsidRPr="001D1A9C">
        <w:rPr>
          <w:rFonts w:ascii="Cambria" w:hAnsi="Cambria" w:cs="Arial"/>
          <w:w w:val="97"/>
          <w:sz w:val="24"/>
          <w:szCs w:val="24"/>
        </w:rPr>
        <w:t>ro</w:t>
      </w:r>
      <w:r w:rsidRPr="001D1A9C">
        <w:rPr>
          <w:rFonts w:ascii="Cambria" w:hAnsi="Cambria" w:cs="Arial"/>
          <w:spacing w:val="1"/>
          <w:w w:val="97"/>
          <w:sz w:val="24"/>
          <w:szCs w:val="24"/>
        </w:rPr>
        <w:t>n</w:t>
      </w:r>
      <w:r w:rsidRPr="001D1A9C">
        <w:rPr>
          <w:rFonts w:ascii="Cambria" w:hAnsi="Cambria" w:cs="Arial"/>
          <w:w w:val="97"/>
          <w:sz w:val="24"/>
          <w:szCs w:val="24"/>
        </w:rPr>
        <w:t>i</w:t>
      </w:r>
      <w:r w:rsidRPr="001D1A9C">
        <w:rPr>
          <w:rFonts w:ascii="Cambria" w:hAnsi="Cambria" w:cs="Arial"/>
          <w:sz w:val="24"/>
          <w:szCs w:val="24"/>
        </w:rPr>
        <w:t>c</w:t>
      </w:r>
      <w:r w:rsidRPr="001D1A9C">
        <w:rPr>
          <w:rFonts w:ascii="Cambria" w:hAnsi="Cambria" w:cs="Arial"/>
          <w:spacing w:val="-1"/>
          <w:sz w:val="24"/>
          <w:szCs w:val="24"/>
        </w:rPr>
        <w:t>z</w:t>
      </w:r>
      <w:r w:rsidRPr="001D1A9C">
        <w:rPr>
          <w:rFonts w:ascii="Cambria" w:hAnsi="Cambria" w:cs="Arial"/>
          <w:w w:val="97"/>
          <w:sz w:val="24"/>
          <w:szCs w:val="24"/>
        </w:rPr>
        <w:t>n</w:t>
      </w:r>
      <w:r w:rsidRPr="001D1A9C">
        <w:rPr>
          <w:rFonts w:ascii="Cambria" w:hAnsi="Cambria" w:cs="Arial"/>
          <w:spacing w:val="-2"/>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z w:val="24"/>
          <w:szCs w:val="24"/>
        </w:rPr>
        <w:t xml:space="preserve"> </w:t>
      </w:r>
      <w:r w:rsidRPr="001D1A9C">
        <w:rPr>
          <w:rFonts w:ascii="Cambria" w:hAnsi="Cambria" w:cs="Arial"/>
          <w:w w:val="98"/>
          <w:sz w:val="24"/>
          <w:szCs w:val="24"/>
        </w:rPr>
        <w:t>t</w:t>
      </w:r>
      <w:r w:rsidRPr="001D1A9C">
        <w:rPr>
          <w:rFonts w:ascii="Cambria" w:hAnsi="Cambria" w:cs="Arial"/>
          <w:spacing w:val="-1"/>
          <w:sz w:val="24"/>
          <w:szCs w:val="24"/>
        </w:rPr>
        <w:t>y</w:t>
      </w:r>
      <w:r w:rsidRPr="001D1A9C">
        <w:rPr>
          <w:rFonts w:ascii="Cambria" w:hAnsi="Cambria" w:cs="Arial"/>
          <w:w w:val="97"/>
          <w:sz w:val="24"/>
          <w:szCs w:val="24"/>
        </w:rPr>
        <w:t>l</w:t>
      </w:r>
      <w:r w:rsidRPr="001D1A9C">
        <w:rPr>
          <w:rFonts w:ascii="Cambria" w:hAnsi="Cambria" w:cs="Arial"/>
          <w:sz w:val="24"/>
          <w:szCs w:val="24"/>
        </w:rPr>
        <w:t>k</w:t>
      </w:r>
      <w:r w:rsidRPr="001D1A9C">
        <w:rPr>
          <w:rFonts w:ascii="Cambria" w:hAnsi="Cambria" w:cs="Arial"/>
          <w:w w:val="97"/>
          <w:sz w:val="24"/>
          <w:szCs w:val="24"/>
        </w:rPr>
        <w:t>o</w:t>
      </w:r>
      <w:r w:rsidRPr="001D1A9C">
        <w:rPr>
          <w:rFonts w:ascii="Cambria" w:hAnsi="Cambria" w:cs="Arial"/>
          <w:sz w:val="24"/>
          <w:szCs w:val="24"/>
        </w:rPr>
        <w:t xml:space="preserve"> </w:t>
      </w:r>
      <w:r w:rsidRPr="001D1A9C">
        <w:rPr>
          <w:rFonts w:ascii="Cambria" w:hAnsi="Cambria" w:cs="Arial"/>
          <w:spacing w:val="1"/>
          <w:w w:val="97"/>
          <w:sz w:val="24"/>
          <w:szCs w:val="24"/>
        </w:rPr>
        <w:t>p</w:t>
      </w:r>
      <w:r w:rsidRPr="001D1A9C">
        <w:rPr>
          <w:rFonts w:ascii="Cambria" w:hAnsi="Cambria" w:cs="Arial"/>
          <w:w w:val="97"/>
          <w:sz w:val="24"/>
          <w:szCs w:val="24"/>
        </w:rPr>
        <w:t>o</w:t>
      </w:r>
      <w:r w:rsidRPr="001D1A9C">
        <w:rPr>
          <w:rFonts w:ascii="Cambria" w:hAnsi="Cambria" w:cs="Arial"/>
          <w:spacing w:val="1"/>
          <w:w w:val="97"/>
          <w:sz w:val="24"/>
          <w:szCs w:val="24"/>
        </w:rPr>
        <w:t>d</w:t>
      </w:r>
      <w:r w:rsidRPr="001D1A9C">
        <w:rPr>
          <w:rFonts w:ascii="Cambria" w:hAnsi="Cambria" w:cs="Arial"/>
          <w:sz w:val="24"/>
          <w:szCs w:val="24"/>
        </w:rPr>
        <w:t>c</w:t>
      </w:r>
      <w:r w:rsidRPr="001D1A9C">
        <w:rPr>
          <w:rFonts w:ascii="Cambria" w:hAnsi="Cambria" w:cs="Arial"/>
          <w:spacing w:val="-1"/>
          <w:sz w:val="24"/>
          <w:szCs w:val="24"/>
        </w:rPr>
        <w:t>z</w:t>
      </w:r>
      <w:r w:rsidRPr="001D1A9C">
        <w:rPr>
          <w:rFonts w:ascii="Cambria" w:hAnsi="Cambria" w:cs="Arial"/>
          <w:w w:val="97"/>
          <w:sz w:val="24"/>
          <w:szCs w:val="24"/>
        </w:rPr>
        <w:t>a</w:t>
      </w:r>
      <w:r w:rsidRPr="001D1A9C">
        <w:rPr>
          <w:rFonts w:ascii="Cambria" w:hAnsi="Cambria" w:cs="Arial"/>
          <w:sz w:val="24"/>
          <w:szCs w:val="24"/>
        </w:rPr>
        <w:t xml:space="preserve">s </w:t>
      </w:r>
      <w:r w:rsidRPr="001D1A9C">
        <w:rPr>
          <w:rFonts w:ascii="Cambria" w:hAnsi="Cambria" w:cs="Arial"/>
          <w:w w:val="98"/>
          <w:sz w:val="24"/>
          <w:szCs w:val="24"/>
        </w:rPr>
        <w:t>t</w:t>
      </w:r>
      <w:r w:rsidRPr="001D1A9C">
        <w:rPr>
          <w:rFonts w:ascii="Cambria" w:hAnsi="Cambria" w:cs="Arial"/>
          <w:w w:val="97"/>
          <w:sz w:val="24"/>
          <w:szCs w:val="24"/>
        </w:rPr>
        <w:t>r</w:t>
      </w:r>
      <w:r w:rsidRPr="001D1A9C">
        <w:rPr>
          <w:rFonts w:ascii="Cambria" w:hAnsi="Cambria" w:cs="Arial"/>
          <w:spacing w:val="-3"/>
          <w:w w:val="97"/>
          <w:sz w:val="24"/>
          <w:szCs w:val="24"/>
        </w:rPr>
        <w:t>w</w:t>
      </w:r>
      <w:r w:rsidRPr="001D1A9C">
        <w:rPr>
          <w:rFonts w:ascii="Cambria" w:hAnsi="Cambria" w:cs="Arial"/>
          <w:w w:val="97"/>
          <w:sz w:val="24"/>
          <w:szCs w:val="24"/>
        </w:rPr>
        <w:t>a</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spacing w:val="1"/>
          <w:sz w:val="24"/>
          <w:szCs w:val="24"/>
        </w:rPr>
        <w:t xml:space="preserve"> </w:t>
      </w:r>
      <w:r w:rsidRPr="001D1A9C">
        <w:rPr>
          <w:rFonts w:ascii="Cambria" w:hAnsi="Cambria" w:cs="Arial"/>
          <w:w w:val="97"/>
          <w:sz w:val="24"/>
          <w:szCs w:val="24"/>
        </w:rPr>
        <w:t>pr</w:t>
      </w:r>
      <w:r w:rsidRPr="001D1A9C">
        <w:rPr>
          <w:rFonts w:ascii="Cambria" w:hAnsi="Cambria" w:cs="Arial"/>
          <w:spacing w:val="-2"/>
          <w:sz w:val="24"/>
          <w:szCs w:val="24"/>
        </w:rPr>
        <w:t>z</w:t>
      </w:r>
      <w:r w:rsidRPr="001D1A9C">
        <w:rPr>
          <w:rFonts w:ascii="Cambria" w:hAnsi="Cambria" w:cs="Arial"/>
          <w:w w:val="97"/>
          <w:sz w:val="24"/>
          <w:szCs w:val="24"/>
        </w:rPr>
        <w:t>e</w:t>
      </w:r>
      <w:r w:rsidRPr="001D1A9C">
        <w:rPr>
          <w:rFonts w:ascii="Cambria" w:hAnsi="Cambria" w:cs="Arial"/>
          <w:spacing w:val="1"/>
          <w:w w:val="97"/>
          <w:sz w:val="24"/>
          <w:szCs w:val="24"/>
        </w:rPr>
        <w:t>r</w:t>
      </w:r>
      <w:r w:rsidRPr="001D1A9C">
        <w:rPr>
          <w:rFonts w:ascii="Cambria" w:hAnsi="Cambria" w:cs="Arial"/>
          <w:w w:val="97"/>
          <w:sz w:val="24"/>
          <w:szCs w:val="24"/>
        </w:rPr>
        <w:t>w</w:t>
      </w:r>
      <w:r w:rsidRPr="001D1A9C">
        <w:rPr>
          <w:rFonts w:ascii="Cambria" w:hAnsi="Cambria" w:cs="Arial"/>
          <w:sz w:val="24"/>
          <w:szCs w:val="24"/>
        </w:rPr>
        <w:t xml:space="preserve"> </w:t>
      </w:r>
      <w:r w:rsidRPr="001D1A9C">
        <w:rPr>
          <w:rFonts w:ascii="Cambria" w:hAnsi="Cambria" w:cs="Arial"/>
          <w:w w:val="97"/>
          <w:sz w:val="24"/>
          <w:szCs w:val="24"/>
        </w:rPr>
        <w:t>w</w:t>
      </w:r>
      <w:r w:rsidRPr="001D1A9C">
        <w:rPr>
          <w:rFonts w:ascii="Cambria" w:hAnsi="Cambria" w:cs="Arial"/>
          <w:sz w:val="24"/>
          <w:szCs w:val="24"/>
        </w:rPr>
        <w:t xml:space="preserve"> </w:t>
      </w:r>
      <w:r w:rsidRPr="001D1A9C">
        <w:rPr>
          <w:rFonts w:ascii="Cambria" w:hAnsi="Cambria" w:cs="Arial"/>
          <w:spacing w:val="-1"/>
          <w:sz w:val="24"/>
          <w:szCs w:val="24"/>
        </w:rPr>
        <w:t>z</w:t>
      </w:r>
      <w:r w:rsidRPr="001D1A9C">
        <w:rPr>
          <w:rFonts w:ascii="Cambria" w:hAnsi="Cambria" w:cs="Arial"/>
          <w:w w:val="97"/>
          <w:sz w:val="24"/>
          <w:szCs w:val="24"/>
        </w:rPr>
        <w:t>aję</w:t>
      </w:r>
      <w:r w:rsidRPr="001D1A9C">
        <w:rPr>
          <w:rFonts w:ascii="Cambria" w:hAnsi="Cambria" w:cs="Arial"/>
          <w:sz w:val="24"/>
          <w:szCs w:val="24"/>
        </w:rPr>
        <w:t>c</w:t>
      </w:r>
      <w:r w:rsidRPr="001D1A9C">
        <w:rPr>
          <w:rFonts w:ascii="Cambria" w:hAnsi="Cambria" w:cs="Arial"/>
          <w:w w:val="97"/>
          <w:sz w:val="24"/>
          <w:szCs w:val="24"/>
        </w:rPr>
        <w:t>ia</w:t>
      </w:r>
      <w:r w:rsidRPr="001D1A9C">
        <w:rPr>
          <w:rFonts w:ascii="Cambria" w:hAnsi="Cambria" w:cs="Arial"/>
          <w:sz w:val="24"/>
          <w:szCs w:val="24"/>
        </w:rPr>
        <w:t>c</w:t>
      </w:r>
      <w:r w:rsidRPr="001D1A9C">
        <w:rPr>
          <w:rFonts w:ascii="Cambria" w:hAnsi="Cambria" w:cs="Arial"/>
          <w:spacing w:val="1"/>
          <w:w w:val="97"/>
          <w:sz w:val="24"/>
          <w:szCs w:val="24"/>
        </w:rPr>
        <w:t>h oraz w sytuacjach szczególnych</w:t>
      </w:r>
      <w:r w:rsidR="001D1A9C">
        <w:rPr>
          <w:rFonts w:ascii="Cambria" w:hAnsi="Cambria" w:cs="Arial"/>
          <w:spacing w:val="1"/>
          <w:w w:val="97"/>
          <w:sz w:val="24"/>
          <w:szCs w:val="24"/>
        </w:rPr>
        <w:t>.</w:t>
      </w:r>
    </w:p>
    <w:p w:rsidR="001D1A9C" w:rsidRDefault="001D1A9C" w:rsidP="001D1A9C">
      <w:pPr>
        <w:pStyle w:val="Akapitzlist"/>
        <w:rPr>
          <w:rFonts w:ascii="Cambria" w:hAnsi="Cambria" w:cs="Arial"/>
          <w:w w:val="97"/>
        </w:rPr>
      </w:pP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Arial"/>
          <w:w w:val="97"/>
          <w:sz w:val="24"/>
          <w:szCs w:val="24"/>
        </w:rPr>
        <w:t>Nie</w:t>
      </w:r>
      <w:r w:rsidRPr="001D1A9C">
        <w:rPr>
          <w:rFonts w:ascii="Cambria" w:hAnsi="Cambria" w:cs="Arial"/>
          <w:spacing w:val="72"/>
          <w:sz w:val="24"/>
          <w:szCs w:val="24"/>
        </w:rPr>
        <w:t xml:space="preserve"> </w:t>
      </w:r>
      <w:r w:rsidRPr="001D1A9C">
        <w:rPr>
          <w:rFonts w:ascii="Cambria" w:hAnsi="Cambria" w:cs="Arial"/>
          <w:spacing w:val="-2"/>
          <w:w w:val="97"/>
          <w:sz w:val="24"/>
          <w:szCs w:val="24"/>
        </w:rPr>
        <w:t>w</w:t>
      </w:r>
      <w:r w:rsidRPr="001D1A9C">
        <w:rPr>
          <w:rFonts w:ascii="Cambria" w:hAnsi="Cambria" w:cs="Arial"/>
          <w:w w:val="97"/>
          <w:sz w:val="24"/>
          <w:szCs w:val="24"/>
        </w:rPr>
        <w:t>olno</w:t>
      </w:r>
      <w:r w:rsidRPr="001D1A9C">
        <w:rPr>
          <w:rFonts w:ascii="Cambria" w:hAnsi="Cambria" w:cs="Arial"/>
          <w:spacing w:val="73"/>
          <w:sz w:val="24"/>
          <w:szCs w:val="24"/>
        </w:rPr>
        <w:t xml:space="preserve"> </w:t>
      </w:r>
      <w:r w:rsidRPr="001D1A9C">
        <w:rPr>
          <w:rFonts w:ascii="Cambria" w:hAnsi="Cambria" w:cs="Arial"/>
          <w:spacing w:val="-2"/>
          <w:w w:val="97"/>
          <w:sz w:val="24"/>
          <w:szCs w:val="24"/>
        </w:rPr>
        <w:t>w</w:t>
      </w:r>
      <w:r w:rsidRPr="001D1A9C">
        <w:rPr>
          <w:rFonts w:ascii="Cambria" w:hAnsi="Cambria" w:cs="Arial"/>
          <w:w w:val="97"/>
          <w:sz w:val="24"/>
          <w:szCs w:val="24"/>
        </w:rPr>
        <w:t>n</w:t>
      </w:r>
      <w:r w:rsidRPr="001D1A9C">
        <w:rPr>
          <w:rFonts w:ascii="Cambria" w:hAnsi="Cambria" w:cs="Arial"/>
          <w:spacing w:val="1"/>
          <w:w w:val="97"/>
          <w:sz w:val="24"/>
          <w:szCs w:val="24"/>
        </w:rPr>
        <w:t>o</w:t>
      </w:r>
      <w:r w:rsidRPr="001D1A9C">
        <w:rPr>
          <w:rFonts w:ascii="Cambria" w:hAnsi="Cambria" w:cs="Arial"/>
          <w:sz w:val="24"/>
          <w:szCs w:val="24"/>
        </w:rPr>
        <w:t>s</w:t>
      </w:r>
      <w:r w:rsidRPr="001D1A9C">
        <w:rPr>
          <w:rFonts w:ascii="Cambria" w:hAnsi="Cambria" w:cs="Arial"/>
          <w:w w:val="97"/>
          <w:sz w:val="24"/>
          <w:szCs w:val="24"/>
        </w:rPr>
        <w:t>i</w:t>
      </w:r>
      <w:r w:rsidRPr="001D1A9C">
        <w:rPr>
          <w:rFonts w:ascii="Cambria" w:hAnsi="Cambria" w:cs="Cambria"/>
          <w:sz w:val="24"/>
          <w:szCs w:val="24"/>
        </w:rPr>
        <w:t xml:space="preserve">ć </w:t>
      </w:r>
      <w:r w:rsidRPr="001D1A9C">
        <w:rPr>
          <w:rFonts w:ascii="Cambria" w:hAnsi="Cambria" w:cs="Arial"/>
          <w:w w:val="98"/>
          <w:sz w:val="24"/>
          <w:szCs w:val="24"/>
        </w:rPr>
        <w:t>t</w:t>
      </w:r>
      <w:r w:rsidRPr="001D1A9C">
        <w:rPr>
          <w:rFonts w:ascii="Cambria" w:hAnsi="Cambria" w:cs="Arial"/>
          <w:spacing w:val="2"/>
          <w:w w:val="97"/>
          <w:sz w:val="24"/>
          <w:szCs w:val="24"/>
        </w:rPr>
        <w:t>e</w:t>
      </w:r>
      <w:r w:rsidRPr="001D1A9C">
        <w:rPr>
          <w:rFonts w:ascii="Cambria" w:hAnsi="Cambria" w:cs="Arial"/>
          <w:w w:val="97"/>
          <w:sz w:val="24"/>
          <w:szCs w:val="24"/>
        </w:rPr>
        <w:t>l</w:t>
      </w:r>
      <w:r w:rsidRPr="001D1A9C">
        <w:rPr>
          <w:rFonts w:ascii="Cambria" w:hAnsi="Cambria" w:cs="Arial"/>
          <w:spacing w:val="-1"/>
          <w:w w:val="97"/>
          <w:sz w:val="24"/>
          <w:szCs w:val="24"/>
        </w:rPr>
        <w:t>e</w:t>
      </w:r>
      <w:r w:rsidRPr="001D1A9C">
        <w:rPr>
          <w:rFonts w:ascii="Cambria" w:hAnsi="Cambria" w:cs="Arial"/>
          <w:spacing w:val="1"/>
          <w:w w:val="98"/>
          <w:sz w:val="24"/>
          <w:szCs w:val="24"/>
        </w:rPr>
        <w:t>f</w:t>
      </w:r>
      <w:r w:rsidRPr="001D1A9C">
        <w:rPr>
          <w:rFonts w:ascii="Cambria" w:hAnsi="Cambria" w:cs="Arial"/>
          <w:spacing w:val="1"/>
          <w:w w:val="97"/>
          <w:sz w:val="24"/>
          <w:szCs w:val="24"/>
        </w:rPr>
        <w:t>o</w:t>
      </w:r>
      <w:r w:rsidRPr="001D1A9C">
        <w:rPr>
          <w:rFonts w:ascii="Cambria" w:hAnsi="Cambria" w:cs="Arial"/>
          <w:w w:val="97"/>
          <w:sz w:val="24"/>
          <w:szCs w:val="24"/>
        </w:rPr>
        <w:t>nów</w:t>
      </w:r>
      <w:r w:rsidRPr="001D1A9C">
        <w:rPr>
          <w:rFonts w:ascii="Cambria" w:hAnsi="Cambria" w:cs="Arial"/>
          <w:spacing w:val="69"/>
          <w:sz w:val="24"/>
          <w:szCs w:val="24"/>
        </w:rPr>
        <w:t xml:space="preserve"> </w:t>
      </w:r>
      <w:r w:rsidRPr="001D1A9C">
        <w:rPr>
          <w:rFonts w:ascii="Cambria" w:hAnsi="Cambria" w:cs="Arial"/>
          <w:sz w:val="24"/>
          <w:szCs w:val="24"/>
        </w:rPr>
        <w:t>k</w:t>
      </w:r>
      <w:r w:rsidRPr="001D1A9C">
        <w:rPr>
          <w:rFonts w:ascii="Cambria" w:hAnsi="Cambria" w:cs="Arial"/>
          <w:w w:val="97"/>
          <w:sz w:val="24"/>
          <w:szCs w:val="24"/>
        </w:rPr>
        <w:t>o</w:t>
      </w:r>
      <w:r w:rsidRPr="001D1A9C">
        <w:rPr>
          <w:rFonts w:ascii="Cambria" w:hAnsi="Cambria" w:cs="Arial"/>
          <w:spacing w:val="2"/>
          <w:w w:val="97"/>
          <w:sz w:val="24"/>
          <w:szCs w:val="24"/>
        </w:rPr>
        <w:t>m</w:t>
      </w:r>
      <w:r w:rsidRPr="001D1A9C">
        <w:rPr>
          <w:rFonts w:ascii="Cambria" w:hAnsi="Cambria" w:cs="Arial"/>
          <w:spacing w:val="1"/>
          <w:w w:val="97"/>
          <w:sz w:val="24"/>
          <w:szCs w:val="24"/>
        </w:rPr>
        <w:t>ó</w:t>
      </w:r>
      <w:r w:rsidRPr="001D1A9C">
        <w:rPr>
          <w:rFonts w:ascii="Cambria" w:hAnsi="Cambria" w:cs="Arial"/>
          <w:w w:val="97"/>
          <w:sz w:val="24"/>
          <w:szCs w:val="24"/>
        </w:rPr>
        <w:t>r</w:t>
      </w:r>
      <w:r w:rsidRPr="001D1A9C">
        <w:rPr>
          <w:rFonts w:ascii="Cambria" w:hAnsi="Cambria" w:cs="Arial"/>
          <w:sz w:val="24"/>
          <w:szCs w:val="24"/>
        </w:rPr>
        <w:t>k</w:t>
      </w:r>
      <w:r w:rsidRPr="001D1A9C">
        <w:rPr>
          <w:rFonts w:ascii="Cambria" w:hAnsi="Cambria" w:cs="Arial"/>
          <w:w w:val="97"/>
          <w:sz w:val="24"/>
          <w:szCs w:val="24"/>
        </w:rPr>
        <w:t>o</w:t>
      </w:r>
      <w:r w:rsidRPr="001D1A9C">
        <w:rPr>
          <w:rFonts w:ascii="Cambria" w:hAnsi="Cambria" w:cs="Arial"/>
          <w:spacing w:val="-2"/>
          <w:w w:val="97"/>
          <w:sz w:val="24"/>
          <w:szCs w:val="24"/>
        </w:rPr>
        <w:t>w</w:t>
      </w:r>
      <w:r w:rsidRPr="001D1A9C">
        <w:rPr>
          <w:rFonts w:ascii="Cambria" w:hAnsi="Cambria" w:cs="Arial"/>
          <w:spacing w:val="-2"/>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pacing w:val="72"/>
          <w:sz w:val="24"/>
          <w:szCs w:val="24"/>
        </w:rPr>
        <w:t xml:space="preserve"> </w:t>
      </w:r>
      <w:r w:rsidRPr="001D1A9C">
        <w:rPr>
          <w:rFonts w:ascii="Cambria" w:hAnsi="Cambria" w:cs="Arial"/>
          <w:w w:val="97"/>
          <w:sz w:val="24"/>
          <w:szCs w:val="24"/>
        </w:rPr>
        <w:t>i</w:t>
      </w:r>
      <w:r w:rsidRPr="001D1A9C">
        <w:rPr>
          <w:rFonts w:ascii="Cambria" w:hAnsi="Cambria" w:cs="Arial"/>
          <w:spacing w:val="71"/>
          <w:sz w:val="24"/>
          <w:szCs w:val="24"/>
        </w:rPr>
        <w:t xml:space="preserve"> </w:t>
      </w:r>
      <w:r w:rsidRPr="001D1A9C">
        <w:rPr>
          <w:rFonts w:ascii="Cambria" w:hAnsi="Cambria" w:cs="Arial"/>
          <w:w w:val="97"/>
          <w:sz w:val="24"/>
          <w:szCs w:val="24"/>
        </w:rPr>
        <w:t>in</w:t>
      </w:r>
      <w:r w:rsidRPr="001D1A9C">
        <w:rPr>
          <w:rFonts w:ascii="Cambria" w:hAnsi="Cambria" w:cs="Arial"/>
          <w:spacing w:val="7"/>
          <w:w w:val="97"/>
          <w:sz w:val="24"/>
          <w:szCs w:val="24"/>
        </w:rPr>
        <w:t>n</w:t>
      </w:r>
      <w:r w:rsidRPr="001D1A9C">
        <w:rPr>
          <w:rFonts w:ascii="Cambria" w:hAnsi="Cambria" w:cs="Arial"/>
          <w:spacing w:val="-1"/>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pacing w:val="72"/>
          <w:sz w:val="24"/>
          <w:szCs w:val="24"/>
        </w:rPr>
        <w:t xml:space="preserve"> </w:t>
      </w:r>
      <w:r w:rsidRPr="001D1A9C">
        <w:rPr>
          <w:rFonts w:ascii="Cambria" w:hAnsi="Cambria" w:cs="Arial"/>
          <w:spacing w:val="1"/>
          <w:w w:val="97"/>
          <w:sz w:val="24"/>
          <w:szCs w:val="24"/>
        </w:rPr>
        <w:t>u</w:t>
      </w:r>
      <w:r w:rsidRPr="001D1A9C">
        <w:rPr>
          <w:rFonts w:ascii="Cambria" w:hAnsi="Cambria" w:cs="Arial"/>
          <w:w w:val="97"/>
          <w:sz w:val="24"/>
          <w:szCs w:val="24"/>
        </w:rPr>
        <w:t>r</w:t>
      </w:r>
      <w:r w:rsidRPr="001D1A9C">
        <w:rPr>
          <w:rFonts w:ascii="Cambria" w:hAnsi="Cambria" w:cs="Arial"/>
          <w:spacing w:val="-3"/>
          <w:sz w:val="24"/>
          <w:szCs w:val="24"/>
        </w:rPr>
        <w:t>z</w:t>
      </w:r>
      <w:r w:rsidRPr="001D1A9C">
        <w:rPr>
          <w:rFonts w:ascii="Cambria" w:hAnsi="Cambria" w:cs="Arial"/>
          <w:w w:val="97"/>
          <w:sz w:val="24"/>
          <w:szCs w:val="24"/>
        </w:rPr>
        <w:t>ą</w:t>
      </w:r>
      <w:r w:rsidRPr="001D1A9C">
        <w:rPr>
          <w:rFonts w:ascii="Cambria" w:hAnsi="Cambria" w:cs="Arial"/>
          <w:spacing w:val="1"/>
          <w:w w:val="97"/>
          <w:sz w:val="24"/>
          <w:szCs w:val="24"/>
        </w:rPr>
        <w:t>d</w:t>
      </w:r>
      <w:r w:rsidRPr="001D1A9C">
        <w:rPr>
          <w:rFonts w:ascii="Cambria" w:hAnsi="Cambria" w:cs="Arial"/>
          <w:spacing w:val="-1"/>
          <w:sz w:val="24"/>
          <w:szCs w:val="24"/>
        </w:rPr>
        <w:t>z</w:t>
      </w:r>
      <w:r w:rsidRPr="001D1A9C">
        <w:rPr>
          <w:rFonts w:ascii="Cambria" w:hAnsi="Cambria" w:cs="Arial"/>
          <w:w w:val="97"/>
          <w:sz w:val="24"/>
          <w:szCs w:val="24"/>
        </w:rPr>
        <w:t>eń</w:t>
      </w:r>
      <w:r w:rsidRPr="001D1A9C">
        <w:rPr>
          <w:rFonts w:ascii="Cambria" w:hAnsi="Cambria" w:cs="Arial"/>
          <w:spacing w:val="72"/>
          <w:sz w:val="24"/>
          <w:szCs w:val="24"/>
        </w:rPr>
        <w:t xml:space="preserve"> </w:t>
      </w:r>
      <w:r w:rsidRPr="001D1A9C">
        <w:rPr>
          <w:rFonts w:ascii="Cambria" w:hAnsi="Cambria" w:cs="Arial"/>
          <w:w w:val="97"/>
          <w:sz w:val="24"/>
          <w:szCs w:val="24"/>
        </w:rPr>
        <w:t>ele</w:t>
      </w:r>
      <w:r w:rsidRPr="001D1A9C">
        <w:rPr>
          <w:rFonts w:ascii="Cambria" w:hAnsi="Cambria" w:cs="Arial"/>
          <w:sz w:val="24"/>
          <w:szCs w:val="24"/>
        </w:rPr>
        <w:t>k</w:t>
      </w:r>
      <w:r w:rsidRPr="001D1A9C">
        <w:rPr>
          <w:rFonts w:ascii="Cambria" w:hAnsi="Cambria" w:cs="Arial"/>
          <w:w w:val="98"/>
          <w:sz w:val="24"/>
          <w:szCs w:val="24"/>
        </w:rPr>
        <w:t>t</w:t>
      </w:r>
      <w:r w:rsidRPr="001D1A9C">
        <w:rPr>
          <w:rFonts w:ascii="Cambria" w:hAnsi="Cambria" w:cs="Arial"/>
          <w:w w:val="97"/>
          <w:sz w:val="24"/>
          <w:szCs w:val="24"/>
        </w:rPr>
        <w:t>roni</w:t>
      </w:r>
      <w:r w:rsidRPr="001D1A9C">
        <w:rPr>
          <w:rFonts w:ascii="Cambria" w:hAnsi="Cambria" w:cs="Arial"/>
          <w:sz w:val="24"/>
          <w:szCs w:val="24"/>
        </w:rPr>
        <w:t>c</w:t>
      </w:r>
      <w:r w:rsidRPr="001D1A9C">
        <w:rPr>
          <w:rFonts w:ascii="Cambria" w:hAnsi="Cambria" w:cs="Arial"/>
          <w:spacing w:val="-1"/>
          <w:sz w:val="24"/>
          <w:szCs w:val="24"/>
        </w:rPr>
        <w:t>z</w:t>
      </w:r>
      <w:r w:rsidRPr="001D1A9C">
        <w:rPr>
          <w:rFonts w:ascii="Cambria" w:hAnsi="Cambria" w:cs="Arial"/>
          <w:w w:val="97"/>
          <w:sz w:val="24"/>
          <w:szCs w:val="24"/>
        </w:rPr>
        <w:t>n</w:t>
      </w:r>
      <w:r w:rsidRPr="001D1A9C">
        <w:rPr>
          <w:rFonts w:ascii="Cambria" w:hAnsi="Cambria" w:cs="Arial"/>
          <w:spacing w:val="-2"/>
          <w:sz w:val="24"/>
          <w:szCs w:val="24"/>
        </w:rPr>
        <w:t>y</w:t>
      </w:r>
      <w:r w:rsidRPr="001D1A9C">
        <w:rPr>
          <w:rFonts w:ascii="Cambria" w:hAnsi="Cambria" w:cs="Arial"/>
          <w:w w:val="97"/>
          <w:sz w:val="24"/>
          <w:szCs w:val="24"/>
        </w:rPr>
        <w:t>ch</w:t>
      </w:r>
      <w:r w:rsidRPr="001D1A9C">
        <w:rPr>
          <w:rFonts w:ascii="Cambria" w:hAnsi="Cambria" w:cs="Arial"/>
          <w:sz w:val="24"/>
          <w:szCs w:val="24"/>
        </w:rPr>
        <w:t xml:space="preserve"> </w:t>
      </w:r>
      <w:r w:rsidRPr="001D1A9C">
        <w:rPr>
          <w:rFonts w:ascii="Cambria" w:hAnsi="Cambria" w:cs="Arial"/>
          <w:w w:val="97"/>
          <w:sz w:val="24"/>
          <w:szCs w:val="24"/>
        </w:rPr>
        <w:t>do</w:t>
      </w:r>
      <w:r w:rsidRPr="001D1A9C">
        <w:rPr>
          <w:rFonts w:ascii="Cambria" w:hAnsi="Cambria" w:cs="Arial"/>
          <w:spacing w:val="2"/>
          <w:sz w:val="24"/>
          <w:szCs w:val="24"/>
        </w:rPr>
        <w:t xml:space="preserve"> </w:t>
      </w:r>
      <w:r w:rsidRPr="001D1A9C">
        <w:rPr>
          <w:rFonts w:ascii="Cambria" w:hAnsi="Cambria" w:cs="Arial"/>
          <w:sz w:val="24"/>
          <w:szCs w:val="24"/>
        </w:rPr>
        <w:t>s</w:t>
      </w:r>
      <w:r w:rsidRPr="001D1A9C">
        <w:rPr>
          <w:rFonts w:ascii="Cambria" w:hAnsi="Cambria" w:cs="Arial"/>
          <w:spacing w:val="1"/>
          <w:w w:val="97"/>
          <w:sz w:val="24"/>
          <w:szCs w:val="24"/>
        </w:rPr>
        <w:t>a</w:t>
      </w:r>
      <w:r w:rsidRPr="001D1A9C">
        <w:rPr>
          <w:rFonts w:ascii="Cambria" w:hAnsi="Cambria" w:cs="Arial"/>
          <w:w w:val="97"/>
          <w:sz w:val="24"/>
          <w:szCs w:val="24"/>
        </w:rPr>
        <w:t>l</w:t>
      </w:r>
      <w:r w:rsidRPr="001D1A9C">
        <w:rPr>
          <w:rFonts w:ascii="Cambria" w:hAnsi="Cambria" w:cs="Arial"/>
          <w:w w:val="98"/>
          <w:sz w:val="24"/>
          <w:szCs w:val="24"/>
        </w:rPr>
        <w:t>,</w:t>
      </w:r>
      <w:r w:rsidRPr="001D1A9C">
        <w:rPr>
          <w:rFonts w:ascii="Cambria" w:hAnsi="Cambria" w:cs="Arial"/>
          <w:spacing w:val="-2"/>
          <w:sz w:val="24"/>
          <w:szCs w:val="24"/>
        </w:rPr>
        <w:t xml:space="preserve"> </w:t>
      </w:r>
      <w:r w:rsidRPr="001D1A9C">
        <w:rPr>
          <w:rFonts w:ascii="Cambria" w:hAnsi="Cambria" w:cs="Arial"/>
          <w:w w:val="97"/>
          <w:sz w:val="24"/>
          <w:szCs w:val="24"/>
        </w:rPr>
        <w:t>w</w:t>
      </w:r>
      <w:r w:rsidRPr="001D1A9C">
        <w:rPr>
          <w:rFonts w:ascii="Cambria" w:hAnsi="Cambria" w:cs="Arial"/>
          <w:spacing w:val="-2"/>
          <w:sz w:val="24"/>
          <w:szCs w:val="24"/>
        </w:rPr>
        <w:t xml:space="preserve"> </w:t>
      </w:r>
      <w:r w:rsidRPr="001D1A9C">
        <w:rPr>
          <w:rFonts w:ascii="Cambria" w:hAnsi="Cambria" w:cs="Arial"/>
          <w:sz w:val="24"/>
          <w:szCs w:val="24"/>
        </w:rPr>
        <w:t>k</w:t>
      </w:r>
      <w:r w:rsidRPr="001D1A9C">
        <w:rPr>
          <w:rFonts w:ascii="Cambria" w:hAnsi="Cambria" w:cs="Arial"/>
          <w:w w:val="98"/>
          <w:sz w:val="24"/>
          <w:szCs w:val="24"/>
        </w:rPr>
        <w:t>t</w:t>
      </w:r>
      <w:r w:rsidRPr="001D1A9C">
        <w:rPr>
          <w:rFonts w:ascii="Cambria" w:hAnsi="Cambria" w:cs="Arial"/>
          <w:w w:val="97"/>
          <w:sz w:val="24"/>
          <w:szCs w:val="24"/>
        </w:rPr>
        <w:t>ór</w:t>
      </w:r>
      <w:r w:rsidRPr="001D1A9C">
        <w:rPr>
          <w:rFonts w:ascii="Cambria" w:hAnsi="Cambria" w:cs="Arial"/>
          <w:spacing w:val="-2"/>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z w:val="24"/>
          <w:szCs w:val="24"/>
        </w:rPr>
        <w:t xml:space="preserve"> </w:t>
      </w:r>
      <w:r w:rsidRPr="001D1A9C">
        <w:rPr>
          <w:rFonts w:ascii="Cambria" w:hAnsi="Cambria" w:cs="Arial"/>
          <w:spacing w:val="1"/>
          <w:w w:val="97"/>
          <w:sz w:val="24"/>
          <w:szCs w:val="24"/>
        </w:rPr>
        <w:t>odb</w:t>
      </w:r>
      <w:r w:rsidRPr="001D1A9C">
        <w:rPr>
          <w:rFonts w:ascii="Cambria" w:hAnsi="Cambria" w:cs="Arial"/>
          <w:spacing w:val="-2"/>
          <w:sz w:val="24"/>
          <w:szCs w:val="24"/>
        </w:rPr>
        <w:t>y</w:t>
      </w:r>
      <w:r w:rsidRPr="001D1A9C">
        <w:rPr>
          <w:rFonts w:ascii="Cambria" w:hAnsi="Cambria" w:cs="Arial"/>
          <w:spacing w:val="-3"/>
          <w:w w:val="97"/>
          <w:sz w:val="24"/>
          <w:szCs w:val="24"/>
        </w:rPr>
        <w:t>w</w:t>
      </w:r>
      <w:r w:rsidRPr="001D1A9C">
        <w:rPr>
          <w:rFonts w:ascii="Cambria" w:hAnsi="Cambria" w:cs="Arial"/>
          <w:w w:val="97"/>
          <w:sz w:val="24"/>
          <w:szCs w:val="24"/>
        </w:rPr>
        <w:t>ają</w:t>
      </w:r>
      <w:r w:rsidRPr="001D1A9C">
        <w:rPr>
          <w:rFonts w:ascii="Cambria" w:hAnsi="Cambria" w:cs="Arial"/>
          <w:spacing w:val="1"/>
          <w:sz w:val="24"/>
          <w:szCs w:val="24"/>
        </w:rPr>
        <w:t xml:space="preserve"> </w:t>
      </w:r>
      <w:r w:rsidRPr="001D1A9C">
        <w:rPr>
          <w:rFonts w:ascii="Cambria" w:hAnsi="Cambria" w:cs="Arial"/>
          <w:sz w:val="24"/>
          <w:szCs w:val="24"/>
        </w:rPr>
        <w:t>s</w:t>
      </w:r>
      <w:r w:rsidRPr="001D1A9C">
        <w:rPr>
          <w:rFonts w:ascii="Cambria" w:hAnsi="Cambria" w:cs="Arial"/>
          <w:w w:val="97"/>
          <w:sz w:val="24"/>
          <w:szCs w:val="24"/>
        </w:rPr>
        <w:t>ię</w:t>
      </w:r>
      <w:r w:rsidRPr="001D1A9C">
        <w:rPr>
          <w:rFonts w:ascii="Cambria" w:hAnsi="Cambria" w:cs="Arial"/>
          <w:spacing w:val="1"/>
          <w:sz w:val="24"/>
          <w:szCs w:val="24"/>
        </w:rPr>
        <w:t xml:space="preserve"> </w:t>
      </w:r>
      <w:r w:rsidRPr="001D1A9C">
        <w:rPr>
          <w:rFonts w:ascii="Cambria" w:hAnsi="Cambria" w:cs="Arial"/>
          <w:w w:val="97"/>
          <w:sz w:val="24"/>
          <w:szCs w:val="24"/>
        </w:rPr>
        <w:t>ró</w:t>
      </w:r>
      <w:r w:rsidRPr="001D1A9C">
        <w:rPr>
          <w:rFonts w:ascii="Cambria" w:hAnsi="Cambria" w:cs="Arial"/>
          <w:spacing w:val="-2"/>
          <w:sz w:val="24"/>
          <w:szCs w:val="24"/>
        </w:rPr>
        <w:t>ż</w:t>
      </w:r>
      <w:r w:rsidRPr="001D1A9C">
        <w:rPr>
          <w:rFonts w:ascii="Cambria" w:hAnsi="Cambria" w:cs="Arial"/>
          <w:w w:val="97"/>
          <w:sz w:val="24"/>
          <w:szCs w:val="24"/>
        </w:rPr>
        <w:t>n</w:t>
      </w:r>
      <w:r w:rsidRPr="001D1A9C">
        <w:rPr>
          <w:rFonts w:ascii="Cambria" w:hAnsi="Cambria" w:cs="Arial"/>
          <w:spacing w:val="1"/>
          <w:w w:val="97"/>
          <w:sz w:val="24"/>
          <w:szCs w:val="24"/>
        </w:rPr>
        <w:t>e</w:t>
      </w:r>
      <w:r w:rsidRPr="001D1A9C">
        <w:rPr>
          <w:rFonts w:ascii="Cambria" w:hAnsi="Cambria" w:cs="Arial"/>
          <w:spacing w:val="-1"/>
          <w:w w:val="97"/>
          <w:sz w:val="24"/>
          <w:szCs w:val="24"/>
        </w:rPr>
        <w:t>g</w:t>
      </w:r>
      <w:r w:rsidRPr="001D1A9C">
        <w:rPr>
          <w:rFonts w:ascii="Cambria" w:hAnsi="Cambria" w:cs="Arial"/>
          <w:w w:val="97"/>
          <w:sz w:val="24"/>
          <w:szCs w:val="24"/>
        </w:rPr>
        <w:t>o</w:t>
      </w:r>
      <w:r w:rsidRPr="001D1A9C">
        <w:rPr>
          <w:rFonts w:ascii="Cambria" w:hAnsi="Cambria" w:cs="Arial"/>
          <w:sz w:val="24"/>
          <w:szCs w:val="24"/>
        </w:rPr>
        <w:t xml:space="preserve"> </w:t>
      </w:r>
      <w:r w:rsidRPr="001D1A9C">
        <w:rPr>
          <w:rFonts w:ascii="Cambria" w:hAnsi="Cambria" w:cs="Arial"/>
          <w:w w:val="97"/>
          <w:sz w:val="24"/>
          <w:szCs w:val="24"/>
        </w:rPr>
        <w:t>ro</w:t>
      </w:r>
      <w:r w:rsidRPr="001D1A9C">
        <w:rPr>
          <w:rFonts w:ascii="Cambria" w:hAnsi="Cambria" w:cs="Arial"/>
          <w:spacing w:val="2"/>
          <w:w w:val="97"/>
          <w:sz w:val="24"/>
          <w:szCs w:val="24"/>
        </w:rPr>
        <w:t>d</w:t>
      </w:r>
      <w:r w:rsidRPr="001D1A9C">
        <w:rPr>
          <w:rFonts w:ascii="Cambria" w:hAnsi="Cambria" w:cs="Arial"/>
          <w:sz w:val="24"/>
          <w:szCs w:val="24"/>
        </w:rPr>
        <w:t>z</w:t>
      </w:r>
      <w:r w:rsidRPr="001D1A9C">
        <w:rPr>
          <w:rFonts w:ascii="Cambria" w:hAnsi="Cambria" w:cs="Arial"/>
          <w:w w:val="97"/>
          <w:sz w:val="24"/>
          <w:szCs w:val="24"/>
        </w:rPr>
        <w:t>aju</w:t>
      </w:r>
      <w:r w:rsidRPr="001D1A9C">
        <w:rPr>
          <w:rFonts w:ascii="Cambria" w:hAnsi="Cambria" w:cs="Arial"/>
          <w:spacing w:val="1"/>
          <w:sz w:val="24"/>
          <w:szCs w:val="24"/>
        </w:rPr>
        <w:t xml:space="preserve"> </w:t>
      </w:r>
      <w:r w:rsidRPr="001D1A9C">
        <w:rPr>
          <w:rFonts w:ascii="Cambria" w:hAnsi="Cambria" w:cs="Arial"/>
          <w:spacing w:val="1"/>
          <w:w w:val="97"/>
          <w:sz w:val="24"/>
          <w:szCs w:val="24"/>
        </w:rPr>
        <w:t>e</w:t>
      </w:r>
      <w:r w:rsidRPr="001D1A9C">
        <w:rPr>
          <w:rFonts w:ascii="Cambria" w:hAnsi="Cambria" w:cs="Arial"/>
          <w:spacing w:val="-1"/>
          <w:w w:val="97"/>
          <w:sz w:val="24"/>
          <w:szCs w:val="24"/>
        </w:rPr>
        <w:t>g</w:t>
      </w:r>
      <w:r w:rsidRPr="001D1A9C">
        <w:rPr>
          <w:rFonts w:ascii="Cambria" w:hAnsi="Cambria" w:cs="Arial"/>
          <w:spacing w:val="-2"/>
          <w:sz w:val="24"/>
          <w:szCs w:val="24"/>
        </w:rPr>
        <w:t>z</w:t>
      </w:r>
      <w:r w:rsidRPr="001D1A9C">
        <w:rPr>
          <w:rFonts w:ascii="Cambria" w:hAnsi="Cambria" w:cs="Arial"/>
          <w:w w:val="97"/>
          <w:sz w:val="24"/>
          <w:szCs w:val="24"/>
        </w:rPr>
        <w:t>a</w:t>
      </w:r>
      <w:r w:rsidRPr="001D1A9C">
        <w:rPr>
          <w:rFonts w:ascii="Cambria" w:hAnsi="Cambria" w:cs="Arial"/>
          <w:spacing w:val="1"/>
          <w:w w:val="97"/>
          <w:sz w:val="24"/>
          <w:szCs w:val="24"/>
        </w:rPr>
        <w:t>m</w:t>
      </w:r>
      <w:r w:rsidRPr="001D1A9C">
        <w:rPr>
          <w:rFonts w:ascii="Cambria" w:hAnsi="Cambria" w:cs="Arial"/>
          <w:w w:val="97"/>
          <w:sz w:val="24"/>
          <w:szCs w:val="24"/>
        </w:rPr>
        <w:t>in</w:t>
      </w:r>
      <w:r w:rsidRPr="001D1A9C">
        <w:rPr>
          <w:rFonts w:ascii="Cambria" w:hAnsi="Cambria" w:cs="Arial"/>
          <w:spacing w:val="-1"/>
          <w:sz w:val="24"/>
          <w:szCs w:val="24"/>
        </w:rPr>
        <w:t>y</w:t>
      </w:r>
      <w:r w:rsidR="001D1A9C">
        <w:rPr>
          <w:rFonts w:ascii="Cambria" w:hAnsi="Cambria" w:cs="Arial"/>
          <w:w w:val="98"/>
          <w:sz w:val="24"/>
          <w:szCs w:val="24"/>
        </w:rPr>
        <w:t>.</w:t>
      </w:r>
    </w:p>
    <w:p w:rsidR="001D1A9C" w:rsidRDefault="001D1A9C" w:rsidP="001D1A9C">
      <w:pPr>
        <w:pStyle w:val="Akapitzlist"/>
        <w:rPr>
          <w:rFonts w:ascii="Cambria" w:hAnsi="Cambria" w:cs="Arial"/>
          <w:w w:val="98"/>
        </w:rPr>
      </w:pPr>
    </w:p>
    <w:p w:rsid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Arial"/>
          <w:w w:val="98"/>
          <w:sz w:val="24"/>
          <w:szCs w:val="24"/>
        </w:rPr>
        <w:t>Z</w:t>
      </w:r>
      <w:r w:rsidRPr="001D1A9C">
        <w:rPr>
          <w:rFonts w:ascii="Cambria" w:hAnsi="Cambria" w:cs="Arial"/>
          <w:w w:val="97"/>
          <w:sz w:val="24"/>
          <w:szCs w:val="24"/>
        </w:rPr>
        <w:t>a</w:t>
      </w:r>
      <w:r w:rsidRPr="001D1A9C">
        <w:rPr>
          <w:rFonts w:ascii="Cambria" w:hAnsi="Cambria" w:cs="Arial"/>
          <w:spacing w:val="1"/>
          <w:w w:val="97"/>
          <w:sz w:val="24"/>
          <w:szCs w:val="24"/>
        </w:rPr>
        <w:t>b</w:t>
      </w:r>
      <w:r w:rsidRPr="001D1A9C">
        <w:rPr>
          <w:rFonts w:ascii="Cambria" w:hAnsi="Cambria" w:cs="Arial"/>
          <w:w w:val="97"/>
          <w:sz w:val="24"/>
          <w:szCs w:val="24"/>
        </w:rPr>
        <w:t>ra</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spacing w:val="87"/>
          <w:sz w:val="24"/>
          <w:szCs w:val="24"/>
        </w:rPr>
        <w:t xml:space="preserve"> </w:t>
      </w:r>
      <w:r w:rsidRPr="001D1A9C">
        <w:rPr>
          <w:rFonts w:ascii="Cambria" w:hAnsi="Cambria" w:cs="Arial"/>
          <w:sz w:val="24"/>
          <w:szCs w:val="24"/>
        </w:rPr>
        <w:t>s</w:t>
      </w:r>
      <w:r w:rsidRPr="001D1A9C">
        <w:rPr>
          <w:rFonts w:ascii="Cambria" w:hAnsi="Cambria" w:cs="Arial"/>
          <w:w w:val="97"/>
          <w:sz w:val="24"/>
          <w:szCs w:val="24"/>
        </w:rPr>
        <w:t>ię</w:t>
      </w:r>
      <w:r w:rsidRPr="001D1A9C">
        <w:rPr>
          <w:rFonts w:ascii="Cambria" w:hAnsi="Cambria" w:cs="Arial"/>
          <w:spacing w:val="85"/>
          <w:sz w:val="24"/>
          <w:szCs w:val="24"/>
        </w:rPr>
        <w:t xml:space="preserve"> </w:t>
      </w:r>
      <w:r w:rsidRPr="001D1A9C">
        <w:rPr>
          <w:rFonts w:ascii="Cambria" w:hAnsi="Cambria" w:cs="Arial"/>
          <w:w w:val="98"/>
          <w:sz w:val="24"/>
          <w:szCs w:val="24"/>
        </w:rPr>
        <w:t>f</w:t>
      </w:r>
      <w:r w:rsidRPr="001D1A9C">
        <w:rPr>
          <w:rFonts w:ascii="Cambria" w:hAnsi="Cambria" w:cs="Arial"/>
          <w:spacing w:val="1"/>
          <w:w w:val="97"/>
          <w:sz w:val="24"/>
          <w:szCs w:val="24"/>
        </w:rPr>
        <w:t>o</w:t>
      </w:r>
      <w:r w:rsidRPr="001D1A9C">
        <w:rPr>
          <w:rFonts w:ascii="Cambria" w:hAnsi="Cambria" w:cs="Arial"/>
          <w:w w:val="98"/>
          <w:sz w:val="24"/>
          <w:szCs w:val="24"/>
        </w:rPr>
        <w:t>t</w:t>
      </w:r>
      <w:r w:rsidRPr="001D1A9C">
        <w:rPr>
          <w:rFonts w:ascii="Cambria" w:hAnsi="Cambria" w:cs="Arial"/>
          <w:spacing w:val="1"/>
          <w:w w:val="97"/>
          <w:sz w:val="24"/>
          <w:szCs w:val="24"/>
        </w:rPr>
        <w:t>o</w:t>
      </w:r>
      <w:r w:rsidRPr="001D1A9C">
        <w:rPr>
          <w:rFonts w:ascii="Cambria" w:hAnsi="Cambria" w:cs="Arial"/>
          <w:w w:val="97"/>
          <w:sz w:val="24"/>
          <w:szCs w:val="24"/>
        </w:rPr>
        <w:t>gr</w:t>
      </w:r>
      <w:r w:rsidRPr="001D1A9C">
        <w:rPr>
          <w:rFonts w:ascii="Cambria" w:hAnsi="Cambria" w:cs="Arial"/>
          <w:spacing w:val="-2"/>
          <w:w w:val="97"/>
          <w:sz w:val="24"/>
          <w:szCs w:val="24"/>
        </w:rPr>
        <w:t>a</w:t>
      </w:r>
      <w:r w:rsidRPr="001D1A9C">
        <w:rPr>
          <w:rFonts w:ascii="Cambria" w:hAnsi="Cambria" w:cs="Arial"/>
          <w:w w:val="98"/>
          <w:sz w:val="24"/>
          <w:szCs w:val="24"/>
        </w:rPr>
        <w:t>f</w:t>
      </w:r>
      <w:r w:rsidRPr="001D1A9C">
        <w:rPr>
          <w:rFonts w:ascii="Cambria" w:hAnsi="Cambria" w:cs="Arial"/>
          <w:w w:val="97"/>
          <w:sz w:val="24"/>
          <w:szCs w:val="24"/>
        </w:rPr>
        <w:t>o</w:t>
      </w:r>
      <w:r w:rsidRPr="001D1A9C">
        <w:rPr>
          <w:rFonts w:ascii="Cambria" w:hAnsi="Cambria" w:cs="Arial"/>
          <w:spacing w:val="-2"/>
          <w:w w:val="97"/>
          <w:sz w:val="24"/>
          <w:szCs w:val="24"/>
        </w:rPr>
        <w:t>w</w:t>
      </w:r>
      <w:r w:rsidRPr="001D1A9C">
        <w:rPr>
          <w:rFonts w:ascii="Cambria" w:hAnsi="Cambria" w:cs="Arial"/>
          <w:w w:val="97"/>
          <w:sz w:val="24"/>
          <w:szCs w:val="24"/>
        </w:rPr>
        <w:t>a</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w w:val="98"/>
          <w:sz w:val="24"/>
          <w:szCs w:val="24"/>
        </w:rPr>
        <w:t>,</w:t>
      </w:r>
      <w:r w:rsidRPr="001D1A9C">
        <w:rPr>
          <w:rFonts w:ascii="Cambria" w:hAnsi="Cambria" w:cs="Arial"/>
          <w:spacing w:val="87"/>
          <w:sz w:val="24"/>
          <w:szCs w:val="24"/>
        </w:rPr>
        <w:t xml:space="preserve"> </w:t>
      </w:r>
      <w:r w:rsidRPr="001D1A9C">
        <w:rPr>
          <w:rFonts w:ascii="Cambria" w:hAnsi="Cambria" w:cs="Arial"/>
          <w:spacing w:val="3"/>
          <w:w w:val="98"/>
          <w:sz w:val="24"/>
          <w:szCs w:val="24"/>
        </w:rPr>
        <w:t>f</w:t>
      </w:r>
      <w:r w:rsidRPr="001D1A9C">
        <w:rPr>
          <w:rFonts w:ascii="Cambria" w:hAnsi="Cambria" w:cs="Arial"/>
          <w:w w:val="97"/>
          <w:sz w:val="24"/>
          <w:szCs w:val="24"/>
        </w:rPr>
        <w:t>i</w:t>
      </w:r>
      <w:r w:rsidRPr="001D1A9C">
        <w:rPr>
          <w:rFonts w:ascii="Cambria" w:hAnsi="Cambria" w:cs="Arial"/>
          <w:spacing w:val="-3"/>
          <w:w w:val="97"/>
          <w:sz w:val="24"/>
          <w:szCs w:val="24"/>
        </w:rPr>
        <w:t>l</w:t>
      </w:r>
      <w:r w:rsidRPr="001D1A9C">
        <w:rPr>
          <w:rFonts w:ascii="Cambria" w:hAnsi="Cambria" w:cs="Arial"/>
          <w:spacing w:val="1"/>
          <w:w w:val="97"/>
          <w:sz w:val="24"/>
          <w:szCs w:val="24"/>
        </w:rPr>
        <w:t>m</w:t>
      </w:r>
      <w:r w:rsidRPr="001D1A9C">
        <w:rPr>
          <w:rFonts w:ascii="Cambria" w:hAnsi="Cambria" w:cs="Arial"/>
          <w:w w:val="97"/>
          <w:sz w:val="24"/>
          <w:szCs w:val="24"/>
        </w:rPr>
        <w:t>o</w:t>
      </w:r>
      <w:r w:rsidRPr="001D1A9C">
        <w:rPr>
          <w:rFonts w:ascii="Cambria" w:hAnsi="Cambria" w:cs="Arial"/>
          <w:spacing w:val="-1"/>
          <w:w w:val="97"/>
          <w:sz w:val="24"/>
          <w:szCs w:val="24"/>
        </w:rPr>
        <w:t>w</w:t>
      </w:r>
      <w:r w:rsidRPr="001D1A9C">
        <w:rPr>
          <w:rFonts w:ascii="Cambria" w:hAnsi="Cambria" w:cs="Arial"/>
          <w:w w:val="97"/>
          <w:sz w:val="24"/>
          <w:szCs w:val="24"/>
        </w:rPr>
        <w:t>ania</w:t>
      </w:r>
      <w:r w:rsidRPr="001D1A9C">
        <w:rPr>
          <w:rFonts w:ascii="Cambria" w:hAnsi="Cambria" w:cs="Arial"/>
          <w:spacing w:val="87"/>
          <w:sz w:val="24"/>
          <w:szCs w:val="24"/>
        </w:rPr>
        <w:t xml:space="preserve"> </w:t>
      </w:r>
      <w:r w:rsidRPr="001D1A9C">
        <w:rPr>
          <w:rFonts w:ascii="Cambria" w:hAnsi="Cambria" w:cs="Arial"/>
          <w:w w:val="97"/>
          <w:sz w:val="24"/>
          <w:szCs w:val="24"/>
        </w:rPr>
        <w:t>o</w:t>
      </w:r>
      <w:r w:rsidRPr="001D1A9C">
        <w:rPr>
          <w:rFonts w:ascii="Cambria" w:hAnsi="Cambria" w:cs="Arial"/>
          <w:sz w:val="24"/>
          <w:szCs w:val="24"/>
        </w:rPr>
        <w:t>s</w:t>
      </w:r>
      <w:r w:rsidRPr="001D1A9C">
        <w:rPr>
          <w:rFonts w:ascii="Cambria" w:hAnsi="Cambria" w:cs="Arial"/>
          <w:w w:val="97"/>
          <w:sz w:val="24"/>
          <w:szCs w:val="24"/>
        </w:rPr>
        <w:t>ób</w:t>
      </w:r>
      <w:r w:rsidRPr="001D1A9C">
        <w:rPr>
          <w:rFonts w:ascii="Cambria" w:hAnsi="Cambria" w:cs="Arial"/>
          <w:spacing w:val="87"/>
          <w:sz w:val="24"/>
          <w:szCs w:val="24"/>
        </w:rPr>
        <w:t xml:space="preserve"> </w:t>
      </w:r>
      <w:r w:rsidRPr="001D1A9C">
        <w:rPr>
          <w:rFonts w:ascii="Cambria" w:hAnsi="Cambria" w:cs="Arial"/>
          <w:w w:val="98"/>
          <w:sz w:val="24"/>
          <w:szCs w:val="24"/>
        </w:rPr>
        <w:t>t</w:t>
      </w:r>
      <w:r w:rsidRPr="001D1A9C">
        <w:rPr>
          <w:rFonts w:ascii="Cambria" w:hAnsi="Cambria" w:cs="Arial"/>
          <w:w w:val="97"/>
          <w:sz w:val="24"/>
          <w:szCs w:val="24"/>
        </w:rPr>
        <w:t>r</w:t>
      </w:r>
      <w:r w:rsidRPr="001D1A9C">
        <w:rPr>
          <w:rFonts w:ascii="Cambria" w:hAnsi="Cambria" w:cs="Arial"/>
          <w:spacing w:val="-2"/>
          <w:sz w:val="24"/>
          <w:szCs w:val="24"/>
        </w:rPr>
        <w:t>z</w:t>
      </w:r>
      <w:r w:rsidRPr="001D1A9C">
        <w:rPr>
          <w:rFonts w:ascii="Cambria" w:hAnsi="Cambria" w:cs="Arial"/>
          <w:w w:val="97"/>
          <w:sz w:val="24"/>
          <w:szCs w:val="24"/>
        </w:rPr>
        <w:t>e</w:t>
      </w:r>
      <w:r w:rsidRPr="001D1A9C">
        <w:rPr>
          <w:rFonts w:ascii="Cambria" w:hAnsi="Cambria" w:cs="Arial"/>
          <w:sz w:val="24"/>
          <w:szCs w:val="24"/>
        </w:rPr>
        <w:t>c</w:t>
      </w:r>
      <w:r w:rsidRPr="001D1A9C">
        <w:rPr>
          <w:rFonts w:ascii="Cambria" w:hAnsi="Cambria" w:cs="Arial"/>
          <w:w w:val="97"/>
          <w:sz w:val="24"/>
          <w:szCs w:val="24"/>
        </w:rPr>
        <w:t>i</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pacing w:val="87"/>
          <w:sz w:val="24"/>
          <w:szCs w:val="24"/>
        </w:rPr>
        <w:t xml:space="preserve"> </w:t>
      </w:r>
      <w:r w:rsidRPr="001D1A9C">
        <w:rPr>
          <w:rFonts w:ascii="Cambria" w:hAnsi="Cambria" w:cs="Arial"/>
          <w:w w:val="97"/>
          <w:sz w:val="24"/>
          <w:szCs w:val="24"/>
        </w:rPr>
        <w:t>(n</w:t>
      </w:r>
      <w:r w:rsidRPr="001D1A9C">
        <w:rPr>
          <w:rFonts w:ascii="Cambria" w:hAnsi="Cambria" w:cs="Arial"/>
          <w:spacing w:val="1"/>
          <w:w w:val="97"/>
          <w:sz w:val="24"/>
          <w:szCs w:val="24"/>
        </w:rPr>
        <w:t>au</w:t>
      </w:r>
      <w:r w:rsidRPr="001D1A9C">
        <w:rPr>
          <w:rFonts w:ascii="Cambria" w:hAnsi="Cambria" w:cs="Arial"/>
          <w:sz w:val="24"/>
          <w:szCs w:val="24"/>
        </w:rPr>
        <w:t>czyc</w:t>
      </w:r>
      <w:r w:rsidRPr="001D1A9C">
        <w:rPr>
          <w:rFonts w:ascii="Cambria" w:hAnsi="Cambria" w:cs="Arial"/>
          <w:w w:val="97"/>
          <w:sz w:val="24"/>
          <w:szCs w:val="24"/>
        </w:rPr>
        <w:t>ieli</w:t>
      </w:r>
      <w:r w:rsidRPr="001D1A9C">
        <w:rPr>
          <w:rFonts w:ascii="Cambria" w:hAnsi="Cambria" w:cs="Arial"/>
          <w:w w:val="98"/>
          <w:sz w:val="24"/>
          <w:szCs w:val="24"/>
        </w:rPr>
        <w:t>,</w:t>
      </w:r>
      <w:r w:rsidRPr="001D1A9C">
        <w:rPr>
          <w:rFonts w:ascii="Cambria" w:hAnsi="Cambria" w:cs="Arial"/>
          <w:spacing w:val="86"/>
          <w:sz w:val="24"/>
          <w:szCs w:val="24"/>
        </w:rPr>
        <w:t xml:space="preserve"> </w:t>
      </w:r>
      <w:r w:rsidRPr="001D1A9C">
        <w:rPr>
          <w:rFonts w:ascii="Cambria" w:hAnsi="Cambria" w:cs="Arial"/>
          <w:spacing w:val="1"/>
          <w:w w:val="97"/>
          <w:sz w:val="24"/>
          <w:szCs w:val="24"/>
        </w:rPr>
        <w:t>u</w:t>
      </w:r>
      <w:r w:rsidRPr="001D1A9C">
        <w:rPr>
          <w:rFonts w:ascii="Cambria" w:hAnsi="Cambria" w:cs="Arial"/>
          <w:sz w:val="24"/>
          <w:szCs w:val="24"/>
        </w:rPr>
        <w:t>c</w:t>
      </w:r>
      <w:r w:rsidRPr="001D1A9C">
        <w:rPr>
          <w:rFonts w:ascii="Cambria" w:hAnsi="Cambria" w:cs="Arial"/>
          <w:spacing w:val="-1"/>
          <w:sz w:val="24"/>
          <w:szCs w:val="24"/>
        </w:rPr>
        <w:t>z</w:t>
      </w:r>
      <w:r w:rsidRPr="001D1A9C">
        <w:rPr>
          <w:rFonts w:ascii="Cambria" w:hAnsi="Cambria" w:cs="Arial"/>
          <w:w w:val="97"/>
          <w:sz w:val="24"/>
          <w:szCs w:val="24"/>
        </w:rPr>
        <w:t>ni</w:t>
      </w:r>
      <w:r w:rsidRPr="001D1A9C">
        <w:rPr>
          <w:rFonts w:ascii="Cambria" w:hAnsi="Cambria" w:cs="Arial"/>
          <w:spacing w:val="2"/>
          <w:w w:val="97"/>
          <w:sz w:val="24"/>
          <w:szCs w:val="24"/>
        </w:rPr>
        <w:t>ó</w:t>
      </w:r>
      <w:r w:rsidRPr="001D1A9C">
        <w:rPr>
          <w:rFonts w:ascii="Cambria" w:hAnsi="Cambria" w:cs="Arial"/>
          <w:spacing w:val="5"/>
          <w:w w:val="97"/>
          <w:sz w:val="24"/>
          <w:szCs w:val="24"/>
        </w:rPr>
        <w:t>w</w:t>
      </w:r>
      <w:r w:rsidRPr="001D1A9C">
        <w:rPr>
          <w:rFonts w:ascii="Cambria" w:hAnsi="Cambria" w:cs="Arial"/>
          <w:w w:val="98"/>
          <w:sz w:val="24"/>
          <w:szCs w:val="24"/>
        </w:rPr>
        <w:t>,</w:t>
      </w:r>
      <w:r w:rsidRPr="001D1A9C">
        <w:rPr>
          <w:rFonts w:ascii="Cambria" w:hAnsi="Cambria" w:cs="Arial"/>
          <w:sz w:val="24"/>
          <w:szCs w:val="24"/>
        </w:rPr>
        <w:t xml:space="preserve"> </w:t>
      </w:r>
      <w:r w:rsidRPr="001D1A9C">
        <w:rPr>
          <w:rFonts w:ascii="Cambria" w:hAnsi="Cambria" w:cs="Arial"/>
          <w:w w:val="97"/>
          <w:sz w:val="24"/>
          <w:szCs w:val="24"/>
        </w:rPr>
        <w:t>pra</w:t>
      </w:r>
      <w:r w:rsidRPr="001D1A9C">
        <w:rPr>
          <w:rFonts w:ascii="Cambria" w:hAnsi="Cambria" w:cs="Arial"/>
          <w:sz w:val="24"/>
          <w:szCs w:val="24"/>
        </w:rPr>
        <w:t>c</w:t>
      </w:r>
      <w:r w:rsidRPr="001D1A9C">
        <w:rPr>
          <w:rFonts w:ascii="Cambria" w:hAnsi="Cambria" w:cs="Arial"/>
          <w:spacing w:val="1"/>
          <w:w w:val="97"/>
          <w:sz w:val="24"/>
          <w:szCs w:val="24"/>
        </w:rPr>
        <w:t>o</w:t>
      </w:r>
      <w:r w:rsidRPr="001D1A9C">
        <w:rPr>
          <w:rFonts w:ascii="Cambria" w:hAnsi="Cambria" w:cs="Arial"/>
          <w:spacing w:val="-2"/>
          <w:w w:val="97"/>
          <w:sz w:val="24"/>
          <w:szCs w:val="24"/>
        </w:rPr>
        <w:t>w</w:t>
      </w:r>
      <w:r w:rsidRPr="001D1A9C">
        <w:rPr>
          <w:rFonts w:ascii="Cambria" w:hAnsi="Cambria" w:cs="Arial"/>
          <w:w w:val="97"/>
          <w:sz w:val="24"/>
          <w:szCs w:val="24"/>
        </w:rPr>
        <w:t>ni</w:t>
      </w:r>
      <w:r w:rsidRPr="001D1A9C">
        <w:rPr>
          <w:rFonts w:ascii="Cambria" w:hAnsi="Cambria" w:cs="Arial"/>
          <w:sz w:val="24"/>
          <w:szCs w:val="24"/>
        </w:rPr>
        <w:t>k</w:t>
      </w:r>
      <w:r w:rsidRPr="001D1A9C">
        <w:rPr>
          <w:rFonts w:ascii="Cambria" w:hAnsi="Cambria" w:cs="Arial"/>
          <w:w w:val="97"/>
          <w:sz w:val="24"/>
          <w:szCs w:val="24"/>
        </w:rPr>
        <w:t>ó</w:t>
      </w:r>
      <w:r w:rsidRPr="001D1A9C">
        <w:rPr>
          <w:rFonts w:ascii="Cambria" w:hAnsi="Cambria" w:cs="Arial"/>
          <w:spacing w:val="-1"/>
          <w:w w:val="97"/>
          <w:sz w:val="24"/>
          <w:szCs w:val="24"/>
        </w:rPr>
        <w:t>w</w:t>
      </w:r>
      <w:r w:rsidRPr="001D1A9C">
        <w:rPr>
          <w:rFonts w:ascii="Cambria" w:hAnsi="Cambria" w:cs="Arial"/>
          <w:w w:val="97"/>
          <w:sz w:val="24"/>
          <w:szCs w:val="24"/>
        </w:rPr>
        <w:t>)</w:t>
      </w:r>
      <w:r w:rsidRPr="001D1A9C">
        <w:rPr>
          <w:rFonts w:ascii="Cambria" w:hAnsi="Cambria" w:cs="Arial"/>
          <w:sz w:val="24"/>
          <w:szCs w:val="24"/>
        </w:rPr>
        <w:t xml:space="preserve"> </w:t>
      </w:r>
      <w:r w:rsidRPr="001D1A9C">
        <w:rPr>
          <w:rFonts w:ascii="Cambria" w:hAnsi="Cambria" w:cs="Arial"/>
          <w:w w:val="97"/>
          <w:sz w:val="24"/>
          <w:szCs w:val="24"/>
        </w:rPr>
        <w:t>or</w:t>
      </w:r>
      <w:r w:rsidRPr="001D1A9C">
        <w:rPr>
          <w:rFonts w:ascii="Cambria" w:hAnsi="Cambria" w:cs="Arial"/>
          <w:spacing w:val="2"/>
          <w:w w:val="97"/>
          <w:sz w:val="24"/>
          <w:szCs w:val="24"/>
        </w:rPr>
        <w:t>a</w:t>
      </w:r>
      <w:r w:rsidRPr="001D1A9C">
        <w:rPr>
          <w:rFonts w:ascii="Cambria" w:hAnsi="Cambria" w:cs="Arial"/>
          <w:sz w:val="24"/>
          <w:szCs w:val="24"/>
        </w:rPr>
        <w:t>z</w:t>
      </w:r>
      <w:r w:rsidRPr="001D1A9C">
        <w:rPr>
          <w:rFonts w:ascii="Cambria" w:hAnsi="Cambria" w:cs="Arial"/>
          <w:spacing w:val="-2"/>
          <w:sz w:val="24"/>
          <w:szCs w:val="24"/>
        </w:rPr>
        <w:t xml:space="preserve"> </w:t>
      </w:r>
      <w:r w:rsidRPr="001D1A9C">
        <w:rPr>
          <w:rFonts w:ascii="Cambria" w:hAnsi="Cambria" w:cs="Arial"/>
          <w:spacing w:val="1"/>
          <w:w w:val="97"/>
          <w:sz w:val="24"/>
          <w:szCs w:val="24"/>
        </w:rPr>
        <w:t>u</w:t>
      </w:r>
      <w:r w:rsidRPr="001D1A9C">
        <w:rPr>
          <w:rFonts w:ascii="Cambria" w:hAnsi="Cambria" w:cs="Arial"/>
          <w:w w:val="97"/>
          <w:sz w:val="24"/>
          <w:szCs w:val="24"/>
        </w:rPr>
        <w:t>p</w:t>
      </w:r>
      <w:r w:rsidRPr="001D1A9C">
        <w:rPr>
          <w:rFonts w:ascii="Cambria" w:hAnsi="Cambria" w:cs="Arial"/>
          <w:spacing w:val="1"/>
          <w:w w:val="97"/>
          <w:sz w:val="24"/>
          <w:szCs w:val="24"/>
        </w:rPr>
        <w:t>ub</w:t>
      </w:r>
      <w:r w:rsidRPr="001D1A9C">
        <w:rPr>
          <w:rFonts w:ascii="Cambria" w:hAnsi="Cambria" w:cs="Arial"/>
          <w:w w:val="97"/>
          <w:sz w:val="24"/>
          <w:szCs w:val="24"/>
        </w:rPr>
        <w:t>li</w:t>
      </w:r>
      <w:r w:rsidRPr="001D1A9C">
        <w:rPr>
          <w:rFonts w:ascii="Cambria" w:hAnsi="Cambria" w:cs="Arial"/>
          <w:sz w:val="24"/>
          <w:szCs w:val="24"/>
        </w:rPr>
        <w:t>c</w:t>
      </w:r>
      <w:r w:rsidRPr="001D1A9C">
        <w:rPr>
          <w:rFonts w:ascii="Cambria" w:hAnsi="Cambria" w:cs="Arial"/>
          <w:spacing w:val="-3"/>
          <w:sz w:val="24"/>
          <w:szCs w:val="24"/>
        </w:rPr>
        <w:t>z</w:t>
      </w:r>
      <w:r w:rsidRPr="001D1A9C">
        <w:rPr>
          <w:rFonts w:ascii="Cambria" w:hAnsi="Cambria" w:cs="Arial"/>
          <w:w w:val="97"/>
          <w:sz w:val="24"/>
          <w:szCs w:val="24"/>
        </w:rPr>
        <w:t>nia</w:t>
      </w:r>
      <w:r w:rsidRPr="001D1A9C">
        <w:rPr>
          <w:rFonts w:ascii="Cambria" w:hAnsi="Cambria" w:cs="Arial"/>
          <w:spacing w:val="1"/>
          <w:w w:val="97"/>
          <w:sz w:val="24"/>
          <w:szCs w:val="24"/>
        </w:rPr>
        <w:t>n</w:t>
      </w:r>
      <w:r w:rsidRPr="001D1A9C">
        <w:rPr>
          <w:rFonts w:ascii="Cambria" w:hAnsi="Cambria" w:cs="Arial"/>
          <w:w w:val="97"/>
          <w:sz w:val="24"/>
          <w:szCs w:val="24"/>
        </w:rPr>
        <w:t>ia</w:t>
      </w:r>
      <w:r w:rsidRPr="001D1A9C">
        <w:rPr>
          <w:rFonts w:ascii="Cambria" w:hAnsi="Cambria" w:cs="Arial"/>
          <w:spacing w:val="1"/>
          <w:sz w:val="24"/>
          <w:szCs w:val="24"/>
        </w:rPr>
        <w:t xml:space="preserve"> </w:t>
      </w:r>
      <w:r w:rsidRPr="001D1A9C">
        <w:rPr>
          <w:rFonts w:ascii="Cambria" w:hAnsi="Cambria" w:cs="Arial"/>
          <w:w w:val="98"/>
          <w:sz w:val="24"/>
          <w:szCs w:val="24"/>
        </w:rPr>
        <w:t>t</w:t>
      </w:r>
      <w:r w:rsidRPr="001D1A9C">
        <w:rPr>
          <w:rFonts w:ascii="Cambria" w:hAnsi="Cambria" w:cs="Arial"/>
          <w:spacing w:val="1"/>
          <w:w w:val="97"/>
          <w:sz w:val="24"/>
          <w:szCs w:val="24"/>
        </w:rPr>
        <w:t>a</w:t>
      </w:r>
      <w:r w:rsidRPr="001D1A9C">
        <w:rPr>
          <w:rFonts w:ascii="Cambria" w:hAnsi="Cambria" w:cs="Arial"/>
          <w:sz w:val="24"/>
          <w:szCs w:val="24"/>
        </w:rPr>
        <w:t>k</w:t>
      </w:r>
      <w:r w:rsidRPr="001D1A9C">
        <w:rPr>
          <w:rFonts w:ascii="Cambria" w:hAnsi="Cambria" w:cs="Arial"/>
          <w:w w:val="97"/>
          <w:sz w:val="24"/>
          <w:szCs w:val="24"/>
        </w:rPr>
        <w:t>i</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pacing w:val="-1"/>
          <w:sz w:val="24"/>
          <w:szCs w:val="24"/>
        </w:rPr>
        <w:t xml:space="preserve"> z</w:t>
      </w:r>
      <w:r w:rsidRPr="001D1A9C">
        <w:rPr>
          <w:rFonts w:ascii="Cambria" w:hAnsi="Cambria" w:cs="Arial"/>
          <w:w w:val="97"/>
          <w:sz w:val="24"/>
          <w:szCs w:val="24"/>
        </w:rPr>
        <w:t>dję</w:t>
      </w:r>
      <w:r w:rsidRPr="001D1A9C">
        <w:rPr>
          <w:rFonts w:ascii="Cambria" w:hAnsi="Cambria" w:cs="Arial"/>
          <w:sz w:val="24"/>
          <w:szCs w:val="24"/>
        </w:rPr>
        <w:t xml:space="preserve">ć </w:t>
      </w:r>
      <w:r w:rsidRPr="001D1A9C">
        <w:rPr>
          <w:rFonts w:ascii="Cambria" w:hAnsi="Cambria" w:cs="Arial"/>
          <w:w w:val="97"/>
          <w:sz w:val="24"/>
          <w:szCs w:val="24"/>
        </w:rPr>
        <w:t>lub</w:t>
      </w:r>
      <w:r w:rsidRPr="001D1A9C">
        <w:rPr>
          <w:rFonts w:ascii="Cambria" w:hAnsi="Cambria" w:cs="Arial"/>
          <w:spacing w:val="1"/>
          <w:sz w:val="24"/>
          <w:szCs w:val="24"/>
        </w:rPr>
        <w:t xml:space="preserve"> </w:t>
      </w:r>
      <w:r w:rsidRPr="001D1A9C">
        <w:rPr>
          <w:rFonts w:ascii="Cambria" w:hAnsi="Cambria" w:cs="Arial"/>
          <w:w w:val="97"/>
          <w:sz w:val="24"/>
          <w:szCs w:val="24"/>
        </w:rPr>
        <w:t>nagrań</w:t>
      </w:r>
      <w:r w:rsidRPr="001D1A9C">
        <w:rPr>
          <w:rFonts w:ascii="Cambria" w:hAnsi="Cambria" w:cs="Arial"/>
          <w:sz w:val="24"/>
          <w:szCs w:val="24"/>
        </w:rPr>
        <w:t xml:space="preserve"> </w:t>
      </w:r>
      <w:r w:rsidRPr="001D1A9C">
        <w:rPr>
          <w:rFonts w:ascii="Cambria" w:hAnsi="Cambria" w:cs="Arial"/>
          <w:w w:val="97"/>
          <w:sz w:val="24"/>
          <w:szCs w:val="24"/>
        </w:rPr>
        <w:t>be</w:t>
      </w:r>
      <w:r w:rsidRPr="001D1A9C">
        <w:rPr>
          <w:rFonts w:ascii="Cambria" w:hAnsi="Cambria" w:cs="Arial"/>
          <w:sz w:val="24"/>
          <w:szCs w:val="24"/>
        </w:rPr>
        <w:t>z</w:t>
      </w:r>
      <w:r w:rsidRPr="001D1A9C">
        <w:rPr>
          <w:rFonts w:ascii="Cambria" w:hAnsi="Cambria" w:cs="Arial"/>
          <w:spacing w:val="-2"/>
          <w:sz w:val="24"/>
          <w:szCs w:val="24"/>
        </w:rPr>
        <w:t xml:space="preserve"> </w:t>
      </w:r>
      <w:r w:rsidRPr="001D1A9C">
        <w:rPr>
          <w:rFonts w:ascii="Cambria" w:hAnsi="Cambria" w:cs="Arial"/>
          <w:sz w:val="24"/>
          <w:szCs w:val="24"/>
        </w:rPr>
        <w:t>z</w:t>
      </w:r>
      <w:r w:rsidRPr="001D1A9C">
        <w:rPr>
          <w:rFonts w:ascii="Cambria" w:hAnsi="Cambria" w:cs="Arial"/>
          <w:spacing w:val="-1"/>
          <w:w w:val="97"/>
          <w:sz w:val="24"/>
          <w:szCs w:val="24"/>
        </w:rPr>
        <w:t>g</w:t>
      </w:r>
      <w:r w:rsidRPr="001D1A9C">
        <w:rPr>
          <w:rFonts w:ascii="Cambria" w:hAnsi="Cambria" w:cs="Arial"/>
          <w:w w:val="97"/>
          <w:sz w:val="24"/>
          <w:szCs w:val="24"/>
        </w:rPr>
        <w:t>od</w:t>
      </w:r>
      <w:r w:rsidRPr="001D1A9C">
        <w:rPr>
          <w:rFonts w:ascii="Cambria" w:hAnsi="Cambria" w:cs="Arial"/>
          <w:sz w:val="24"/>
          <w:szCs w:val="24"/>
        </w:rPr>
        <w:t>y</w:t>
      </w:r>
      <w:r w:rsidRPr="001D1A9C">
        <w:rPr>
          <w:rFonts w:ascii="Cambria" w:hAnsi="Cambria" w:cs="Arial"/>
          <w:spacing w:val="-1"/>
          <w:sz w:val="24"/>
          <w:szCs w:val="24"/>
        </w:rPr>
        <w:t xml:space="preserve"> </w:t>
      </w:r>
      <w:r w:rsidRPr="001D1A9C">
        <w:rPr>
          <w:rFonts w:ascii="Cambria" w:hAnsi="Cambria" w:cs="Arial"/>
          <w:spacing w:val="2"/>
          <w:w w:val="98"/>
          <w:sz w:val="24"/>
          <w:szCs w:val="24"/>
        </w:rPr>
        <w:t>t</w:t>
      </w:r>
      <w:r w:rsidRPr="001D1A9C">
        <w:rPr>
          <w:rFonts w:ascii="Cambria" w:hAnsi="Cambria" w:cs="Arial"/>
          <w:spacing w:val="-1"/>
          <w:sz w:val="24"/>
          <w:szCs w:val="24"/>
        </w:rPr>
        <w:t>y</w:t>
      </w:r>
      <w:r w:rsidRPr="001D1A9C">
        <w:rPr>
          <w:rFonts w:ascii="Cambria" w:hAnsi="Cambria" w:cs="Arial"/>
          <w:sz w:val="24"/>
          <w:szCs w:val="24"/>
        </w:rPr>
        <w:t>c</w:t>
      </w:r>
      <w:r w:rsidRPr="001D1A9C">
        <w:rPr>
          <w:rFonts w:ascii="Cambria" w:hAnsi="Cambria" w:cs="Arial"/>
          <w:w w:val="97"/>
          <w:sz w:val="24"/>
          <w:szCs w:val="24"/>
        </w:rPr>
        <w:t>h</w:t>
      </w:r>
      <w:r w:rsidRPr="001D1A9C">
        <w:rPr>
          <w:rFonts w:ascii="Cambria" w:hAnsi="Cambria" w:cs="Arial"/>
          <w:sz w:val="24"/>
          <w:szCs w:val="24"/>
        </w:rPr>
        <w:t xml:space="preserve"> </w:t>
      </w:r>
      <w:r w:rsidRPr="001D1A9C">
        <w:rPr>
          <w:rFonts w:ascii="Cambria" w:hAnsi="Cambria" w:cs="Arial"/>
          <w:spacing w:val="1"/>
          <w:w w:val="97"/>
          <w:sz w:val="24"/>
          <w:szCs w:val="24"/>
        </w:rPr>
        <w:t>o</w:t>
      </w:r>
      <w:r w:rsidRPr="001D1A9C">
        <w:rPr>
          <w:rFonts w:ascii="Cambria" w:hAnsi="Cambria" w:cs="Arial"/>
          <w:sz w:val="24"/>
          <w:szCs w:val="24"/>
        </w:rPr>
        <w:t>s</w:t>
      </w:r>
      <w:r w:rsidRPr="001D1A9C">
        <w:rPr>
          <w:rFonts w:ascii="Cambria" w:hAnsi="Cambria" w:cs="Arial"/>
          <w:w w:val="97"/>
          <w:sz w:val="24"/>
          <w:szCs w:val="24"/>
        </w:rPr>
        <w:t>ó</w:t>
      </w:r>
      <w:r w:rsidRPr="001D1A9C">
        <w:rPr>
          <w:rFonts w:ascii="Cambria" w:hAnsi="Cambria" w:cs="Arial"/>
          <w:spacing w:val="1"/>
          <w:w w:val="97"/>
          <w:sz w:val="24"/>
          <w:szCs w:val="24"/>
        </w:rPr>
        <w:t>b</w:t>
      </w:r>
      <w:r w:rsidRPr="001D1A9C">
        <w:rPr>
          <w:rFonts w:ascii="Cambria" w:hAnsi="Cambria" w:cs="Arial"/>
          <w:w w:val="98"/>
          <w:sz w:val="24"/>
          <w:szCs w:val="24"/>
        </w:rPr>
        <w:t>.</w:t>
      </w:r>
    </w:p>
    <w:p w:rsidR="001D1A9C" w:rsidRDefault="001D1A9C" w:rsidP="001D1A9C">
      <w:pPr>
        <w:pStyle w:val="Akapitzlist"/>
        <w:rPr>
          <w:rFonts w:ascii="Cambria" w:hAnsi="Cambria" w:cs="Cambria"/>
        </w:rPr>
      </w:pPr>
    </w:p>
    <w:p w:rsidR="00B2404B" w:rsidRPr="001D1A9C" w:rsidRDefault="00B2404B" w:rsidP="007A0AC7">
      <w:pPr>
        <w:pStyle w:val="Teksttreci0"/>
        <w:numPr>
          <w:ilvl w:val="0"/>
          <w:numId w:val="41"/>
        </w:numPr>
        <w:tabs>
          <w:tab w:val="clear" w:pos="708"/>
          <w:tab w:val="left" w:pos="851"/>
        </w:tabs>
        <w:spacing w:after="0" w:line="276" w:lineRule="auto"/>
        <w:ind w:firstLine="567"/>
        <w:jc w:val="both"/>
        <w:rPr>
          <w:rFonts w:ascii="Cambria" w:hAnsi="Cambria" w:cs="Arial"/>
          <w:sz w:val="24"/>
          <w:szCs w:val="24"/>
        </w:rPr>
      </w:pPr>
      <w:r w:rsidRPr="001D1A9C">
        <w:rPr>
          <w:rFonts w:ascii="Cambria" w:hAnsi="Cambria" w:cs="Cambria"/>
          <w:sz w:val="24"/>
          <w:szCs w:val="24"/>
        </w:rPr>
        <w:t>Nagrywanie dźwięku i obrazu za pomocą telefonu jest możliwe jedynie za zgodą osoby nagrywanej i fotografowanej, a jeśli ma to miejsce w czasie lekcji dodatkowo konieczna jest zgoda nauczyciela prowadzącego zajęcia.</w:t>
      </w:r>
    </w:p>
    <w:p w:rsidR="00B2404B" w:rsidRDefault="00B2404B" w:rsidP="00187025">
      <w:pPr>
        <w:pStyle w:val="Teksttreci0"/>
        <w:tabs>
          <w:tab w:val="left" w:pos="1560"/>
        </w:tabs>
        <w:spacing w:after="0" w:line="276" w:lineRule="auto"/>
        <w:ind w:firstLine="0"/>
        <w:jc w:val="both"/>
        <w:rPr>
          <w:rFonts w:ascii="Cambria" w:hAnsi="Cambria" w:cs="Arial"/>
          <w:sz w:val="24"/>
          <w:szCs w:val="24"/>
        </w:rPr>
      </w:pPr>
    </w:p>
    <w:p w:rsidR="00AF0EFE" w:rsidRDefault="00AF0EFE" w:rsidP="00187025">
      <w:pPr>
        <w:pStyle w:val="Teksttreci0"/>
        <w:tabs>
          <w:tab w:val="left" w:pos="1560"/>
        </w:tabs>
        <w:spacing w:after="0" w:line="276" w:lineRule="auto"/>
        <w:ind w:firstLine="0"/>
        <w:jc w:val="both"/>
        <w:rPr>
          <w:rFonts w:ascii="Cambria" w:hAnsi="Cambria" w:cs="Arial"/>
          <w:sz w:val="24"/>
          <w:szCs w:val="24"/>
        </w:rPr>
      </w:pPr>
    </w:p>
    <w:p w:rsidR="00B01895" w:rsidRDefault="00B01895" w:rsidP="00187025">
      <w:pPr>
        <w:pStyle w:val="Teksttreci0"/>
        <w:tabs>
          <w:tab w:val="left" w:pos="1560"/>
        </w:tabs>
        <w:spacing w:after="0" w:line="276" w:lineRule="auto"/>
        <w:ind w:firstLine="0"/>
        <w:jc w:val="both"/>
        <w:rPr>
          <w:rFonts w:ascii="Cambria" w:hAnsi="Cambria" w:cs="Arial"/>
          <w:sz w:val="24"/>
          <w:szCs w:val="24"/>
        </w:rPr>
      </w:pPr>
    </w:p>
    <w:p w:rsidR="00B01895" w:rsidRDefault="00B01895" w:rsidP="00187025">
      <w:pPr>
        <w:pStyle w:val="Teksttreci0"/>
        <w:tabs>
          <w:tab w:val="left" w:pos="1560"/>
        </w:tabs>
        <w:spacing w:after="0" w:line="276" w:lineRule="auto"/>
        <w:ind w:firstLine="0"/>
        <w:jc w:val="both"/>
        <w:rPr>
          <w:rFonts w:ascii="Cambria" w:hAnsi="Cambria" w:cs="Arial"/>
          <w:sz w:val="24"/>
          <w:szCs w:val="24"/>
        </w:rPr>
      </w:pPr>
    </w:p>
    <w:p w:rsidR="00B01895" w:rsidRDefault="00B01895" w:rsidP="00187025">
      <w:pPr>
        <w:pStyle w:val="Teksttreci0"/>
        <w:tabs>
          <w:tab w:val="left" w:pos="1560"/>
        </w:tabs>
        <w:spacing w:after="0" w:line="276" w:lineRule="auto"/>
        <w:ind w:firstLine="0"/>
        <w:jc w:val="both"/>
        <w:rPr>
          <w:rFonts w:ascii="Cambria" w:hAnsi="Cambria" w:cs="Arial"/>
          <w:sz w:val="24"/>
          <w:szCs w:val="24"/>
        </w:rPr>
      </w:pPr>
    </w:p>
    <w:p w:rsidR="00B01895" w:rsidRDefault="00B01895" w:rsidP="00187025">
      <w:pPr>
        <w:pStyle w:val="Teksttreci0"/>
        <w:tabs>
          <w:tab w:val="left" w:pos="1560"/>
        </w:tabs>
        <w:spacing w:after="0" w:line="276" w:lineRule="auto"/>
        <w:ind w:firstLine="0"/>
        <w:jc w:val="both"/>
        <w:rPr>
          <w:rFonts w:ascii="Cambria" w:hAnsi="Cambria" w:cs="Arial"/>
          <w:sz w:val="24"/>
          <w:szCs w:val="24"/>
        </w:rPr>
      </w:pPr>
    </w:p>
    <w:p w:rsidR="00B2404B" w:rsidRPr="005742A2" w:rsidRDefault="00B2404B" w:rsidP="00FC123B">
      <w:pPr>
        <w:pStyle w:val="Nagwek21"/>
        <w:spacing w:line="276" w:lineRule="auto"/>
        <w:jc w:val="center"/>
        <w:outlineLvl w:val="1"/>
        <w:rPr>
          <w:color w:val="7030A0"/>
        </w:rPr>
      </w:pPr>
      <w:bookmarkStart w:id="86" w:name="_Toc492825254"/>
      <w:bookmarkStart w:id="87" w:name="_Toc498081005"/>
      <w:r w:rsidRPr="005742A2">
        <w:rPr>
          <w:rFonts w:cs="Arial"/>
          <w:color w:val="7030A0"/>
          <w:sz w:val="24"/>
          <w:szCs w:val="24"/>
        </w:rPr>
        <w:t>Rozdział 5</w:t>
      </w:r>
      <w:r w:rsidRPr="005742A2">
        <w:rPr>
          <w:rFonts w:cs="Arial"/>
          <w:color w:val="7030A0"/>
          <w:sz w:val="24"/>
          <w:szCs w:val="24"/>
        </w:rPr>
        <w:br/>
        <w:t>Nagrody i kary</w:t>
      </w:r>
      <w:bookmarkEnd w:id="86"/>
      <w:bookmarkEnd w:id="87"/>
    </w:p>
    <w:p w:rsidR="00187025" w:rsidRDefault="00187025" w:rsidP="00E93550">
      <w:pPr>
        <w:pStyle w:val="Textbodyindent"/>
        <w:spacing w:line="276" w:lineRule="auto"/>
        <w:ind w:left="0"/>
        <w:rPr>
          <w:b/>
          <w:bCs/>
        </w:rPr>
      </w:pPr>
    </w:p>
    <w:p w:rsidR="00B2404B" w:rsidRDefault="006F598B" w:rsidP="00DE2243">
      <w:pPr>
        <w:pStyle w:val="Textbodyindent"/>
        <w:spacing w:line="276" w:lineRule="auto"/>
        <w:ind w:left="0" w:firstLine="567"/>
        <w:outlineLvl w:val="2"/>
        <w:rPr>
          <w:rFonts w:ascii="Cambria" w:hAnsi="Cambria" w:cs="Cambria"/>
        </w:rPr>
      </w:pPr>
      <w:bookmarkStart w:id="88" w:name="_Toc498081006"/>
      <w:r>
        <w:rPr>
          <w:rFonts w:ascii="Cambria" w:hAnsi="Cambria" w:cs="Cambria"/>
          <w:b/>
          <w:bCs/>
        </w:rPr>
        <w:t>§55</w:t>
      </w:r>
      <w:r w:rsidR="00B2404B">
        <w:rPr>
          <w:rFonts w:ascii="Cambria" w:hAnsi="Cambria" w:cs="Cambria"/>
          <w:b/>
          <w:bCs/>
        </w:rPr>
        <w:t>.Nagrody</w:t>
      </w:r>
      <w:bookmarkEnd w:id="88"/>
    </w:p>
    <w:p w:rsidR="00B2404B" w:rsidRDefault="00B2404B" w:rsidP="00693570">
      <w:pPr>
        <w:pStyle w:val="Textbodyindent"/>
        <w:spacing w:line="276" w:lineRule="auto"/>
        <w:jc w:val="center"/>
        <w:rPr>
          <w:rFonts w:ascii="Cambria" w:hAnsi="Cambria" w:cs="Cambria"/>
        </w:rPr>
      </w:pPr>
    </w:p>
    <w:p w:rsidR="001D1A9C" w:rsidRDefault="00B2404B" w:rsidP="007A0AC7">
      <w:pPr>
        <w:pStyle w:val="Textbodyindent"/>
        <w:numPr>
          <w:ilvl w:val="0"/>
          <w:numId w:val="152"/>
        </w:numPr>
        <w:tabs>
          <w:tab w:val="left" w:pos="851"/>
        </w:tabs>
        <w:spacing w:line="276" w:lineRule="auto"/>
        <w:ind w:left="0" w:firstLine="567"/>
        <w:rPr>
          <w:rFonts w:ascii="Cambria" w:hAnsi="Cambria" w:cs="Cambria"/>
        </w:rPr>
      </w:pPr>
      <w:r>
        <w:rPr>
          <w:rFonts w:ascii="Cambria" w:hAnsi="Cambria" w:cs="Cambria"/>
        </w:rPr>
        <w:t>Słuchacze są nagradzani za rzetelną naukę, wybitne osiągnięcia w nauce, aktywność w życiu szkolnym oraz bardzo dobrą frekwencję;</w:t>
      </w:r>
    </w:p>
    <w:p w:rsidR="001D1A9C" w:rsidRDefault="001D1A9C" w:rsidP="001D1A9C">
      <w:pPr>
        <w:pStyle w:val="Textbodyindent"/>
        <w:tabs>
          <w:tab w:val="left" w:pos="851"/>
        </w:tabs>
        <w:spacing w:line="276" w:lineRule="auto"/>
        <w:ind w:left="567"/>
        <w:rPr>
          <w:rFonts w:ascii="Cambria" w:hAnsi="Cambria" w:cs="Cambria"/>
        </w:rPr>
      </w:pPr>
    </w:p>
    <w:p w:rsidR="001D1A9C" w:rsidRDefault="00B2404B" w:rsidP="007A0AC7">
      <w:pPr>
        <w:pStyle w:val="Textbodyindent"/>
        <w:numPr>
          <w:ilvl w:val="0"/>
          <w:numId w:val="152"/>
        </w:numPr>
        <w:tabs>
          <w:tab w:val="left" w:pos="851"/>
        </w:tabs>
        <w:spacing w:line="276" w:lineRule="auto"/>
        <w:ind w:left="0" w:firstLine="567"/>
        <w:rPr>
          <w:rFonts w:ascii="Cambria" w:hAnsi="Cambria" w:cs="Cambria"/>
        </w:rPr>
      </w:pPr>
      <w:r w:rsidRPr="001D1A9C">
        <w:rPr>
          <w:rFonts w:ascii="Cambria" w:hAnsi="Cambria" w:cs="Cambria"/>
        </w:rPr>
        <w:t>Nagrody przyznają: rada pedagogiczna, dyrektor zespołu. Mogą one być przyznane w formie:</w:t>
      </w:r>
    </w:p>
    <w:p w:rsidR="001D1A9C" w:rsidRDefault="00B2404B" w:rsidP="007A0AC7">
      <w:pPr>
        <w:pStyle w:val="Textbodyindent"/>
        <w:numPr>
          <w:ilvl w:val="0"/>
          <w:numId w:val="153"/>
        </w:numPr>
        <w:spacing w:line="276" w:lineRule="auto"/>
        <w:ind w:left="426" w:hanging="426"/>
        <w:rPr>
          <w:rFonts w:ascii="Cambria" w:hAnsi="Cambria" w:cs="Cambria"/>
        </w:rPr>
      </w:pPr>
      <w:r w:rsidRPr="001D1A9C">
        <w:rPr>
          <w:rFonts w:ascii="Cambria" w:hAnsi="Cambria" w:cs="Cambria"/>
        </w:rPr>
        <w:t>pochwały z wpisaniem do arkusza ocen i indeksu;</w:t>
      </w:r>
    </w:p>
    <w:p w:rsidR="001D1A9C" w:rsidRDefault="00B2404B" w:rsidP="007A0AC7">
      <w:pPr>
        <w:pStyle w:val="Textbodyindent"/>
        <w:numPr>
          <w:ilvl w:val="0"/>
          <w:numId w:val="153"/>
        </w:numPr>
        <w:spacing w:line="276" w:lineRule="auto"/>
        <w:ind w:left="426" w:hanging="426"/>
        <w:rPr>
          <w:rFonts w:ascii="Cambria" w:hAnsi="Cambria" w:cs="Cambria"/>
        </w:rPr>
      </w:pPr>
      <w:r w:rsidRPr="001D1A9C">
        <w:rPr>
          <w:rFonts w:ascii="Cambria" w:hAnsi="Cambria" w:cs="Cambria"/>
        </w:rPr>
        <w:t>nagrody rzeczowej.</w:t>
      </w:r>
    </w:p>
    <w:p w:rsidR="00D03F06" w:rsidRDefault="00D03F06" w:rsidP="00D03F06">
      <w:pPr>
        <w:pStyle w:val="Textbodyindent"/>
        <w:spacing w:line="276" w:lineRule="auto"/>
        <w:ind w:left="426"/>
        <w:rPr>
          <w:rFonts w:ascii="Cambria" w:hAnsi="Cambria" w:cs="Cambria"/>
        </w:rPr>
      </w:pPr>
    </w:p>
    <w:p w:rsidR="00D03F06" w:rsidRPr="00EF58D0" w:rsidRDefault="00D03F06" w:rsidP="00993C08">
      <w:pPr>
        <w:pStyle w:val="Textbodyindent"/>
        <w:numPr>
          <w:ilvl w:val="0"/>
          <w:numId w:val="190"/>
        </w:numPr>
        <w:tabs>
          <w:tab w:val="left" w:pos="851"/>
        </w:tabs>
        <w:spacing w:line="276" w:lineRule="auto"/>
        <w:ind w:left="0" w:firstLine="567"/>
        <w:rPr>
          <w:rFonts w:ascii="Cambria" w:hAnsi="Cambria" w:cs="Cambria"/>
        </w:rPr>
      </w:pPr>
      <w:r w:rsidRPr="00EF58D0">
        <w:rPr>
          <w:rFonts w:ascii="Cambria" w:hAnsi="Cambria" w:cs="Cambria"/>
        </w:rPr>
        <w:t xml:space="preserve">Za najwyższe wyniki w nauce słuchacz może być typowany ( zgodnie </w:t>
      </w:r>
      <w:r w:rsidR="00EF58D0">
        <w:rPr>
          <w:rFonts w:ascii="Cambria" w:hAnsi="Cambria" w:cs="Cambria"/>
        </w:rPr>
        <w:t xml:space="preserve">                       </w:t>
      </w:r>
      <w:r w:rsidR="00AF0EFE">
        <w:rPr>
          <w:rFonts w:ascii="Cambria" w:hAnsi="Cambria" w:cs="Cambria"/>
        </w:rPr>
        <w:t xml:space="preserve">              </w:t>
      </w:r>
      <w:r w:rsidR="00EF58D0">
        <w:rPr>
          <w:rFonts w:ascii="Cambria" w:hAnsi="Cambria" w:cs="Cambria"/>
        </w:rPr>
        <w:t xml:space="preserve">   </w:t>
      </w:r>
      <w:r w:rsidRPr="00EF58D0">
        <w:rPr>
          <w:rFonts w:ascii="Cambria" w:hAnsi="Cambria" w:cs="Cambria"/>
        </w:rPr>
        <w:t>z obowiązującymi przepisami) do stypendium motywacyjnego za wyniki w nauce.</w:t>
      </w:r>
    </w:p>
    <w:p w:rsidR="00B2404B" w:rsidRDefault="00B2404B" w:rsidP="00693570">
      <w:pPr>
        <w:pStyle w:val="Textbodyindent"/>
        <w:spacing w:line="276" w:lineRule="auto"/>
        <w:ind w:left="0"/>
        <w:rPr>
          <w:rFonts w:ascii="Cambria" w:hAnsi="Cambria" w:cs="Cambria"/>
        </w:rPr>
      </w:pPr>
    </w:p>
    <w:p w:rsidR="00B2404B" w:rsidRDefault="00B2404B" w:rsidP="00693570">
      <w:pPr>
        <w:pStyle w:val="Textbodyindent"/>
        <w:spacing w:line="276" w:lineRule="auto"/>
        <w:ind w:left="0"/>
        <w:rPr>
          <w:rFonts w:ascii="Cambria" w:hAnsi="Cambria" w:cs="Cambria"/>
          <w:b/>
          <w:bCs/>
        </w:rPr>
      </w:pPr>
    </w:p>
    <w:p w:rsidR="00B2404B" w:rsidRDefault="006F598B" w:rsidP="00DE2243">
      <w:pPr>
        <w:pStyle w:val="Textbodyindent"/>
        <w:spacing w:line="276" w:lineRule="auto"/>
        <w:ind w:left="0" w:firstLine="567"/>
        <w:outlineLvl w:val="2"/>
        <w:rPr>
          <w:rFonts w:ascii="Cambria" w:hAnsi="Cambria" w:cs="Cambria"/>
        </w:rPr>
      </w:pPr>
      <w:bookmarkStart w:id="89" w:name="_Toc498081007"/>
      <w:r>
        <w:rPr>
          <w:rFonts w:ascii="Cambria" w:hAnsi="Cambria" w:cs="Cambria"/>
          <w:b/>
          <w:bCs/>
        </w:rPr>
        <w:t>§56</w:t>
      </w:r>
      <w:r w:rsidR="00B2404B">
        <w:rPr>
          <w:rFonts w:ascii="Cambria" w:hAnsi="Cambria" w:cs="Cambria"/>
          <w:b/>
          <w:bCs/>
        </w:rPr>
        <w:t>.Kary</w:t>
      </w:r>
      <w:bookmarkEnd w:id="89"/>
    </w:p>
    <w:p w:rsidR="00B2404B" w:rsidRDefault="00B2404B" w:rsidP="00693570">
      <w:pPr>
        <w:pStyle w:val="Textbodyindent"/>
        <w:spacing w:line="276" w:lineRule="auto"/>
        <w:jc w:val="center"/>
        <w:rPr>
          <w:rFonts w:ascii="Cambria" w:hAnsi="Cambria" w:cs="Cambria"/>
        </w:rPr>
      </w:pPr>
    </w:p>
    <w:p w:rsidR="00B2404B" w:rsidRDefault="00B2404B" w:rsidP="007A0AC7">
      <w:pPr>
        <w:pStyle w:val="Textbodyindent"/>
        <w:numPr>
          <w:ilvl w:val="0"/>
          <w:numId w:val="42"/>
        </w:numPr>
        <w:tabs>
          <w:tab w:val="clear" w:pos="0"/>
        </w:tabs>
        <w:spacing w:line="276" w:lineRule="auto"/>
        <w:ind w:left="851" w:hanging="284"/>
        <w:rPr>
          <w:rFonts w:ascii="Cambria" w:hAnsi="Cambria" w:cs="Cambria"/>
        </w:rPr>
      </w:pPr>
      <w:r>
        <w:rPr>
          <w:rFonts w:ascii="Cambria" w:hAnsi="Cambria" w:cs="Cambria"/>
        </w:rPr>
        <w:t>Za łamanie statutu słuchacz może być karany:</w:t>
      </w:r>
    </w:p>
    <w:p w:rsidR="008D2DEC" w:rsidRDefault="00B2404B" w:rsidP="007A0AC7">
      <w:pPr>
        <w:pStyle w:val="Textbodyindent"/>
        <w:numPr>
          <w:ilvl w:val="0"/>
          <w:numId w:val="154"/>
        </w:numPr>
        <w:spacing w:line="276" w:lineRule="auto"/>
        <w:ind w:left="426" w:hanging="426"/>
        <w:rPr>
          <w:rFonts w:ascii="Cambria" w:hAnsi="Cambria" w:cs="Cambria"/>
        </w:rPr>
      </w:pPr>
      <w:r>
        <w:rPr>
          <w:rFonts w:ascii="Cambria" w:hAnsi="Cambria" w:cs="Cambria"/>
        </w:rPr>
        <w:t>upomnieniem opiekuna roku, dyrektora zespołu;</w:t>
      </w:r>
    </w:p>
    <w:p w:rsidR="008D2DEC" w:rsidRDefault="00B2404B" w:rsidP="007A0AC7">
      <w:pPr>
        <w:pStyle w:val="Textbodyindent"/>
        <w:numPr>
          <w:ilvl w:val="0"/>
          <w:numId w:val="154"/>
        </w:numPr>
        <w:spacing w:line="276" w:lineRule="auto"/>
        <w:ind w:left="426" w:hanging="426"/>
        <w:rPr>
          <w:rFonts w:ascii="Cambria" w:hAnsi="Cambria" w:cs="Cambria"/>
        </w:rPr>
      </w:pPr>
      <w:r w:rsidRPr="008D2DEC">
        <w:rPr>
          <w:rFonts w:ascii="Cambria" w:hAnsi="Cambria" w:cs="Cambria"/>
        </w:rPr>
        <w:t>naganą opiekuna roku, dyrektora zespołu;</w:t>
      </w:r>
    </w:p>
    <w:p w:rsidR="008D2DEC" w:rsidRDefault="00B2404B" w:rsidP="007A0AC7">
      <w:pPr>
        <w:pStyle w:val="Textbodyindent"/>
        <w:numPr>
          <w:ilvl w:val="0"/>
          <w:numId w:val="154"/>
        </w:numPr>
        <w:spacing w:line="276" w:lineRule="auto"/>
        <w:ind w:left="426" w:hanging="426"/>
        <w:rPr>
          <w:rFonts w:ascii="Cambria" w:hAnsi="Cambria" w:cs="Cambria"/>
        </w:rPr>
      </w:pPr>
      <w:r w:rsidRPr="008D2DEC">
        <w:rPr>
          <w:rFonts w:ascii="Cambria" w:hAnsi="Cambria" w:cs="Cambria"/>
        </w:rPr>
        <w:t>naganą dyrektora zespołu z wpisem do arkusza ocen i indeksu;</w:t>
      </w:r>
    </w:p>
    <w:p w:rsidR="008D2DEC" w:rsidRDefault="00B2404B" w:rsidP="007A0AC7">
      <w:pPr>
        <w:pStyle w:val="Textbodyindent"/>
        <w:numPr>
          <w:ilvl w:val="0"/>
          <w:numId w:val="154"/>
        </w:numPr>
        <w:spacing w:line="276" w:lineRule="auto"/>
        <w:ind w:left="426" w:hanging="426"/>
        <w:rPr>
          <w:rFonts w:ascii="Cambria" w:hAnsi="Cambria" w:cs="Cambria"/>
        </w:rPr>
      </w:pPr>
      <w:r w:rsidRPr="008D2DEC">
        <w:rPr>
          <w:rFonts w:ascii="Cambria" w:hAnsi="Cambria" w:cs="Cambria"/>
        </w:rPr>
        <w:t>naganą dyrektora zespołu z ostrzeżeniem o możliwości skreślenia z listy słuchaczy;</w:t>
      </w:r>
    </w:p>
    <w:p w:rsidR="00B2404B" w:rsidRPr="00EF58D0" w:rsidRDefault="00B2404B" w:rsidP="00EF58D0">
      <w:pPr>
        <w:pStyle w:val="Textbodyindent"/>
        <w:numPr>
          <w:ilvl w:val="0"/>
          <w:numId w:val="154"/>
        </w:numPr>
        <w:spacing w:line="276" w:lineRule="auto"/>
        <w:ind w:left="426" w:hanging="426"/>
        <w:rPr>
          <w:rFonts w:ascii="Cambria" w:hAnsi="Cambria" w:cs="Cambria"/>
        </w:rPr>
      </w:pPr>
      <w:r w:rsidRPr="008D2DEC">
        <w:rPr>
          <w:rFonts w:ascii="Cambria" w:hAnsi="Cambria" w:cs="Cambria"/>
        </w:rPr>
        <w:t>skreśleniem z listy słuchaczy.</w:t>
      </w:r>
    </w:p>
    <w:p w:rsidR="008D2DEC" w:rsidRDefault="00B2404B" w:rsidP="007A0AC7">
      <w:pPr>
        <w:pStyle w:val="Textbodyindent"/>
        <w:numPr>
          <w:ilvl w:val="0"/>
          <w:numId w:val="43"/>
        </w:numPr>
        <w:tabs>
          <w:tab w:val="clear" w:pos="0"/>
          <w:tab w:val="left" w:pos="851"/>
        </w:tabs>
        <w:spacing w:line="276" w:lineRule="auto"/>
        <w:ind w:firstLine="567"/>
        <w:rPr>
          <w:rFonts w:ascii="Cambria" w:hAnsi="Cambria" w:cs="Cambria"/>
        </w:rPr>
      </w:pPr>
      <w:r>
        <w:rPr>
          <w:rFonts w:ascii="Cambria" w:hAnsi="Cambria" w:cs="Cambria"/>
        </w:rPr>
        <w:t xml:space="preserve">Za przewinienia takie jak: przemoc, zachowania agresywne, wagary, kradzieże, stan wskazujący na spożycie alkoholu lub środków odurzających, rażące zachowanie się w szkole a także w miejscach publicznych słuchacze otrzymują naganę dyrektora </w:t>
      </w:r>
      <w:r w:rsidR="00EF58D0">
        <w:rPr>
          <w:rFonts w:ascii="Cambria" w:hAnsi="Cambria" w:cs="Cambria"/>
        </w:rPr>
        <w:t xml:space="preserve">                   </w:t>
      </w:r>
      <w:r w:rsidR="00AF0EFE">
        <w:rPr>
          <w:rFonts w:ascii="Cambria" w:hAnsi="Cambria" w:cs="Cambria"/>
        </w:rPr>
        <w:t xml:space="preserve"> </w:t>
      </w:r>
      <w:r w:rsidR="00EF58D0">
        <w:rPr>
          <w:rFonts w:ascii="Cambria" w:hAnsi="Cambria" w:cs="Cambria"/>
        </w:rPr>
        <w:t xml:space="preserve"> </w:t>
      </w:r>
      <w:r>
        <w:rPr>
          <w:rFonts w:ascii="Cambria" w:hAnsi="Cambria" w:cs="Cambria"/>
        </w:rPr>
        <w:t>z ostrzeżeniem o możliwości skreślenia z listy słuchaczy.</w:t>
      </w:r>
    </w:p>
    <w:p w:rsidR="008D2DEC" w:rsidRDefault="008D2DEC" w:rsidP="008D2DEC">
      <w:pPr>
        <w:pStyle w:val="Textbodyindent"/>
        <w:tabs>
          <w:tab w:val="left" w:pos="851"/>
        </w:tabs>
        <w:spacing w:line="276" w:lineRule="auto"/>
        <w:ind w:left="567"/>
        <w:rPr>
          <w:rFonts w:ascii="Cambria" w:hAnsi="Cambria" w:cs="Cambria"/>
        </w:rPr>
      </w:pPr>
    </w:p>
    <w:p w:rsidR="00B2404B" w:rsidRPr="008D2DEC" w:rsidRDefault="00B2404B" w:rsidP="007A0AC7">
      <w:pPr>
        <w:pStyle w:val="Textbodyindent"/>
        <w:numPr>
          <w:ilvl w:val="0"/>
          <w:numId w:val="43"/>
        </w:numPr>
        <w:tabs>
          <w:tab w:val="clear" w:pos="0"/>
          <w:tab w:val="left" w:pos="851"/>
        </w:tabs>
        <w:spacing w:line="276" w:lineRule="auto"/>
        <w:ind w:firstLine="567"/>
        <w:rPr>
          <w:rFonts w:ascii="Cambria" w:hAnsi="Cambria" w:cs="Cambria"/>
        </w:rPr>
      </w:pPr>
      <w:r w:rsidRPr="008D2DEC">
        <w:rPr>
          <w:rFonts w:ascii="Cambria" w:hAnsi="Cambria" w:cs="Cambria"/>
        </w:rPr>
        <w:t>Słuchacz może być skreślony z listy słuchaczy zespołu za:</w:t>
      </w:r>
    </w:p>
    <w:p w:rsidR="008D2DEC" w:rsidRDefault="00B2404B" w:rsidP="007A0AC7">
      <w:pPr>
        <w:pStyle w:val="Textbodyindent"/>
        <w:numPr>
          <w:ilvl w:val="0"/>
          <w:numId w:val="155"/>
        </w:numPr>
        <w:spacing w:line="276" w:lineRule="auto"/>
        <w:ind w:left="426" w:hanging="426"/>
        <w:rPr>
          <w:rFonts w:ascii="Cambria" w:hAnsi="Cambria" w:cs="Cambria"/>
        </w:rPr>
      </w:pPr>
      <w:r>
        <w:rPr>
          <w:rFonts w:ascii="Cambria" w:hAnsi="Cambria" w:cs="Cambria"/>
        </w:rPr>
        <w:t>czyny o znacznym stopniu niebezpieczeństwa społecznego, zabronione przez prawo karne;</w:t>
      </w:r>
    </w:p>
    <w:p w:rsidR="008D2DEC" w:rsidRDefault="00B2404B" w:rsidP="007A0AC7">
      <w:pPr>
        <w:pStyle w:val="Textbodyindent"/>
        <w:numPr>
          <w:ilvl w:val="0"/>
          <w:numId w:val="155"/>
        </w:numPr>
        <w:spacing w:line="276" w:lineRule="auto"/>
        <w:ind w:left="426" w:hanging="426"/>
        <w:rPr>
          <w:rFonts w:ascii="Cambria" w:hAnsi="Cambria" w:cs="Cambria"/>
        </w:rPr>
      </w:pPr>
      <w:r w:rsidRPr="008D2DEC">
        <w:rPr>
          <w:rFonts w:ascii="Cambria" w:hAnsi="Cambria" w:cs="Cambria"/>
        </w:rPr>
        <w:t xml:space="preserve">działania zagrażające życiu </w:t>
      </w:r>
      <w:r w:rsidR="004607FA">
        <w:rPr>
          <w:rFonts w:ascii="Cambria" w:hAnsi="Cambria" w:cs="Cambria"/>
        </w:rPr>
        <w:t>lub zdrowiu ludzkiemu</w:t>
      </w:r>
      <w:r w:rsidRPr="008D2DEC">
        <w:rPr>
          <w:rFonts w:ascii="Cambria" w:hAnsi="Cambria" w:cs="Cambria"/>
        </w:rPr>
        <w:t>;</w:t>
      </w:r>
    </w:p>
    <w:p w:rsidR="008D2DEC" w:rsidRDefault="00B2404B" w:rsidP="007A0AC7">
      <w:pPr>
        <w:pStyle w:val="Textbodyindent"/>
        <w:numPr>
          <w:ilvl w:val="0"/>
          <w:numId w:val="155"/>
        </w:numPr>
        <w:spacing w:line="276" w:lineRule="auto"/>
        <w:ind w:left="426" w:hanging="426"/>
        <w:rPr>
          <w:rFonts w:ascii="Cambria" w:hAnsi="Cambria" w:cs="Cambria"/>
        </w:rPr>
      </w:pPr>
      <w:r w:rsidRPr="008D2DEC">
        <w:rPr>
          <w:rFonts w:ascii="Cambria" w:hAnsi="Cambria" w:cs="Cambria"/>
        </w:rPr>
        <w:t>nieprzestrzeganie tajemnicy zawodowej naruszającej prywatność podopiecz</w:t>
      </w:r>
      <w:r w:rsidR="003A51CB">
        <w:rPr>
          <w:rFonts w:ascii="Cambria" w:hAnsi="Cambria" w:cs="Cambria"/>
        </w:rPr>
        <w:t xml:space="preserve">nego              i </w:t>
      </w:r>
      <w:r w:rsidRPr="008D2DEC">
        <w:rPr>
          <w:rFonts w:ascii="Cambria" w:hAnsi="Cambria" w:cs="Cambria"/>
        </w:rPr>
        <w:t>jego rodziny;</w:t>
      </w:r>
    </w:p>
    <w:p w:rsidR="008D2DEC" w:rsidRDefault="00B2404B" w:rsidP="007A0AC7">
      <w:pPr>
        <w:pStyle w:val="Textbodyindent"/>
        <w:numPr>
          <w:ilvl w:val="0"/>
          <w:numId w:val="155"/>
        </w:numPr>
        <w:spacing w:line="276" w:lineRule="auto"/>
        <w:ind w:left="426" w:hanging="426"/>
        <w:rPr>
          <w:rFonts w:ascii="Cambria" w:hAnsi="Cambria" w:cs="Cambria"/>
        </w:rPr>
      </w:pPr>
      <w:r w:rsidRPr="008D2DEC">
        <w:rPr>
          <w:rFonts w:ascii="Cambria" w:hAnsi="Cambria" w:cs="Cambria"/>
        </w:rPr>
        <w:t>lekceważący stosunek do obowiązku uczęszczania na zajęcia edukacyjne;</w:t>
      </w:r>
    </w:p>
    <w:p w:rsidR="004607FA" w:rsidRDefault="004607FA" w:rsidP="007A0AC7">
      <w:pPr>
        <w:pStyle w:val="Textbodyindent"/>
        <w:numPr>
          <w:ilvl w:val="0"/>
          <w:numId w:val="155"/>
        </w:numPr>
        <w:spacing w:line="276" w:lineRule="auto"/>
        <w:ind w:left="426" w:hanging="426"/>
        <w:rPr>
          <w:rFonts w:ascii="Cambria" w:hAnsi="Cambria" w:cs="Cambria"/>
        </w:rPr>
      </w:pPr>
      <w:r>
        <w:rPr>
          <w:rFonts w:ascii="Cambria" w:hAnsi="Cambria" w:cs="Cambria"/>
        </w:rPr>
        <w:t>n</w:t>
      </w:r>
      <w:r w:rsidR="003A51CB">
        <w:rPr>
          <w:rFonts w:ascii="Cambria" w:hAnsi="Cambria" w:cs="Cambria"/>
        </w:rPr>
        <w:t>ieodbycie praktyki zawodowej, brak potwierdzenia odbycia praktyki zawodowej, nie zaliczenie praktyki zawodowej;</w:t>
      </w:r>
    </w:p>
    <w:p w:rsidR="003A51CB" w:rsidRDefault="003A51CB" w:rsidP="007A0AC7">
      <w:pPr>
        <w:pStyle w:val="Textbodyindent"/>
        <w:numPr>
          <w:ilvl w:val="0"/>
          <w:numId w:val="155"/>
        </w:numPr>
        <w:spacing w:line="276" w:lineRule="auto"/>
        <w:ind w:left="426" w:hanging="426"/>
        <w:rPr>
          <w:rFonts w:ascii="Cambria" w:hAnsi="Cambria" w:cs="Cambria"/>
        </w:rPr>
      </w:pPr>
      <w:r>
        <w:rPr>
          <w:rFonts w:ascii="Cambria" w:hAnsi="Cambria" w:cs="Cambria"/>
        </w:rPr>
        <w:t>niszczy mienie szkolne, mienie słuchaczy,</w:t>
      </w:r>
      <w:r w:rsidR="004D18BD">
        <w:rPr>
          <w:rFonts w:ascii="Cambria" w:hAnsi="Cambria" w:cs="Cambria"/>
        </w:rPr>
        <w:t xml:space="preserve"> </w:t>
      </w:r>
      <w:r>
        <w:rPr>
          <w:rFonts w:ascii="Cambria" w:hAnsi="Cambria" w:cs="Cambria"/>
        </w:rPr>
        <w:t>mienie należące do osób zatrudnionych         w Zespole lub znajdującego się na terenie szkoły;</w:t>
      </w:r>
    </w:p>
    <w:p w:rsidR="003A51CB" w:rsidRDefault="003A51CB" w:rsidP="007A0AC7">
      <w:pPr>
        <w:pStyle w:val="Textbodyindent"/>
        <w:numPr>
          <w:ilvl w:val="0"/>
          <w:numId w:val="155"/>
        </w:numPr>
        <w:spacing w:line="276" w:lineRule="auto"/>
        <w:ind w:left="426" w:hanging="426"/>
        <w:rPr>
          <w:rFonts w:ascii="Cambria" w:hAnsi="Cambria" w:cs="Cambria"/>
        </w:rPr>
      </w:pPr>
      <w:r>
        <w:rPr>
          <w:rFonts w:ascii="Cambria" w:hAnsi="Cambria" w:cs="Cambria"/>
        </w:rPr>
        <w:t>zakłócenie spokoju na terenie szkoły oraz w miejscu odbywania zajęć i praktyk zawodowych;</w:t>
      </w:r>
    </w:p>
    <w:p w:rsidR="003A51CB" w:rsidRDefault="003A51CB" w:rsidP="007A0AC7">
      <w:pPr>
        <w:pStyle w:val="Textbodyindent"/>
        <w:numPr>
          <w:ilvl w:val="0"/>
          <w:numId w:val="155"/>
        </w:numPr>
        <w:spacing w:line="276" w:lineRule="auto"/>
        <w:ind w:left="426" w:hanging="426"/>
        <w:rPr>
          <w:rFonts w:ascii="Cambria" w:hAnsi="Cambria" w:cs="Cambria"/>
        </w:rPr>
      </w:pPr>
      <w:r>
        <w:rPr>
          <w:rFonts w:ascii="Cambria" w:hAnsi="Cambria" w:cs="Cambria"/>
        </w:rPr>
        <w:t xml:space="preserve">przebywanie na terenie szkoły po użyciu alkoholu lub podobnie działającego środka lub spożywanie na terenie szkoły alkoholu lub podobnie działającego środka, lub posiada na terenie szkoły środki odurzające lub alkohol, odmawia poddania się badaniu na zawartość alkoholu w </w:t>
      </w:r>
      <w:r w:rsidR="004D18BD">
        <w:rPr>
          <w:rFonts w:ascii="Cambria" w:hAnsi="Cambria" w:cs="Cambria"/>
        </w:rPr>
        <w:t>organizmie</w:t>
      </w:r>
      <w:r>
        <w:rPr>
          <w:rFonts w:ascii="Cambria" w:hAnsi="Cambria" w:cs="Cambria"/>
        </w:rPr>
        <w:t xml:space="preserve"> lub zawartość w </w:t>
      </w:r>
      <w:r w:rsidR="004D18BD">
        <w:rPr>
          <w:rFonts w:ascii="Cambria" w:hAnsi="Cambria" w:cs="Cambria"/>
        </w:rPr>
        <w:t>organizmie</w:t>
      </w:r>
      <w:r>
        <w:rPr>
          <w:rFonts w:ascii="Cambria" w:hAnsi="Cambria" w:cs="Cambria"/>
        </w:rPr>
        <w:t xml:space="preserve"> podobnie działającego środka;</w:t>
      </w:r>
    </w:p>
    <w:p w:rsidR="003A51CB" w:rsidRDefault="003A51CB" w:rsidP="007A0AC7">
      <w:pPr>
        <w:pStyle w:val="Textbodyindent"/>
        <w:numPr>
          <w:ilvl w:val="0"/>
          <w:numId w:val="155"/>
        </w:numPr>
        <w:spacing w:line="276" w:lineRule="auto"/>
        <w:ind w:left="426" w:hanging="426"/>
        <w:rPr>
          <w:rFonts w:ascii="Cambria" w:hAnsi="Cambria" w:cs="Cambria"/>
        </w:rPr>
      </w:pPr>
      <w:r>
        <w:rPr>
          <w:rFonts w:ascii="Cambria" w:hAnsi="Cambria" w:cs="Cambria"/>
        </w:rPr>
        <w:t>szkodliwe wpływanie swoim zachowaniem na społeczność szkolną lub innych słuchaczy lub przebieg nauczania;</w:t>
      </w:r>
    </w:p>
    <w:p w:rsidR="00B2404B" w:rsidRPr="008D2DEC" w:rsidRDefault="00B2404B" w:rsidP="007A0AC7">
      <w:pPr>
        <w:pStyle w:val="Textbodyindent"/>
        <w:numPr>
          <w:ilvl w:val="0"/>
          <w:numId w:val="155"/>
        </w:numPr>
        <w:spacing w:line="276" w:lineRule="auto"/>
        <w:ind w:left="426" w:hanging="426"/>
        <w:rPr>
          <w:rFonts w:ascii="Cambria" w:hAnsi="Cambria" w:cs="Cambria"/>
        </w:rPr>
      </w:pPr>
      <w:r w:rsidRPr="008D2DEC">
        <w:rPr>
          <w:rFonts w:ascii="Cambria" w:hAnsi="Cambria" w:cs="Cambria"/>
        </w:rPr>
        <w:t>permanentne naruszanie postanowień statutu szkoły.</w:t>
      </w:r>
    </w:p>
    <w:p w:rsidR="00B2404B" w:rsidRDefault="00B2404B" w:rsidP="00693570">
      <w:pPr>
        <w:pStyle w:val="Textbodyindent"/>
        <w:spacing w:line="276" w:lineRule="auto"/>
        <w:jc w:val="left"/>
        <w:rPr>
          <w:rFonts w:ascii="Cambria" w:hAnsi="Cambria" w:cs="Cambria"/>
        </w:rPr>
      </w:pPr>
    </w:p>
    <w:p w:rsidR="008D2DEC" w:rsidRDefault="00B2404B" w:rsidP="007A0AC7">
      <w:pPr>
        <w:pStyle w:val="Textbodyindent"/>
        <w:numPr>
          <w:ilvl w:val="0"/>
          <w:numId w:val="44"/>
        </w:numPr>
        <w:tabs>
          <w:tab w:val="clear" w:pos="0"/>
          <w:tab w:val="left" w:pos="851"/>
        </w:tabs>
        <w:spacing w:line="276" w:lineRule="auto"/>
        <w:ind w:firstLine="567"/>
        <w:rPr>
          <w:rFonts w:ascii="Cambria" w:hAnsi="Cambria" w:cs="Cambria"/>
        </w:rPr>
      </w:pPr>
      <w:r>
        <w:rPr>
          <w:rFonts w:ascii="Cambria" w:hAnsi="Cambria" w:cs="Cambria"/>
        </w:rPr>
        <w:t>Dyrektor Zespołu może zawiesić decyzję o ukaraniu, jeżeli słuchacz, na którego nałożono karę otrzyma pisemne poręczenie opiekuna roku, Rady Słuchaczy.</w:t>
      </w:r>
    </w:p>
    <w:p w:rsidR="008D2DEC" w:rsidRDefault="008D2DEC" w:rsidP="008D2DEC">
      <w:pPr>
        <w:pStyle w:val="Textbodyindent"/>
        <w:tabs>
          <w:tab w:val="left" w:pos="851"/>
        </w:tabs>
        <w:spacing w:line="276" w:lineRule="auto"/>
        <w:ind w:left="567"/>
        <w:rPr>
          <w:rFonts w:ascii="Cambria" w:hAnsi="Cambria" w:cs="Cambria"/>
        </w:rPr>
      </w:pPr>
    </w:p>
    <w:p w:rsidR="003A0964" w:rsidRDefault="00B2404B" w:rsidP="007A0AC7">
      <w:pPr>
        <w:pStyle w:val="Textbodyindent"/>
        <w:numPr>
          <w:ilvl w:val="0"/>
          <w:numId w:val="44"/>
        </w:numPr>
        <w:tabs>
          <w:tab w:val="clear" w:pos="0"/>
          <w:tab w:val="left" w:pos="851"/>
        </w:tabs>
        <w:spacing w:line="276" w:lineRule="auto"/>
        <w:ind w:firstLine="567"/>
        <w:rPr>
          <w:rFonts w:ascii="Cambria" w:hAnsi="Cambria" w:cs="Cambria"/>
        </w:rPr>
      </w:pPr>
      <w:r w:rsidRPr="008D2DEC">
        <w:rPr>
          <w:rFonts w:ascii="Cambria" w:hAnsi="Cambria" w:cs="Cambria"/>
        </w:rPr>
        <w:t>O zastosowanej wobec słuchacza karze szk</w:t>
      </w:r>
      <w:r w:rsidR="003A0964">
        <w:rPr>
          <w:rFonts w:ascii="Cambria" w:hAnsi="Cambria" w:cs="Cambria"/>
        </w:rPr>
        <w:t>oła informuje zainteresowanego.</w:t>
      </w:r>
    </w:p>
    <w:p w:rsidR="003A0964" w:rsidRDefault="003A0964" w:rsidP="003A0964">
      <w:pPr>
        <w:pStyle w:val="Akapitzlist"/>
        <w:rPr>
          <w:rFonts w:ascii="Cambria" w:hAnsi="Cambria" w:cs="Cambria"/>
        </w:rPr>
      </w:pPr>
    </w:p>
    <w:p w:rsidR="008D2DEC" w:rsidRDefault="00B2404B" w:rsidP="007A0AC7">
      <w:pPr>
        <w:pStyle w:val="Textbodyindent"/>
        <w:numPr>
          <w:ilvl w:val="0"/>
          <w:numId w:val="44"/>
        </w:numPr>
        <w:tabs>
          <w:tab w:val="clear" w:pos="0"/>
          <w:tab w:val="left" w:pos="851"/>
        </w:tabs>
        <w:spacing w:line="276" w:lineRule="auto"/>
        <w:ind w:firstLine="567"/>
        <w:rPr>
          <w:rFonts w:ascii="Cambria" w:hAnsi="Cambria" w:cs="Cambria"/>
        </w:rPr>
      </w:pPr>
      <w:r w:rsidRPr="008D2DEC">
        <w:rPr>
          <w:rFonts w:ascii="Cambria" w:hAnsi="Cambria" w:cs="Cambria"/>
        </w:rPr>
        <w:t>Słuchaczowi przysługuje prawo wniesienia odwołania się od kary.</w:t>
      </w:r>
    </w:p>
    <w:p w:rsidR="008D2DEC" w:rsidRDefault="008D2DEC" w:rsidP="008D2DEC">
      <w:pPr>
        <w:pStyle w:val="Akapitzlist"/>
        <w:rPr>
          <w:rFonts w:ascii="Cambria" w:hAnsi="Cambria" w:cs="Cambria"/>
        </w:rPr>
      </w:pPr>
    </w:p>
    <w:p w:rsidR="008D2DEC" w:rsidRDefault="00B2404B" w:rsidP="007A0AC7">
      <w:pPr>
        <w:pStyle w:val="Textbodyindent"/>
        <w:numPr>
          <w:ilvl w:val="0"/>
          <w:numId w:val="44"/>
        </w:numPr>
        <w:tabs>
          <w:tab w:val="clear" w:pos="0"/>
          <w:tab w:val="left" w:pos="851"/>
        </w:tabs>
        <w:spacing w:line="276" w:lineRule="auto"/>
        <w:ind w:firstLine="567"/>
        <w:rPr>
          <w:rFonts w:ascii="Cambria" w:hAnsi="Cambria" w:cs="Cambria"/>
        </w:rPr>
      </w:pPr>
      <w:r w:rsidRPr="008D2DEC">
        <w:rPr>
          <w:rFonts w:ascii="Cambria" w:hAnsi="Cambria" w:cs="Cambria"/>
        </w:rPr>
        <w:t>Wniosek o odwołanie decyzji o ukaraniu składa się w terminie trzech dni do dyrektora zespołu, a w przypadku skreślenia z listy słuchaczy do organu sprawującego nadzór pedagogiczny.</w:t>
      </w:r>
    </w:p>
    <w:p w:rsidR="008D2DEC" w:rsidRDefault="008D2DEC" w:rsidP="008D2DEC">
      <w:pPr>
        <w:pStyle w:val="Akapitzlist"/>
        <w:rPr>
          <w:rFonts w:ascii="Cambria" w:hAnsi="Cambria" w:cs="Cambria"/>
        </w:rPr>
      </w:pPr>
    </w:p>
    <w:p w:rsidR="00B2404B" w:rsidRPr="008D2DEC" w:rsidRDefault="00B2404B" w:rsidP="007A0AC7">
      <w:pPr>
        <w:pStyle w:val="Textbodyindent"/>
        <w:numPr>
          <w:ilvl w:val="0"/>
          <w:numId w:val="44"/>
        </w:numPr>
        <w:tabs>
          <w:tab w:val="clear" w:pos="0"/>
          <w:tab w:val="left" w:pos="851"/>
        </w:tabs>
        <w:spacing w:line="276" w:lineRule="auto"/>
        <w:ind w:firstLine="567"/>
        <w:rPr>
          <w:rFonts w:ascii="Cambria" w:hAnsi="Cambria" w:cs="Cambria"/>
        </w:rPr>
      </w:pPr>
      <w:r w:rsidRPr="008D2DEC">
        <w:rPr>
          <w:rFonts w:ascii="Cambria" w:hAnsi="Cambria" w:cs="Cambria"/>
        </w:rPr>
        <w:t>Dyrektor zespołu rozpatruje odwołanie najpóźniej w ciągu 7 dni od jego otrzymania. Rozstrzygnięcie dyrektora zespołu jest ostateczne.</w:t>
      </w:r>
    </w:p>
    <w:p w:rsidR="00B2404B" w:rsidRDefault="00B2404B" w:rsidP="00693570">
      <w:pPr>
        <w:pStyle w:val="Textbodyindent"/>
        <w:spacing w:line="276" w:lineRule="auto"/>
        <w:ind w:left="0"/>
        <w:rPr>
          <w:rFonts w:ascii="Cambria" w:hAnsi="Cambria" w:cs="Cambria"/>
        </w:rPr>
      </w:pPr>
    </w:p>
    <w:p w:rsidR="00B2404B" w:rsidRDefault="00B2404B" w:rsidP="00693570">
      <w:pPr>
        <w:pStyle w:val="Standard"/>
        <w:spacing w:line="276" w:lineRule="auto"/>
        <w:jc w:val="both"/>
        <w:rPr>
          <w:rFonts w:ascii="Cambria" w:hAnsi="Cambria" w:cs="Arial"/>
        </w:rPr>
      </w:pPr>
    </w:p>
    <w:p w:rsidR="00B2404B" w:rsidRPr="00FF4DC8" w:rsidRDefault="00B2404B" w:rsidP="00AF0EFE">
      <w:pPr>
        <w:pStyle w:val="Nagwek1"/>
        <w:jc w:val="center"/>
        <w:rPr>
          <w:rFonts w:cs="Arial"/>
          <w:color w:val="7030A0"/>
          <w:sz w:val="24"/>
          <w:szCs w:val="24"/>
        </w:rPr>
      </w:pPr>
      <w:bookmarkStart w:id="90" w:name="_Toc492825255"/>
      <w:bookmarkStart w:id="91" w:name="_Toc498081008"/>
      <w:r w:rsidRPr="00FF4DC8">
        <w:rPr>
          <w:rFonts w:cs="Arial"/>
          <w:color w:val="7030A0"/>
          <w:sz w:val="22"/>
          <w:szCs w:val="22"/>
        </w:rPr>
        <w:t>DZIAŁ</w:t>
      </w:r>
      <w:r>
        <w:rPr>
          <w:rFonts w:cs="Arial"/>
          <w:sz w:val="22"/>
          <w:szCs w:val="22"/>
        </w:rPr>
        <w:t xml:space="preserve"> </w:t>
      </w:r>
      <w:r w:rsidRPr="00FF4DC8">
        <w:rPr>
          <w:rFonts w:cs="Arial"/>
          <w:color w:val="7030A0"/>
          <w:sz w:val="22"/>
          <w:szCs w:val="22"/>
        </w:rPr>
        <w:t>VII</w:t>
      </w:r>
      <w:bookmarkEnd w:id="90"/>
      <w:bookmarkEnd w:id="91"/>
    </w:p>
    <w:p w:rsidR="00B2404B" w:rsidRDefault="00B2404B" w:rsidP="005742A2">
      <w:pPr>
        <w:pStyle w:val="Nagwek2"/>
        <w:numPr>
          <w:ilvl w:val="0"/>
          <w:numId w:val="0"/>
        </w:numPr>
        <w:spacing w:line="276" w:lineRule="auto"/>
        <w:jc w:val="center"/>
      </w:pPr>
      <w:bookmarkStart w:id="92" w:name="_Toc492825256"/>
      <w:bookmarkStart w:id="93" w:name="_Toc498081009"/>
      <w:r>
        <w:rPr>
          <w:rFonts w:cs="Arial"/>
          <w:color w:val="7030A0"/>
          <w:sz w:val="24"/>
          <w:szCs w:val="24"/>
        </w:rPr>
        <w:t>Rozdział  1</w:t>
      </w:r>
      <w:r>
        <w:rPr>
          <w:rFonts w:cs="Arial"/>
          <w:b w:val="0"/>
          <w:color w:val="7030A0"/>
          <w:sz w:val="24"/>
          <w:szCs w:val="24"/>
        </w:rPr>
        <w:br/>
      </w:r>
      <w:r w:rsidR="00187025">
        <w:rPr>
          <w:rFonts w:cs="Arial"/>
          <w:color w:val="7030A0"/>
          <w:sz w:val="24"/>
          <w:szCs w:val="24"/>
        </w:rPr>
        <w:t>Ocenianie, klasyfikowanie i promowanie słuchaczy w szkole dla młodzieży</w:t>
      </w:r>
      <w:bookmarkEnd w:id="92"/>
      <w:bookmarkEnd w:id="93"/>
    </w:p>
    <w:p w:rsidR="00187025" w:rsidRPr="00187025" w:rsidRDefault="00187025" w:rsidP="00187025">
      <w:pPr>
        <w:pStyle w:val="Tekstpodstawowy"/>
      </w:pPr>
    </w:p>
    <w:p w:rsidR="00B2404B" w:rsidRDefault="00B2404B" w:rsidP="00693570">
      <w:pPr>
        <w:pStyle w:val="Tekstpodstawowywcity32"/>
        <w:spacing w:after="0" w:line="276" w:lineRule="auto"/>
        <w:ind w:left="1260"/>
      </w:pPr>
    </w:p>
    <w:p w:rsidR="00B2404B" w:rsidRDefault="006F598B" w:rsidP="008D2DEC">
      <w:pPr>
        <w:autoSpaceDE w:val="0"/>
        <w:spacing w:line="276" w:lineRule="auto"/>
        <w:ind w:firstLine="567"/>
        <w:jc w:val="both"/>
        <w:rPr>
          <w:rFonts w:ascii="Cambria" w:hAnsi="Cambria" w:cs="Arial"/>
          <w:sz w:val="24"/>
          <w:szCs w:val="24"/>
        </w:rPr>
      </w:pPr>
      <w:r>
        <w:rPr>
          <w:rFonts w:ascii="Cambria" w:hAnsi="Cambria" w:cs="Arial"/>
          <w:b/>
          <w:bCs/>
          <w:sz w:val="24"/>
          <w:szCs w:val="24"/>
        </w:rPr>
        <w:t>§ 57</w:t>
      </w:r>
      <w:r w:rsidR="00B2404B">
        <w:rPr>
          <w:rFonts w:ascii="Cambria" w:hAnsi="Cambria" w:cs="Arial"/>
          <w:b/>
          <w:bCs/>
          <w:sz w:val="24"/>
          <w:szCs w:val="24"/>
        </w:rPr>
        <w:t xml:space="preserve">. 1. </w:t>
      </w:r>
      <w:r w:rsidR="00B2404B">
        <w:rPr>
          <w:rFonts w:ascii="Cambria" w:hAnsi="Cambria" w:cs="Arial"/>
          <w:sz w:val="24"/>
          <w:szCs w:val="24"/>
        </w:rPr>
        <w:t>Ocenianiu podlegają osiągnięcia edukacyjne słuchacza.</w:t>
      </w:r>
    </w:p>
    <w:p w:rsidR="008D2DEC" w:rsidRDefault="008D2DEC" w:rsidP="008D2DEC">
      <w:pPr>
        <w:autoSpaceDE w:val="0"/>
        <w:spacing w:line="276" w:lineRule="auto"/>
        <w:ind w:firstLine="567"/>
        <w:jc w:val="both"/>
        <w:rPr>
          <w:rFonts w:ascii="Cambria" w:hAnsi="Cambria" w:cs="Cambria"/>
        </w:rPr>
      </w:pPr>
    </w:p>
    <w:p w:rsidR="008D2DEC" w:rsidRPr="008D2DEC" w:rsidRDefault="00B2404B" w:rsidP="007A0AC7">
      <w:pPr>
        <w:pStyle w:val="Akapitzlist"/>
        <w:numPr>
          <w:ilvl w:val="0"/>
          <w:numId w:val="10"/>
        </w:numPr>
        <w:tabs>
          <w:tab w:val="clear" w:pos="0"/>
          <w:tab w:val="left" w:pos="851"/>
        </w:tabs>
        <w:autoSpaceDE w:val="0"/>
        <w:spacing w:line="276" w:lineRule="auto"/>
        <w:ind w:left="0" w:firstLine="567"/>
        <w:jc w:val="both"/>
        <w:textAlignment w:val="auto"/>
        <w:rPr>
          <w:rFonts w:ascii="Cambria" w:hAnsi="Cambria" w:cs="Arial"/>
          <w:b/>
          <w:bCs/>
        </w:rPr>
      </w:pPr>
      <w:r>
        <w:rPr>
          <w:rFonts w:ascii="Cambria" w:hAnsi="Cambria" w:cs="Cambria"/>
        </w:rPr>
        <w:t>Ocenianie osiągnięć edukacyjnych słuchacza odbywa się w ramach oceniania wewnątrzszkolnego.</w:t>
      </w:r>
    </w:p>
    <w:p w:rsidR="008D2DEC" w:rsidRDefault="008D2DEC" w:rsidP="008D2DEC">
      <w:pPr>
        <w:pStyle w:val="Akapitzlist"/>
        <w:tabs>
          <w:tab w:val="left" w:pos="851"/>
        </w:tabs>
        <w:autoSpaceDE w:val="0"/>
        <w:spacing w:line="276" w:lineRule="auto"/>
        <w:ind w:left="567"/>
        <w:jc w:val="both"/>
        <w:textAlignment w:val="auto"/>
        <w:rPr>
          <w:rFonts w:ascii="Cambria" w:hAnsi="Cambria" w:cs="Arial"/>
          <w:b/>
          <w:bCs/>
        </w:rPr>
      </w:pPr>
    </w:p>
    <w:p w:rsidR="008D2DEC" w:rsidRDefault="00B2404B" w:rsidP="007A0AC7">
      <w:pPr>
        <w:pStyle w:val="Akapitzlist"/>
        <w:numPr>
          <w:ilvl w:val="0"/>
          <w:numId w:val="10"/>
        </w:numPr>
        <w:tabs>
          <w:tab w:val="clear" w:pos="0"/>
          <w:tab w:val="left" w:pos="851"/>
        </w:tabs>
        <w:autoSpaceDE w:val="0"/>
        <w:spacing w:line="276" w:lineRule="auto"/>
        <w:ind w:left="0" w:firstLine="567"/>
        <w:jc w:val="both"/>
        <w:textAlignment w:val="auto"/>
        <w:rPr>
          <w:rFonts w:ascii="Cambria" w:hAnsi="Cambria" w:cs="Arial"/>
          <w:b/>
          <w:bCs/>
        </w:rPr>
      </w:pPr>
      <w:r w:rsidRPr="008D2DEC">
        <w:rPr>
          <w:rFonts w:ascii="Cambria" w:hAnsi="Cambria" w:cs="Cambria"/>
        </w:rPr>
        <w:t xml:space="preserve">Ocenianie osiągnięć edukacyjnych słuchacza polega na rozpoznawaniu przez nauczycieli poziomu i postępów w opanowaniu przez słuchacza wiadomości </w:t>
      </w:r>
      <w:r w:rsidRPr="008D2DEC">
        <w:rPr>
          <w:rFonts w:ascii="Cambria" w:hAnsi="Cambria" w:cs="Cambria"/>
        </w:rPr>
        <w:br/>
        <w:t xml:space="preserve">i umiejętności w stosunku do wymagań edukacyjnych wynikających </w:t>
      </w:r>
      <w:r w:rsidRPr="008D2DEC">
        <w:rPr>
          <w:rFonts w:ascii="Cambria" w:hAnsi="Cambria" w:cs="Cambria"/>
        </w:rPr>
        <w:br/>
        <w:t xml:space="preserve">z podstawy programowej określonej w odrębnych przepisach i realizowanych </w:t>
      </w:r>
      <w:r w:rsidRPr="008D2DEC">
        <w:rPr>
          <w:rFonts w:ascii="Cambria" w:hAnsi="Cambria" w:cs="Cambria"/>
        </w:rPr>
        <w:br/>
        <w:t>w zespole programów nauczania uwzględniających tę podstawę.</w:t>
      </w:r>
    </w:p>
    <w:p w:rsidR="008D2DEC" w:rsidRDefault="008D2DEC" w:rsidP="008D2DEC">
      <w:pPr>
        <w:pStyle w:val="Akapitzlist"/>
        <w:rPr>
          <w:rFonts w:ascii="Cambria" w:hAnsi="Cambria" w:cs="Cambria"/>
        </w:rPr>
      </w:pPr>
    </w:p>
    <w:p w:rsidR="00B01895" w:rsidRDefault="00B01895" w:rsidP="008D2DEC">
      <w:pPr>
        <w:pStyle w:val="Akapitzlist"/>
        <w:rPr>
          <w:rFonts w:ascii="Cambria" w:hAnsi="Cambria" w:cs="Cambria"/>
        </w:rPr>
      </w:pPr>
    </w:p>
    <w:p w:rsidR="00B01895" w:rsidRDefault="00B01895" w:rsidP="008D2DEC">
      <w:pPr>
        <w:pStyle w:val="Akapitzlist"/>
        <w:rPr>
          <w:rFonts w:ascii="Cambria" w:hAnsi="Cambria" w:cs="Cambria"/>
        </w:rPr>
      </w:pPr>
    </w:p>
    <w:p w:rsidR="00B01895" w:rsidRDefault="00B01895" w:rsidP="008D2DEC">
      <w:pPr>
        <w:pStyle w:val="Akapitzlist"/>
        <w:rPr>
          <w:rFonts w:ascii="Cambria" w:hAnsi="Cambria" w:cs="Cambria"/>
        </w:rPr>
      </w:pPr>
    </w:p>
    <w:p w:rsidR="00B01895" w:rsidRDefault="00B01895" w:rsidP="008D2DEC">
      <w:pPr>
        <w:pStyle w:val="Akapitzlist"/>
        <w:rPr>
          <w:rFonts w:ascii="Cambria" w:hAnsi="Cambria" w:cs="Cambria"/>
        </w:rPr>
      </w:pPr>
    </w:p>
    <w:p w:rsidR="00B2404B" w:rsidRPr="008D2DEC" w:rsidRDefault="00B2404B" w:rsidP="007A0AC7">
      <w:pPr>
        <w:pStyle w:val="Akapitzlist"/>
        <w:numPr>
          <w:ilvl w:val="0"/>
          <w:numId w:val="10"/>
        </w:numPr>
        <w:tabs>
          <w:tab w:val="clear" w:pos="0"/>
          <w:tab w:val="left" w:pos="851"/>
        </w:tabs>
        <w:autoSpaceDE w:val="0"/>
        <w:spacing w:line="276" w:lineRule="auto"/>
        <w:ind w:left="0" w:firstLine="567"/>
        <w:jc w:val="both"/>
        <w:textAlignment w:val="auto"/>
        <w:rPr>
          <w:rFonts w:ascii="Cambria" w:hAnsi="Cambria" w:cs="Arial"/>
          <w:b/>
          <w:bCs/>
        </w:rPr>
      </w:pPr>
      <w:r w:rsidRPr="008D2DEC">
        <w:rPr>
          <w:rFonts w:ascii="Cambria" w:hAnsi="Cambria" w:cs="Cambria"/>
        </w:rPr>
        <w:t>Ocenianie wewnątrzszkolne ma na celu:</w:t>
      </w:r>
    </w:p>
    <w:p w:rsidR="008D2DEC" w:rsidRDefault="00B2404B" w:rsidP="007A0AC7">
      <w:pPr>
        <w:widowControl/>
        <w:numPr>
          <w:ilvl w:val="0"/>
          <w:numId w:val="156"/>
        </w:numPr>
        <w:suppressAutoHyphens w:val="0"/>
        <w:autoSpaceDE w:val="0"/>
        <w:spacing w:line="276" w:lineRule="auto"/>
        <w:ind w:left="426" w:hanging="426"/>
        <w:jc w:val="both"/>
        <w:textAlignment w:val="auto"/>
        <w:rPr>
          <w:rFonts w:ascii="Cambria" w:hAnsi="Cambria" w:cs="Arial"/>
          <w:sz w:val="24"/>
          <w:szCs w:val="24"/>
        </w:rPr>
      </w:pPr>
      <w:r>
        <w:rPr>
          <w:rFonts w:ascii="Cambria" w:hAnsi="Cambria" w:cs="Cambria"/>
          <w:sz w:val="24"/>
          <w:szCs w:val="24"/>
        </w:rPr>
        <w:t xml:space="preserve">informowanie słuchacza o poziomie jego osiągnięć edukacyjnych </w:t>
      </w:r>
      <w:r>
        <w:rPr>
          <w:rFonts w:ascii="Cambria" w:hAnsi="Cambria" w:cs="Cambria"/>
          <w:sz w:val="24"/>
          <w:szCs w:val="24"/>
        </w:rPr>
        <w:br/>
        <w:t>oraz postępach w tym zakresie;</w:t>
      </w:r>
      <w:r>
        <w:rPr>
          <w:rFonts w:ascii="Cambria" w:hAnsi="Cambria" w:cs="Arial"/>
          <w:sz w:val="24"/>
          <w:szCs w:val="24"/>
        </w:rPr>
        <w:t xml:space="preserve"> informowanie ucznia  o poziomie jego osiągnięć edukacyjnych i jego zachowaniu oraz o postępach w tym zakresie;</w:t>
      </w:r>
    </w:p>
    <w:p w:rsidR="008D2DEC" w:rsidRDefault="00B2404B" w:rsidP="007A0AC7">
      <w:pPr>
        <w:widowControl/>
        <w:numPr>
          <w:ilvl w:val="0"/>
          <w:numId w:val="156"/>
        </w:numPr>
        <w:suppressAutoHyphens w:val="0"/>
        <w:autoSpaceDE w:val="0"/>
        <w:spacing w:line="276" w:lineRule="auto"/>
        <w:ind w:left="426" w:hanging="426"/>
        <w:jc w:val="both"/>
        <w:textAlignment w:val="auto"/>
        <w:rPr>
          <w:rFonts w:ascii="Cambria" w:hAnsi="Cambria" w:cs="Arial"/>
          <w:sz w:val="24"/>
          <w:szCs w:val="24"/>
        </w:rPr>
      </w:pPr>
      <w:r w:rsidRPr="008D2DEC">
        <w:rPr>
          <w:rFonts w:ascii="Cambria" w:hAnsi="Cambria" w:cs="Arial"/>
          <w:sz w:val="24"/>
          <w:szCs w:val="24"/>
        </w:rPr>
        <w:t>udzielanie słuchaczowi pomocy w nauce poprzez przekazanie słuchaczowi informacji o tym, co zrobił dobrze i jak powinien dalej się uczyć;</w:t>
      </w:r>
    </w:p>
    <w:p w:rsidR="008D2DEC" w:rsidRDefault="00B2404B" w:rsidP="007A0AC7">
      <w:pPr>
        <w:widowControl/>
        <w:numPr>
          <w:ilvl w:val="0"/>
          <w:numId w:val="156"/>
        </w:numPr>
        <w:suppressAutoHyphens w:val="0"/>
        <w:autoSpaceDE w:val="0"/>
        <w:spacing w:line="276" w:lineRule="auto"/>
        <w:ind w:left="426" w:hanging="426"/>
        <w:jc w:val="both"/>
        <w:textAlignment w:val="auto"/>
        <w:rPr>
          <w:rFonts w:ascii="Cambria" w:hAnsi="Cambria" w:cs="Arial"/>
          <w:sz w:val="24"/>
          <w:szCs w:val="24"/>
        </w:rPr>
      </w:pPr>
      <w:r w:rsidRPr="008D2DEC">
        <w:rPr>
          <w:rFonts w:ascii="Cambria" w:hAnsi="Cambria" w:cs="Cambria"/>
          <w:sz w:val="24"/>
          <w:szCs w:val="24"/>
        </w:rPr>
        <w:t>udzielanie słuchaczowi pomocy w samodzielnym planowaniu swojego rozwoju; motywowanie słuchacza do dalszych postępów w nauce;</w:t>
      </w:r>
    </w:p>
    <w:p w:rsidR="00B2404B" w:rsidRPr="008D2DEC" w:rsidRDefault="00B2404B" w:rsidP="007A0AC7">
      <w:pPr>
        <w:widowControl/>
        <w:numPr>
          <w:ilvl w:val="0"/>
          <w:numId w:val="156"/>
        </w:numPr>
        <w:suppressAutoHyphens w:val="0"/>
        <w:autoSpaceDE w:val="0"/>
        <w:spacing w:line="276" w:lineRule="auto"/>
        <w:ind w:left="426" w:hanging="426"/>
        <w:jc w:val="both"/>
        <w:textAlignment w:val="auto"/>
        <w:rPr>
          <w:rFonts w:ascii="Cambria" w:hAnsi="Cambria" w:cs="Arial"/>
          <w:sz w:val="24"/>
          <w:szCs w:val="24"/>
        </w:rPr>
      </w:pPr>
      <w:r w:rsidRPr="008D2DEC">
        <w:rPr>
          <w:rFonts w:ascii="Cambria" w:hAnsi="Cambria" w:cs="Cambria"/>
          <w:sz w:val="24"/>
          <w:szCs w:val="24"/>
        </w:rPr>
        <w:t>umożliwienie nauczycielom doskonalenia organ</w:t>
      </w:r>
      <w:r w:rsidR="008D2DEC">
        <w:rPr>
          <w:rFonts w:ascii="Cambria" w:hAnsi="Cambria" w:cs="Cambria"/>
          <w:sz w:val="24"/>
          <w:szCs w:val="24"/>
        </w:rPr>
        <w:t>izacji i metod pracy dydaktycznej</w:t>
      </w:r>
      <w:r w:rsidRPr="008D2DEC">
        <w:rPr>
          <w:rFonts w:ascii="Cambria" w:hAnsi="Cambria" w:cs="Cambria"/>
          <w:sz w:val="24"/>
          <w:szCs w:val="24"/>
        </w:rPr>
        <w:t>.</w:t>
      </w:r>
    </w:p>
    <w:p w:rsidR="00B2404B" w:rsidRDefault="00B2404B" w:rsidP="00693570">
      <w:pPr>
        <w:suppressAutoHyphens w:val="0"/>
        <w:autoSpaceDE w:val="0"/>
        <w:spacing w:line="276" w:lineRule="auto"/>
        <w:ind w:left="426"/>
        <w:jc w:val="both"/>
        <w:rPr>
          <w:rFonts w:ascii="Cambria" w:hAnsi="Cambria" w:cs="Arial"/>
          <w:sz w:val="24"/>
          <w:szCs w:val="24"/>
        </w:rPr>
      </w:pPr>
    </w:p>
    <w:p w:rsidR="00B2404B" w:rsidRDefault="00B2404B" w:rsidP="007A0AC7">
      <w:pPr>
        <w:pStyle w:val="Akapitzlist"/>
        <w:numPr>
          <w:ilvl w:val="0"/>
          <w:numId w:val="10"/>
        </w:numPr>
        <w:tabs>
          <w:tab w:val="clear" w:pos="0"/>
          <w:tab w:val="left" w:pos="851"/>
        </w:tabs>
        <w:suppressAutoHyphens w:val="0"/>
        <w:autoSpaceDE w:val="0"/>
        <w:spacing w:line="276" w:lineRule="auto"/>
        <w:ind w:left="0" w:firstLine="567"/>
        <w:jc w:val="both"/>
        <w:textAlignment w:val="auto"/>
        <w:rPr>
          <w:rFonts w:ascii="Cambria" w:hAnsi="Cambria" w:cs="Cambria"/>
        </w:rPr>
      </w:pPr>
      <w:r>
        <w:rPr>
          <w:rFonts w:ascii="Cambria" w:hAnsi="Cambria" w:cs="Cambria"/>
        </w:rPr>
        <w:t>Ocenianie wewnątrzszkolne obejmuje:</w:t>
      </w:r>
    </w:p>
    <w:p w:rsid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 xml:space="preserve">formułowanie przez nauczycieli wymagań edukacyjnych niezbędnych do uzyskania poszczególnych śródrocznych i rocznych (semestralnych) ocen klasyfikacyjnych </w:t>
      </w:r>
      <w:r w:rsidR="009151A7">
        <w:rPr>
          <w:rFonts w:ascii="Cambria" w:hAnsi="Cambria" w:cs="Cambria"/>
          <w:sz w:val="24"/>
          <w:szCs w:val="24"/>
        </w:rPr>
        <w:t xml:space="preserve">                  </w:t>
      </w:r>
      <w:r>
        <w:rPr>
          <w:rFonts w:ascii="Cambria" w:hAnsi="Cambria" w:cs="Cambria"/>
          <w:sz w:val="24"/>
          <w:szCs w:val="24"/>
        </w:rPr>
        <w:t>z obowiązkowych zajęć edukacyjnych;</w:t>
      </w:r>
    </w:p>
    <w:p w:rsid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sidRPr="008D2DEC">
        <w:rPr>
          <w:rFonts w:ascii="Cambria" w:hAnsi="Cambria" w:cs="Cambria"/>
          <w:sz w:val="24"/>
          <w:szCs w:val="24"/>
        </w:rPr>
        <w:t xml:space="preserve">ustalanie ocen bieżących i ustalanie śródrocznych ocen klasyfikacyjnych </w:t>
      </w:r>
      <w:r w:rsidR="009151A7">
        <w:rPr>
          <w:rFonts w:ascii="Cambria" w:hAnsi="Cambria" w:cs="Cambria"/>
          <w:sz w:val="24"/>
          <w:szCs w:val="24"/>
        </w:rPr>
        <w:t xml:space="preserve">                         </w:t>
      </w:r>
      <w:r w:rsidR="00AF0EFE">
        <w:rPr>
          <w:rFonts w:ascii="Cambria" w:hAnsi="Cambria" w:cs="Cambria"/>
          <w:sz w:val="24"/>
          <w:szCs w:val="24"/>
        </w:rPr>
        <w:t xml:space="preserve">              </w:t>
      </w:r>
      <w:r w:rsidR="009151A7">
        <w:rPr>
          <w:rFonts w:ascii="Cambria" w:hAnsi="Cambria" w:cs="Cambria"/>
          <w:sz w:val="24"/>
          <w:szCs w:val="24"/>
        </w:rPr>
        <w:t xml:space="preserve"> </w:t>
      </w:r>
      <w:r w:rsidRPr="008D2DEC">
        <w:rPr>
          <w:rFonts w:ascii="Cambria" w:hAnsi="Cambria" w:cs="Cambria"/>
          <w:sz w:val="24"/>
          <w:szCs w:val="24"/>
        </w:rPr>
        <w:t>z obowiązkowych oraz dodatkowych zajęć edukacyjnych według skali i w  formach  przyjętych w szkole;</w:t>
      </w:r>
    </w:p>
    <w:p w:rsid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sidRPr="008D2DEC">
        <w:rPr>
          <w:rFonts w:ascii="Cambria" w:hAnsi="Cambria" w:cs="Cambria"/>
          <w:sz w:val="24"/>
          <w:szCs w:val="24"/>
        </w:rPr>
        <w:t>ustalanie rocznych ocen klasyfikacyjnych z obowiązkowych  i  dodatkowych z</w:t>
      </w:r>
      <w:r w:rsidR="008D2DEC">
        <w:rPr>
          <w:rFonts w:ascii="Cambria" w:hAnsi="Cambria" w:cs="Cambria"/>
          <w:sz w:val="24"/>
          <w:szCs w:val="24"/>
        </w:rPr>
        <w:t>ajęć edukacyjnych;</w:t>
      </w:r>
    </w:p>
    <w:p w:rsid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sidRPr="008D2DEC">
        <w:rPr>
          <w:rFonts w:ascii="Cambria" w:hAnsi="Cambria" w:cs="Arial"/>
          <w:sz w:val="24"/>
          <w:szCs w:val="24"/>
        </w:rPr>
        <w:t xml:space="preserve">przeprowadzanie egzaminów klasyfikacyjnych, poprawkowych i sprawdzających; </w:t>
      </w:r>
    </w:p>
    <w:p w:rsid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sidRPr="008D2DEC">
        <w:rPr>
          <w:rFonts w:ascii="Cambria" w:hAnsi="Cambria" w:cs="Cambria"/>
          <w:sz w:val="24"/>
          <w:szCs w:val="24"/>
        </w:rPr>
        <w:t>ustalanie rocznych (semestralnych) ocen klasyfikacyjnych z obowiązkowych i dodatkowych zajęć edukacyjnych;</w:t>
      </w:r>
    </w:p>
    <w:p w:rsidR="00B2404B" w:rsidRPr="008D2DEC" w:rsidRDefault="00B2404B" w:rsidP="007A0AC7">
      <w:pPr>
        <w:pStyle w:val="Tekstpodstawowywcity"/>
        <w:widowControl/>
        <w:numPr>
          <w:ilvl w:val="0"/>
          <w:numId w:val="157"/>
        </w:numPr>
        <w:spacing w:after="0" w:line="276" w:lineRule="auto"/>
        <w:ind w:left="426" w:hanging="426"/>
        <w:jc w:val="both"/>
        <w:textAlignment w:val="auto"/>
        <w:rPr>
          <w:rFonts w:ascii="Cambria" w:hAnsi="Cambria" w:cs="Cambria"/>
          <w:sz w:val="24"/>
          <w:szCs w:val="24"/>
        </w:rPr>
      </w:pPr>
      <w:r w:rsidRPr="008D2DEC">
        <w:rPr>
          <w:rFonts w:ascii="Cambria" w:hAnsi="Cambria" w:cs="Cambria"/>
          <w:sz w:val="24"/>
          <w:szCs w:val="24"/>
        </w:rPr>
        <w:t>ustalanie warunków i trybu uzyskania wyższych niż przewidywane rocznych (semestralnych) ocen klasyfikacyjnych z obowiązkowych zajęć edukacyjnych.</w:t>
      </w:r>
    </w:p>
    <w:p w:rsidR="00B2404B" w:rsidRDefault="00B2404B" w:rsidP="00693570">
      <w:pPr>
        <w:pStyle w:val="Tekstpodstawowywcity"/>
        <w:spacing w:line="276" w:lineRule="auto"/>
        <w:ind w:left="720"/>
        <w:rPr>
          <w:rFonts w:ascii="Cambria" w:hAnsi="Cambria" w:cs="Cambria"/>
          <w:sz w:val="24"/>
          <w:szCs w:val="24"/>
        </w:rPr>
      </w:pPr>
    </w:p>
    <w:p w:rsidR="00B2404B" w:rsidRPr="003C5B59" w:rsidRDefault="00B2404B" w:rsidP="007A0AC7">
      <w:pPr>
        <w:pStyle w:val="Akapitzlist"/>
        <w:numPr>
          <w:ilvl w:val="0"/>
          <w:numId w:val="158"/>
        </w:numPr>
        <w:tabs>
          <w:tab w:val="left" w:pos="851"/>
        </w:tabs>
        <w:suppressAutoHyphens w:val="0"/>
        <w:autoSpaceDE w:val="0"/>
        <w:spacing w:line="276" w:lineRule="auto"/>
        <w:ind w:left="0" w:firstLine="567"/>
        <w:jc w:val="both"/>
        <w:textAlignment w:val="auto"/>
        <w:rPr>
          <w:rFonts w:ascii="Cambria" w:hAnsi="Cambria" w:cs="Cambria"/>
        </w:rPr>
      </w:pPr>
      <w:r>
        <w:rPr>
          <w:rFonts w:ascii="Cambria" w:hAnsi="Cambria" w:cs="Arial"/>
        </w:rPr>
        <w:t xml:space="preserve">Ocena jest informacją, w jakim stopniu uczeń spełnił wymagania programowe postawione przez nauczyciela, nie jest karą ani  nagrodą. </w:t>
      </w:r>
    </w:p>
    <w:p w:rsidR="003C5B59" w:rsidRPr="0033681B" w:rsidRDefault="003C5B59" w:rsidP="003C5B59">
      <w:pPr>
        <w:pStyle w:val="Akapitzlist"/>
        <w:tabs>
          <w:tab w:val="left" w:pos="851"/>
        </w:tabs>
        <w:suppressAutoHyphens w:val="0"/>
        <w:autoSpaceDE w:val="0"/>
        <w:spacing w:line="276" w:lineRule="auto"/>
        <w:ind w:left="567"/>
        <w:jc w:val="both"/>
        <w:textAlignment w:val="auto"/>
        <w:rPr>
          <w:rFonts w:ascii="Cambria" w:hAnsi="Cambria" w:cs="Cambria"/>
        </w:rPr>
      </w:pPr>
    </w:p>
    <w:p w:rsidR="00B2404B" w:rsidRPr="003C5B59" w:rsidRDefault="00B2404B" w:rsidP="003C5B59">
      <w:pPr>
        <w:pStyle w:val="Nagwek3"/>
        <w:rPr>
          <w:rFonts w:cs="Arial"/>
          <w:bCs w:val="0"/>
          <w:sz w:val="24"/>
          <w:szCs w:val="24"/>
        </w:rPr>
      </w:pPr>
      <w:bookmarkStart w:id="94" w:name="_Toc498081010"/>
      <w:r w:rsidRPr="003C5B59">
        <w:rPr>
          <w:rFonts w:cs="Arial"/>
          <w:bCs w:val="0"/>
          <w:sz w:val="24"/>
          <w:szCs w:val="24"/>
        </w:rPr>
        <w:t xml:space="preserve">§ 58. 1. </w:t>
      </w:r>
      <w:r w:rsidRPr="003C5B59">
        <w:rPr>
          <w:rFonts w:cs="Arial"/>
          <w:sz w:val="24"/>
          <w:szCs w:val="24"/>
        </w:rPr>
        <w:t>W  ocenianiu obowiązują zasady:</w:t>
      </w:r>
      <w:bookmarkEnd w:id="94"/>
    </w:p>
    <w:p w:rsid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Pr>
          <w:rFonts w:ascii="Cambria" w:hAnsi="Cambria" w:cs="Arial"/>
        </w:rPr>
        <w:t>zasada jawności ocen dla słuchacza;</w:t>
      </w:r>
    </w:p>
    <w:p w:rsid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sidRPr="00815238">
        <w:rPr>
          <w:rFonts w:ascii="Cambria" w:hAnsi="Cambria" w:cs="Arial"/>
        </w:rPr>
        <w:t>zasada częstotliwości i rytmiczności – słuchacz oceniany jest na bieżąco i rytmicznie. ocena końcowa nie jest średnią ocen cząstkowych;</w:t>
      </w:r>
    </w:p>
    <w:p w:rsid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sidRPr="00815238">
        <w:rPr>
          <w:rFonts w:ascii="Cambria" w:hAnsi="Cambria" w:cs="Arial"/>
        </w:rPr>
        <w:t>zasada jawności kryteriów – słuchacz zna kryteria oceniania,</w:t>
      </w:r>
      <w:r w:rsidR="00785C05">
        <w:rPr>
          <w:rFonts w:ascii="Cambria" w:hAnsi="Cambria" w:cs="Arial"/>
        </w:rPr>
        <w:t xml:space="preserve"> zakres materiału                  z </w:t>
      </w:r>
      <w:r w:rsidRPr="00815238">
        <w:rPr>
          <w:rFonts w:ascii="Cambria" w:hAnsi="Cambria" w:cs="Arial"/>
        </w:rPr>
        <w:t>każdego przedmiotu oraz formy pracy podlegające ocenie;</w:t>
      </w:r>
    </w:p>
    <w:p w:rsid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sidRPr="00815238">
        <w:rPr>
          <w:rFonts w:ascii="Cambria" w:hAnsi="Cambria" w:cs="Arial"/>
        </w:rPr>
        <w:t>zasada różnorodności</w:t>
      </w:r>
      <w:r w:rsidRPr="00815238">
        <w:rPr>
          <w:rFonts w:ascii="Cambria" w:hAnsi="Cambria" w:cs="Arial"/>
          <w:i/>
          <w:iCs/>
        </w:rPr>
        <w:t xml:space="preserve"> </w:t>
      </w:r>
      <w:r w:rsidRPr="00815238">
        <w:rPr>
          <w:rFonts w:ascii="Cambria" w:hAnsi="Cambria" w:cs="Arial"/>
        </w:rPr>
        <w:t>wynikająca ze specyfiki każdego przedmiotu;</w:t>
      </w:r>
    </w:p>
    <w:p w:rsid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sidRPr="00815238">
        <w:rPr>
          <w:rFonts w:ascii="Cambria" w:hAnsi="Cambria" w:cs="Arial"/>
        </w:rPr>
        <w:t>zasada różnicowania wymagań – zadania stawiane słuchaczom powinny mieć zróżnicowany  poziom trudności i dawać możliwość uzyskania wszystkich ocen.</w:t>
      </w:r>
    </w:p>
    <w:p w:rsidR="00B2404B" w:rsidRPr="00815238" w:rsidRDefault="00B2404B" w:rsidP="007A0AC7">
      <w:pPr>
        <w:pStyle w:val="Akapitzlist"/>
        <w:numPr>
          <w:ilvl w:val="0"/>
          <w:numId w:val="159"/>
        </w:numPr>
        <w:suppressAutoHyphens w:val="0"/>
        <w:spacing w:line="276" w:lineRule="auto"/>
        <w:ind w:left="426" w:hanging="426"/>
        <w:jc w:val="both"/>
        <w:textAlignment w:val="auto"/>
        <w:rPr>
          <w:rFonts w:ascii="Cambria" w:hAnsi="Cambria" w:cs="Arial"/>
        </w:rPr>
      </w:pPr>
      <w:r w:rsidRPr="00815238">
        <w:rPr>
          <w:rFonts w:ascii="Cambria" w:hAnsi="Cambria" w:cs="Arial"/>
        </w:rPr>
        <w:t xml:space="preserve">zasada otwartości – wewnątrzszkolne oceniania podlega weryfikacji i modyfikacji </w:t>
      </w:r>
    </w:p>
    <w:p w:rsidR="00873C9E" w:rsidRDefault="00B2404B" w:rsidP="0033681B">
      <w:pPr>
        <w:pStyle w:val="Akapitzlist"/>
        <w:tabs>
          <w:tab w:val="left" w:pos="426"/>
        </w:tabs>
        <w:spacing w:line="276" w:lineRule="auto"/>
        <w:ind w:left="0"/>
        <w:jc w:val="both"/>
        <w:rPr>
          <w:rFonts w:ascii="Cambria" w:hAnsi="Cambria" w:cs="Cambria"/>
        </w:rPr>
      </w:pPr>
      <w:r>
        <w:rPr>
          <w:rFonts w:ascii="Cambria" w:hAnsi="Cambria" w:cs="Arial"/>
        </w:rPr>
        <w:t xml:space="preserve"> w oparciu o okresową ewaluację;</w:t>
      </w:r>
    </w:p>
    <w:p w:rsidR="00873C9E" w:rsidRDefault="00873C9E" w:rsidP="00693570">
      <w:pPr>
        <w:pStyle w:val="Tekstpodstawowywcity"/>
        <w:spacing w:line="276" w:lineRule="auto"/>
        <w:rPr>
          <w:rFonts w:ascii="Cambria" w:hAnsi="Cambria" w:cs="Cambria"/>
          <w:sz w:val="24"/>
          <w:szCs w:val="24"/>
        </w:rPr>
      </w:pPr>
    </w:p>
    <w:p w:rsidR="00B01895" w:rsidRDefault="00B01895" w:rsidP="00693570">
      <w:pPr>
        <w:pStyle w:val="Tekstpodstawowywcity"/>
        <w:spacing w:line="276" w:lineRule="auto"/>
        <w:rPr>
          <w:rFonts w:ascii="Cambria" w:hAnsi="Cambria" w:cs="Cambria"/>
          <w:sz w:val="24"/>
          <w:szCs w:val="24"/>
        </w:rPr>
      </w:pPr>
    </w:p>
    <w:p w:rsidR="00B2404B" w:rsidRPr="003C5B59" w:rsidRDefault="00B2404B" w:rsidP="003C5B59">
      <w:pPr>
        <w:pStyle w:val="Nagwek3"/>
        <w:rPr>
          <w:rFonts w:cs="Cambria"/>
        </w:rPr>
      </w:pPr>
      <w:bookmarkStart w:id="95" w:name="_Toc498081011"/>
      <w:r w:rsidRPr="003C5B59">
        <w:rPr>
          <w:rFonts w:cs="Arial"/>
          <w:bCs w:val="0"/>
          <w:sz w:val="24"/>
          <w:szCs w:val="24"/>
        </w:rPr>
        <w:t>§ 59.  Obowiązki nauczyci</w:t>
      </w:r>
      <w:r w:rsidR="009151A7" w:rsidRPr="003C5B59">
        <w:rPr>
          <w:rFonts w:cs="Arial"/>
          <w:bCs w:val="0"/>
          <w:sz w:val="24"/>
          <w:szCs w:val="24"/>
        </w:rPr>
        <w:t>eli w procesie oceniania słuchaczy</w:t>
      </w:r>
      <w:r w:rsidRPr="003C5B59">
        <w:rPr>
          <w:rFonts w:cs="Arial"/>
          <w:bCs w:val="0"/>
          <w:sz w:val="24"/>
          <w:szCs w:val="24"/>
        </w:rPr>
        <w:t>:</w:t>
      </w:r>
      <w:bookmarkEnd w:id="95"/>
    </w:p>
    <w:p w:rsidR="00B2404B" w:rsidRPr="003C5B59" w:rsidRDefault="00B2404B" w:rsidP="00693570">
      <w:pPr>
        <w:pStyle w:val="Tekstpodstawowywcity"/>
        <w:spacing w:line="276" w:lineRule="auto"/>
        <w:rPr>
          <w:rFonts w:ascii="Cambria" w:hAnsi="Cambria" w:cs="Cambria"/>
          <w:b/>
        </w:rPr>
      </w:pPr>
    </w:p>
    <w:p w:rsidR="00B2404B" w:rsidRDefault="00B2404B" w:rsidP="00261BB5">
      <w:pPr>
        <w:pStyle w:val="Tekstpodstawowywcity"/>
        <w:widowControl/>
        <w:numPr>
          <w:ilvl w:val="0"/>
          <w:numId w:val="2"/>
        </w:numPr>
        <w:tabs>
          <w:tab w:val="clear" w:pos="1080"/>
          <w:tab w:val="left" w:pos="851"/>
        </w:tabs>
        <w:spacing w:after="0" w:line="276" w:lineRule="auto"/>
        <w:ind w:left="0" w:firstLine="567"/>
        <w:jc w:val="both"/>
        <w:textAlignment w:val="auto"/>
        <w:rPr>
          <w:sz w:val="24"/>
          <w:szCs w:val="24"/>
        </w:rPr>
      </w:pPr>
      <w:r>
        <w:rPr>
          <w:rFonts w:ascii="Cambria" w:hAnsi="Cambria" w:cs="Cambria"/>
          <w:sz w:val="24"/>
          <w:szCs w:val="24"/>
        </w:rPr>
        <w:t xml:space="preserve">Każdy nauczyciel na początku każdego roku szkolnego, na pierwszych zajęciach </w:t>
      </w:r>
      <w:r>
        <w:rPr>
          <w:rFonts w:ascii="Cambria" w:hAnsi="Cambria" w:cs="Cambria"/>
          <w:sz w:val="24"/>
          <w:szCs w:val="24"/>
        </w:rPr>
        <w:br/>
        <w:t>z przedmiotu nauczania, informuje słuchaczy o:</w:t>
      </w:r>
    </w:p>
    <w:p w:rsidR="00815238" w:rsidRDefault="00B2404B" w:rsidP="007A0AC7">
      <w:pPr>
        <w:pStyle w:val="Tekstpodstawowywcity"/>
        <w:widowControl/>
        <w:numPr>
          <w:ilvl w:val="0"/>
          <w:numId w:val="160"/>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wymaganiach edukacyjnych niezbędnych do uzyskania poszczególnych śródrocznych i rocznych (semestralnych) ocen klasyfikacyjnych z obowiązkowych zajęć edukacyjnych wynikających z realizowanego p</w:t>
      </w:r>
      <w:r w:rsidR="00815238">
        <w:rPr>
          <w:rFonts w:ascii="Cambria" w:hAnsi="Cambria" w:cs="Cambria"/>
          <w:sz w:val="24"/>
          <w:szCs w:val="24"/>
        </w:rPr>
        <w:t>rzez siebie programu nauczania;</w:t>
      </w:r>
    </w:p>
    <w:p w:rsidR="00815238" w:rsidRDefault="00B2404B" w:rsidP="007A0AC7">
      <w:pPr>
        <w:pStyle w:val="Tekstpodstawowywcity"/>
        <w:widowControl/>
        <w:numPr>
          <w:ilvl w:val="0"/>
          <w:numId w:val="160"/>
        </w:numPr>
        <w:spacing w:after="0" w:line="276" w:lineRule="auto"/>
        <w:ind w:left="426" w:hanging="426"/>
        <w:jc w:val="both"/>
        <w:textAlignment w:val="auto"/>
        <w:rPr>
          <w:rFonts w:ascii="Cambria" w:hAnsi="Cambria" w:cs="Cambria"/>
          <w:sz w:val="24"/>
          <w:szCs w:val="24"/>
        </w:rPr>
      </w:pPr>
      <w:r w:rsidRPr="00815238">
        <w:rPr>
          <w:rFonts w:ascii="Cambria" w:hAnsi="Cambria" w:cs="Cambria"/>
          <w:sz w:val="24"/>
          <w:szCs w:val="24"/>
        </w:rPr>
        <w:t>sposobach sprawdzania o</w:t>
      </w:r>
      <w:r w:rsidR="00815238">
        <w:rPr>
          <w:rFonts w:ascii="Cambria" w:hAnsi="Cambria" w:cs="Cambria"/>
          <w:sz w:val="24"/>
          <w:szCs w:val="24"/>
        </w:rPr>
        <w:t>siągnięć edukacyjnych słuchacza;</w:t>
      </w:r>
    </w:p>
    <w:p w:rsidR="00B2404B" w:rsidRPr="00815238" w:rsidRDefault="00B2404B" w:rsidP="007A0AC7">
      <w:pPr>
        <w:pStyle w:val="Tekstpodstawowywcity"/>
        <w:widowControl/>
        <w:numPr>
          <w:ilvl w:val="0"/>
          <w:numId w:val="160"/>
        </w:numPr>
        <w:spacing w:after="0" w:line="276" w:lineRule="auto"/>
        <w:ind w:left="426" w:hanging="426"/>
        <w:jc w:val="both"/>
        <w:textAlignment w:val="auto"/>
        <w:rPr>
          <w:rFonts w:ascii="Cambria" w:hAnsi="Cambria" w:cs="Cambria"/>
          <w:sz w:val="24"/>
          <w:szCs w:val="24"/>
        </w:rPr>
      </w:pPr>
      <w:r w:rsidRPr="00815238">
        <w:rPr>
          <w:rFonts w:ascii="Cambria" w:hAnsi="Cambria" w:cs="Cambria"/>
          <w:sz w:val="24"/>
          <w:szCs w:val="24"/>
        </w:rPr>
        <w:t>warunkach i trybie uzyskania wyższej niż przewidywana, rocznej (semestralnej) oceny klasyfikacyjnej z obowiązkowych zajęć edukacyjnych:</w:t>
      </w:r>
    </w:p>
    <w:p w:rsidR="00815238" w:rsidRDefault="00B2404B" w:rsidP="007A0AC7">
      <w:pPr>
        <w:pStyle w:val="Tekstpodstawowywcity"/>
        <w:widowControl/>
        <w:numPr>
          <w:ilvl w:val="0"/>
          <w:numId w:val="161"/>
        </w:numPr>
        <w:spacing w:after="0" w:line="276" w:lineRule="auto"/>
        <w:ind w:left="709" w:hanging="283"/>
        <w:jc w:val="both"/>
        <w:textAlignment w:val="auto"/>
        <w:rPr>
          <w:rFonts w:ascii="Cambria" w:hAnsi="Cambria" w:cs="Cambria"/>
          <w:sz w:val="24"/>
          <w:szCs w:val="24"/>
        </w:rPr>
      </w:pPr>
      <w:r>
        <w:rPr>
          <w:rFonts w:ascii="Cambria" w:hAnsi="Cambria" w:cs="Cambria"/>
          <w:sz w:val="24"/>
          <w:szCs w:val="24"/>
        </w:rPr>
        <w:t>słuchacze są informowani na pierwszej lekcji organizacyjnej przez nauczyciela przedmiotu,</w:t>
      </w:r>
    </w:p>
    <w:p w:rsidR="00B2404B" w:rsidRPr="00815238" w:rsidRDefault="00B2404B" w:rsidP="007A0AC7">
      <w:pPr>
        <w:pStyle w:val="Tekstpodstawowywcity"/>
        <w:widowControl/>
        <w:numPr>
          <w:ilvl w:val="0"/>
          <w:numId w:val="161"/>
        </w:numPr>
        <w:spacing w:after="0" w:line="276" w:lineRule="auto"/>
        <w:ind w:left="709" w:hanging="283"/>
        <w:jc w:val="both"/>
        <w:textAlignment w:val="auto"/>
        <w:rPr>
          <w:rFonts w:ascii="Cambria" w:hAnsi="Cambria" w:cs="Cambria"/>
          <w:sz w:val="24"/>
          <w:szCs w:val="24"/>
        </w:rPr>
      </w:pPr>
      <w:r w:rsidRPr="00815238">
        <w:rPr>
          <w:rFonts w:ascii="Cambria" w:hAnsi="Cambria" w:cs="Cambria"/>
          <w:sz w:val="24"/>
          <w:szCs w:val="24"/>
        </w:rPr>
        <w:t>wymagania edukacyjne dla poszczególnych przedmiotów są dostępne u nauczyciela przedmiotu.</w:t>
      </w:r>
    </w:p>
    <w:p w:rsidR="00815238" w:rsidRDefault="00815238" w:rsidP="00815238">
      <w:pPr>
        <w:autoSpaceDE w:val="0"/>
        <w:spacing w:line="276" w:lineRule="auto"/>
        <w:rPr>
          <w:rFonts w:ascii="Cambria" w:hAnsi="Cambria" w:cs="Cambria"/>
          <w:sz w:val="24"/>
          <w:szCs w:val="24"/>
        </w:rPr>
      </w:pPr>
    </w:p>
    <w:p w:rsidR="00B2404B" w:rsidRPr="003C5B59" w:rsidRDefault="00B2404B" w:rsidP="003C5B59">
      <w:pPr>
        <w:pStyle w:val="Nagwek3"/>
        <w:rPr>
          <w:rFonts w:cs="Arial"/>
          <w:sz w:val="24"/>
          <w:szCs w:val="24"/>
        </w:rPr>
      </w:pPr>
      <w:r w:rsidRPr="003C5B59">
        <w:rPr>
          <w:rFonts w:cs="Arial"/>
          <w:sz w:val="24"/>
          <w:szCs w:val="24"/>
        </w:rPr>
        <w:t xml:space="preserve"> </w:t>
      </w:r>
      <w:bookmarkStart w:id="96" w:name="_Toc498081012"/>
      <w:r w:rsidRPr="003C5B59">
        <w:rPr>
          <w:rFonts w:cs="Arial"/>
          <w:sz w:val="24"/>
          <w:szCs w:val="24"/>
        </w:rPr>
        <w:t>§ 60.   Rodzaje ocen szkolnych.</w:t>
      </w:r>
      <w:bookmarkEnd w:id="96"/>
    </w:p>
    <w:p w:rsidR="00815238" w:rsidRDefault="00815238" w:rsidP="00897FBF">
      <w:pPr>
        <w:tabs>
          <w:tab w:val="left" w:pos="426"/>
        </w:tabs>
        <w:autoSpaceDE w:val="0"/>
        <w:spacing w:line="276" w:lineRule="auto"/>
        <w:jc w:val="both"/>
        <w:rPr>
          <w:rFonts w:ascii="Cambria" w:hAnsi="Cambria" w:cs="Arial"/>
          <w:sz w:val="24"/>
          <w:szCs w:val="24"/>
        </w:rPr>
      </w:pPr>
    </w:p>
    <w:p w:rsidR="00B2404B" w:rsidRDefault="00B2404B" w:rsidP="007A0AC7">
      <w:pPr>
        <w:numPr>
          <w:ilvl w:val="0"/>
          <w:numId w:val="162"/>
        </w:numPr>
        <w:tabs>
          <w:tab w:val="left" w:pos="851"/>
        </w:tabs>
        <w:autoSpaceDE w:val="0"/>
        <w:spacing w:line="276" w:lineRule="auto"/>
        <w:ind w:left="0" w:firstLine="567"/>
        <w:jc w:val="both"/>
        <w:rPr>
          <w:rFonts w:ascii="Cambria" w:hAnsi="Cambria" w:cs="Arial"/>
          <w:sz w:val="24"/>
          <w:szCs w:val="24"/>
        </w:rPr>
      </w:pPr>
      <w:r>
        <w:rPr>
          <w:rFonts w:ascii="Cambria" w:hAnsi="Cambria" w:cs="Arial"/>
          <w:sz w:val="24"/>
          <w:szCs w:val="24"/>
        </w:rPr>
        <w:t>W trakcie nauki w zespole słuchacz otrzymuje oceny:</w:t>
      </w:r>
    </w:p>
    <w:p w:rsidR="00815238" w:rsidRDefault="00B2404B" w:rsidP="007A0AC7">
      <w:pPr>
        <w:widowControl/>
        <w:numPr>
          <w:ilvl w:val="0"/>
          <w:numId w:val="163"/>
        </w:numPr>
        <w:suppressAutoHyphens w:val="0"/>
        <w:autoSpaceDE w:val="0"/>
        <w:spacing w:line="276" w:lineRule="auto"/>
        <w:ind w:left="426" w:hanging="426"/>
        <w:jc w:val="both"/>
        <w:textAlignment w:val="auto"/>
        <w:rPr>
          <w:rFonts w:ascii="Cambria" w:hAnsi="Cambria" w:cs="Arial"/>
          <w:sz w:val="24"/>
          <w:szCs w:val="24"/>
        </w:rPr>
      </w:pPr>
      <w:r>
        <w:rPr>
          <w:rFonts w:ascii="Cambria" w:hAnsi="Cambria" w:cs="Arial"/>
          <w:sz w:val="24"/>
          <w:szCs w:val="24"/>
        </w:rPr>
        <w:t>bieżące;</w:t>
      </w:r>
    </w:p>
    <w:p w:rsidR="00B2404B" w:rsidRPr="00815238" w:rsidRDefault="00B2404B" w:rsidP="007A0AC7">
      <w:pPr>
        <w:widowControl/>
        <w:numPr>
          <w:ilvl w:val="0"/>
          <w:numId w:val="163"/>
        </w:numPr>
        <w:suppressAutoHyphens w:val="0"/>
        <w:autoSpaceDE w:val="0"/>
        <w:spacing w:line="276" w:lineRule="auto"/>
        <w:ind w:left="426" w:hanging="426"/>
        <w:jc w:val="both"/>
        <w:textAlignment w:val="auto"/>
        <w:rPr>
          <w:rFonts w:ascii="Cambria" w:hAnsi="Cambria" w:cs="Arial"/>
          <w:sz w:val="24"/>
          <w:szCs w:val="24"/>
        </w:rPr>
      </w:pPr>
      <w:r w:rsidRPr="00815238">
        <w:rPr>
          <w:rFonts w:ascii="Cambria" w:hAnsi="Cambria" w:cs="Arial"/>
          <w:sz w:val="24"/>
          <w:szCs w:val="24"/>
        </w:rPr>
        <w:t>klasyfikacyjne:</w:t>
      </w:r>
    </w:p>
    <w:p w:rsidR="00815238" w:rsidRDefault="00B2404B" w:rsidP="007A0AC7">
      <w:pPr>
        <w:widowControl/>
        <w:numPr>
          <w:ilvl w:val="0"/>
          <w:numId w:val="164"/>
        </w:numPr>
        <w:suppressAutoHyphens w:val="0"/>
        <w:autoSpaceDE w:val="0"/>
        <w:spacing w:line="276" w:lineRule="auto"/>
        <w:ind w:left="709" w:hanging="283"/>
        <w:jc w:val="both"/>
        <w:textAlignment w:val="auto"/>
        <w:rPr>
          <w:rFonts w:ascii="Cambria" w:hAnsi="Cambria" w:cs="Arial"/>
          <w:sz w:val="24"/>
          <w:szCs w:val="24"/>
        </w:rPr>
      </w:pPr>
      <w:r>
        <w:rPr>
          <w:rFonts w:ascii="Cambria" w:hAnsi="Cambria" w:cs="Arial"/>
          <w:sz w:val="24"/>
          <w:szCs w:val="24"/>
        </w:rPr>
        <w:t>śródroczne – na koniec pierwszego półrocza( semestralne) i roczne – na zakończenie roku szkolnego,</w:t>
      </w:r>
    </w:p>
    <w:p w:rsidR="00B2404B" w:rsidRPr="00815238" w:rsidRDefault="00B2404B" w:rsidP="007A0AC7">
      <w:pPr>
        <w:widowControl/>
        <w:numPr>
          <w:ilvl w:val="0"/>
          <w:numId w:val="164"/>
        </w:numPr>
        <w:suppressAutoHyphens w:val="0"/>
        <w:autoSpaceDE w:val="0"/>
        <w:spacing w:line="276" w:lineRule="auto"/>
        <w:ind w:left="709" w:hanging="283"/>
        <w:jc w:val="both"/>
        <w:textAlignment w:val="auto"/>
        <w:rPr>
          <w:rFonts w:ascii="Cambria" w:hAnsi="Cambria" w:cs="Arial"/>
          <w:sz w:val="24"/>
          <w:szCs w:val="24"/>
        </w:rPr>
      </w:pPr>
      <w:r w:rsidRPr="00815238">
        <w:rPr>
          <w:rFonts w:ascii="Cambria" w:hAnsi="Cambria" w:cs="Arial"/>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w:t>
      </w:r>
      <w:r w:rsidR="007734BC">
        <w:rPr>
          <w:rFonts w:ascii="Cambria" w:hAnsi="Cambria" w:cs="Arial"/>
          <w:sz w:val="24"/>
          <w:szCs w:val="24"/>
        </w:rPr>
        <w:t xml:space="preserve">az na podstawie </w:t>
      </w:r>
      <w:r w:rsidRPr="00815238">
        <w:rPr>
          <w:rFonts w:ascii="Cambria" w:hAnsi="Cambria" w:cs="Arial"/>
          <w:sz w:val="24"/>
          <w:szCs w:val="24"/>
        </w:rPr>
        <w:t>konkursów uprawniających do uzyskania oceny c</w:t>
      </w:r>
      <w:r w:rsidR="007734BC">
        <w:rPr>
          <w:rFonts w:ascii="Cambria" w:hAnsi="Cambria" w:cs="Arial"/>
          <w:sz w:val="24"/>
          <w:szCs w:val="24"/>
        </w:rPr>
        <w:t xml:space="preserve">elującej. </w:t>
      </w:r>
    </w:p>
    <w:p w:rsidR="00B2404B" w:rsidRDefault="00B2404B" w:rsidP="00897FBF">
      <w:pPr>
        <w:tabs>
          <w:tab w:val="left" w:pos="0"/>
          <w:tab w:val="left" w:pos="426"/>
        </w:tabs>
        <w:autoSpaceDE w:val="0"/>
        <w:spacing w:line="276" w:lineRule="auto"/>
        <w:jc w:val="both"/>
        <w:rPr>
          <w:rFonts w:ascii="Arial" w:hAnsi="Arial" w:cs="Arial"/>
          <w:i/>
          <w:sz w:val="24"/>
          <w:szCs w:val="24"/>
        </w:rPr>
      </w:pPr>
    </w:p>
    <w:p w:rsidR="00B2404B" w:rsidRPr="003C5B59" w:rsidRDefault="00B2404B" w:rsidP="003C5B59">
      <w:pPr>
        <w:pStyle w:val="Nagwek3"/>
        <w:rPr>
          <w:rFonts w:cs="Arial"/>
          <w:sz w:val="24"/>
          <w:szCs w:val="24"/>
        </w:rPr>
      </w:pPr>
      <w:bookmarkStart w:id="97" w:name="_Toc498081013"/>
      <w:r w:rsidRPr="003C5B59">
        <w:rPr>
          <w:rFonts w:cs="Arial"/>
          <w:sz w:val="24"/>
          <w:szCs w:val="24"/>
        </w:rPr>
        <w:t>§ 61.  Uzasadnianie ocen.</w:t>
      </w:r>
      <w:bookmarkEnd w:id="97"/>
    </w:p>
    <w:p w:rsidR="00815238" w:rsidRDefault="00815238" w:rsidP="00815238">
      <w:pPr>
        <w:autoSpaceDE w:val="0"/>
        <w:spacing w:line="276" w:lineRule="auto"/>
        <w:ind w:firstLine="567"/>
        <w:rPr>
          <w:rFonts w:ascii="Cambria" w:hAnsi="Cambria" w:cs="Arial"/>
          <w:sz w:val="24"/>
          <w:szCs w:val="24"/>
        </w:rPr>
      </w:pPr>
    </w:p>
    <w:p w:rsidR="00815238" w:rsidRDefault="00B2404B" w:rsidP="007A0AC7">
      <w:pPr>
        <w:widowControl/>
        <w:numPr>
          <w:ilvl w:val="0"/>
          <w:numId w:val="165"/>
        </w:numPr>
        <w:tabs>
          <w:tab w:val="left" w:pos="851"/>
        </w:tabs>
        <w:suppressAutoHyphens w:val="0"/>
        <w:autoSpaceDE w:val="0"/>
        <w:spacing w:line="276" w:lineRule="auto"/>
        <w:ind w:left="0" w:firstLine="567"/>
        <w:jc w:val="both"/>
        <w:textAlignment w:val="auto"/>
        <w:rPr>
          <w:rFonts w:ascii="Cambria" w:hAnsi="Cambria" w:cs="Arial"/>
          <w:sz w:val="24"/>
          <w:szCs w:val="24"/>
        </w:rPr>
      </w:pPr>
      <w:r>
        <w:rPr>
          <w:rFonts w:ascii="Cambria" w:hAnsi="Cambria" w:cs="Arial"/>
          <w:sz w:val="24"/>
          <w:szCs w:val="24"/>
        </w:rPr>
        <w:t>Nauczyciel uzasadnia każdą bieżącą ocenę szkolną.</w:t>
      </w:r>
    </w:p>
    <w:p w:rsidR="00815238" w:rsidRDefault="00815238" w:rsidP="00815238">
      <w:pPr>
        <w:widowControl/>
        <w:tabs>
          <w:tab w:val="left" w:pos="851"/>
        </w:tabs>
        <w:suppressAutoHyphens w:val="0"/>
        <w:autoSpaceDE w:val="0"/>
        <w:spacing w:line="276" w:lineRule="auto"/>
        <w:ind w:left="567"/>
        <w:jc w:val="both"/>
        <w:textAlignment w:val="auto"/>
        <w:rPr>
          <w:rFonts w:ascii="Cambria" w:hAnsi="Cambria" w:cs="Arial"/>
          <w:sz w:val="24"/>
          <w:szCs w:val="24"/>
        </w:rPr>
      </w:pPr>
    </w:p>
    <w:p w:rsidR="00815238" w:rsidRDefault="00B2404B" w:rsidP="007A0AC7">
      <w:pPr>
        <w:widowControl/>
        <w:numPr>
          <w:ilvl w:val="0"/>
          <w:numId w:val="165"/>
        </w:numPr>
        <w:tabs>
          <w:tab w:val="left" w:pos="851"/>
        </w:tabs>
        <w:suppressAutoHyphens w:val="0"/>
        <w:autoSpaceDE w:val="0"/>
        <w:spacing w:line="276" w:lineRule="auto"/>
        <w:ind w:left="0" w:firstLine="567"/>
        <w:jc w:val="both"/>
        <w:textAlignment w:val="auto"/>
        <w:rPr>
          <w:rFonts w:ascii="Cambria" w:hAnsi="Cambria" w:cs="Arial"/>
          <w:sz w:val="24"/>
          <w:szCs w:val="24"/>
        </w:rPr>
      </w:pPr>
      <w:r w:rsidRPr="00815238">
        <w:rPr>
          <w:rFonts w:ascii="Cambria" w:hAnsi="Cambria" w:cs="Arial"/>
          <w:sz w:val="24"/>
          <w:szCs w:val="24"/>
        </w:rPr>
        <w:t xml:space="preserve"> Oceny z ustnych form sprawdzania wiedzy i umiejętności nauczyciel uzasadnia ustnie w obecności klasy, wskazując dobrze opanowaną wiedzę lub sprawdzaną umiejętność, braki w nich oraz przekazuje zalecenia do po</w:t>
      </w:r>
      <w:r w:rsidR="007734BC">
        <w:rPr>
          <w:rFonts w:ascii="Cambria" w:hAnsi="Cambria" w:cs="Arial"/>
          <w:sz w:val="24"/>
          <w:szCs w:val="24"/>
        </w:rPr>
        <w:t xml:space="preserve">prawy. </w:t>
      </w:r>
    </w:p>
    <w:p w:rsidR="00815238" w:rsidRDefault="00815238" w:rsidP="00815238">
      <w:pPr>
        <w:pStyle w:val="Akapitzlist"/>
        <w:rPr>
          <w:rFonts w:ascii="Cambria" w:hAnsi="Cambria" w:cs="Arial"/>
        </w:rPr>
      </w:pPr>
    </w:p>
    <w:p w:rsidR="00B2404B" w:rsidRPr="00815238" w:rsidRDefault="00B2404B" w:rsidP="007A0AC7">
      <w:pPr>
        <w:widowControl/>
        <w:numPr>
          <w:ilvl w:val="0"/>
          <w:numId w:val="165"/>
        </w:numPr>
        <w:tabs>
          <w:tab w:val="left" w:pos="851"/>
        </w:tabs>
        <w:suppressAutoHyphens w:val="0"/>
        <w:autoSpaceDE w:val="0"/>
        <w:spacing w:line="276" w:lineRule="auto"/>
        <w:ind w:left="0" w:firstLine="567"/>
        <w:jc w:val="both"/>
        <w:textAlignment w:val="auto"/>
        <w:rPr>
          <w:rFonts w:ascii="Cambria" w:hAnsi="Cambria" w:cs="Arial"/>
          <w:sz w:val="24"/>
          <w:szCs w:val="24"/>
        </w:rPr>
      </w:pPr>
      <w:r w:rsidRPr="00815238">
        <w:rPr>
          <w:rFonts w:ascii="Cambria" w:hAnsi="Cambria" w:cs="Arial"/>
          <w:sz w:val="24"/>
          <w:szCs w:val="24"/>
        </w:rPr>
        <w:t xml:space="preserve"> Wszystkie oceny z  pisemnych form sprawdzania wiadomości i umiejętności słuchacza uzasadniane są pisemne. </w:t>
      </w:r>
    </w:p>
    <w:p w:rsidR="007734BC" w:rsidRDefault="007734BC" w:rsidP="004863E7">
      <w:pPr>
        <w:pStyle w:val="Akapitzlist"/>
        <w:spacing w:line="276" w:lineRule="auto"/>
        <w:ind w:left="0"/>
      </w:pPr>
    </w:p>
    <w:p w:rsidR="005F47FD" w:rsidRDefault="005F47FD" w:rsidP="005F47FD">
      <w:pPr>
        <w:pStyle w:val="Akapitzlist"/>
        <w:spacing w:line="276" w:lineRule="auto"/>
        <w:ind w:left="0"/>
      </w:pPr>
    </w:p>
    <w:p w:rsidR="00B2404B" w:rsidRPr="003C5B59" w:rsidRDefault="00B2404B" w:rsidP="003C5B59">
      <w:pPr>
        <w:pStyle w:val="Nagwek3"/>
        <w:rPr>
          <w:rFonts w:cs="Cambria"/>
          <w:sz w:val="24"/>
          <w:szCs w:val="24"/>
        </w:rPr>
      </w:pPr>
      <w:bookmarkStart w:id="98" w:name="_Toc498081014"/>
      <w:r w:rsidRPr="003C5B59">
        <w:rPr>
          <w:rFonts w:cs="Arial"/>
          <w:sz w:val="24"/>
          <w:szCs w:val="24"/>
        </w:rPr>
        <w:t>§ 62.  Skala ocen z zajęć edukacyjnych</w:t>
      </w:r>
      <w:bookmarkEnd w:id="98"/>
      <w:r w:rsidRPr="003C5B59">
        <w:rPr>
          <w:rFonts w:cs="Cambria"/>
          <w:sz w:val="24"/>
          <w:szCs w:val="24"/>
        </w:rPr>
        <w:t xml:space="preserve"> </w:t>
      </w:r>
    </w:p>
    <w:p w:rsidR="00B2404B" w:rsidRDefault="00B2404B" w:rsidP="00693570">
      <w:pPr>
        <w:autoSpaceDE w:val="0"/>
        <w:spacing w:line="276" w:lineRule="auto"/>
        <w:ind w:left="142" w:firstLine="284"/>
        <w:jc w:val="both"/>
        <w:rPr>
          <w:rFonts w:ascii="Cambria" w:hAnsi="Cambria" w:cs="Cambria"/>
          <w:sz w:val="24"/>
          <w:szCs w:val="24"/>
        </w:rPr>
      </w:pPr>
    </w:p>
    <w:p w:rsidR="00B2404B" w:rsidRDefault="00B2404B" w:rsidP="007A0AC7">
      <w:pPr>
        <w:pStyle w:val="Tekstpodstawowywcity"/>
        <w:widowControl/>
        <w:numPr>
          <w:ilvl w:val="0"/>
          <w:numId w:val="166"/>
        </w:numPr>
        <w:tabs>
          <w:tab w:val="left" w:pos="851"/>
        </w:tabs>
        <w:spacing w:after="0" w:line="276" w:lineRule="auto"/>
        <w:ind w:left="0" w:firstLine="567"/>
        <w:jc w:val="both"/>
        <w:textAlignment w:val="auto"/>
        <w:rPr>
          <w:rFonts w:ascii="Cambria" w:hAnsi="Cambria" w:cs="Cambria"/>
          <w:sz w:val="24"/>
          <w:szCs w:val="24"/>
        </w:rPr>
      </w:pPr>
      <w:r>
        <w:rPr>
          <w:rFonts w:ascii="Cambria" w:hAnsi="Cambria" w:cs="Cambria"/>
          <w:sz w:val="24"/>
          <w:szCs w:val="24"/>
        </w:rPr>
        <w:t xml:space="preserve">Oceny bieżące, oceny klasyfikacyjne śródroczne - semestralne </w:t>
      </w:r>
      <w:r>
        <w:rPr>
          <w:rFonts w:ascii="Cambria" w:hAnsi="Cambria" w:cs="Cambria"/>
          <w:sz w:val="24"/>
          <w:szCs w:val="24"/>
        </w:rPr>
        <w:br/>
        <w:t>i końcowe - roczne ustala się w stopniach według następującej skali:</w:t>
      </w:r>
    </w:p>
    <w:p w:rsidR="00815238" w:rsidRDefault="00B2404B"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stopień celujący</w:t>
      </w:r>
      <w:r>
        <w:rPr>
          <w:rFonts w:ascii="Cambria" w:hAnsi="Cambria" w:cs="Cambria"/>
          <w:sz w:val="24"/>
          <w:szCs w:val="24"/>
        </w:rPr>
        <w:tab/>
      </w:r>
      <w:r>
        <w:rPr>
          <w:rFonts w:ascii="Cambria" w:hAnsi="Cambria" w:cs="Cambria"/>
          <w:sz w:val="24"/>
          <w:szCs w:val="24"/>
        </w:rPr>
        <w:tab/>
        <w:t>6</w:t>
      </w:r>
      <w:r>
        <w:rPr>
          <w:rFonts w:ascii="Cambria" w:hAnsi="Cambria" w:cs="Cambria"/>
          <w:sz w:val="24"/>
          <w:szCs w:val="24"/>
        </w:rPr>
        <w:tab/>
        <w:t>cel</w:t>
      </w:r>
      <w:r w:rsidR="007734BC">
        <w:rPr>
          <w:rFonts w:ascii="Cambria" w:hAnsi="Cambria" w:cs="Cambria"/>
          <w:sz w:val="24"/>
          <w:szCs w:val="24"/>
        </w:rPr>
        <w:t>ujący</w:t>
      </w:r>
      <w:r>
        <w:rPr>
          <w:rFonts w:ascii="Cambria" w:hAnsi="Cambria" w:cs="Cambria"/>
          <w:sz w:val="24"/>
          <w:szCs w:val="24"/>
        </w:rPr>
        <w:t>;</w:t>
      </w:r>
    </w:p>
    <w:p w:rsidR="00815238" w:rsidRDefault="007734BC"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stopień bardzo dobry</w:t>
      </w:r>
      <w:r>
        <w:rPr>
          <w:rFonts w:ascii="Cambria" w:hAnsi="Cambria" w:cs="Cambria"/>
          <w:sz w:val="24"/>
          <w:szCs w:val="24"/>
        </w:rPr>
        <w:tab/>
        <w:t>5</w:t>
      </w:r>
      <w:r>
        <w:rPr>
          <w:rFonts w:ascii="Cambria" w:hAnsi="Cambria" w:cs="Cambria"/>
          <w:sz w:val="24"/>
          <w:szCs w:val="24"/>
        </w:rPr>
        <w:tab/>
        <w:t>bardzo dobry</w:t>
      </w:r>
      <w:r w:rsidR="00B2404B" w:rsidRPr="00815238">
        <w:rPr>
          <w:rFonts w:ascii="Cambria" w:hAnsi="Cambria" w:cs="Cambria"/>
          <w:sz w:val="24"/>
          <w:szCs w:val="24"/>
        </w:rPr>
        <w:t>;</w:t>
      </w:r>
    </w:p>
    <w:p w:rsidR="00815238" w:rsidRDefault="007734BC"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stopień dobry</w:t>
      </w:r>
      <w:r>
        <w:rPr>
          <w:rFonts w:ascii="Cambria" w:hAnsi="Cambria" w:cs="Cambria"/>
          <w:sz w:val="24"/>
          <w:szCs w:val="24"/>
        </w:rPr>
        <w:tab/>
      </w:r>
      <w:r>
        <w:rPr>
          <w:rFonts w:ascii="Cambria" w:hAnsi="Cambria" w:cs="Cambria"/>
          <w:sz w:val="24"/>
          <w:szCs w:val="24"/>
        </w:rPr>
        <w:tab/>
        <w:t>4</w:t>
      </w:r>
      <w:r>
        <w:rPr>
          <w:rFonts w:ascii="Cambria" w:hAnsi="Cambria" w:cs="Cambria"/>
          <w:sz w:val="24"/>
          <w:szCs w:val="24"/>
        </w:rPr>
        <w:tab/>
        <w:t>dobry</w:t>
      </w:r>
      <w:r w:rsidR="00B2404B" w:rsidRPr="00815238">
        <w:rPr>
          <w:rFonts w:ascii="Cambria" w:hAnsi="Cambria" w:cs="Cambria"/>
          <w:sz w:val="24"/>
          <w:szCs w:val="24"/>
        </w:rPr>
        <w:t>;</w:t>
      </w:r>
    </w:p>
    <w:p w:rsidR="00815238" w:rsidRDefault="00B2404B"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sidRPr="00815238">
        <w:rPr>
          <w:rFonts w:ascii="Cambria" w:hAnsi="Cambria" w:cs="Cambria"/>
          <w:sz w:val="24"/>
          <w:szCs w:val="24"/>
        </w:rPr>
        <w:t>stopień do</w:t>
      </w:r>
      <w:r w:rsidR="007734BC">
        <w:rPr>
          <w:rFonts w:ascii="Cambria" w:hAnsi="Cambria" w:cs="Cambria"/>
          <w:sz w:val="24"/>
          <w:szCs w:val="24"/>
        </w:rPr>
        <w:t>stateczny</w:t>
      </w:r>
      <w:r w:rsidR="007734BC">
        <w:rPr>
          <w:rFonts w:ascii="Cambria" w:hAnsi="Cambria" w:cs="Cambria"/>
          <w:sz w:val="24"/>
          <w:szCs w:val="24"/>
        </w:rPr>
        <w:tab/>
        <w:t>3</w:t>
      </w:r>
      <w:r w:rsidR="007734BC">
        <w:rPr>
          <w:rFonts w:ascii="Cambria" w:hAnsi="Cambria" w:cs="Cambria"/>
          <w:sz w:val="24"/>
          <w:szCs w:val="24"/>
        </w:rPr>
        <w:tab/>
        <w:t>dostateczny</w:t>
      </w:r>
      <w:r w:rsidRPr="00815238">
        <w:rPr>
          <w:rFonts w:ascii="Cambria" w:hAnsi="Cambria" w:cs="Cambria"/>
          <w:sz w:val="24"/>
          <w:szCs w:val="24"/>
        </w:rPr>
        <w:t>;</w:t>
      </w:r>
    </w:p>
    <w:p w:rsidR="00815238" w:rsidRDefault="00B2404B"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sidRPr="00815238">
        <w:rPr>
          <w:rFonts w:ascii="Cambria" w:hAnsi="Cambria" w:cs="Cambria"/>
          <w:sz w:val="24"/>
          <w:szCs w:val="24"/>
        </w:rPr>
        <w:t>stopień dopuszczający</w:t>
      </w:r>
      <w:r w:rsidRPr="00815238">
        <w:rPr>
          <w:rFonts w:ascii="Cambria" w:hAnsi="Cambria" w:cs="Cambria"/>
          <w:sz w:val="24"/>
          <w:szCs w:val="24"/>
        </w:rPr>
        <w:tab/>
        <w:t>2</w:t>
      </w:r>
      <w:r w:rsidRPr="00815238">
        <w:rPr>
          <w:rFonts w:ascii="Cambria" w:hAnsi="Cambria" w:cs="Cambria"/>
          <w:sz w:val="24"/>
          <w:szCs w:val="24"/>
        </w:rPr>
        <w:tab/>
        <w:t>dop</w:t>
      </w:r>
      <w:r w:rsidR="007734BC">
        <w:rPr>
          <w:rFonts w:ascii="Cambria" w:hAnsi="Cambria" w:cs="Cambria"/>
          <w:sz w:val="24"/>
          <w:szCs w:val="24"/>
        </w:rPr>
        <w:t>uszczający</w:t>
      </w:r>
      <w:r w:rsidRPr="00815238">
        <w:rPr>
          <w:rFonts w:ascii="Cambria" w:hAnsi="Cambria" w:cs="Cambria"/>
          <w:sz w:val="24"/>
          <w:szCs w:val="24"/>
        </w:rPr>
        <w:t>;</w:t>
      </w:r>
    </w:p>
    <w:p w:rsidR="00B2404B" w:rsidRPr="00815238" w:rsidRDefault="007734BC" w:rsidP="007A0AC7">
      <w:pPr>
        <w:pStyle w:val="Tekstpodstawowywcity"/>
        <w:widowControl/>
        <w:numPr>
          <w:ilvl w:val="0"/>
          <w:numId w:val="167"/>
        </w:numPr>
        <w:spacing w:after="0" w:line="276" w:lineRule="auto"/>
        <w:ind w:left="426" w:hanging="426"/>
        <w:jc w:val="both"/>
        <w:textAlignment w:val="auto"/>
        <w:rPr>
          <w:rFonts w:ascii="Cambria" w:hAnsi="Cambria" w:cs="Cambria"/>
          <w:sz w:val="24"/>
          <w:szCs w:val="24"/>
        </w:rPr>
      </w:pPr>
      <w:r>
        <w:rPr>
          <w:rFonts w:ascii="Cambria" w:hAnsi="Cambria" w:cs="Cambria"/>
          <w:sz w:val="24"/>
          <w:szCs w:val="24"/>
        </w:rPr>
        <w:t>stopień niedostateczny</w:t>
      </w:r>
      <w:r>
        <w:rPr>
          <w:rFonts w:ascii="Cambria" w:hAnsi="Cambria" w:cs="Cambria"/>
          <w:sz w:val="24"/>
          <w:szCs w:val="24"/>
        </w:rPr>
        <w:tab/>
        <w:t>1</w:t>
      </w:r>
      <w:r>
        <w:rPr>
          <w:rFonts w:ascii="Cambria" w:hAnsi="Cambria" w:cs="Cambria"/>
          <w:sz w:val="24"/>
          <w:szCs w:val="24"/>
        </w:rPr>
        <w:tab/>
        <w:t>niedostateczny</w:t>
      </w:r>
      <w:r w:rsidR="00B2404B" w:rsidRPr="00815238">
        <w:rPr>
          <w:rFonts w:ascii="Cambria" w:hAnsi="Cambria" w:cs="Cambria"/>
          <w:sz w:val="24"/>
          <w:szCs w:val="24"/>
        </w:rPr>
        <w:t>.</w:t>
      </w:r>
    </w:p>
    <w:p w:rsidR="00B2404B" w:rsidRDefault="00B2404B" w:rsidP="00693570">
      <w:pPr>
        <w:pStyle w:val="Tekstpodstawowywcity"/>
        <w:widowControl/>
        <w:spacing w:after="0" w:line="276" w:lineRule="auto"/>
        <w:ind w:left="1080"/>
        <w:jc w:val="both"/>
        <w:textAlignment w:val="auto"/>
        <w:rPr>
          <w:rFonts w:ascii="Cambria" w:hAnsi="Cambria" w:cs="Cambria"/>
          <w:sz w:val="24"/>
          <w:szCs w:val="24"/>
        </w:rPr>
      </w:pPr>
    </w:p>
    <w:p w:rsidR="00815238" w:rsidRDefault="00B2404B" w:rsidP="007A0AC7">
      <w:pPr>
        <w:pStyle w:val="Obszartekstu"/>
        <w:numPr>
          <w:ilvl w:val="0"/>
          <w:numId w:val="166"/>
        </w:numPr>
        <w:tabs>
          <w:tab w:val="left" w:pos="851"/>
        </w:tabs>
        <w:spacing w:line="276" w:lineRule="auto"/>
        <w:ind w:left="0" w:firstLine="567"/>
        <w:jc w:val="both"/>
        <w:textAlignment w:val="auto"/>
        <w:rPr>
          <w:rFonts w:ascii="Cambria" w:hAnsi="Cambria" w:cs="Arial"/>
        </w:rPr>
      </w:pPr>
      <w:r>
        <w:rPr>
          <w:rFonts w:ascii="Cambria" w:hAnsi="Cambria" w:cs="Arial"/>
        </w:rPr>
        <w:t>Stopnie bieżące zapisuje się w dokumentacji pedagogicznej w postaci cyfrowej, stopnie klasyfikacyjne w pełnym brzm</w:t>
      </w:r>
      <w:r w:rsidR="007734BC">
        <w:rPr>
          <w:rFonts w:ascii="Cambria" w:hAnsi="Cambria" w:cs="Arial"/>
        </w:rPr>
        <w:t xml:space="preserve">ieniu. </w:t>
      </w:r>
    </w:p>
    <w:p w:rsidR="00815238" w:rsidRDefault="00815238" w:rsidP="00815238">
      <w:pPr>
        <w:pStyle w:val="Obszartekstu"/>
        <w:tabs>
          <w:tab w:val="left" w:pos="851"/>
        </w:tabs>
        <w:spacing w:line="276" w:lineRule="auto"/>
        <w:ind w:left="567"/>
        <w:jc w:val="both"/>
        <w:textAlignment w:val="auto"/>
        <w:rPr>
          <w:rFonts w:ascii="Cambria" w:hAnsi="Cambria" w:cs="Arial"/>
        </w:rPr>
      </w:pPr>
    </w:p>
    <w:p w:rsidR="00815238" w:rsidRDefault="00B2404B" w:rsidP="007A0AC7">
      <w:pPr>
        <w:pStyle w:val="Obszartekstu"/>
        <w:numPr>
          <w:ilvl w:val="0"/>
          <w:numId w:val="166"/>
        </w:numPr>
        <w:tabs>
          <w:tab w:val="left" w:pos="851"/>
        </w:tabs>
        <w:spacing w:line="276" w:lineRule="auto"/>
        <w:ind w:left="0" w:firstLine="567"/>
        <w:jc w:val="both"/>
        <w:textAlignment w:val="auto"/>
        <w:rPr>
          <w:rFonts w:ascii="Cambria" w:hAnsi="Cambria" w:cs="Arial"/>
        </w:rPr>
      </w:pPr>
      <w:r w:rsidRPr="00815238">
        <w:rPr>
          <w:rFonts w:ascii="Cambria" w:hAnsi="Cambria" w:cs="Arial"/>
        </w:rPr>
        <w:t>W ocenianiu bieżącym dopuszcza się stosowanie „+” i „–”, gdzi</w:t>
      </w:r>
      <w:r w:rsidR="007734BC">
        <w:rPr>
          <w:rFonts w:ascii="Cambria" w:hAnsi="Cambria" w:cs="Arial"/>
        </w:rPr>
        <w:t>e „+” oznacza osiągnięcia słuchacza</w:t>
      </w:r>
      <w:r w:rsidRPr="00815238">
        <w:rPr>
          <w:rFonts w:ascii="Cambria" w:hAnsi="Cambria" w:cs="Arial"/>
        </w:rPr>
        <w:t xml:space="preserve"> bliższe wyższej kategorii wymagań, „-” niższej kategorii wymagań. </w:t>
      </w:r>
    </w:p>
    <w:p w:rsidR="00815238" w:rsidRDefault="00815238" w:rsidP="00815238">
      <w:pPr>
        <w:pStyle w:val="Akapitzlist"/>
        <w:rPr>
          <w:rFonts w:ascii="Cambria" w:hAnsi="Cambria" w:cs="Cambria"/>
        </w:rPr>
      </w:pPr>
    </w:p>
    <w:p w:rsidR="00815238" w:rsidRPr="00815238" w:rsidRDefault="00B2404B" w:rsidP="007A0AC7">
      <w:pPr>
        <w:pStyle w:val="Obszartekstu"/>
        <w:numPr>
          <w:ilvl w:val="0"/>
          <w:numId w:val="166"/>
        </w:numPr>
        <w:tabs>
          <w:tab w:val="left" w:pos="851"/>
        </w:tabs>
        <w:spacing w:line="276" w:lineRule="auto"/>
        <w:ind w:left="0" w:firstLine="567"/>
        <w:jc w:val="both"/>
        <w:textAlignment w:val="auto"/>
        <w:rPr>
          <w:rFonts w:ascii="Cambria" w:hAnsi="Cambria" w:cs="Arial"/>
        </w:rPr>
      </w:pPr>
      <w:r w:rsidRPr="00815238">
        <w:rPr>
          <w:rFonts w:ascii="Cambria" w:hAnsi="Cambria" w:cs="Cambria"/>
        </w:rPr>
        <w:t xml:space="preserve">W Zespole nie ustala się oceny z zachowania. </w:t>
      </w:r>
    </w:p>
    <w:p w:rsidR="00815238" w:rsidRDefault="00815238" w:rsidP="00815238">
      <w:pPr>
        <w:pStyle w:val="Akapitzlist"/>
        <w:rPr>
          <w:rFonts w:ascii="Cambria" w:hAnsi="Cambria" w:cs="Cambria"/>
        </w:rPr>
      </w:pPr>
    </w:p>
    <w:p w:rsidR="00B2404B" w:rsidRPr="00897FBF" w:rsidRDefault="00B2404B" w:rsidP="007A0AC7">
      <w:pPr>
        <w:pStyle w:val="Obszartekstu"/>
        <w:numPr>
          <w:ilvl w:val="0"/>
          <w:numId w:val="166"/>
        </w:numPr>
        <w:tabs>
          <w:tab w:val="left" w:pos="851"/>
        </w:tabs>
        <w:spacing w:line="276" w:lineRule="auto"/>
        <w:ind w:left="0" w:firstLine="567"/>
        <w:jc w:val="both"/>
        <w:textAlignment w:val="auto"/>
        <w:rPr>
          <w:rFonts w:ascii="Cambria" w:hAnsi="Cambria" w:cs="Arial"/>
        </w:rPr>
      </w:pPr>
      <w:r w:rsidRPr="00815238">
        <w:rPr>
          <w:rFonts w:ascii="Cambria" w:hAnsi="Cambria" w:cs="Cambria"/>
        </w:rPr>
        <w:t>Ustala się następujące kryteria wymagań edukacyjnych na poszczególne stopnie obowiązujące przy ocenie bieżącej oraz klasyfikacyjnej śródrocznej -semestralnej, rocznej - końcowej:</w:t>
      </w:r>
    </w:p>
    <w:p w:rsidR="00B2404B" w:rsidRDefault="00B2404B" w:rsidP="007A0AC7">
      <w:pPr>
        <w:pStyle w:val="Tekstpodstawowywcity"/>
        <w:widowControl/>
        <w:numPr>
          <w:ilvl w:val="0"/>
          <w:numId w:val="12"/>
        </w:numPr>
        <w:tabs>
          <w:tab w:val="clear" w:pos="0"/>
        </w:tabs>
        <w:spacing w:after="0" w:line="276" w:lineRule="auto"/>
        <w:ind w:left="426" w:hanging="426"/>
        <w:jc w:val="both"/>
        <w:textAlignment w:val="auto"/>
        <w:rPr>
          <w:rFonts w:ascii="Cambria" w:hAnsi="Cambria" w:cs="Arial"/>
        </w:rPr>
      </w:pPr>
      <w:r>
        <w:rPr>
          <w:rFonts w:ascii="Cambria" w:hAnsi="Cambria" w:cs="Cambria"/>
          <w:sz w:val="24"/>
          <w:szCs w:val="24"/>
        </w:rPr>
        <w:t>stopień celujący otrzymuje uczeń, który opanował treści i umiejętności wykraczające poza program danej klasy, czyli:</w:t>
      </w:r>
    </w:p>
    <w:p w:rsidR="00815238" w:rsidRDefault="00B2404B" w:rsidP="007A0AC7">
      <w:pPr>
        <w:pStyle w:val="Default"/>
        <w:numPr>
          <w:ilvl w:val="0"/>
          <w:numId w:val="168"/>
        </w:numPr>
        <w:autoSpaceDE w:val="0"/>
        <w:spacing w:line="276" w:lineRule="auto"/>
        <w:ind w:left="709" w:hanging="283"/>
        <w:jc w:val="both"/>
        <w:textAlignment w:val="auto"/>
        <w:rPr>
          <w:rFonts w:ascii="Cambria" w:hAnsi="Cambria" w:cs="Arial"/>
          <w:color w:val="auto"/>
        </w:rPr>
      </w:pPr>
      <w:r>
        <w:rPr>
          <w:rFonts w:ascii="Cambria" w:hAnsi="Cambria" w:cs="Arial"/>
          <w:color w:val="auto"/>
        </w:rPr>
        <w:t>samodzielnie i twórczo rozwija własne uzdolnienia</w:t>
      </w:r>
      <w:r w:rsidR="00815238">
        <w:rPr>
          <w:rFonts w:ascii="Cambria" w:hAnsi="Cambria" w:cs="Arial"/>
          <w:color w:val="auto"/>
        </w:rPr>
        <w:t>,</w:t>
      </w:r>
    </w:p>
    <w:p w:rsidR="00815238" w:rsidRDefault="00B2404B" w:rsidP="007A0AC7">
      <w:pPr>
        <w:pStyle w:val="Default"/>
        <w:numPr>
          <w:ilvl w:val="0"/>
          <w:numId w:val="168"/>
        </w:numPr>
        <w:autoSpaceDE w:val="0"/>
        <w:spacing w:line="276" w:lineRule="auto"/>
        <w:ind w:left="709" w:hanging="283"/>
        <w:jc w:val="both"/>
        <w:textAlignment w:val="auto"/>
        <w:rPr>
          <w:rFonts w:ascii="Cambria" w:hAnsi="Cambria" w:cs="Arial"/>
          <w:color w:val="auto"/>
        </w:rPr>
      </w:pPr>
      <w:r w:rsidRPr="00815238">
        <w:rPr>
          <w:rFonts w:ascii="Cambria" w:hAnsi="Cambria" w:cs="Arial"/>
          <w:color w:val="auto"/>
        </w:rPr>
        <w:t>biegle posługuje się zdobytymi wiadomościami w rozwiązywaniu problemów  teoretycznych lub praktycznych w ramach programu danej klasy, proponuje rozwiązania nietypowe</w:t>
      </w:r>
      <w:r w:rsidR="00815238">
        <w:rPr>
          <w:rFonts w:ascii="Cambria" w:hAnsi="Cambria" w:cs="Arial"/>
          <w:color w:val="auto"/>
        </w:rPr>
        <w:t>,</w:t>
      </w:r>
    </w:p>
    <w:p w:rsidR="00B2404B" w:rsidRPr="00815238" w:rsidRDefault="00B2404B" w:rsidP="007A0AC7">
      <w:pPr>
        <w:pStyle w:val="Default"/>
        <w:numPr>
          <w:ilvl w:val="0"/>
          <w:numId w:val="168"/>
        </w:numPr>
        <w:autoSpaceDE w:val="0"/>
        <w:spacing w:line="276" w:lineRule="auto"/>
        <w:ind w:left="709" w:hanging="283"/>
        <w:jc w:val="both"/>
        <w:textAlignment w:val="auto"/>
        <w:rPr>
          <w:rFonts w:ascii="Cambria" w:hAnsi="Cambria" w:cs="Arial"/>
          <w:color w:val="auto"/>
        </w:rPr>
      </w:pPr>
      <w:r w:rsidRPr="00815238">
        <w:rPr>
          <w:rFonts w:ascii="Cambria" w:hAnsi="Cambria" w:cs="Arial"/>
          <w:color w:val="auto"/>
        </w:rPr>
        <w:t>rozwiązuje zadania wykraczające poza program nauczania.</w:t>
      </w:r>
    </w:p>
    <w:p w:rsidR="00B2404B" w:rsidRDefault="00B2404B" w:rsidP="007A0AC7">
      <w:pPr>
        <w:pStyle w:val="Tekstpodstawowywcity"/>
        <w:widowControl/>
        <w:numPr>
          <w:ilvl w:val="0"/>
          <w:numId w:val="12"/>
        </w:numPr>
        <w:tabs>
          <w:tab w:val="clear" w:pos="0"/>
        </w:tabs>
        <w:spacing w:after="0" w:line="276" w:lineRule="auto"/>
        <w:ind w:left="426" w:hanging="426"/>
        <w:jc w:val="both"/>
        <w:textAlignment w:val="auto"/>
        <w:rPr>
          <w:rFonts w:ascii="Cambria" w:hAnsi="Cambria" w:cs="Arial"/>
        </w:rPr>
      </w:pPr>
      <w:r>
        <w:rPr>
          <w:rFonts w:ascii="Cambria" w:hAnsi="Cambria" w:cs="Cambria"/>
          <w:sz w:val="24"/>
          <w:szCs w:val="24"/>
        </w:rPr>
        <w:t>stopień bardzo dobry otrzymuje uczeń, który opanował treści i umiejętności określone na poziomie wymagań dopełniającym, czyli:</w:t>
      </w:r>
    </w:p>
    <w:p w:rsidR="00557B7F" w:rsidRDefault="00B2404B" w:rsidP="007A0AC7">
      <w:pPr>
        <w:pStyle w:val="Default"/>
        <w:numPr>
          <w:ilvl w:val="0"/>
          <w:numId w:val="169"/>
        </w:numPr>
        <w:autoSpaceDE w:val="0"/>
        <w:spacing w:line="276" w:lineRule="auto"/>
        <w:ind w:left="709" w:hanging="294"/>
        <w:jc w:val="both"/>
        <w:textAlignment w:val="auto"/>
        <w:rPr>
          <w:rFonts w:ascii="Cambria" w:hAnsi="Cambria" w:cs="Arial"/>
          <w:color w:val="auto"/>
        </w:rPr>
      </w:pPr>
      <w:r>
        <w:rPr>
          <w:rFonts w:ascii="Cambria" w:hAnsi="Cambria" w:cs="Arial"/>
          <w:color w:val="auto"/>
        </w:rPr>
        <w:t>opanował pełny zakres wiedzy i umiejętności określony programem nauc</w:t>
      </w:r>
      <w:r w:rsidR="00557B7F">
        <w:rPr>
          <w:rFonts w:ascii="Cambria" w:hAnsi="Cambria" w:cs="Arial"/>
          <w:color w:val="auto"/>
        </w:rPr>
        <w:t>zania przedmiotu w danej klasie,</w:t>
      </w:r>
    </w:p>
    <w:p w:rsidR="00557B7F" w:rsidRDefault="00B2404B" w:rsidP="007A0AC7">
      <w:pPr>
        <w:pStyle w:val="Default"/>
        <w:numPr>
          <w:ilvl w:val="0"/>
          <w:numId w:val="169"/>
        </w:numPr>
        <w:autoSpaceDE w:val="0"/>
        <w:spacing w:line="276" w:lineRule="auto"/>
        <w:ind w:left="709" w:hanging="294"/>
        <w:jc w:val="both"/>
        <w:textAlignment w:val="auto"/>
        <w:rPr>
          <w:rFonts w:ascii="Cambria" w:hAnsi="Cambria" w:cs="Arial"/>
          <w:color w:val="auto"/>
        </w:rPr>
      </w:pPr>
      <w:r w:rsidRPr="00557B7F">
        <w:rPr>
          <w:rFonts w:ascii="Cambria" w:hAnsi="Cambria" w:cs="Arial"/>
          <w:color w:val="auto"/>
        </w:rPr>
        <w:t>sprawnie posługuje się zdobytymi wiadomościami, rozwiązuje samodzielnie problemy  teoretyczne i praktyczne ujęte programem nauczania</w:t>
      </w:r>
      <w:r w:rsidR="00557B7F">
        <w:rPr>
          <w:rFonts w:ascii="Cambria" w:hAnsi="Cambria" w:cs="Arial"/>
          <w:color w:val="auto"/>
        </w:rPr>
        <w:t>,</w:t>
      </w:r>
    </w:p>
    <w:p w:rsidR="00B2404B" w:rsidRPr="00557B7F" w:rsidRDefault="00B2404B" w:rsidP="007A0AC7">
      <w:pPr>
        <w:pStyle w:val="Default"/>
        <w:numPr>
          <w:ilvl w:val="0"/>
          <w:numId w:val="169"/>
        </w:numPr>
        <w:autoSpaceDE w:val="0"/>
        <w:spacing w:line="276" w:lineRule="auto"/>
        <w:ind w:left="709" w:hanging="294"/>
        <w:jc w:val="both"/>
        <w:textAlignment w:val="auto"/>
        <w:rPr>
          <w:rFonts w:ascii="Cambria" w:hAnsi="Cambria" w:cs="Arial"/>
          <w:color w:val="auto"/>
        </w:rPr>
      </w:pPr>
      <w:r w:rsidRPr="00557B7F">
        <w:rPr>
          <w:rFonts w:ascii="Cambria" w:hAnsi="Cambria" w:cs="Arial"/>
          <w:color w:val="auto"/>
        </w:rPr>
        <w:t>potrafi zastosować posiadaną wiedzę i umiejętności do rozwiązania zadań problemów w nowych sytuacjach.</w:t>
      </w:r>
    </w:p>
    <w:p w:rsidR="00B2404B" w:rsidRDefault="00B2404B" w:rsidP="007A0AC7">
      <w:pPr>
        <w:pStyle w:val="Tekstpodstawowywcity"/>
        <w:widowControl/>
        <w:numPr>
          <w:ilvl w:val="0"/>
          <w:numId w:val="12"/>
        </w:numPr>
        <w:tabs>
          <w:tab w:val="clear" w:pos="0"/>
        </w:tabs>
        <w:spacing w:after="0" w:line="276" w:lineRule="auto"/>
        <w:ind w:left="426" w:hanging="426"/>
        <w:jc w:val="both"/>
        <w:textAlignment w:val="auto"/>
        <w:rPr>
          <w:rFonts w:ascii="Cambria" w:hAnsi="Cambria" w:cs="Arial"/>
        </w:rPr>
      </w:pPr>
      <w:r>
        <w:rPr>
          <w:rFonts w:ascii="Cambria" w:hAnsi="Cambria" w:cs="Cambria"/>
          <w:sz w:val="24"/>
          <w:szCs w:val="24"/>
        </w:rPr>
        <w:t xml:space="preserve">stopień dobry otrzymuje uczeń, który opanował poziom wymagań rozszerzających, czyli: </w:t>
      </w:r>
    </w:p>
    <w:p w:rsidR="00557B7F" w:rsidRDefault="00B2404B" w:rsidP="007A0AC7">
      <w:pPr>
        <w:pStyle w:val="Default"/>
        <w:numPr>
          <w:ilvl w:val="0"/>
          <w:numId w:val="170"/>
        </w:numPr>
        <w:tabs>
          <w:tab w:val="left" w:pos="426"/>
        </w:tabs>
        <w:autoSpaceDE w:val="0"/>
        <w:spacing w:line="276" w:lineRule="auto"/>
        <w:ind w:left="709" w:hanging="283"/>
        <w:jc w:val="both"/>
        <w:textAlignment w:val="auto"/>
        <w:rPr>
          <w:rFonts w:ascii="Cambria" w:hAnsi="Cambria" w:cs="Arial"/>
          <w:color w:val="auto"/>
        </w:rPr>
      </w:pPr>
      <w:r>
        <w:rPr>
          <w:rFonts w:ascii="Cambria" w:hAnsi="Cambria" w:cs="Arial"/>
          <w:color w:val="auto"/>
        </w:rPr>
        <w:t>poprawnie stosuje wiedzę i umiejętności</w:t>
      </w:r>
      <w:r w:rsidR="00557B7F">
        <w:rPr>
          <w:rFonts w:ascii="Cambria" w:hAnsi="Cambria" w:cs="Arial"/>
          <w:color w:val="auto"/>
        </w:rPr>
        <w:t>,</w:t>
      </w:r>
    </w:p>
    <w:p w:rsidR="00B2404B" w:rsidRPr="00557B7F" w:rsidRDefault="00B2404B" w:rsidP="007A0AC7">
      <w:pPr>
        <w:pStyle w:val="Default"/>
        <w:numPr>
          <w:ilvl w:val="0"/>
          <w:numId w:val="170"/>
        </w:numPr>
        <w:tabs>
          <w:tab w:val="left" w:pos="426"/>
        </w:tabs>
        <w:autoSpaceDE w:val="0"/>
        <w:spacing w:line="276" w:lineRule="auto"/>
        <w:ind w:left="709" w:hanging="283"/>
        <w:jc w:val="both"/>
        <w:textAlignment w:val="auto"/>
        <w:rPr>
          <w:rFonts w:ascii="Cambria" w:hAnsi="Cambria" w:cs="Arial"/>
          <w:color w:val="auto"/>
        </w:rPr>
      </w:pPr>
      <w:r w:rsidRPr="00557B7F">
        <w:rPr>
          <w:rFonts w:ascii="Cambria" w:hAnsi="Cambria" w:cs="Arial"/>
          <w:color w:val="auto"/>
        </w:rPr>
        <w:t xml:space="preserve"> rozwiązuje samodzielnie typowe zadania teoretyczne i praktyczne.</w:t>
      </w:r>
    </w:p>
    <w:p w:rsidR="00B2404B" w:rsidRDefault="00B2404B" w:rsidP="007A0AC7">
      <w:pPr>
        <w:pStyle w:val="Default"/>
        <w:numPr>
          <w:ilvl w:val="0"/>
          <w:numId w:val="12"/>
        </w:numPr>
        <w:tabs>
          <w:tab w:val="left" w:pos="426"/>
        </w:tabs>
        <w:spacing w:line="276" w:lineRule="auto"/>
        <w:ind w:left="426" w:hanging="426"/>
        <w:jc w:val="both"/>
        <w:rPr>
          <w:rFonts w:ascii="Cambria" w:hAnsi="Cambria" w:cs="Arial"/>
          <w:color w:val="auto"/>
        </w:rPr>
      </w:pPr>
      <w:r>
        <w:rPr>
          <w:rFonts w:ascii="Cambria" w:hAnsi="Cambria" w:cs="Arial"/>
          <w:color w:val="auto"/>
        </w:rPr>
        <w:t xml:space="preserve">stopień dostateczny otrzymuje uczeń, który opanował poziom wymagań     podstawowych, czyli: </w:t>
      </w:r>
    </w:p>
    <w:p w:rsidR="00B2404B" w:rsidRDefault="00B2404B" w:rsidP="007A0AC7">
      <w:pPr>
        <w:pStyle w:val="Default"/>
        <w:numPr>
          <w:ilvl w:val="0"/>
          <w:numId w:val="171"/>
        </w:numPr>
        <w:autoSpaceDE w:val="0"/>
        <w:spacing w:line="276" w:lineRule="auto"/>
        <w:ind w:left="709" w:hanging="283"/>
        <w:jc w:val="both"/>
        <w:textAlignment w:val="auto"/>
        <w:rPr>
          <w:rFonts w:ascii="Cambria" w:hAnsi="Cambria" w:cs="Arial"/>
          <w:color w:val="auto"/>
        </w:rPr>
      </w:pPr>
      <w:r>
        <w:rPr>
          <w:rFonts w:ascii="Cambria" w:hAnsi="Cambria" w:cs="Arial"/>
          <w:color w:val="auto"/>
        </w:rPr>
        <w:t>opanował wiadomości i umiejętności stosunkowo łatwe, użyteczne w życiu codziennym i absolutnie niezbędne do kontynuowania nauki na wyższym poziomie.</w:t>
      </w:r>
    </w:p>
    <w:p w:rsidR="00B2404B" w:rsidRDefault="00B2404B" w:rsidP="007A0AC7">
      <w:pPr>
        <w:pStyle w:val="Default"/>
        <w:numPr>
          <w:ilvl w:val="0"/>
          <w:numId w:val="12"/>
        </w:numPr>
        <w:tabs>
          <w:tab w:val="left" w:pos="426"/>
        </w:tabs>
        <w:spacing w:line="276" w:lineRule="auto"/>
        <w:ind w:left="426" w:hanging="426"/>
        <w:jc w:val="both"/>
        <w:rPr>
          <w:rFonts w:ascii="Cambria" w:hAnsi="Cambria" w:cs="Arial"/>
          <w:color w:val="auto"/>
        </w:rPr>
      </w:pPr>
      <w:r>
        <w:rPr>
          <w:rFonts w:ascii="Cambria" w:hAnsi="Cambria" w:cs="Arial"/>
          <w:color w:val="auto"/>
        </w:rPr>
        <w:t xml:space="preserve">stopień dopuszczający. otrzymuje uczeń, który opanował poziom wymagań koniecznych, czyli: </w:t>
      </w:r>
    </w:p>
    <w:p w:rsidR="00557B7F" w:rsidRDefault="00B2404B" w:rsidP="007A0AC7">
      <w:pPr>
        <w:pStyle w:val="Default"/>
        <w:numPr>
          <w:ilvl w:val="0"/>
          <w:numId w:val="172"/>
        </w:numPr>
        <w:autoSpaceDE w:val="0"/>
        <w:spacing w:line="276" w:lineRule="auto"/>
        <w:ind w:left="709" w:hanging="283"/>
        <w:jc w:val="both"/>
        <w:textAlignment w:val="auto"/>
        <w:rPr>
          <w:rFonts w:ascii="Cambria" w:hAnsi="Cambria" w:cs="Arial"/>
          <w:color w:val="auto"/>
        </w:rPr>
      </w:pPr>
      <w:r>
        <w:rPr>
          <w:rFonts w:ascii="Cambria" w:hAnsi="Cambria" w:cs="Arial"/>
          <w:color w:val="auto"/>
        </w:rPr>
        <w:t>opanował wiadomości i umiejętności umożliwiające świadome korzystanie z lekcji</w:t>
      </w:r>
      <w:r w:rsidR="00557B7F">
        <w:rPr>
          <w:rFonts w:ascii="Cambria" w:hAnsi="Cambria" w:cs="Arial"/>
          <w:color w:val="auto"/>
        </w:rPr>
        <w:t>,</w:t>
      </w:r>
    </w:p>
    <w:p w:rsidR="00B2404B" w:rsidRPr="00557B7F" w:rsidRDefault="00B2404B" w:rsidP="007A0AC7">
      <w:pPr>
        <w:pStyle w:val="Default"/>
        <w:numPr>
          <w:ilvl w:val="0"/>
          <w:numId w:val="172"/>
        </w:numPr>
        <w:autoSpaceDE w:val="0"/>
        <w:spacing w:line="276" w:lineRule="auto"/>
        <w:ind w:left="709" w:hanging="283"/>
        <w:jc w:val="both"/>
        <w:textAlignment w:val="auto"/>
        <w:rPr>
          <w:rFonts w:ascii="Cambria" w:hAnsi="Cambria" w:cs="Arial"/>
          <w:color w:val="auto"/>
        </w:rPr>
      </w:pPr>
      <w:r w:rsidRPr="00557B7F">
        <w:rPr>
          <w:rFonts w:ascii="Cambria" w:hAnsi="Cambria" w:cs="Arial"/>
          <w:color w:val="auto"/>
        </w:rPr>
        <w:t xml:space="preserve">rozwiązuje z pomocą nauczyciela podstawowe zadania teoretyczne                              </w:t>
      </w:r>
      <w:r w:rsidR="00AF0EFE">
        <w:rPr>
          <w:rFonts w:ascii="Cambria" w:hAnsi="Cambria" w:cs="Arial"/>
          <w:color w:val="auto"/>
        </w:rPr>
        <w:t xml:space="preserve">              </w:t>
      </w:r>
      <w:r w:rsidRPr="00557B7F">
        <w:rPr>
          <w:rFonts w:ascii="Cambria" w:hAnsi="Cambria" w:cs="Arial"/>
          <w:color w:val="auto"/>
        </w:rPr>
        <w:t xml:space="preserve">  i praktyczne.</w:t>
      </w:r>
    </w:p>
    <w:p w:rsidR="00B2404B" w:rsidRDefault="00B2404B" w:rsidP="007A0AC7">
      <w:pPr>
        <w:pStyle w:val="Default"/>
        <w:numPr>
          <w:ilvl w:val="0"/>
          <w:numId w:val="12"/>
        </w:numPr>
        <w:autoSpaceDE w:val="0"/>
        <w:spacing w:line="276" w:lineRule="auto"/>
        <w:ind w:left="426" w:hanging="426"/>
        <w:jc w:val="both"/>
        <w:textAlignment w:val="auto"/>
      </w:pPr>
      <w:r>
        <w:rPr>
          <w:rFonts w:ascii="Cambria" w:hAnsi="Cambria" w:cs="Arial"/>
          <w:color w:val="auto"/>
        </w:rPr>
        <w:t xml:space="preserve"> stopień niedostateczny otrzymuje uczeń, który nie opanował poziomu wymagań koniecznych. </w:t>
      </w:r>
    </w:p>
    <w:p w:rsidR="00B2404B" w:rsidRDefault="00B2404B" w:rsidP="00897FBF">
      <w:pPr>
        <w:pStyle w:val="Tekstpodstawowywcity"/>
        <w:spacing w:after="0" w:line="276" w:lineRule="auto"/>
        <w:ind w:left="720"/>
        <w:jc w:val="both"/>
      </w:pPr>
    </w:p>
    <w:p w:rsidR="00557B7F" w:rsidRDefault="00B2404B" w:rsidP="007A0AC7">
      <w:pPr>
        <w:pStyle w:val="Tekstpodstawowywcity"/>
        <w:numPr>
          <w:ilvl w:val="0"/>
          <w:numId w:val="166"/>
        </w:numPr>
        <w:tabs>
          <w:tab w:val="left" w:pos="851"/>
        </w:tabs>
        <w:spacing w:after="0" w:line="276" w:lineRule="auto"/>
        <w:ind w:left="0" w:firstLine="567"/>
        <w:jc w:val="both"/>
        <w:rPr>
          <w:rFonts w:ascii="Cambria" w:hAnsi="Cambria" w:cs="Cambria"/>
          <w:sz w:val="24"/>
          <w:szCs w:val="24"/>
        </w:rPr>
      </w:pPr>
      <w:r>
        <w:rPr>
          <w:rFonts w:ascii="Cambria" w:hAnsi="Cambria" w:cs="Cambria"/>
          <w:sz w:val="24"/>
          <w:szCs w:val="24"/>
        </w:rPr>
        <w:t>Przy ustalaniu oceny z wychowania fizycznego nauczyciel ocenia również wkład pracy słuchacza</w:t>
      </w:r>
      <w:r w:rsidR="00557B7F">
        <w:rPr>
          <w:rFonts w:ascii="Cambria" w:hAnsi="Cambria" w:cs="Cambria"/>
          <w:sz w:val="24"/>
          <w:szCs w:val="24"/>
        </w:rPr>
        <w:t>.</w:t>
      </w:r>
    </w:p>
    <w:p w:rsidR="000605CC" w:rsidRPr="00557B7F" w:rsidRDefault="000605CC" w:rsidP="00897FBF">
      <w:pPr>
        <w:pStyle w:val="Tekstpodstawowywcity"/>
        <w:tabs>
          <w:tab w:val="left" w:pos="851"/>
        </w:tabs>
        <w:spacing w:after="0" w:line="276" w:lineRule="auto"/>
        <w:ind w:left="567"/>
        <w:jc w:val="both"/>
        <w:rPr>
          <w:rFonts w:ascii="Cambria" w:hAnsi="Cambria" w:cs="Cambria"/>
          <w:sz w:val="24"/>
          <w:szCs w:val="24"/>
        </w:rPr>
      </w:pPr>
    </w:p>
    <w:p w:rsidR="000605CC" w:rsidRDefault="00B2404B" w:rsidP="007A0AC7">
      <w:pPr>
        <w:pStyle w:val="Tekstpodstawowywcity"/>
        <w:numPr>
          <w:ilvl w:val="0"/>
          <w:numId w:val="166"/>
        </w:numPr>
        <w:tabs>
          <w:tab w:val="left" w:pos="851"/>
        </w:tabs>
        <w:spacing w:line="276" w:lineRule="auto"/>
        <w:ind w:left="0" w:firstLine="567"/>
        <w:jc w:val="both"/>
        <w:rPr>
          <w:rFonts w:ascii="Cambria" w:hAnsi="Cambria" w:cs="Cambria"/>
          <w:sz w:val="24"/>
          <w:szCs w:val="24"/>
        </w:rPr>
      </w:pPr>
      <w:r w:rsidRPr="00557B7F">
        <w:rPr>
          <w:rFonts w:ascii="Cambria" w:hAnsi="Cambria" w:cs="Arial"/>
          <w:bCs/>
          <w:sz w:val="24"/>
          <w:szCs w:val="24"/>
        </w:rPr>
        <w:t>Stopień ze znakiem plus (+)</w:t>
      </w:r>
      <w:r w:rsidRPr="00557B7F">
        <w:rPr>
          <w:rFonts w:ascii="Cambria" w:hAnsi="Cambria" w:cs="Arial"/>
          <w:b/>
          <w:bCs/>
          <w:sz w:val="24"/>
          <w:szCs w:val="24"/>
        </w:rPr>
        <w:t xml:space="preserve"> </w:t>
      </w:r>
      <w:r w:rsidRPr="00557B7F">
        <w:rPr>
          <w:rFonts w:ascii="Cambria" w:hAnsi="Cambria" w:cs="Arial"/>
          <w:sz w:val="24"/>
          <w:szCs w:val="24"/>
        </w:rPr>
        <w:t xml:space="preserve">otrzymuje uczeń, którego wiadomości i umiejętności wykraczają nieznacznie ponad wymagania dla danego stopnia. </w:t>
      </w:r>
    </w:p>
    <w:p w:rsidR="000605CC" w:rsidRPr="000605CC" w:rsidRDefault="000605CC" w:rsidP="00897FBF">
      <w:pPr>
        <w:pStyle w:val="Tekstpodstawowywcity"/>
        <w:tabs>
          <w:tab w:val="left" w:pos="851"/>
        </w:tabs>
        <w:spacing w:after="0" w:line="276" w:lineRule="auto"/>
        <w:ind w:left="0"/>
        <w:jc w:val="both"/>
        <w:rPr>
          <w:rFonts w:ascii="Cambria" w:hAnsi="Cambria" w:cs="Cambria"/>
          <w:sz w:val="24"/>
          <w:szCs w:val="24"/>
        </w:rPr>
      </w:pPr>
    </w:p>
    <w:p w:rsidR="00B2404B" w:rsidRPr="00557B7F" w:rsidRDefault="00B2404B" w:rsidP="007A0AC7">
      <w:pPr>
        <w:pStyle w:val="Tekstpodstawowywcity"/>
        <w:numPr>
          <w:ilvl w:val="0"/>
          <w:numId w:val="166"/>
        </w:numPr>
        <w:tabs>
          <w:tab w:val="left" w:pos="851"/>
        </w:tabs>
        <w:spacing w:after="0" w:line="276" w:lineRule="auto"/>
        <w:ind w:left="0" w:firstLine="567"/>
        <w:jc w:val="both"/>
        <w:rPr>
          <w:rFonts w:ascii="Cambria" w:hAnsi="Cambria" w:cs="Cambria"/>
          <w:sz w:val="24"/>
          <w:szCs w:val="24"/>
        </w:rPr>
      </w:pPr>
      <w:r w:rsidRPr="00557B7F">
        <w:rPr>
          <w:rFonts w:ascii="Cambria" w:hAnsi="Cambria" w:cs="Arial"/>
          <w:b/>
          <w:bCs/>
          <w:sz w:val="24"/>
          <w:szCs w:val="24"/>
        </w:rPr>
        <w:t xml:space="preserve"> </w:t>
      </w:r>
      <w:r w:rsidRPr="00557B7F">
        <w:rPr>
          <w:rFonts w:ascii="Cambria" w:hAnsi="Cambria" w:cs="Arial"/>
          <w:bCs/>
          <w:sz w:val="24"/>
          <w:szCs w:val="24"/>
        </w:rPr>
        <w:t>Stopień ze znakiem minus (-)</w:t>
      </w:r>
      <w:r w:rsidRPr="00557B7F">
        <w:rPr>
          <w:rFonts w:ascii="Cambria" w:hAnsi="Cambria" w:cs="Arial"/>
          <w:b/>
          <w:bCs/>
          <w:sz w:val="24"/>
          <w:szCs w:val="24"/>
        </w:rPr>
        <w:t xml:space="preserve"> </w:t>
      </w:r>
      <w:r w:rsidRPr="00557B7F">
        <w:rPr>
          <w:rFonts w:ascii="Cambria" w:hAnsi="Cambria" w:cs="Arial"/>
          <w:sz w:val="24"/>
          <w:szCs w:val="24"/>
        </w:rPr>
        <w:t>otrzymuje uczeń, którego wiadomości i umiejętności wykazują drobne braki w zakresie wymagań dla danego stopnia</w:t>
      </w:r>
      <w:r w:rsidRPr="00557B7F">
        <w:rPr>
          <w:rFonts w:ascii="Arial" w:hAnsi="Arial" w:cs="Arial"/>
          <w:sz w:val="24"/>
          <w:szCs w:val="24"/>
        </w:rPr>
        <w:t xml:space="preserve">. </w:t>
      </w:r>
    </w:p>
    <w:p w:rsidR="00B2404B" w:rsidRDefault="00B2404B" w:rsidP="00897FBF">
      <w:pPr>
        <w:pStyle w:val="Tekstpodstawowywcity"/>
        <w:spacing w:line="276" w:lineRule="auto"/>
        <w:ind w:left="0"/>
        <w:jc w:val="both"/>
      </w:pPr>
    </w:p>
    <w:p w:rsidR="00B2404B" w:rsidRPr="003C5B59" w:rsidRDefault="00B2404B" w:rsidP="003C5B59">
      <w:pPr>
        <w:pStyle w:val="Nagwek3"/>
      </w:pPr>
      <w:r w:rsidRPr="003C5B59">
        <w:rPr>
          <w:rFonts w:cs="Cambria"/>
          <w:sz w:val="24"/>
          <w:szCs w:val="24"/>
        </w:rPr>
        <w:t xml:space="preserve">  </w:t>
      </w:r>
      <w:bookmarkStart w:id="99" w:name="_Toc498081015"/>
      <w:r w:rsidRPr="003C5B59">
        <w:rPr>
          <w:rFonts w:cs="Cambria"/>
          <w:sz w:val="24"/>
          <w:szCs w:val="24"/>
        </w:rPr>
        <w:t>§ 63.   Sposoby sprawdzani</w:t>
      </w:r>
      <w:r w:rsidR="000605CC" w:rsidRPr="003C5B59">
        <w:rPr>
          <w:rFonts w:cs="Cambria"/>
          <w:sz w:val="24"/>
          <w:szCs w:val="24"/>
        </w:rPr>
        <w:t>a osiągnięć edukacyjnych słuchaczy</w:t>
      </w:r>
      <w:r w:rsidRPr="003C5B59">
        <w:rPr>
          <w:rFonts w:cs="Cambria"/>
          <w:sz w:val="24"/>
          <w:szCs w:val="24"/>
        </w:rPr>
        <w:t>.</w:t>
      </w:r>
      <w:bookmarkEnd w:id="99"/>
    </w:p>
    <w:p w:rsidR="00B2404B" w:rsidRDefault="00B2404B" w:rsidP="00897FBF">
      <w:pPr>
        <w:pStyle w:val="Tekstpodstawowywcity"/>
        <w:spacing w:line="276" w:lineRule="auto"/>
        <w:ind w:left="0"/>
        <w:jc w:val="both"/>
      </w:pPr>
    </w:p>
    <w:p w:rsidR="00B2404B" w:rsidRDefault="00B2404B" w:rsidP="007A0AC7">
      <w:pPr>
        <w:pStyle w:val="Tekstpodstawowywcity"/>
        <w:widowControl/>
        <w:numPr>
          <w:ilvl w:val="0"/>
          <w:numId w:val="4"/>
        </w:numPr>
        <w:tabs>
          <w:tab w:val="left" w:pos="360"/>
          <w:tab w:val="left" w:pos="851"/>
        </w:tabs>
        <w:spacing w:after="0" w:line="276" w:lineRule="auto"/>
        <w:ind w:left="0" w:firstLine="567"/>
        <w:jc w:val="both"/>
        <w:textAlignment w:val="auto"/>
        <w:rPr>
          <w:rFonts w:ascii="Cambria" w:hAnsi="Cambria" w:cs="Cambria"/>
          <w:sz w:val="24"/>
          <w:szCs w:val="24"/>
        </w:rPr>
      </w:pPr>
      <w:r>
        <w:rPr>
          <w:rFonts w:ascii="Cambria" w:hAnsi="Cambria" w:cs="Cambria"/>
          <w:sz w:val="24"/>
          <w:szCs w:val="24"/>
        </w:rPr>
        <w:t xml:space="preserve">Nauczyciele przedmiotów stosują różnorodne formy sprawdzania </w:t>
      </w:r>
      <w:r>
        <w:rPr>
          <w:rFonts w:ascii="Cambria" w:hAnsi="Cambria" w:cs="Cambria"/>
          <w:sz w:val="24"/>
          <w:szCs w:val="24"/>
        </w:rPr>
        <w:br/>
        <w:t>i oceniania osiągnięć i postępów słuchacza:</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Pr>
          <w:rFonts w:ascii="Cambria" w:hAnsi="Cambria" w:cs="Cambria"/>
          <w:sz w:val="24"/>
          <w:szCs w:val="24"/>
        </w:rPr>
        <w:t>odpowiedzi ustne;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dyskusje;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zadania domowe;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prezentacje multimedialne;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sprawdziany obejmujące niewielką partię materiału i trwające nie dłużej niż 15 minut;</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praca klasowa obejmująca większą partię materiału i trwająca, co najmniej </w:t>
      </w:r>
      <w:r w:rsidRPr="004A6091">
        <w:rPr>
          <w:rFonts w:ascii="Cambria" w:hAnsi="Cambria" w:cs="Cambria"/>
          <w:sz w:val="24"/>
          <w:szCs w:val="24"/>
        </w:rPr>
        <w:br/>
        <w:t>1 godzinę;</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praca zaliczeniowa obejmująca dział programowy i trwająca, co najmniej </w:t>
      </w:r>
      <w:r w:rsidRPr="004A6091">
        <w:rPr>
          <w:rFonts w:ascii="Cambria" w:hAnsi="Cambria" w:cs="Cambria"/>
          <w:sz w:val="24"/>
          <w:szCs w:val="24"/>
        </w:rPr>
        <w:br/>
        <w:t>1 godzinę;</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test;</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referat;</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praca w grupach;</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praca samodzielna;</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ćwiczenia;</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pokazy;</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prezentacje indywidualne i grupowe;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prace projektowe;</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opracowanie i wykonywanie środków dydaktycznych;</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wytwory pracy własnej słuchacza;</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obserwacja słuchacza;</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rozmowa ze słuchaczem;</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aktywność i frekwencja na zajęciach;</w:t>
      </w:r>
    </w:p>
    <w:p w:rsidR="004A6091" w:rsidRDefault="00B2404B" w:rsidP="007A0AC7">
      <w:pPr>
        <w:pStyle w:val="Tekstpodstawowywcity"/>
        <w:widowControl/>
        <w:numPr>
          <w:ilvl w:val="0"/>
          <w:numId w:val="7"/>
        </w:numPr>
        <w:tabs>
          <w:tab w:val="clear" w:pos="0"/>
        </w:tabs>
        <w:spacing w:after="0" w:line="276" w:lineRule="auto"/>
        <w:ind w:left="426" w:hanging="426"/>
        <w:jc w:val="both"/>
        <w:textAlignment w:val="auto"/>
        <w:rPr>
          <w:rFonts w:ascii="Cambria" w:hAnsi="Cambria" w:cs="Cambria"/>
          <w:sz w:val="24"/>
          <w:szCs w:val="24"/>
        </w:rPr>
      </w:pPr>
      <w:r w:rsidRPr="004A6091">
        <w:rPr>
          <w:rFonts w:ascii="Cambria" w:hAnsi="Cambria" w:cs="Cambria"/>
          <w:sz w:val="24"/>
          <w:szCs w:val="24"/>
        </w:rPr>
        <w:t xml:space="preserve"> praca pozalekcyjna (konkursy, olimpiady, kluby zainteresowań);</w:t>
      </w:r>
    </w:p>
    <w:p w:rsidR="00B2404B" w:rsidRPr="004A6091" w:rsidRDefault="00B2404B" w:rsidP="007A0AC7">
      <w:pPr>
        <w:pStyle w:val="Tekstpodstawowywcity"/>
        <w:widowControl/>
        <w:numPr>
          <w:ilvl w:val="0"/>
          <w:numId w:val="7"/>
        </w:numPr>
        <w:tabs>
          <w:tab w:val="clear" w:pos="0"/>
        </w:tabs>
        <w:spacing w:after="0" w:line="276" w:lineRule="auto"/>
        <w:ind w:left="426" w:hanging="426"/>
        <w:textAlignment w:val="auto"/>
        <w:rPr>
          <w:rFonts w:ascii="Cambria" w:hAnsi="Cambria" w:cs="Cambria"/>
          <w:sz w:val="24"/>
          <w:szCs w:val="24"/>
        </w:rPr>
      </w:pPr>
      <w:r w:rsidRPr="004A6091">
        <w:rPr>
          <w:rFonts w:ascii="Cambria" w:hAnsi="Cambria" w:cs="Cambria"/>
          <w:sz w:val="24"/>
          <w:szCs w:val="24"/>
        </w:rPr>
        <w:t xml:space="preserve"> próbne egzaminy zawodowe.</w:t>
      </w:r>
    </w:p>
    <w:p w:rsidR="00B2404B" w:rsidRDefault="00B2404B" w:rsidP="000605CC">
      <w:pPr>
        <w:pStyle w:val="Tekstpodstawowywcity"/>
        <w:spacing w:after="0" w:line="276" w:lineRule="auto"/>
        <w:rPr>
          <w:rFonts w:ascii="Cambria" w:hAnsi="Cambria" w:cs="Cambria"/>
          <w:sz w:val="24"/>
          <w:szCs w:val="24"/>
        </w:rPr>
      </w:pPr>
    </w:p>
    <w:p w:rsidR="004A6091" w:rsidRDefault="00B2404B" w:rsidP="007A0AC7">
      <w:pPr>
        <w:pStyle w:val="Tekstpodstawowywcity"/>
        <w:widowControl/>
        <w:numPr>
          <w:ilvl w:val="0"/>
          <w:numId w:val="4"/>
        </w:numPr>
        <w:tabs>
          <w:tab w:val="left" w:pos="360"/>
          <w:tab w:val="left" w:pos="851"/>
        </w:tabs>
        <w:spacing w:after="0" w:line="276" w:lineRule="auto"/>
        <w:ind w:left="0" w:firstLine="567"/>
        <w:jc w:val="both"/>
        <w:textAlignment w:val="auto"/>
        <w:rPr>
          <w:rFonts w:ascii="Cambria" w:hAnsi="Cambria" w:cs="Cambria"/>
          <w:sz w:val="24"/>
          <w:szCs w:val="24"/>
        </w:rPr>
      </w:pPr>
      <w:r>
        <w:rPr>
          <w:rFonts w:ascii="Cambria" w:hAnsi="Cambria" w:cs="Cambria"/>
          <w:sz w:val="24"/>
          <w:szCs w:val="24"/>
        </w:rPr>
        <w:t xml:space="preserve">Ocena i kontrola powinny mieć charakter planowany, kontrolę należy logicznie </w:t>
      </w:r>
      <w:r>
        <w:rPr>
          <w:rFonts w:ascii="Cambria" w:hAnsi="Cambria" w:cs="Cambria"/>
          <w:sz w:val="24"/>
          <w:szCs w:val="24"/>
        </w:rPr>
        <w:br/>
        <w:t xml:space="preserve">i świadomie wkomponować w proces dydaktyczny, a ocenianie prowadzić często </w:t>
      </w:r>
      <w:r>
        <w:rPr>
          <w:rFonts w:ascii="Cambria" w:hAnsi="Cambria" w:cs="Cambria"/>
          <w:sz w:val="24"/>
          <w:szCs w:val="24"/>
        </w:rPr>
        <w:br/>
        <w:t xml:space="preserve">i rytmicznie, przynajmniej jedna ocena w miesiącu. </w:t>
      </w:r>
    </w:p>
    <w:p w:rsidR="004A6091" w:rsidRDefault="004A6091" w:rsidP="004A6091">
      <w:pPr>
        <w:pStyle w:val="Tekstpodstawowywcity"/>
        <w:widowControl/>
        <w:tabs>
          <w:tab w:val="left" w:pos="360"/>
          <w:tab w:val="left" w:pos="851"/>
        </w:tabs>
        <w:spacing w:after="0" w:line="276" w:lineRule="auto"/>
        <w:ind w:left="567"/>
        <w:jc w:val="both"/>
        <w:textAlignment w:val="auto"/>
        <w:rPr>
          <w:rFonts w:ascii="Cambria" w:hAnsi="Cambria" w:cs="Cambria"/>
          <w:sz w:val="24"/>
          <w:szCs w:val="24"/>
        </w:rPr>
      </w:pPr>
    </w:p>
    <w:p w:rsidR="00B2404B" w:rsidRPr="00863636" w:rsidRDefault="00B2404B" w:rsidP="007A0AC7">
      <w:pPr>
        <w:pStyle w:val="Tekstpodstawowywcity"/>
        <w:widowControl/>
        <w:numPr>
          <w:ilvl w:val="0"/>
          <w:numId w:val="4"/>
        </w:numPr>
        <w:tabs>
          <w:tab w:val="left" w:pos="360"/>
          <w:tab w:val="left" w:pos="851"/>
        </w:tabs>
        <w:spacing w:after="0" w:line="276" w:lineRule="auto"/>
        <w:ind w:left="0" w:firstLine="567"/>
        <w:jc w:val="both"/>
        <w:textAlignment w:val="auto"/>
        <w:rPr>
          <w:rFonts w:ascii="Cambria" w:hAnsi="Cambria" w:cs="Cambria"/>
          <w:sz w:val="24"/>
          <w:szCs w:val="24"/>
        </w:rPr>
      </w:pPr>
      <w:r w:rsidRPr="00863636">
        <w:rPr>
          <w:rFonts w:ascii="Cambria" w:hAnsi="Cambria" w:cs="Arial"/>
          <w:sz w:val="24"/>
          <w:szCs w:val="24"/>
        </w:rPr>
        <w:t xml:space="preserve">Przy ocenianiu prac pisemnych nauczyciel stosuje następujące zasady przeliczania punktów na ocenę: </w:t>
      </w:r>
    </w:p>
    <w:p w:rsidR="004A6091"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 xml:space="preserve">poniżej 30% możliwych do uzyskania punktów - niedostateczny </w:t>
      </w:r>
      <w:r w:rsidR="004A6091" w:rsidRPr="00863636">
        <w:rPr>
          <w:rFonts w:ascii="Cambria" w:hAnsi="Cambria" w:cs="Arial"/>
          <w:color w:val="auto"/>
        </w:rPr>
        <w:t>;</w:t>
      </w:r>
    </w:p>
    <w:p w:rsidR="004A6091"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 xml:space="preserve">30% - 49% - dopuszczający </w:t>
      </w:r>
      <w:r w:rsidR="004A6091" w:rsidRPr="00863636">
        <w:rPr>
          <w:rFonts w:ascii="Cambria" w:hAnsi="Cambria" w:cs="Arial"/>
          <w:color w:val="auto"/>
        </w:rPr>
        <w:t>;</w:t>
      </w:r>
    </w:p>
    <w:p w:rsidR="004A6091"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 xml:space="preserve">50% - 74% - dostateczny </w:t>
      </w:r>
      <w:r w:rsidR="004A6091" w:rsidRPr="00863636">
        <w:rPr>
          <w:rFonts w:ascii="Cambria" w:hAnsi="Cambria" w:cs="Arial"/>
          <w:color w:val="auto"/>
        </w:rPr>
        <w:t>;</w:t>
      </w:r>
    </w:p>
    <w:p w:rsidR="004A6091"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 xml:space="preserve">75% - 89% - dobry </w:t>
      </w:r>
      <w:r w:rsidR="004A6091" w:rsidRPr="00863636">
        <w:rPr>
          <w:rFonts w:ascii="Cambria" w:hAnsi="Cambria" w:cs="Arial"/>
          <w:color w:val="auto"/>
        </w:rPr>
        <w:t>;</w:t>
      </w:r>
    </w:p>
    <w:p w:rsidR="004A6091"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 xml:space="preserve"> 90% - 99% - bardzo dobry</w:t>
      </w:r>
      <w:r w:rsidR="004A6091" w:rsidRPr="00863636">
        <w:rPr>
          <w:rFonts w:ascii="Cambria" w:hAnsi="Cambria" w:cs="Arial"/>
          <w:color w:val="auto"/>
        </w:rPr>
        <w:t>;</w:t>
      </w:r>
      <w:r w:rsidRPr="00863636">
        <w:rPr>
          <w:rFonts w:ascii="Cambria" w:hAnsi="Cambria" w:cs="Arial"/>
          <w:color w:val="auto"/>
        </w:rPr>
        <w:t xml:space="preserve"> </w:t>
      </w:r>
    </w:p>
    <w:p w:rsidR="00B2404B" w:rsidRPr="00863636" w:rsidRDefault="00B2404B" w:rsidP="007A0AC7">
      <w:pPr>
        <w:pStyle w:val="Default"/>
        <w:numPr>
          <w:ilvl w:val="0"/>
          <w:numId w:val="173"/>
        </w:numPr>
        <w:spacing w:line="276" w:lineRule="auto"/>
        <w:ind w:left="426" w:hanging="426"/>
        <w:jc w:val="both"/>
        <w:rPr>
          <w:rFonts w:ascii="Cambria" w:hAnsi="Cambria" w:cs="Arial"/>
          <w:color w:val="auto"/>
        </w:rPr>
      </w:pPr>
      <w:r w:rsidRPr="00863636">
        <w:rPr>
          <w:rFonts w:ascii="Cambria" w:hAnsi="Cambria" w:cs="Arial"/>
          <w:color w:val="auto"/>
        </w:rPr>
        <w:t>100%  i/lub zadanie dodatkowe (do decyzji nauczyciela) – celujący</w:t>
      </w:r>
      <w:r w:rsidR="004A6091" w:rsidRPr="00863636">
        <w:rPr>
          <w:rFonts w:ascii="Cambria" w:hAnsi="Cambria" w:cs="Arial"/>
          <w:color w:val="auto"/>
        </w:rPr>
        <w:t>.</w:t>
      </w:r>
    </w:p>
    <w:p w:rsidR="00B2404B" w:rsidRDefault="00B2404B" w:rsidP="00693570">
      <w:pPr>
        <w:pStyle w:val="Default"/>
        <w:spacing w:line="276" w:lineRule="auto"/>
        <w:jc w:val="both"/>
        <w:rPr>
          <w:rFonts w:ascii="Cambria" w:hAnsi="Cambria" w:cs="Arial"/>
          <w:color w:val="auto"/>
          <w:sz w:val="22"/>
          <w:szCs w:val="22"/>
        </w:rPr>
      </w:pPr>
    </w:p>
    <w:p w:rsidR="004A6091" w:rsidRDefault="00B2404B" w:rsidP="007A0AC7">
      <w:pPr>
        <w:pStyle w:val="Default"/>
        <w:numPr>
          <w:ilvl w:val="0"/>
          <w:numId w:val="4"/>
        </w:numPr>
        <w:tabs>
          <w:tab w:val="left" w:pos="851"/>
        </w:tabs>
        <w:spacing w:line="276" w:lineRule="auto"/>
        <w:ind w:left="0" w:firstLine="567"/>
        <w:jc w:val="both"/>
        <w:rPr>
          <w:rFonts w:ascii="Cambria" w:hAnsi="Cambria" w:cs="Arial"/>
          <w:color w:val="auto"/>
          <w:sz w:val="22"/>
          <w:szCs w:val="22"/>
        </w:rPr>
      </w:pPr>
      <w:r>
        <w:rPr>
          <w:rFonts w:ascii="Cambria" w:hAnsi="Cambria" w:cs="Cambria"/>
        </w:rPr>
        <w:t>Nauczyciel ma obowiązek powiadomienia słuchacza, z co najmniej tygodniowym wyprzedzeniem, o terminie prac pisemnych</w:t>
      </w:r>
      <w:r w:rsidR="003A0964">
        <w:rPr>
          <w:rFonts w:ascii="Cambria" w:hAnsi="Cambria" w:cs="Cambria"/>
        </w:rPr>
        <w:t xml:space="preserve"> obejmujących partię materiału </w:t>
      </w:r>
      <w:r>
        <w:rPr>
          <w:rFonts w:ascii="Cambria" w:hAnsi="Cambria" w:cs="Cambria"/>
        </w:rPr>
        <w:t xml:space="preserve">z więcej niż trzech jednostek lekcyjnych. </w:t>
      </w:r>
    </w:p>
    <w:p w:rsidR="004A6091" w:rsidRDefault="004A6091" w:rsidP="004A6091">
      <w:pPr>
        <w:pStyle w:val="Default"/>
        <w:tabs>
          <w:tab w:val="left" w:pos="851"/>
        </w:tabs>
        <w:spacing w:line="276" w:lineRule="auto"/>
        <w:ind w:left="567"/>
        <w:jc w:val="both"/>
        <w:rPr>
          <w:rFonts w:ascii="Cambria" w:hAnsi="Cambria" w:cs="Arial"/>
          <w:color w:val="auto"/>
          <w:sz w:val="22"/>
          <w:szCs w:val="22"/>
        </w:rPr>
      </w:pPr>
    </w:p>
    <w:p w:rsidR="004A6091" w:rsidRDefault="00B2404B" w:rsidP="007A0AC7">
      <w:pPr>
        <w:pStyle w:val="Default"/>
        <w:numPr>
          <w:ilvl w:val="0"/>
          <w:numId w:val="4"/>
        </w:numPr>
        <w:tabs>
          <w:tab w:val="left" w:pos="851"/>
        </w:tabs>
        <w:spacing w:line="276" w:lineRule="auto"/>
        <w:ind w:left="0" w:firstLine="567"/>
        <w:jc w:val="both"/>
        <w:rPr>
          <w:rFonts w:ascii="Cambria" w:hAnsi="Cambria" w:cs="Arial"/>
          <w:color w:val="auto"/>
          <w:sz w:val="22"/>
          <w:szCs w:val="22"/>
        </w:rPr>
      </w:pPr>
      <w:r w:rsidRPr="004A6091">
        <w:rPr>
          <w:rFonts w:ascii="Cambria" w:hAnsi="Cambria" w:cs="Cambria"/>
        </w:rPr>
        <w:t>W ciągu dnia mogą odbyć się 2 prace pisemne, a w ciągu tygodnia nie więcej niż trzy.</w:t>
      </w:r>
    </w:p>
    <w:p w:rsidR="004A6091" w:rsidRDefault="004A6091" w:rsidP="004A6091">
      <w:pPr>
        <w:pStyle w:val="Akapitzlist"/>
        <w:rPr>
          <w:rFonts w:ascii="Cambria" w:hAnsi="Cambria" w:cs="Cambria"/>
        </w:rPr>
      </w:pPr>
    </w:p>
    <w:p w:rsidR="00B2404B" w:rsidRPr="000605CC" w:rsidRDefault="00B2404B" w:rsidP="007A0AC7">
      <w:pPr>
        <w:pStyle w:val="Default"/>
        <w:numPr>
          <w:ilvl w:val="0"/>
          <w:numId w:val="4"/>
        </w:numPr>
        <w:tabs>
          <w:tab w:val="left" w:pos="851"/>
        </w:tabs>
        <w:spacing w:line="276" w:lineRule="auto"/>
        <w:ind w:left="0" w:firstLine="567"/>
        <w:jc w:val="both"/>
        <w:rPr>
          <w:rFonts w:ascii="Cambria" w:hAnsi="Cambria" w:cs="Arial"/>
          <w:color w:val="auto"/>
          <w:sz w:val="22"/>
          <w:szCs w:val="22"/>
        </w:rPr>
      </w:pPr>
      <w:r w:rsidRPr="004A6091">
        <w:rPr>
          <w:rFonts w:ascii="Cambria" w:hAnsi="Cambria" w:cs="Cambria"/>
        </w:rPr>
        <w:t xml:space="preserve">Nauczyciel ma obowiązek podania i omówienia rezultatów prac pisemnych </w:t>
      </w:r>
      <w:r w:rsidRPr="004A6091">
        <w:rPr>
          <w:rFonts w:ascii="Cambria" w:hAnsi="Cambria" w:cs="Cambria"/>
        </w:rPr>
        <w:br/>
        <w:t>w terminie dwóch tygodni od dnia przeprowadzenia sprawdzianu.</w:t>
      </w:r>
    </w:p>
    <w:p w:rsidR="000605CC" w:rsidRPr="000605CC" w:rsidRDefault="000605CC" w:rsidP="000605CC">
      <w:pPr>
        <w:pStyle w:val="Default"/>
        <w:tabs>
          <w:tab w:val="left" w:pos="851"/>
        </w:tabs>
        <w:spacing w:line="276" w:lineRule="auto"/>
        <w:jc w:val="both"/>
        <w:rPr>
          <w:rFonts w:ascii="Cambria" w:hAnsi="Cambria" w:cs="Arial"/>
          <w:color w:val="auto"/>
          <w:sz w:val="22"/>
          <w:szCs w:val="22"/>
        </w:rPr>
      </w:pPr>
    </w:p>
    <w:p w:rsidR="00B2404B" w:rsidRDefault="00B2404B" w:rsidP="00693570">
      <w:pPr>
        <w:pStyle w:val="Standard"/>
        <w:spacing w:line="276" w:lineRule="auto"/>
        <w:ind w:firstLine="567"/>
        <w:jc w:val="both"/>
        <w:rPr>
          <w:rFonts w:ascii="Cambria" w:hAnsi="Cambria" w:cs="Arial"/>
        </w:rPr>
      </w:pPr>
      <w:r>
        <w:rPr>
          <w:rFonts w:ascii="Cambria" w:hAnsi="Cambria" w:cs="Arial"/>
        </w:rPr>
        <w:t>Każda forma sprawdzania osiągnięć ucznia kwitowana jest recenzją oraz komentarzem ustnym lub na piśmie, zawierającym obowiązkowo cztery elementy:</w:t>
      </w:r>
    </w:p>
    <w:p w:rsidR="00B2404B" w:rsidRDefault="00B2404B" w:rsidP="00693570">
      <w:pPr>
        <w:pStyle w:val="Standard"/>
        <w:spacing w:line="276" w:lineRule="auto"/>
        <w:ind w:firstLine="709"/>
        <w:jc w:val="both"/>
        <w:rPr>
          <w:rFonts w:ascii="Cambria" w:hAnsi="Cambria" w:cs="Arial"/>
        </w:rPr>
      </w:pPr>
    </w:p>
    <w:p w:rsidR="000605CC" w:rsidRDefault="00B2404B" w:rsidP="007A0AC7">
      <w:pPr>
        <w:widowControl/>
        <w:numPr>
          <w:ilvl w:val="0"/>
          <w:numId w:val="174"/>
        </w:numPr>
        <w:tabs>
          <w:tab w:val="left" w:pos="426"/>
        </w:tabs>
        <w:spacing w:line="276" w:lineRule="auto"/>
        <w:ind w:left="426" w:hanging="426"/>
        <w:jc w:val="both"/>
        <w:textAlignment w:val="auto"/>
        <w:rPr>
          <w:rFonts w:ascii="Cambria" w:hAnsi="Cambria" w:cs="Arial"/>
          <w:sz w:val="24"/>
          <w:szCs w:val="24"/>
        </w:rPr>
      </w:pPr>
      <w:r>
        <w:rPr>
          <w:rFonts w:ascii="Cambria" w:hAnsi="Cambria" w:cs="Arial"/>
          <w:sz w:val="24"/>
          <w:szCs w:val="24"/>
        </w:rPr>
        <w:t>wyszczególnienie i docenienie dobrych elementów pracy ucznia;</w:t>
      </w:r>
    </w:p>
    <w:p w:rsidR="000605CC" w:rsidRDefault="00B2404B" w:rsidP="007A0AC7">
      <w:pPr>
        <w:widowControl/>
        <w:numPr>
          <w:ilvl w:val="0"/>
          <w:numId w:val="174"/>
        </w:numPr>
        <w:tabs>
          <w:tab w:val="left" w:pos="426"/>
        </w:tabs>
        <w:spacing w:line="276" w:lineRule="auto"/>
        <w:ind w:left="426" w:hanging="426"/>
        <w:jc w:val="both"/>
        <w:textAlignment w:val="auto"/>
        <w:rPr>
          <w:rFonts w:ascii="Cambria" w:hAnsi="Cambria" w:cs="Arial"/>
          <w:sz w:val="24"/>
          <w:szCs w:val="24"/>
        </w:rPr>
      </w:pPr>
      <w:r w:rsidRPr="000605CC">
        <w:rPr>
          <w:rFonts w:ascii="Cambria" w:hAnsi="Cambria" w:cs="Arial"/>
          <w:sz w:val="24"/>
          <w:szCs w:val="24"/>
        </w:rPr>
        <w:t>odnotowanie tego, co wymaga poprawienia lub dodatkowej pracy ze strony ucznia, aby uzupełnić braki w wiedzy oraz</w:t>
      </w:r>
      <w:r w:rsidR="003702C2" w:rsidRPr="000605CC">
        <w:rPr>
          <w:rFonts w:ascii="Cambria" w:hAnsi="Cambria" w:cs="Arial"/>
          <w:sz w:val="24"/>
          <w:szCs w:val="24"/>
        </w:rPr>
        <w:t xml:space="preserve"> opanować wymagane umiejętności,</w:t>
      </w:r>
    </w:p>
    <w:p w:rsidR="000605CC" w:rsidRDefault="00B2404B" w:rsidP="007A0AC7">
      <w:pPr>
        <w:widowControl/>
        <w:numPr>
          <w:ilvl w:val="0"/>
          <w:numId w:val="174"/>
        </w:numPr>
        <w:tabs>
          <w:tab w:val="left" w:pos="426"/>
        </w:tabs>
        <w:spacing w:line="276" w:lineRule="auto"/>
        <w:ind w:left="426" w:hanging="426"/>
        <w:jc w:val="both"/>
        <w:textAlignment w:val="auto"/>
        <w:rPr>
          <w:rFonts w:ascii="Cambria" w:hAnsi="Cambria" w:cs="Arial"/>
          <w:sz w:val="24"/>
          <w:szCs w:val="24"/>
        </w:rPr>
      </w:pPr>
      <w:r w:rsidRPr="000605CC">
        <w:rPr>
          <w:rFonts w:ascii="Cambria" w:hAnsi="Cambria" w:cs="Arial"/>
          <w:sz w:val="24"/>
          <w:szCs w:val="24"/>
        </w:rPr>
        <w:t>przekazanie uczniowi wskazówek, w jaki sposób powinien poprawić pracę</w:t>
      </w:r>
      <w:r w:rsidR="003702C2" w:rsidRPr="000605CC">
        <w:rPr>
          <w:rFonts w:ascii="Cambria" w:hAnsi="Cambria" w:cs="Arial"/>
          <w:sz w:val="24"/>
          <w:szCs w:val="24"/>
        </w:rPr>
        <w:t>,</w:t>
      </w:r>
    </w:p>
    <w:p w:rsidR="00B2404B" w:rsidRPr="000605CC" w:rsidRDefault="00B2404B" w:rsidP="007A0AC7">
      <w:pPr>
        <w:widowControl/>
        <w:numPr>
          <w:ilvl w:val="0"/>
          <w:numId w:val="174"/>
        </w:numPr>
        <w:tabs>
          <w:tab w:val="left" w:pos="426"/>
        </w:tabs>
        <w:spacing w:line="276" w:lineRule="auto"/>
        <w:ind w:left="426" w:hanging="426"/>
        <w:jc w:val="both"/>
        <w:textAlignment w:val="auto"/>
        <w:rPr>
          <w:rFonts w:ascii="Cambria" w:hAnsi="Cambria" w:cs="Arial"/>
          <w:sz w:val="24"/>
          <w:szCs w:val="24"/>
        </w:rPr>
      </w:pPr>
      <w:r w:rsidRPr="000605CC">
        <w:rPr>
          <w:rFonts w:ascii="Cambria" w:hAnsi="Cambria" w:cs="Arial"/>
          <w:sz w:val="24"/>
          <w:szCs w:val="24"/>
        </w:rPr>
        <w:t>wskazanie uczniowi sposobu w jaki powinie pracować dalej.</w:t>
      </w:r>
    </w:p>
    <w:p w:rsidR="00B2404B" w:rsidRDefault="00B2404B" w:rsidP="00693570">
      <w:pPr>
        <w:widowControl/>
        <w:tabs>
          <w:tab w:val="left" w:pos="426"/>
        </w:tabs>
        <w:spacing w:line="276" w:lineRule="auto"/>
        <w:ind w:left="1080"/>
        <w:jc w:val="both"/>
        <w:textAlignment w:val="auto"/>
        <w:rPr>
          <w:rFonts w:ascii="Cambria" w:hAnsi="Cambria" w:cs="Arial"/>
          <w:sz w:val="24"/>
          <w:szCs w:val="24"/>
        </w:rPr>
      </w:pPr>
    </w:p>
    <w:p w:rsidR="003702C2" w:rsidRDefault="00B2404B" w:rsidP="007A0AC7">
      <w:pPr>
        <w:pStyle w:val="Akapitzlist"/>
        <w:numPr>
          <w:ilvl w:val="0"/>
          <w:numId w:val="4"/>
        </w:numPr>
        <w:tabs>
          <w:tab w:val="clear" w:pos="0"/>
          <w:tab w:val="left" w:pos="851"/>
        </w:tabs>
        <w:spacing w:line="276" w:lineRule="auto"/>
        <w:ind w:left="0" w:firstLine="567"/>
        <w:jc w:val="both"/>
        <w:textAlignment w:val="auto"/>
        <w:rPr>
          <w:rFonts w:ascii="Cambria" w:hAnsi="Cambria" w:cs="Arial"/>
        </w:rPr>
      </w:pPr>
      <w:r>
        <w:rPr>
          <w:rFonts w:ascii="Cambria" w:hAnsi="Cambria" w:cs="Arial"/>
        </w:rPr>
        <w:t>Uczeń ma prawo dokonywać poprawy określonej w wymaganiach edukacyjnych umiejętności na zasadach określonych w przedmiotowych systemach oceniania.</w:t>
      </w:r>
    </w:p>
    <w:p w:rsidR="003702C2" w:rsidRDefault="003702C2" w:rsidP="003702C2">
      <w:pPr>
        <w:pStyle w:val="Akapitzlist"/>
        <w:tabs>
          <w:tab w:val="left" w:pos="851"/>
        </w:tabs>
        <w:spacing w:line="276" w:lineRule="auto"/>
        <w:ind w:left="567"/>
        <w:jc w:val="both"/>
        <w:textAlignment w:val="auto"/>
        <w:rPr>
          <w:rFonts w:ascii="Cambria" w:hAnsi="Cambria" w:cs="Arial"/>
        </w:rPr>
      </w:pPr>
    </w:p>
    <w:p w:rsidR="003702C2" w:rsidRDefault="00B2404B" w:rsidP="007A0AC7">
      <w:pPr>
        <w:pStyle w:val="Akapitzlist"/>
        <w:numPr>
          <w:ilvl w:val="0"/>
          <w:numId w:val="4"/>
        </w:numPr>
        <w:tabs>
          <w:tab w:val="clear" w:pos="0"/>
          <w:tab w:val="left" w:pos="851"/>
        </w:tabs>
        <w:spacing w:line="276" w:lineRule="auto"/>
        <w:ind w:left="0" w:firstLine="567"/>
        <w:jc w:val="both"/>
        <w:textAlignment w:val="auto"/>
        <w:rPr>
          <w:rFonts w:ascii="Cambria" w:hAnsi="Cambria" w:cs="Arial"/>
        </w:rPr>
      </w:pPr>
      <w:r w:rsidRPr="003702C2">
        <w:rPr>
          <w:rFonts w:ascii="Cambria" w:hAnsi="Cambria" w:cs="Cambria"/>
        </w:rPr>
        <w:t xml:space="preserve"> W przypadku nieobecności usprawiedliwionej i nieusprawiedliwionej słuchacz ma obowiązek zaliczyć sprawdzian w terminie wyznaczonym przez nauczyciela nie dłuższym niż dwa tygodnie.</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851"/>
        </w:tabs>
        <w:spacing w:line="276" w:lineRule="auto"/>
        <w:ind w:left="0" w:firstLine="567"/>
        <w:jc w:val="both"/>
        <w:textAlignment w:val="auto"/>
        <w:rPr>
          <w:rFonts w:ascii="Cambria" w:hAnsi="Cambria" w:cs="Arial"/>
        </w:rPr>
      </w:pPr>
      <w:r w:rsidRPr="003702C2">
        <w:rPr>
          <w:rFonts w:ascii="Cambria" w:hAnsi="Cambria" w:cs="Cambria"/>
        </w:rPr>
        <w:t xml:space="preserve"> W przypadku nieobecności nauczyciela w dniu sprawdzianu, pracy klasowej itp. termin należy ponownie uzgodnić (przy czym nie obowiązuje jednotygodniowe wyprzedzenie).</w:t>
      </w:r>
    </w:p>
    <w:p w:rsidR="003702C2" w:rsidRDefault="003702C2" w:rsidP="003702C2">
      <w:pPr>
        <w:pStyle w:val="Akapitzlist"/>
        <w:rPr>
          <w:rFonts w:ascii="Cambria" w:hAnsi="Cambria" w:cs="Cambria"/>
        </w:rPr>
      </w:pPr>
    </w:p>
    <w:p w:rsidR="003702C2" w:rsidRPr="000C0BF1"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Najpóźniej na dwa tygodnie przed klasyfikacją (śródroczną - semestralną, roczną - końcową) nie przeprowadza się prac klasowych.</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Nauczyciel jest obowiązany dostosować treści, metody i organizację nauczania do możliwości psychofizycznych słuchacza  oraz wskazać możliwość korzystania z pomocy psychologiczno- pedagogicznej i specjalnych form pracy dydaktycznej.</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Przy ustalaniu oceny z wychowania fizycznego, zajęć w pracowni terapii zajęciowej, pracowni kosmetyki, pracowni masażu, pracowni higieny, pracowni wychowania dziecka, zajęć praktycznych w placówkach, zblokowanych zajęć praktycznych, praktycznej nauki zawodu, praktyk zawodowych należy w szczególności brać pod uwagę wysiłek wkładany przez słuchacza, wywiązywanie się z obowiązków wynikających ze specyfiki tych zajęć.</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Dyrektor zespołu zwalnia słuchacza z ćwiczeń fizycznych lub zajęć wychowania fizycznego na podstawie opinii o ograniczonych możliwościach uczestniczenia ucznia w tych zajęciach wydanej przez lekarza.</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W miejsce oceny klasyfikacyjnej z tego przedmiotu wpisuje się „zwolniony”.</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 xml:space="preserve">O przewidywanych rocznych, semestralnych ocenach klasyfikacyjnych </w:t>
      </w:r>
      <w:r w:rsidRPr="003702C2">
        <w:rPr>
          <w:rFonts w:ascii="Cambria" w:hAnsi="Cambria" w:cs="Cambria"/>
        </w:rPr>
        <w:br/>
        <w:t>z zajęć edukacyjnych nauczyciele prowadzący poszczególne zajęcia edukacyjne  i moduły są zobowiązani do poinformowania słuchacz</w:t>
      </w:r>
      <w:r w:rsidR="00244EA7">
        <w:rPr>
          <w:rFonts w:ascii="Cambria" w:hAnsi="Cambria" w:cs="Cambria"/>
        </w:rPr>
        <w:t>a na dwa tygodnie</w:t>
      </w:r>
      <w:r w:rsidRPr="003702C2">
        <w:rPr>
          <w:rFonts w:ascii="Cambria" w:hAnsi="Cambria" w:cs="Cambria"/>
        </w:rPr>
        <w:t xml:space="preserve"> przed klasyfikacyjnym zebraniem plenarnym rady pedagogicznej.</w:t>
      </w:r>
    </w:p>
    <w:p w:rsidR="003702C2" w:rsidRDefault="003702C2" w:rsidP="003702C2">
      <w:pPr>
        <w:pStyle w:val="Akapitzlist"/>
        <w:rPr>
          <w:rFonts w:ascii="Cambria" w:hAnsi="Cambria" w:cs="Cambria"/>
        </w:rPr>
      </w:pPr>
    </w:p>
    <w:p w:rsidR="003702C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Jeżeli trzy dni przed radą klasyfikacyjną nauczyciel nie ustalił i nie wpisał oceny w dzienniku lekcyjnym (z przyczyn usprawiedliwionych) dyrektor zespołu ustala trzy osobową komisję w składzie: dyrektor zespołu, nauczyciel uczący tego lub pokrewnego przedmiotu oraz wychowawca klasy (opiekun roku), która po analizie ocen cząstkowych słuchacza ustala ocenę klasyfikacyjną.</w:t>
      </w:r>
    </w:p>
    <w:p w:rsidR="003702C2" w:rsidRDefault="003702C2" w:rsidP="003702C2">
      <w:pPr>
        <w:pStyle w:val="Akapitzlist"/>
        <w:rPr>
          <w:rFonts w:ascii="Cambria" w:hAnsi="Cambria" w:cs="Cambria"/>
        </w:rPr>
      </w:pPr>
    </w:p>
    <w:p w:rsidR="003702C2" w:rsidRPr="00153542" w:rsidRDefault="00B2404B"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sidRPr="003702C2">
        <w:rPr>
          <w:rFonts w:ascii="Cambria" w:hAnsi="Cambria" w:cs="Cambria"/>
        </w:rPr>
        <w:t>Rada słuchaczy w zespole organizuje „samopomoc koleżeńską” słuchaczom mającym trudności w nauce.</w:t>
      </w:r>
    </w:p>
    <w:p w:rsidR="00153542" w:rsidRDefault="00153542" w:rsidP="00153542">
      <w:pPr>
        <w:pStyle w:val="Akapitzlist"/>
        <w:rPr>
          <w:rFonts w:ascii="Cambria" w:hAnsi="Cambria" w:cs="Arial"/>
        </w:rPr>
      </w:pPr>
    </w:p>
    <w:p w:rsidR="00153542" w:rsidRDefault="00153542" w:rsidP="007A0AC7">
      <w:pPr>
        <w:pStyle w:val="Akapitzlist"/>
        <w:numPr>
          <w:ilvl w:val="0"/>
          <w:numId w:val="4"/>
        </w:numPr>
        <w:tabs>
          <w:tab w:val="clear" w:pos="0"/>
          <w:tab w:val="left" w:pos="993"/>
        </w:tabs>
        <w:spacing w:line="276" w:lineRule="auto"/>
        <w:ind w:left="0" w:firstLine="567"/>
        <w:jc w:val="both"/>
        <w:textAlignment w:val="auto"/>
        <w:rPr>
          <w:rFonts w:ascii="Cambria" w:hAnsi="Cambria" w:cs="Arial"/>
        </w:rPr>
      </w:pPr>
      <w:r>
        <w:rPr>
          <w:rFonts w:ascii="Cambria" w:hAnsi="Cambria" w:cs="Arial"/>
        </w:rPr>
        <w:t xml:space="preserve">Szkoła prowadzi dla każdego oddziału dokumentację zgodną z obowiązującymi przepisami. </w:t>
      </w:r>
    </w:p>
    <w:p w:rsidR="00153542" w:rsidRPr="00B01895" w:rsidRDefault="00153542" w:rsidP="00B01895">
      <w:pPr>
        <w:tabs>
          <w:tab w:val="left" w:pos="993"/>
        </w:tabs>
        <w:spacing w:line="276" w:lineRule="auto"/>
        <w:jc w:val="both"/>
        <w:textAlignment w:val="auto"/>
        <w:rPr>
          <w:rFonts w:ascii="Cambria" w:hAnsi="Cambria" w:cs="Arial"/>
        </w:rPr>
      </w:pPr>
    </w:p>
    <w:p w:rsidR="00D12C78" w:rsidRPr="003C5B59" w:rsidRDefault="005F47FD" w:rsidP="003C5B59">
      <w:pPr>
        <w:pStyle w:val="Nagwek3"/>
        <w:rPr>
          <w:rFonts w:cs="Arial"/>
          <w:color w:val="000000"/>
          <w:sz w:val="24"/>
          <w:szCs w:val="24"/>
        </w:rPr>
      </w:pPr>
      <w:r w:rsidRPr="003C5B59">
        <w:rPr>
          <w:rFonts w:cs="Arial"/>
          <w:color w:val="000000"/>
          <w:sz w:val="24"/>
          <w:szCs w:val="24"/>
        </w:rPr>
        <w:t xml:space="preserve">  </w:t>
      </w:r>
      <w:bookmarkStart w:id="100" w:name="_Toc498081016"/>
      <w:r w:rsidR="00CD681D" w:rsidRPr="003C5B59">
        <w:rPr>
          <w:rFonts w:cs="Arial"/>
          <w:color w:val="000000"/>
          <w:sz w:val="24"/>
          <w:szCs w:val="24"/>
        </w:rPr>
        <w:t>§ 6</w:t>
      </w:r>
      <w:r w:rsidR="00470044" w:rsidRPr="003C5B59">
        <w:rPr>
          <w:rFonts w:cs="Arial"/>
          <w:color w:val="000000"/>
          <w:sz w:val="24"/>
          <w:szCs w:val="24"/>
        </w:rPr>
        <w:t>4</w:t>
      </w:r>
      <w:r w:rsidRPr="003C5B59">
        <w:rPr>
          <w:rFonts w:cs="Arial"/>
          <w:color w:val="000000"/>
          <w:sz w:val="24"/>
          <w:szCs w:val="24"/>
        </w:rPr>
        <w:t>. Wymagania edukacyjne</w:t>
      </w:r>
      <w:bookmarkEnd w:id="100"/>
    </w:p>
    <w:p w:rsidR="00E66190" w:rsidRDefault="00E66190" w:rsidP="00E66190">
      <w:pPr>
        <w:autoSpaceDE w:val="0"/>
        <w:autoSpaceDN w:val="0"/>
        <w:adjustRightInd w:val="0"/>
        <w:spacing w:line="276" w:lineRule="auto"/>
        <w:ind w:left="432"/>
        <w:jc w:val="both"/>
        <w:rPr>
          <w:rFonts w:ascii="Cambria" w:hAnsi="Cambria" w:cs="Arial"/>
          <w:color w:val="000000"/>
          <w:sz w:val="24"/>
          <w:szCs w:val="24"/>
        </w:rPr>
      </w:pPr>
    </w:p>
    <w:p w:rsidR="00F064CD" w:rsidRPr="008E01E1" w:rsidRDefault="00F064CD" w:rsidP="00E66190">
      <w:pPr>
        <w:autoSpaceDE w:val="0"/>
        <w:autoSpaceDN w:val="0"/>
        <w:adjustRightInd w:val="0"/>
        <w:spacing w:line="276" w:lineRule="auto"/>
        <w:ind w:left="432"/>
        <w:jc w:val="both"/>
        <w:rPr>
          <w:rFonts w:ascii="Cambria" w:hAnsi="Cambria" w:cs="Arial"/>
          <w:color w:val="000000"/>
          <w:sz w:val="24"/>
          <w:szCs w:val="24"/>
        </w:rPr>
      </w:pPr>
    </w:p>
    <w:p w:rsidR="00D12C78" w:rsidRPr="008E01E1" w:rsidRDefault="006F542D" w:rsidP="007A0AC7">
      <w:pPr>
        <w:numPr>
          <w:ilvl w:val="0"/>
          <w:numId w:val="177"/>
        </w:numPr>
        <w:tabs>
          <w:tab w:val="left" w:pos="851"/>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spacing w:val="6"/>
          <w:w w:val="98"/>
          <w:sz w:val="24"/>
          <w:szCs w:val="24"/>
        </w:rPr>
        <w:t>W</w:t>
      </w:r>
      <w:r w:rsidRPr="008E01E1">
        <w:rPr>
          <w:rFonts w:ascii="Cambria" w:hAnsi="Cambria" w:cs="Arial"/>
          <w:color w:val="000000"/>
          <w:spacing w:val="-4"/>
          <w:sz w:val="24"/>
          <w:szCs w:val="24"/>
        </w:rPr>
        <w:t>y</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8"/>
          <w:sz w:val="24"/>
          <w:szCs w:val="24"/>
        </w:rPr>
        <w:t xml:space="preserve"> </w:t>
      </w:r>
      <w:r w:rsidRPr="008E01E1">
        <w:rPr>
          <w:rFonts w:ascii="Cambria" w:hAnsi="Cambria" w:cs="Arial"/>
          <w:color w:val="000000"/>
          <w:spacing w:val="1"/>
          <w:w w:val="97"/>
          <w:sz w:val="24"/>
          <w:szCs w:val="24"/>
        </w:rPr>
        <w:t>e</w:t>
      </w:r>
      <w:r w:rsidRPr="008E01E1">
        <w:rPr>
          <w:rFonts w:ascii="Cambria" w:hAnsi="Cambria" w:cs="Arial"/>
          <w:color w:val="000000"/>
          <w:w w:val="97"/>
          <w:sz w:val="24"/>
          <w:szCs w:val="24"/>
        </w:rPr>
        <w:t>d</w:t>
      </w:r>
      <w:r w:rsidRPr="008E01E1">
        <w:rPr>
          <w:rFonts w:ascii="Cambria" w:hAnsi="Cambria" w:cs="Arial"/>
          <w:color w:val="000000"/>
          <w:spacing w:val="1"/>
          <w:w w:val="97"/>
          <w:sz w:val="24"/>
          <w:szCs w:val="24"/>
        </w:rPr>
        <w:t>u</w:t>
      </w:r>
      <w:r w:rsidRPr="008E01E1">
        <w:rPr>
          <w:rFonts w:ascii="Cambria" w:hAnsi="Cambria" w:cs="Arial"/>
          <w:color w:val="000000"/>
          <w:spacing w:val="-1"/>
          <w:sz w:val="24"/>
          <w:szCs w:val="24"/>
        </w:rPr>
        <w:t>k</w:t>
      </w:r>
      <w:r w:rsidRPr="008E01E1">
        <w:rPr>
          <w:rFonts w:ascii="Cambria" w:hAnsi="Cambria" w:cs="Arial"/>
          <w:color w:val="000000"/>
          <w:w w:val="97"/>
          <w:sz w:val="24"/>
          <w:szCs w:val="24"/>
        </w:rPr>
        <w:t>a</w:t>
      </w:r>
      <w:r w:rsidRPr="008E01E1">
        <w:rPr>
          <w:rFonts w:ascii="Cambria" w:hAnsi="Cambria" w:cs="Arial"/>
          <w:color w:val="000000"/>
          <w:sz w:val="24"/>
          <w:szCs w:val="24"/>
        </w:rPr>
        <w:t>c</w:t>
      </w:r>
      <w:r w:rsidRPr="008E01E1">
        <w:rPr>
          <w:rFonts w:ascii="Cambria" w:hAnsi="Cambria" w:cs="Arial"/>
          <w:color w:val="000000"/>
          <w:spacing w:val="-2"/>
          <w:sz w:val="24"/>
          <w:szCs w:val="24"/>
        </w:rPr>
        <w:t>y</w:t>
      </w:r>
      <w:r w:rsidRPr="008E01E1">
        <w:rPr>
          <w:rFonts w:ascii="Cambria" w:hAnsi="Cambria" w:cs="Arial"/>
          <w:color w:val="000000"/>
          <w:w w:val="97"/>
          <w:sz w:val="24"/>
          <w:szCs w:val="24"/>
        </w:rPr>
        <w:t>jne</w:t>
      </w:r>
      <w:r w:rsidRPr="008E01E1">
        <w:rPr>
          <w:rFonts w:ascii="Cambria" w:hAnsi="Cambria" w:cs="Arial"/>
          <w:color w:val="000000"/>
          <w:spacing w:val="10"/>
          <w:sz w:val="24"/>
          <w:szCs w:val="24"/>
        </w:rPr>
        <w:t xml:space="preserve"> </w:t>
      </w:r>
      <w:r w:rsidRPr="008E01E1">
        <w:rPr>
          <w:rFonts w:ascii="Cambria" w:hAnsi="Cambria" w:cs="Arial"/>
          <w:color w:val="000000"/>
          <w:w w:val="97"/>
          <w:sz w:val="24"/>
          <w:szCs w:val="24"/>
        </w:rPr>
        <w:t>ja</w:t>
      </w:r>
      <w:r w:rsidRPr="008E01E1">
        <w:rPr>
          <w:rFonts w:ascii="Cambria" w:hAnsi="Cambria" w:cs="Arial"/>
          <w:color w:val="000000"/>
          <w:sz w:val="24"/>
          <w:szCs w:val="24"/>
        </w:rPr>
        <w:t>k</w:t>
      </w:r>
      <w:r w:rsidRPr="008E01E1">
        <w:rPr>
          <w:rFonts w:ascii="Cambria" w:hAnsi="Cambria" w:cs="Arial"/>
          <w:color w:val="000000"/>
          <w:w w:val="97"/>
          <w:sz w:val="24"/>
          <w:szCs w:val="24"/>
        </w:rPr>
        <w:t>o</w:t>
      </w:r>
      <w:r w:rsidRPr="008E01E1">
        <w:rPr>
          <w:rFonts w:ascii="Cambria" w:hAnsi="Cambria" w:cs="Arial"/>
          <w:color w:val="000000"/>
          <w:spacing w:val="9"/>
          <w:sz w:val="24"/>
          <w:szCs w:val="24"/>
        </w:rPr>
        <w:t xml:space="preserve"> </w:t>
      </w:r>
      <w:r w:rsidRPr="008E01E1">
        <w:rPr>
          <w:rFonts w:ascii="Cambria" w:hAnsi="Cambria" w:cs="Arial"/>
          <w:color w:val="000000"/>
          <w:sz w:val="24"/>
          <w:szCs w:val="24"/>
        </w:rPr>
        <w:t>k</w:t>
      </w:r>
      <w:r w:rsidRPr="008E01E1">
        <w:rPr>
          <w:rFonts w:ascii="Cambria" w:hAnsi="Cambria" w:cs="Arial"/>
          <w:color w:val="000000"/>
          <w:spacing w:val="-1"/>
          <w:w w:val="97"/>
          <w:sz w:val="24"/>
          <w:szCs w:val="24"/>
        </w:rPr>
        <w:t>o</w:t>
      </w:r>
      <w:r w:rsidRPr="008E01E1">
        <w:rPr>
          <w:rFonts w:ascii="Cambria" w:hAnsi="Cambria" w:cs="Arial"/>
          <w:color w:val="000000"/>
          <w:spacing w:val="5"/>
          <w:w w:val="97"/>
          <w:sz w:val="24"/>
          <w:szCs w:val="24"/>
        </w:rPr>
        <w:t>m</w:t>
      </w:r>
      <w:r w:rsidRPr="008E01E1">
        <w:rPr>
          <w:rFonts w:ascii="Cambria" w:hAnsi="Cambria" w:cs="Arial"/>
          <w:color w:val="000000"/>
          <w:w w:val="97"/>
          <w:sz w:val="24"/>
          <w:szCs w:val="24"/>
        </w:rPr>
        <w:t>pe</w:t>
      </w:r>
      <w:r w:rsidRPr="008E01E1">
        <w:rPr>
          <w:rFonts w:ascii="Cambria" w:hAnsi="Cambria" w:cs="Arial"/>
          <w:color w:val="000000"/>
          <w:w w:val="98"/>
          <w:sz w:val="24"/>
          <w:szCs w:val="24"/>
        </w:rPr>
        <w:t>t</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sz w:val="24"/>
          <w:szCs w:val="24"/>
        </w:rPr>
        <w:t>c</w:t>
      </w:r>
      <w:r w:rsidRPr="008E01E1">
        <w:rPr>
          <w:rFonts w:ascii="Cambria" w:hAnsi="Cambria" w:cs="Arial"/>
          <w:color w:val="000000"/>
          <w:spacing w:val="-2"/>
          <w:w w:val="97"/>
          <w:sz w:val="24"/>
          <w:szCs w:val="24"/>
        </w:rPr>
        <w:t>j</w:t>
      </w:r>
      <w:r w:rsidRPr="008E01E1">
        <w:rPr>
          <w:rFonts w:ascii="Cambria" w:hAnsi="Cambria" w:cs="Arial"/>
          <w:color w:val="000000"/>
          <w:w w:val="97"/>
          <w:sz w:val="24"/>
          <w:szCs w:val="24"/>
        </w:rPr>
        <w:t>e</w:t>
      </w:r>
      <w:r w:rsidRPr="008E01E1">
        <w:rPr>
          <w:rFonts w:ascii="Cambria" w:hAnsi="Cambria" w:cs="Arial"/>
          <w:color w:val="000000"/>
          <w:spacing w:val="9"/>
          <w:sz w:val="24"/>
          <w:szCs w:val="24"/>
        </w:rPr>
        <w:t xml:space="preserve"> </w:t>
      </w:r>
      <w:r w:rsidR="00881007" w:rsidRPr="008E01E1">
        <w:rPr>
          <w:rFonts w:ascii="Cambria" w:hAnsi="Cambria" w:cs="Arial"/>
          <w:color w:val="000000"/>
          <w:sz w:val="24"/>
          <w:szCs w:val="24"/>
        </w:rPr>
        <w:t>ucznia</w:t>
      </w:r>
      <w:r w:rsidRPr="008E01E1">
        <w:rPr>
          <w:rFonts w:ascii="Cambria" w:hAnsi="Cambria" w:cs="Arial"/>
          <w:color w:val="000000"/>
          <w:spacing w:val="13"/>
          <w:sz w:val="24"/>
          <w:szCs w:val="24"/>
        </w:rPr>
        <w:t xml:space="preserve"> </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a</w:t>
      </w:r>
      <w:r w:rsidRPr="008E01E1">
        <w:rPr>
          <w:rFonts w:ascii="Cambria" w:hAnsi="Cambria" w:cs="Arial"/>
          <w:color w:val="000000"/>
          <w:spacing w:val="10"/>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o</w:t>
      </w:r>
      <w:r w:rsidRPr="008E01E1">
        <w:rPr>
          <w:rFonts w:ascii="Cambria" w:hAnsi="Cambria" w:cs="Arial"/>
          <w:color w:val="000000"/>
          <w:sz w:val="24"/>
          <w:szCs w:val="24"/>
        </w:rPr>
        <w:t>s</w:t>
      </w:r>
      <w:r w:rsidRPr="008E01E1">
        <w:rPr>
          <w:rFonts w:ascii="Cambria" w:hAnsi="Cambria" w:cs="Arial"/>
          <w:color w:val="000000"/>
          <w:spacing w:val="-1"/>
          <w:sz w:val="24"/>
          <w:szCs w:val="24"/>
        </w:rPr>
        <w:t>z</w:t>
      </w:r>
      <w:r w:rsidRPr="008E01E1">
        <w:rPr>
          <w:rFonts w:ascii="Cambria" w:hAnsi="Cambria" w:cs="Arial"/>
          <w:color w:val="000000"/>
          <w:sz w:val="24"/>
          <w:szCs w:val="24"/>
        </w:rPr>
        <w:t>c</w:t>
      </w:r>
      <w:r w:rsidRPr="008E01E1">
        <w:rPr>
          <w:rFonts w:ascii="Cambria" w:hAnsi="Cambria" w:cs="Arial"/>
          <w:color w:val="000000"/>
          <w:spacing w:val="-3"/>
          <w:sz w:val="24"/>
          <w:szCs w:val="24"/>
        </w:rPr>
        <w:t>z</w:t>
      </w:r>
      <w:r w:rsidRPr="008E01E1">
        <w:rPr>
          <w:rFonts w:ascii="Cambria" w:hAnsi="Cambria" w:cs="Arial"/>
          <w:color w:val="000000"/>
          <w:spacing w:val="4"/>
          <w:w w:val="97"/>
          <w:sz w:val="24"/>
          <w:szCs w:val="24"/>
        </w:rPr>
        <w:t>e</w:t>
      </w:r>
      <w:r w:rsidRPr="008E01E1">
        <w:rPr>
          <w:rFonts w:ascii="Cambria" w:hAnsi="Cambria" w:cs="Arial"/>
          <w:color w:val="000000"/>
          <w:spacing w:val="1"/>
          <w:w w:val="97"/>
          <w:sz w:val="24"/>
          <w:szCs w:val="24"/>
        </w:rPr>
        <w:t>gó</w:t>
      </w:r>
      <w:r w:rsidRPr="008E01E1">
        <w:rPr>
          <w:rFonts w:ascii="Cambria" w:hAnsi="Cambria" w:cs="Arial"/>
          <w:color w:val="000000"/>
          <w:w w:val="97"/>
          <w:sz w:val="24"/>
          <w:szCs w:val="24"/>
        </w:rPr>
        <w:t>ln</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pacing w:val="9"/>
          <w:sz w:val="24"/>
          <w:szCs w:val="24"/>
        </w:rPr>
        <w:t xml:space="preserve"> </w:t>
      </w:r>
      <w:r w:rsidRPr="008E01E1">
        <w:rPr>
          <w:rFonts w:ascii="Cambria" w:hAnsi="Cambria" w:cs="Arial"/>
          <w:color w:val="000000"/>
          <w:spacing w:val="1"/>
          <w:w w:val="97"/>
          <w:sz w:val="24"/>
          <w:szCs w:val="24"/>
        </w:rPr>
        <w:t>e</w:t>
      </w:r>
      <w:r w:rsidRPr="008E01E1">
        <w:rPr>
          <w:rFonts w:ascii="Cambria" w:hAnsi="Cambria" w:cs="Arial"/>
          <w:color w:val="000000"/>
          <w:w w:val="98"/>
          <w:sz w:val="24"/>
          <w:szCs w:val="24"/>
        </w:rPr>
        <w:t>t</w:t>
      </w:r>
      <w:r w:rsidRPr="008E01E1">
        <w:rPr>
          <w:rFonts w:ascii="Cambria" w:hAnsi="Cambria" w:cs="Arial"/>
          <w:color w:val="000000"/>
          <w:w w:val="97"/>
          <w:sz w:val="24"/>
          <w:szCs w:val="24"/>
        </w:rPr>
        <w:t>apa</w:t>
      </w:r>
      <w:r w:rsidRPr="008E01E1">
        <w:rPr>
          <w:rFonts w:ascii="Cambria" w:hAnsi="Cambria" w:cs="Arial"/>
          <w:color w:val="000000"/>
          <w:spacing w:val="-1"/>
          <w:sz w:val="24"/>
          <w:szCs w:val="24"/>
        </w:rPr>
        <w:t>c</w:t>
      </w:r>
      <w:r w:rsidRPr="008E01E1">
        <w:rPr>
          <w:rFonts w:ascii="Cambria" w:hAnsi="Cambria" w:cs="Arial"/>
          <w:color w:val="000000"/>
          <w:w w:val="97"/>
          <w:sz w:val="24"/>
          <w:szCs w:val="24"/>
        </w:rPr>
        <w:t>h</w:t>
      </w:r>
      <w:r w:rsidRPr="008E01E1">
        <w:rPr>
          <w:rFonts w:ascii="Cambria" w:hAnsi="Cambria" w:cs="Arial"/>
          <w:color w:val="000000"/>
          <w:sz w:val="24"/>
          <w:szCs w:val="24"/>
        </w:rPr>
        <w:t xml:space="preserve"> ks</w:t>
      </w:r>
      <w:r w:rsidRPr="008E01E1">
        <w:rPr>
          <w:rFonts w:ascii="Cambria" w:hAnsi="Cambria" w:cs="Arial"/>
          <w:color w:val="000000"/>
          <w:spacing w:val="-2"/>
          <w:sz w:val="24"/>
          <w:szCs w:val="24"/>
        </w:rPr>
        <w:t>z</w:t>
      </w:r>
      <w:r w:rsidRPr="008E01E1">
        <w:rPr>
          <w:rFonts w:ascii="Cambria" w:hAnsi="Cambria" w:cs="Arial"/>
          <w:color w:val="000000"/>
          <w:w w:val="98"/>
          <w:sz w:val="24"/>
          <w:szCs w:val="24"/>
        </w:rPr>
        <w:t>t</w:t>
      </w:r>
      <w:r w:rsidRPr="008E01E1">
        <w:rPr>
          <w:rFonts w:ascii="Cambria" w:hAnsi="Cambria" w:cs="Arial"/>
          <w:color w:val="000000"/>
          <w:w w:val="97"/>
          <w:sz w:val="24"/>
          <w:szCs w:val="24"/>
        </w:rPr>
        <w:t>ał</w:t>
      </w:r>
      <w:r w:rsidRPr="008E01E1">
        <w:rPr>
          <w:rFonts w:ascii="Cambria" w:hAnsi="Cambria" w:cs="Arial"/>
          <w:color w:val="000000"/>
          <w:sz w:val="24"/>
          <w:szCs w:val="24"/>
        </w:rPr>
        <w:t>c</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13"/>
          <w:sz w:val="24"/>
          <w:szCs w:val="24"/>
        </w:rPr>
        <w:t xml:space="preserve"> </w:t>
      </w:r>
      <w:r w:rsidRPr="008E01E1">
        <w:rPr>
          <w:rFonts w:ascii="Cambria" w:hAnsi="Cambria" w:cs="Arial"/>
          <w:color w:val="000000"/>
          <w:w w:val="97"/>
          <w:sz w:val="24"/>
          <w:szCs w:val="24"/>
        </w:rPr>
        <w:t>w</w:t>
      </w:r>
      <w:r w:rsidRPr="008E01E1">
        <w:rPr>
          <w:rFonts w:ascii="Cambria" w:hAnsi="Cambria" w:cs="Arial"/>
          <w:color w:val="000000"/>
          <w:spacing w:val="10"/>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z w:val="24"/>
          <w:szCs w:val="24"/>
        </w:rPr>
        <w:t>k</w:t>
      </w:r>
      <w:r w:rsidRPr="008E01E1">
        <w:rPr>
          <w:rFonts w:ascii="Cambria" w:hAnsi="Cambria" w:cs="Arial"/>
          <w:color w:val="000000"/>
          <w:w w:val="97"/>
          <w:sz w:val="24"/>
          <w:szCs w:val="24"/>
        </w:rPr>
        <w:t>re</w:t>
      </w:r>
      <w:r w:rsidRPr="008E01E1">
        <w:rPr>
          <w:rFonts w:ascii="Cambria" w:hAnsi="Cambria" w:cs="Arial"/>
          <w:color w:val="000000"/>
          <w:sz w:val="24"/>
          <w:szCs w:val="24"/>
        </w:rPr>
        <w:t>s</w:t>
      </w:r>
      <w:r w:rsidRPr="008E01E1">
        <w:rPr>
          <w:rFonts w:ascii="Cambria" w:hAnsi="Cambria" w:cs="Arial"/>
          <w:color w:val="000000"/>
          <w:w w:val="97"/>
          <w:sz w:val="24"/>
          <w:szCs w:val="24"/>
        </w:rPr>
        <w:t>ie</w:t>
      </w:r>
      <w:r w:rsidRPr="008E01E1">
        <w:rPr>
          <w:rFonts w:ascii="Cambria" w:hAnsi="Cambria" w:cs="Arial"/>
          <w:color w:val="000000"/>
          <w:spacing w:val="15"/>
          <w:sz w:val="24"/>
          <w:szCs w:val="24"/>
        </w:rPr>
        <w:t xml:space="preserve"> </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iad</w:t>
      </w:r>
      <w:r w:rsidRPr="008E01E1">
        <w:rPr>
          <w:rFonts w:ascii="Cambria" w:hAnsi="Cambria" w:cs="Arial"/>
          <w:color w:val="000000"/>
          <w:spacing w:val="1"/>
          <w:w w:val="97"/>
          <w:sz w:val="24"/>
          <w:szCs w:val="24"/>
        </w:rPr>
        <w:t>omo</w:t>
      </w:r>
      <w:r w:rsidRPr="008E01E1">
        <w:rPr>
          <w:rFonts w:ascii="Cambria" w:hAnsi="Cambria" w:cs="Arial"/>
          <w:color w:val="000000"/>
          <w:sz w:val="24"/>
          <w:szCs w:val="24"/>
        </w:rPr>
        <w:t>śc</w:t>
      </w:r>
      <w:r w:rsidRPr="008E01E1">
        <w:rPr>
          <w:rFonts w:ascii="Cambria" w:hAnsi="Cambria" w:cs="Arial"/>
          <w:color w:val="000000"/>
          <w:w w:val="97"/>
          <w:sz w:val="24"/>
          <w:szCs w:val="24"/>
        </w:rPr>
        <w:t>i</w:t>
      </w:r>
      <w:r w:rsidRPr="008E01E1">
        <w:rPr>
          <w:rFonts w:ascii="Cambria" w:hAnsi="Cambria" w:cs="Arial"/>
          <w:color w:val="000000"/>
          <w:w w:val="98"/>
          <w:sz w:val="24"/>
          <w:szCs w:val="24"/>
        </w:rPr>
        <w:t>,</w:t>
      </w:r>
      <w:r w:rsidRPr="008E01E1">
        <w:rPr>
          <w:rFonts w:ascii="Cambria" w:hAnsi="Cambria" w:cs="Arial"/>
          <w:color w:val="000000"/>
          <w:spacing w:val="10"/>
          <w:sz w:val="24"/>
          <w:szCs w:val="24"/>
        </w:rPr>
        <w:t xml:space="preserve"> </w:t>
      </w:r>
      <w:r w:rsidRPr="008E01E1">
        <w:rPr>
          <w:rFonts w:ascii="Cambria" w:hAnsi="Cambria" w:cs="Arial"/>
          <w:color w:val="000000"/>
          <w:spacing w:val="1"/>
          <w:w w:val="97"/>
          <w:sz w:val="24"/>
          <w:szCs w:val="24"/>
        </w:rPr>
        <w:t>um</w:t>
      </w:r>
      <w:r w:rsidRPr="008E01E1">
        <w:rPr>
          <w:rFonts w:ascii="Cambria" w:hAnsi="Cambria" w:cs="Arial"/>
          <w:color w:val="000000"/>
          <w:spacing w:val="-2"/>
          <w:w w:val="97"/>
          <w:sz w:val="24"/>
          <w:szCs w:val="24"/>
        </w:rPr>
        <w:t>i</w:t>
      </w:r>
      <w:r w:rsidRPr="008E01E1">
        <w:rPr>
          <w:rFonts w:ascii="Cambria" w:hAnsi="Cambria" w:cs="Arial"/>
          <w:color w:val="000000"/>
          <w:w w:val="97"/>
          <w:sz w:val="24"/>
          <w:szCs w:val="24"/>
        </w:rPr>
        <w:t>eję</w:t>
      </w:r>
      <w:r w:rsidRPr="008E01E1">
        <w:rPr>
          <w:rFonts w:ascii="Cambria" w:hAnsi="Cambria" w:cs="Arial"/>
          <w:color w:val="000000"/>
          <w:spacing w:val="1"/>
          <w:w w:val="98"/>
          <w:sz w:val="24"/>
          <w:szCs w:val="24"/>
        </w:rPr>
        <w:t>t</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o</w:t>
      </w:r>
      <w:r w:rsidRPr="008E01E1">
        <w:rPr>
          <w:rFonts w:ascii="Cambria" w:hAnsi="Cambria" w:cs="Arial"/>
          <w:color w:val="000000"/>
          <w:spacing w:val="5"/>
          <w:sz w:val="24"/>
          <w:szCs w:val="24"/>
        </w:rPr>
        <w:t>ś</w:t>
      </w:r>
      <w:r w:rsidRPr="008E01E1">
        <w:rPr>
          <w:rFonts w:ascii="Cambria" w:hAnsi="Cambria" w:cs="Arial"/>
          <w:color w:val="000000"/>
          <w:sz w:val="24"/>
          <w:szCs w:val="24"/>
        </w:rPr>
        <w:t>c</w:t>
      </w:r>
      <w:r w:rsidRPr="008E01E1">
        <w:rPr>
          <w:rFonts w:ascii="Cambria" w:hAnsi="Cambria" w:cs="Arial"/>
          <w:color w:val="000000"/>
          <w:w w:val="97"/>
          <w:sz w:val="24"/>
          <w:szCs w:val="24"/>
        </w:rPr>
        <w:t>i</w:t>
      </w:r>
      <w:r w:rsidRPr="008E01E1">
        <w:rPr>
          <w:rFonts w:ascii="Cambria" w:hAnsi="Cambria" w:cs="Arial"/>
          <w:color w:val="000000"/>
          <w:spacing w:val="12"/>
          <w:sz w:val="24"/>
          <w:szCs w:val="24"/>
        </w:rPr>
        <w:t xml:space="preserve"> </w:t>
      </w:r>
      <w:r w:rsidRPr="008E01E1">
        <w:rPr>
          <w:rFonts w:ascii="Cambria" w:hAnsi="Cambria" w:cs="Arial"/>
          <w:color w:val="000000"/>
          <w:w w:val="97"/>
          <w:sz w:val="24"/>
          <w:szCs w:val="24"/>
        </w:rPr>
        <w:t>i</w:t>
      </w:r>
      <w:r w:rsidRPr="008E01E1">
        <w:rPr>
          <w:rFonts w:ascii="Cambria" w:hAnsi="Cambria" w:cs="Arial"/>
          <w:color w:val="000000"/>
          <w:spacing w:val="12"/>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o</w:t>
      </w:r>
      <w:r w:rsidRPr="008E01E1">
        <w:rPr>
          <w:rFonts w:ascii="Cambria" w:hAnsi="Cambria" w:cs="Arial"/>
          <w:color w:val="000000"/>
          <w:sz w:val="24"/>
          <w:szCs w:val="24"/>
        </w:rPr>
        <w:t>s</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8"/>
          <w:sz w:val="24"/>
          <w:szCs w:val="24"/>
        </w:rPr>
        <w:t>,</w:t>
      </w:r>
      <w:r w:rsidRPr="008E01E1">
        <w:rPr>
          <w:rFonts w:ascii="Cambria" w:hAnsi="Cambria" w:cs="Arial"/>
          <w:color w:val="000000"/>
          <w:spacing w:val="12"/>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sz w:val="24"/>
          <w:szCs w:val="24"/>
        </w:rPr>
        <w:t>k</w:t>
      </w:r>
      <w:r w:rsidRPr="008E01E1">
        <w:rPr>
          <w:rFonts w:ascii="Cambria" w:hAnsi="Cambria" w:cs="Arial"/>
          <w:color w:val="000000"/>
          <w:w w:val="97"/>
          <w:sz w:val="24"/>
          <w:szCs w:val="24"/>
        </w:rPr>
        <w:t>re</w:t>
      </w:r>
      <w:r w:rsidRPr="008E01E1">
        <w:rPr>
          <w:rFonts w:ascii="Cambria" w:hAnsi="Cambria" w:cs="Arial"/>
          <w:color w:val="000000"/>
          <w:sz w:val="24"/>
          <w:szCs w:val="24"/>
        </w:rPr>
        <w:t>ś</w:t>
      </w:r>
      <w:r w:rsidRPr="008E01E1">
        <w:rPr>
          <w:rFonts w:ascii="Cambria" w:hAnsi="Cambria" w:cs="Arial"/>
          <w:color w:val="000000"/>
          <w:w w:val="97"/>
          <w:sz w:val="24"/>
          <w:szCs w:val="24"/>
        </w:rPr>
        <w:t>la</w:t>
      </w:r>
      <w:r w:rsidRPr="008E01E1">
        <w:rPr>
          <w:rFonts w:ascii="Cambria" w:hAnsi="Cambria" w:cs="Arial"/>
          <w:color w:val="000000"/>
          <w:spacing w:val="-2"/>
          <w:w w:val="97"/>
          <w:sz w:val="24"/>
          <w:szCs w:val="24"/>
        </w:rPr>
        <w:t>j</w:t>
      </w:r>
      <w:r w:rsidRPr="008E01E1">
        <w:rPr>
          <w:rFonts w:ascii="Cambria" w:hAnsi="Cambria" w:cs="Arial"/>
          <w:color w:val="000000"/>
          <w:w w:val="97"/>
          <w:sz w:val="24"/>
          <w:szCs w:val="24"/>
        </w:rPr>
        <w:t>ą</w:t>
      </w:r>
      <w:r w:rsidRPr="008E01E1">
        <w:rPr>
          <w:rFonts w:ascii="Cambria" w:hAnsi="Cambria" w:cs="Arial"/>
          <w:color w:val="000000"/>
          <w:w w:val="98"/>
          <w:sz w:val="24"/>
          <w:szCs w:val="24"/>
        </w:rPr>
        <w:t>,</w:t>
      </w:r>
      <w:r w:rsidRPr="008E01E1">
        <w:rPr>
          <w:rFonts w:ascii="Cambria" w:hAnsi="Cambria" w:cs="Arial"/>
          <w:color w:val="000000"/>
          <w:spacing w:val="13"/>
          <w:sz w:val="24"/>
          <w:szCs w:val="24"/>
        </w:rPr>
        <w:t xml:space="preserve"> </w:t>
      </w:r>
      <w:r w:rsidRPr="008E01E1">
        <w:rPr>
          <w:rFonts w:ascii="Cambria" w:hAnsi="Cambria" w:cs="Arial"/>
          <w:color w:val="000000"/>
          <w:sz w:val="24"/>
          <w:szCs w:val="24"/>
        </w:rPr>
        <w:t>c</w:t>
      </w:r>
      <w:r w:rsidRPr="008E01E1">
        <w:rPr>
          <w:rFonts w:ascii="Cambria" w:hAnsi="Cambria" w:cs="Arial"/>
          <w:color w:val="000000"/>
          <w:w w:val="97"/>
          <w:sz w:val="24"/>
          <w:szCs w:val="24"/>
        </w:rPr>
        <w:t>o</w:t>
      </w:r>
      <w:r w:rsidRPr="008E01E1">
        <w:rPr>
          <w:rFonts w:ascii="Cambria" w:hAnsi="Cambria" w:cs="Arial"/>
          <w:color w:val="000000"/>
          <w:spacing w:val="11"/>
          <w:sz w:val="24"/>
          <w:szCs w:val="24"/>
        </w:rPr>
        <w:t xml:space="preserve"> </w:t>
      </w:r>
      <w:r w:rsidR="00881007" w:rsidRPr="008E01E1">
        <w:rPr>
          <w:rFonts w:ascii="Cambria" w:hAnsi="Cambria" w:cs="Arial"/>
          <w:color w:val="000000"/>
          <w:sz w:val="24"/>
          <w:szCs w:val="24"/>
        </w:rPr>
        <w:t>uczeń</w:t>
      </w:r>
      <w:r w:rsidRPr="008E01E1">
        <w:rPr>
          <w:rFonts w:ascii="Cambria" w:hAnsi="Cambria" w:cs="Arial"/>
          <w:color w:val="000000"/>
          <w:sz w:val="24"/>
          <w:szCs w:val="24"/>
        </w:rPr>
        <w:t xml:space="preserve"> </w:t>
      </w:r>
      <w:r w:rsidRPr="008E01E1">
        <w:rPr>
          <w:rFonts w:ascii="Cambria" w:hAnsi="Cambria" w:cs="Arial"/>
          <w:color w:val="000000"/>
          <w:w w:val="97"/>
          <w:sz w:val="24"/>
          <w:szCs w:val="24"/>
        </w:rPr>
        <w:t>p</w:t>
      </w:r>
      <w:r w:rsidRPr="008E01E1">
        <w:rPr>
          <w:rFonts w:ascii="Cambria" w:hAnsi="Cambria" w:cs="Arial"/>
          <w:color w:val="000000"/>
          <w:spacing w:val="1"/>
          <w:w w:val="97"/>
          <w:sz w:val="24"/>
          <w:szCs w:val="24"/>
        </w:rPr>
        <w:t>o</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inien</w:t>
      </w:r>
      <w:r w:rsidRPr="008E01E1">
        <w:rPr>
          <w:rFonts w:ascii="Cambria" w:hAnsi="Cambria" w:cs="Arial"/>
          <w:color w:val="000000"/>
          <w:spacing w:val="1"/>
          <w:sz w:val="24"/>
          <w:szCs w:val="24"/>
        </w:rPr>
        <w:t xml:space="preserve"> </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ied</w:t>
      </w:r>
      <w:r w:rsidRPr="008E01E1">
        <w:rPr>
          <w:rFonts w:ascii="Cambria" w:hAnsi="Cambria" w:cs="Arial"/>
          <w:color w:val="000000"/>
          <w:spacing w:val="-1"/>
          <w:sz w:val="24"/>
          <w:szCs w:val="24"/>
        </w:rPr>
        <w:t>z</w:t>
      </w:r>
      <w:r w:rsidRPr="008E01E1">
        <w:rPr>
          <w:rFonts w:ascii="Cambria" w:hAnsi="Cambria" w:cs="Arial"/>
          <w:color w:val="000000"/>
          <w:w w:val="97"/>
          <w:sz w:val="24"/>
          <w:szCs w:val="24"/>
        </w:rPr>
        <w:t>ie</w:t>
      </w:r>
      <w:r w:rsidRPr="008E01E1">
        <w:rPr>
          <w:rFonts w:ascii="Cambria" w:hAnsi="Cambria" w:cs="Arial"/>
          <w:color w:val="000000"/>
          <w:sz w:val="24"/>
          <w:szCs w:val="24"/>
        </w:rPr>
        <w:t>ć</w:t>
      </w:r>
      <w:r w:rsidRPr="008E01E1">
        <w:rPr>
          <w:rFonts w:ascii="Cambria" w:hAnsi="Cambria" w:cs="Arial"/>
          <w:color w:val="000000"/>
          <w:w w:val="98"/>
          <w:sz w:val="24"/>
          <w:szCs w:val="24"/>
        </w:rPr>
        <w:t>,</w:t>
      </w:r>
      <w:r w:rsidRPr="008E01E1">
        <w:rPr>
          <w:rFonts w:ascii="Cambria" w:hAnsi="Cambria" w:cs="Arial"/>
          <w:color w:val="000000"/>
          <w:sz w:val="24"/>
          <w:szCs w:val="24"/>
        </w:rPr>
        <w:t xml:space="preserve"> </w:t>
      </w:r>
      <w:r w:rsidRPr="008E01E1">
        <w:rPr>
          <w:rFonts w:ascii="Cambria" w:hAnsi="Cambria" w:cs="Arial"/>
          <w:color w:val="000000"/>
          <w:w w:val="97"/>
          <w:sz w:val="24"/>
          <w:szCs w:val="24"/>
        </w:rPr>
        <w:t>r</w:t>
      </w:r>
      <w:r w:rsidRPr="008E01E1">
        <w:rPr>
          <w:rFonts w:ascii="Cambria" w:hAnsi="Cambria" w:cs="Arial"/>
          <w:color w:val="000000"/>
          <w:spacing w:val="3"/>
          <w:w w:val="97"/>
          <w:sz w:val="24"/>
          <w:szCs w:val="24"/>
        </w:rPr>
        <w:t>o</w:t>
      </w:r>
      <w:r w:rsidRPr="008E01E1">
        <w:rPr>
          <w:rFonts w:ascii="Cambria" w:hAnsi="Cambria" w:cs="Arial"/>
          <w:color w:val="000000"/>
          <w:sz w:val="24"/>
          <w:szCs w:val="24"/>
        </w:rPr>
        <w:t>z</w:t>
      </w:r>
      <w:r w:rsidRPr="008E01E1">
        <w:rPr>
          <w:rFonts w:ascii="Cambria" w:hAnsi="Cambria" w:cs="Arial"/>
          <w:color w:val="000000"/>
          <w:w w:val="97"/>
          <w:sz w:val="24"/>
          <w:szCs w:val="24"/>
        </w:rPr>
        <w:t>u</w:t>
      </w:r>
      <w:r w:rsidRPr="008E01E1">
        <w:rPr>
          <w:rFonts w:ascii="Cambria" w:hAnsi="Cambria" w:cs="Arial"/>
          <w:color w:val="000000"/>
          <w:spacing w:val="2"/>
          <w:w w:val="97"/>
          <w:sz w:val="24"/>
          <w:szCs w:val="24"/>
        </w:rPr>
        <w:t>m</w:t>
      </w:r>
      <w:r w:rsidRPr="008E01E1">
        <w:rPr>
          <w:rFonts w:ascii="Cambria" w:hAnsi="Cambria" w:cs="Arial"/>
          <w:color w:val="000000"/>
          <w:w w:val="97"/>
          <w:sz w:val="24"/>
          <w:szCs w:val="24"/>
        </w:rPr>
        <w:t>ie</w:t>
      </w:r>
      <w:r w:rsidRPr="008E01E1">
        <w:rPr>
          <w:rFonts w:ascii="Cambria" w:hAnsi="Cambria" w:cs="Arial"/>
          <w:color w:val="000000"/>
          <w:sz w:val="24"/>
          <w:szCs w:val="24"/>
        </w:rPr>
        <w:t>ć</w:t>
      </w:r>
      <w:r w:rsidRPr="008E01E1">
        <w:rPr>
          <w:rFonts w:ascii="Cambria" w:hAnsi="Cambria" w:cs="Arial"/>
          <w:color w:val="000000"/>
          <w:spacing w:val="1"/>
          <w:sz w:val="24"/>
          <w:szCs w:val="24"/>
        </w:rPr>
        <w:t xml:space="preserve"> </w:t>
      </w:r>
      <w:r w:rsidRPr="008E01E1">
        <w:rPr>
          <w:rFonts w:ascii="Cambria" w:hAnsi="Cambria" w:cs="Arial"/>
          <w:color w:val="000000"/>
          <w:w w:val="97"/>
          <w:sz w:val="24"/>
          <w:szCs w:val="24"/>
        </w:rPr>
        <w:t>i</w:t>
      </w:r>
      <w:r w:rsidRPr="008E01E1">
        <w:rPr>
          <w:rFonts w:ascii="Cambria" w:hAnsi="Cambria" w:cs="Arial"/>
          <w:color w:val="000000"/>
          <w:spacing w:val="-2"/>
          <w:sz w:val="24"/>
          <w:szCs w:val="24"/>
        </w:rPr>
        <w:t xml:space="preserve"> </w:t>
      </w:r>
      <w:r w:rsidRPr="008E01E1">
        <w:rPr>
          <w:rFonts w:ascii="Cambria" w:hAnsi="Cambria" w:cs="Arial"/>
          <w:color w:val="000000"/>
          <w:spacing w:val="-1"/>
          <w:w w:val="97"/>
          <w:sz w:val="24"/>
          <w:szCs w:val="24"/>
        </w:rPr>
        <w:t>u</w:t>
      </w:r>
      <w:r w:rsidRPr="008E01E1">
        <w:rPr>
          <w:rFonts w:ascii="Cambria" w:hAnsi="Cambria" w:cs="Arial"/>
          <w:color w:val="000000"/>
          <w:w w:val="97"/>
          <w:sz w:val="24"/>
          <w:szCs w:val="24"/>
        </w:rPr>
        <w:t>mie</w:t>
      </w:r>
      <w:r w:rsidRPr="008E01E1">
        <w:rPr>
          <w:rFonts w:ascii="Cambria" w:hAnsi="Cambria" w:cs="Arial"/>
          <w:color w:val="000000"/>
          <w:sz w:val="24"/>
          <w:szCs w:val="24"/>
        </w:rPr>
        <w:t>ć</w:t>
      </w:r>
      <w:r w:rsidRPr="008E01E1">
        <w:rPr>
          <w:rFonts w:ascii="Cambria" w:hAnsi="Cambria" w:cs="Arial"/>
          <w:color w:val="000000"/>
          <w:spacing w:val="1"/>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o</w:t>
      </w:r>
      <w:r w:rsidRPr="008E01E1">
        <w:rPr>
          <w:rFonts w:ascii="Cambria" w:hAnsi="Cambria" w:cs="Arial"/>
          <w:color w:val="000000"/>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w w:val="97"/>
          <w:sz w:val="24"/>
          <w:szCs w:val="24"/>
        </w:rPr>
        <w:t>a</w:t>
      </w:r>
      <w:r w:rsidRPr="008E01E1">
        <w:rPr>
          <w:rFonts w:ascii="Cambria" w:hAnsi="Cambria" w:cs="Arial"/>
          <w:color w:val="000000"/>
          <w:sz w:val="24"/>
          <w:szCs w:val="24"/>
        </w:rPr>
        <w:t>k</w:t>
      </w:r>
      <w:r w:rsidRPr="008E01E1">
        <w:rPr>
          <w:rFonts w:ascii="Cambria" w:hAnsi="Cambria" w:cs="Arial"/>
          <w:color w:val="000000"/>
          <w:w w:val="97"/>
          <w:sz w:val="24"/>
          <w:szCs w:val="24"/>
        </w:rPr>
        <w:t>oń</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eniu</w:t>
      </w:r>
      <w:r w:rsidRPr="008E01E1">
        <w:rPr>
          <w:rFonts w:ascii="Cambria" w:hAnsi="Cambria" w:cs="Arial"/>
          <w:color w:val="000000"/>
          <w:spacing w:val="1"/>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ro</w:t>
      </w:r>
      <w:r w:rsidRPr="008E01E1">
        <w:rPr>
          <w:rFonts w:ascii="Cambria" w:hAnsi="Cambria" w:cs="Arial"/>
          <w:color w:val="000000"/>
          <w:sz w:val="24"/>
          <w:szCs w:val="24"/>
        </w:rPr>
        <w:t>c</w:t>
      </w:r>
      <w:r w:rsidRPr="008E01E1">
        <w:rPr>
          <w:rFonts w:ascii="Cambria" w:hAnsi="Cambria" w:cs="Arial"/>
          <w:color w:val="000000"/>
          <w:spacing w:val="1"/>
          <w:w w:val="97"/>
          <w:sz w:val="24"/>
          <w:szCs w:val="24"/>
        </w:rPr>
        <w:t>e</w:t>
      </w:r>
      <w:r w:rsidRPr="008E01E1">
        <w:rPr>
          <w:rFonts w:ascii="Cambria" w:hAnsi="Cambria" w:cs="Arial"/>
          <w:color w:val="000000"/>
          <w:spacing w:val="-2"/>
          <w:sz w:val="24"/>
          <w:szCs w:val="24"/>
        </w:rPr>
        <w:t>s</w:t>
      </w:r>
      <w:r w:rsidRPr="008E01E1">
        <w:rPr>
          <w:rFonts w:ascii="Cambria" w:hAnsi="Cambria" w:cs="Arial"/>
          <w:color w:val="000000"/>
          <w:w w:val="97"/>
          <w:sz w:val="24"/>
          <w:szCs w:val="24"/>
        </w:rPr>
        <w:t>u</w:t>
      </w:r>
      <w:r w:rsidRPr="008E01E1">
        <w:rPr>
          <w:rFonts w:ascii="Cambria" w:hAnsi="Cambria" w:cs="Arial"/>
          <w:color w:val="000000"/>
          <w:sz w:val="24"/>
          <w:szCs w:val="24"/>
        </w:rPr>
        <w:t xml:space="preserve"> </w:t>
      </w:r>
      <w:r w:rsidRPr="008E01E1">
        <w:rPr>
          <w:rFonts w:ascii="Cambria" w:hAnsi="Cambria" w:cs="Arial"/>
          <w:color w:val="000000"/>
          <w:w w:val="97"/>
          <w:sz w:val="24"/>
          <w:szCs w:val="24"/>
        </w:rPr>
        <w:t>na</w:t>
      </w:r>
      <w:r w:rsidRPr="008E01E1">
        <w:rPr>
          <w:rFonts w:ascii="Cambria" w:hAnsi="Cambria" w:cs="Arial"/>
          <w:color w:val="000000"/>
          <w:spacing w:val="1"/>
          <w:w w:val="97"/>
          <w:sz w:val="24"/>
          <w:szCs w:val="24"/>
        </w:rPr>
        <w:t>u</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w w:val="98"/>
          <w:sz w:val="24"/>
          <w:szCs w:val="24"/>
        </w:rPr>
        <w:t>.</w:t>
      </w:r>
    </w:p>
    <w:p w:rsidR="00D12C78" w:rsidRPr="008E01E1" w:rsidRDefault="00D12C78" w:rsidP="00D12C78">
      <w:pPr>
        <w:tabs>
          <w:tab w:val="left" w:pos="851"/>
        </w:tabs>
        <w:autoSpaceDE w:val="0"/>
        <w:autoSpaceDN w:val="0"/>
        <w:adjustRightInd w:val="0"/>
        <w:spacing w:line="276" w:lineRule="auto"/>
        <w:ind w:left="567"/>
        <w:jc w:val="both"/>
        <w:rPr>
          <w:rFonts w:ascii="Cambria" w:hAnsi="Cambria" w:cs="Arial"/>
          <w:color w:val="000000"/>
          <w:sz w:val="24"/>
          <w:szCs w:val="24"/>
        </w:rPr>
      </w:pPr>
    </w:p>
    <w:p w:rsidR="00D12C78" w:rsidRPr="008E01E1" w:rsidRDefault="006F542D" w:rsidP="007A0AC7">
      <w:pPr>
        <w:numPr>
          <w:ilvl w:val="0"/>
          <w:numId w:val="177"/>
        </w:numPr>
        <w:tabs>
          <w:tab w:val="left" w:pos="851"/>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spacing w:val="6"/>
          <w:w w:val="98"/>
          <w:sz w:val="24"/>
          <w:szCs w:val="24"/>
        </w:rPr>
        <w:t>W</w:t>
      </w:r>
      <w:r w:rsidRPr="008E01E1">
        <w:rPr>
          <w:rFonts w:ascii="Cambria" w:hAnsi="Cambria" w:cs="Arial"/>
          <w:color w:val="000000"/>
          <w:spacing w:val="-4"/>
          <w:sz w:val="24"/>
          <w:szCs w:val="24"/>
        </w:rPr>
        <w:t>y</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135"/>
          <w:sz w:val="24"/>
          <w:szCs w:val="24"/>
        </w:rPr>
        <w:t xml:space="preserve"> </w:t>
      </w:r>
      <w:r w:rsidRPr="008E01E1">
        <w:rPr>
          <w:rFonts w:ascii="Cambria" w:hAnsi="Cambria" w:cs="Arial"/>
          <w:color w:val="000000"/>
          <w:w w:val="97"/>
          <w:sz w:val="24"/>
          <w:szCs w:val="24"/>
        </w:rPr>
        <w:t>edu</w:t>
      </w:r>
      <w:r w:rsidRPr="008E01E1">
        <w:rPr>
          <w:rFonts w:ascii="Cambria" w:hAnsi="Cambria" w:cs="Arial"/>
          <w:color w:val="000000"/>
          <w:sz w:val="24"/>
          <w:szCs w:val="24"/>
        </w:rPr>
        <w:t>k</w:t>
      </w:r>
      <w:r w:rsidRPr="008E01E1">
        <w:rPr>
          <w:rFonts w:ascii="Cambria" w:hAnsi="Cambria" w:cs="Arial"/>
          <w:color w:val="000000"/>
          <w:spacing w:val="1"/>
          <w:w w:val="97"/>
          <w:sz w:val="24"/>
          <w:szCs w:val="24"/>
        </w:rPr>
        <w:t>a</w:t>
      </w:r>
      <w:r w:rsidRPr="008E01E1">
        <w:rPr>
          <w:rFonts w:ascii="Cambria" w:hAnsi="Cambria" w:cs="Arial"/>
          <w:color w:val="000000"/>
          <w:sz w:val="24"/>
          <w:szCs w:val="24"/>
        </w:rPr>
        <w:t>c</w:t>
      </w:r>
      <w:r w:rsidRPr="008E01E1">
        <w:rPr>
          <w:rFonts w:ascii="Cambria" w:hAnsi="Cambria" w:cs="Arial"/>
          <w:color w:val="000000"/>
          <w:spacing w:val="-2"/>
          <w:sz w:val="24"/>
          <w:szCs w:val="24"/>
        </w:rPr>
        <w:t>y</w:t>
      </w:r>
      <w:r w:rsidRPr="008E01E1">
        <w:rPr>
          <w:rFonts w:ascii="Cambria" w:hAnsi="Cambria" w:cs="Arial"/>
          <w:color w:val="000000"/>
          <w:w w:val="97"/>
          <w:sz w:val="24"/>
          <w:szCs w:val="24"/>
        </w:rPr>
        <w:t>jne</w:t>
      </w:r>
      <w:r w:rsidRPr="008E01E1">
        <w:rPr>
          <w:rFonts w:ascii="Cambria" w:hAnsi="Cambria" w:cs="Arial"/>
          <w:color w:val="000000"/>
          <w:spacing w:val="135"/>
          <w:sz w:val="24"/>
          <w:szCs w:val="24"/>
        </w:rPr>
        <w:t xml:space="preserve"> </w:t>
      </w:r>
      <w:r w:rsidRPr="008E01E1">
        <w:rPr>
          <w:rFonts w:ascii="Cambria" w:hAnsi="Cambria" w:cs="Arial"/>
          <w:color w:val="000000"/>
          <w:spacing w:val="1"/>
          <w:w w:val="97"/>
          <w:sz w:val="24"/>
          <w:szCs w:val="24"/>
        </w:rPr>
        <w:t>op</w:t>
      </w:r>
      <w:r w:rsidRPr="008E01E1">
        <w:rPr>
          <w:rFonts w:ascii="Cambria" w:hAnsi="Cambria" w:cs="Arial"/>
          <w:color w:val="000000"/>
          <w:w w:val="97"/>
          <w:sz w:val="24"/>
          <w:szCs w:val="24"/>
        </w:rPr>
        <w:t>ra</w:t>
      </w:r>
      <w:r w:rsidRPr="008E01E1">
        <w:rPr>
          <w:rFonts w:ascii="Cambria" w:hAnsi="Cambria" w:cs="Arial"/>
          <w:color w:val="000000"/>
          <w:spacing w:val="-1"/>
          <w:sz w:val="24"/>
          <w:szCs w:val="24"/>
        </w:rPr>
        <w:t>c</w:t>
      </w:r>
      <w:r w:rsidRPr="008E01E1">
        <w:rPr>
          <w:rFonts w:ascii="Cambria" w:hAnsi="Cambria" w:cs="Arial"/>
          <w:color w:val="000000"/>
          <w:w w:val="97"/>
          <w:sz w:val="24"/>
          <w:szCs w:val="24"/>
        </w:rPr>
        <w:t>o</w:t>
      </w:r>
      <w:r w:rsidRPr="008E01E1">
        <w:rPr>
          <w:rFonts w:ascii="Cambria" w:hAnsi="Cambria" w:cs="Arial"/>
          <w:color w:val="000000"/>
          <w:spacing w:val="-3"/>
          <w:w w:val="97"/>
          <w:sz w:val="24"/>
          <w:szCs w:val="24"/>
        </w:rPr>
        <w:t>w</w:t>
      </w:r>
      <w:r w:rsidRPr="008E01E1">
        <w:rPr>
          <w:rFonts w:ascii="Cambria" w:hAnsi="Cambria" w:cs="Arial"/>
          <w:color w:val="000000"/>
          <w:w w:val="97"/>
          <w:sz w:val="24"/>
          <w:szCs w:val="24"/>
        </w:rPr>
        <w:t>ują</w:t>
      </w:r>
      <w:r w:rsidRPr="008E01E1">
        <w:rPr>
          <w:rFonts w:ascii="Cambria" w:hAnsi="Cambria" w:cs="Arial"/>
          <w:color w:val="000000"/>
          <w:spacing w:val="135"/>
          <w:sz w:val="24"/>
          <w:szCs w:val="24"/>
        </w:rPr>
        <w:t xml:space="preserve"> </w:t>
      </w:r>
      <w:r w:rsidRPr="008E01E1">
        <w:rPr>
          <w:rFonts w:ascii="Cambria" w:hAnsi="Cambria" w:cs="Arial"/>
          <w:color w:val="000000"/>
          <w:spacing w:val="1"/>
          <w:w w:val="97"/>
          <w:sz w:val="24"/>
          <w:szCs w:val="24"/>
        </w:rPr>
        <w:t>na</w:t>
      </w:r>
      <w:r w:rsidRPr="008E01E1">
        <w:rPr>
          <w:rFonts w:ascii="Cambria" w:hAnsi="Cambria" w:cs="Arial"/>
          <w:color w:val="000000"/>
          <w:w w:val="97"/>
          <w:sz w:val="24"/>
          <w:szCs w:val="24"/>
        </w:rPr>
        <w:t>u</w:t>
      </w:r>
      <w:r w:rsidRPr="008E01E1">
        <w:rPr>
          <w:rFonts w:ascii="Cambria" w:hAnsi="Cambria" w:cs="Arial"/>
          <w:color w:val="000000"/>
          <w:spacing w:val="-1"/>
          <w:sz w:val="24"/>
          <w:szCs w:val="24"/>
        </w:rPr>
        <w:t>c</w:t>
      </w:r>
      <w:r w:rsidRPr="008E01E1">
        <w:rPr>
          <w:rFonts w:ascii="Cambria" w:hAnsi="Cambria" w:cs="Arial"/>
          <w:color w:val="000000"/>
          <w:sz w:val="24"/>
          <w:szCs w:val="24"/>
        </w:rPr>
        <w:t>z</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iele</w:t>
      </w:r>
      <w:r w:rsidRPr="008E01E1">
        <w:rPr>
          <w:rFonts w:ascii="Cambria" w:hAnsi="Cambria" w:cs="Arial"/>
          <w:color w:val="000000"/>
          <w:spacing w:val="134"/>
          <w:sz w:val="24"/>
          <w:szCs w:val="24"/>
        </w:rPr>
        <w:t xml:space="preserve"> </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a</w:t>
      </w:r>
      <w:r w:rsidRPr="008E01E1">
        <w:rPr>
          <w:rFonts w:ascii="Cambria" w:hAnsi="Cambria" w:cs="Arial"/>
          <w:color w:val="000000"/>
          <w:spacing w:val="135"/>
          <w:sz w:val="24"/>
          <w:szCs w:val="24"/>
        </w:rPr>
        <w:t xml:space="preserve"> </w:t>
      </w:r>
      <w:r w:rsidRPr="008E01E1">
        <w:rPr>
          <w:rFonts w:ascii="Cambria" w:hAnsi="Cambria" w:cs="Arial"/>
          <w:color w:val="000000"/>
          <w:spacing w:val="1"/>
          <w:w w:val="97"/>
          <w:sz w:val="24"/>
          <w:szCs w:val="24"/>
        </w:rPr>
        <w:t>ba</w:t>
      </w:r>
      <w:r w:rsidRPr="008E01E1">
        <w:rPr>
          <w:rFonts w:ascii="Cambria" w:hAnsi="Cambria" w:cs="Arial"/>
          <w:color w:val="000000"/>
          <w:spacing w:val="-2"/>
          <w:sz w:val="24"/>
          <w:szCs w:val="24"/>
        </w:rPr>
        <w:t>z</w:t>
      </w:r>
      <w:r w:rsidRPr="008E01E1">
        <w:rPr>
          <w:rFonts w:ascii="Cambria" w:hAnsi="Cambria" w:cs="Arial"/>
          <w:color w:val="000000"/>
          <w:w w:val="97"/>
          <w:sz w:val="24"/>
          <w:szCs w:val="24"/>
        </w:rPr>
        <w:t>ie</w:t>
      </w:r>
      <w:r w:rsidRPr="008E01E1">
        <w:rPr>
          <w:rFonts w:ascii="Cambria" w:hAnsi="Cambria" w:cs="Arial"/>
          <w:color w:val="000000"/>
          <w:spacing w:val="134"/>
          <w:sz w:val="24"/>
          <w:szCs w:val="24"/>
        </w:rPr>
        <w:t xml:space="preserve"> </w:t>
      </w:r>
      <w:r w:rsidRPr="008E01E1">
        <w:rPr>
          <w:rFonts w:ascii="Cambria" w:hAnsi="Cambria" w:cs="Arial"/>
          <w:color w:val="000000"/>
          <w:spacing w:val="1"/>
          <w:w w:val="97"/>
          <w:sz w:val="24"/>
          <w:szCs w:val="24"/>
        </w:rPr>
        <w:t>ob</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i</w:t>
      </w:r>
      <w:r w:rsidRPr="008E01E1">
        <w:rPr>
          <w:rFonts w:ascii="Cambria" w:hAnsi="Cambria" w:cs="Arial"/>
          <w:color w:val="000000"/>
          <w:spacing w:val="1"/>
          <w:w w:val="97"/>
          <w:sz w:val="24"/>
          <w:szCs w:val="24"/>
        </w:rPr>
        <w:t>ą</w:t>
      </w:r>
      <w:r w:rsidRPr="008E01E1">
        <w:rPr>
          <w:rFonts w:ascii="Cambria" w:hAnsi="Cambria" w:cs="Arial"/>
          <w:color w:val="000000"/>
          <w:spacing w:val="-1"/>
          <w:sz w:val="24"/>
          <w:szCs w:val="24"/>
        </w:rPr>
        <w:t>z</w:t>
      </w:r>
      <w:r w:rsidRPr="008E01E1">
        <w:rPr>
          <w:rFonts w:ascii="Cambria" w:hAnsi="Cambria" w:cs="Arial"/>
          <w:color w:val="000000"/>
          <w:w w:val="97"/>
          <w:sz w:val="24"/>
          <w:szCs w:val="24"/>
        </w:rPr>
        <w:t>ują</w:t>
      </w:r>
      <w:r w:rsidRPr="008E01E1">
        <w:rPr>
          <w:rFonts w:ascii="Cambria" w:hAnsi="Cambria" w:cs="Arial"/>
          <w:color w:val="000000"/>
          <w:sz w:val="24"/>
          <w:szCs w:val="24"/>
        </w:rPr>
        <w:t>c</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z w:val="24"/>
          <w:szCs w:val="24"/>
        </w:rPr>
        <w:t xml:space="preserve"> </w:t>
      </w:r>
      <w:r w:rsidRPr="008E01E1">
        <w:rPr>
          <w:rFonts w:ascii="Cambria" w:hAnsi="Cambria" w:cs="Arial"/>
          <w:color w:val="000000"/>
          <w:w w:val="97"/>
          <w:sz w:val="24"/>
          <w:szCs w:val="24"/>
        </w:rPr>
        <w:t>p</w:t>
      </w:r>
      <w:r w:rsidRPr="008E01E1">
        <w:rPr>
          <w:rFonts w:ascii="Cambria" w:hAnsi="Cambria" w:cs="Arial"/>
          <w:color w:val="000000"/>
          <w:spacing w:val="1"/>
          <w:w w:val="97"/>
          <w:sz w:val="24"/>
          <w:szCs w:val="24"/>
        </w:rPr>
        <w:t>od</w:t>
      </w:r>
      <w:r w:rsidRPr="008E01E1">
        <w:rPr>
          <w:rFonts w:ascii="Cambria" w:hAnsi="Cambria" w:cs="Arial"/>
          <w:color w:val="000000"/>
          <w:sz w:val="24"/>
          <w:szCs w:val="24"/>
        </w:rPr>
        <w:t>s</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aw</w:t>
      </w:r>
      <w:r w:rsidRPr="008E01E1">
        <w:rPr>
          <w:rFonts w:ascii="Cambria" w:hAnsi="Cambria" w:cs="Arial"/>
          <w:color w:val="000000"/>
          <w:w w:val="97"/>
          <w:sz w:val="24"/>
          <w:szCs w:val="24"/>
        </w:rPr>
        <w:tab/>
        <w:t>progra</w:t>
      </w:r>
      <w:r w:rsidRPr="008E01E1">
        <w:rPr>
          <w:rFonts w:ascii="Cambria" w:hAnsi="Cambria" w:cs="Arial"/>
          <w:color w:val="000000"/>
          <w:spacing w:val="1"/>
          <w:w w:val="97"/>
          <w:sz w:val="24"/>
          <w:szCs w:val="24"/>
        </w:rPr>
        <w:t>m</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w</w:t>
      </w:r>
      <w:r w:rsidRPr="008E01E1">
        <w:rPr>
          <w:rFonts w:ascii="Cambria" w:hAnsi="Cambria" w:cs="Arial"/>
          <w:color w:val="000000"/>
          <w:spacing w:val="-3"/>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w w:val="97"/>
          <w:sz w:val="24"/>
          <w:szCs w:val="24"/>
        </w:rPr>
        <w:tab/>
        <w:t>i</w:t>
      </w:r>
      <w:r w:rsidRPr="008E01E1">
        <w:rPr>
          <w:rFonts w:ascii="Cambria" w:hAnsi="Cambria" w:cs="Arial"/>
          <w:color w:val="000000"/>
          <w:w w:val="97"/>
          <w:sz w:val="24"/>
          <w:szCs w:val="24"/>
        </w:rPr>
        <w:tab/>
        <w:t>real</w:t>
      </w:r>
      <w:r w:rsidRPr="008E01E1">
        <w:rPr>
          <w:rFonts w:ascii="Cambria" w:hAnsi="Cambria" w:cs="Arial"/>
          <w:color w:val="000000"/>
          <w:spacing w:val="2"/>
          <w:w w:val="97"/>
          <w:sz w:val="24"/>
          <w:szCs w:val="24"/>
        </w:rPr>
        <w:t>i</w:t>
      </w:r>
      <w:r w:rsidRPr="008E01E1">
        <w:rPr>
          <w:rFonts w:ascii="Cambria" w:hAnsi="Cambria" w:cs="Arial"/>
          <w:color w:val="000000"/>
          <w:spacing w:val="-2"/>
          <w:sz w:val="24"/>
          <w:szCs w:val="24"/>
        </w:rPr>
        <w:t>z</w:t>
      </w:r>
      <w:r w:rsidRPr="008E01E1">
        <w:rPr>
          <w:rFonts w:ascii="Cambria" w:hAnsi="Cambria" w:cs="Arial"/>
          <w:color w:val="000000"/>
          <w:w w:val="97"/>
          <w:sz w:val="24"/>
          <w:szCs w:val="24"/>
        </w:rPr>
        <w:t>owa</w:t>
      </w:r>
      <w:r w:rsidRPr="008E01E1">
        <w:rPr>
          <w:rFonts w:ascii="Cambria" w:hAnsi="Cambria" w:cs="Arial"/>
          <w:color w:val="000000"/>
          <w:spacing w:val="1"/>
          <w:w w:val="97"/>
          <w:sz w:val="24"/>
          <w:szCs w:val="24"/>
        </w:rPr>
        <w:t>n</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w w:val="97"/>
          <w:sz w:val="24"/>
          <w:szCs w:val="24"/>
        </w:rPr>
        <w:tab/>
        <w:t>progra</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ów</w:t>
      </w:r>
      <w:r w:rsidRPr="008E01E1">
        <w:rPr>
          <w:rFonts w:ascii="Cambria" w:hAnsi="Cambria" w:cs="Arial"/>
          <w:color w:val="000000"/>
          <w:w w:val="97"/>
          <w:sz w:val="24"/>
          <w:szCs w:val="24"/>
        </w:rPr>
        <w:tab/>
        <w:t>n</w:t>
      </w:r>
      <w:r w:rsidRPr="008E01E1">
        <w:rPr>
          <w:rFonts w:ascii="Cambria" w:hAnsi="Cambria" w:cs="Arial"/>
          <w:color w:val="000000"/>
          <w:spacing w:val="1"/>
          <w:w w:val="97"/>
          <w:sz w:val="24"/>
          <w:szCs w:val="24"/>
        </w:rPr>
        <w:t>au</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00AF0EFE">
        <w:rPr>
          <w:rFonts w:ascii="Cambria" w:hAnsi="Cambria" w:cs="Arial"/>
          <w:color w:val="000000"/>
          <w:sz w:val="24"/>
          <w:szCs w:val="24"/>
        </w:rPr>
        <w:t xml:space="preserve"> </w:t>
      </w:r>
      <w:r w:rsidRPr="008E01E1">
        <w:rPr>
          <w:rFonts w:ascii="Cambria" w:hAnsi="Cambria" w:cs="Arial"/>
          <w:color w:val="000000"/>
          <w:w w:val="97"/>
          <w:sz w:val="24"/>
          <w:szCs w:val="24"/>
        </w:rPr>
        <w:t>dla</w:t>
      </w:r>
      <w:r w:rsidRPr="008E01E1">
        <w:rPr>
          <w:rFonts w:ascii="Cambria" w:hAnsi="Cambria" w:cs="Arial"/>
          <w:color w:val="000000"/>
          <w:spacing w:val="1"/>
          <w:sz w:val="24"/>
          <w:szCs w:val="24"/>
        </w:rPr>
        <w:t xml:space="preserve"> </w:t>
      </w:r>
      <w:r w:rsidRPr="008E01E1">
        <w:rPr>
          <w:rFonts w:ascii="Cambria" w:hAnsi="Cambria" w:cs="Arial"/>
          <w:color w:val="000000"/>
          <w:w w:val="97"/>
          <w:sz w:val="24"/>
          <w:szCs w:val="24"/>
        </w:rPr>
        <w:t>po</w:t>
      </w:r>
      <w:r w:rsidRPr="008E01E1">
        <w:rPr>
          <w:rFonts w:ascii="Cambria" w:hAnsi="Cambria" w:cs="Arial"/>
          <w:color w:val="000000"/>
          <w:sz w:val="24"/>
          <w:szCs w:val="24"/>
        </w:rPr>
        <w:t>s</w:t>
      </w:r>
      <w:r w:rsidRPr="008E01E1">
        <w:rPr>
          <w:rFonts w:ascii="Cambria" w:hAnsi="Cambria" w:cs="Arial"/>
          <w:color w:val="000000"/>
          <w:spacing w:val="-2"/>
          <w:sz w:val="24"/>
          <w:szCs w:val="24"/>
        </w:rPr>
        <w:t>z</w:t>
      </w:r>
      <w:r w:rsidRPr="008E01E1">
        <w:rPr>
          <w:rFonts w:ascii="Cambria" w:hAnsi="Cambria" w:cs="Arial"/>
          <w:color w:val="000000"/>
          <w:sz w:val="24"/>
          <w:szCs w:val="24"/>
        </w:rPr>
        <w:t>c</w:t>
      </w:r>
      <w:r w:rsidRPr="008E01E1">
        <w:rPr>
          <w:rFonts w:ascii="Cambria" w:hAnsi="Cambria" w:cs="Arial"/>
          <w:color w:val="000000"/>
          <w:spacing w:val="-3"/>
          <w:sz w:val="24"/>
          <w:szCs w:val="24"/>
        </w:rPr>
        <w:t>z</w:t>
      </w:r>
      <w:r w:rsidRPr="008E01E1">
        <w:rPr>
          <w:rFonts w:ascii="Cambria" w:hAnsi="Cambria" w:cs="Arial"/>
          <w:color w:val="000000"/>
          <w:spacing w:val="3"/>
          <w:w w:val="97"/>
          <w:sz w:val="24"/>
          <w:szCs w:val="24"/>
        </w:rPr>
        <w:t>e</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óln</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pacing w:val="2"/>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w w:val="97"/>
          <w:sz w:val="24"/>
          <w:szCs w:val="24"/>
        </w:rPr>
        <w:t>aję</w:t>
      </w:r>
      <w:r w:rsidRPr="008E01E1">
        <w:rPr>
          <w:rFonts w:ascii="Cambria" w:hAnsi="Cambria" w:cs="Arial"/>
          <w:color w:val="000000"/>
          <w:sz w:val="24"/>
          <w:szCs w:val="24"/>
        </w:rPr>
        <w:t xml:space="preserve">ć </w:t>
      </w:r>
      <w:r w:rsidRPr="008E01E1">
        <w:rPr>
          <w:rFonts w:ascii="Cambria" w:hAnsi="Cambria" w:cs="Arial"/>
          <w:color w:val="000000"/>
          <w:spacing w:val="1"/>
          <w:w w:val="97"/>
          <w:sz w:val="24"/>
          <w:szCs w:val="24"/>
        </w:rPr>
        <w:t>e</w:t>
      </w:r>
      <w:r w:rsidRPr="008E01E1">
        <w:rPr>
          <w:rFonts w:ascii="Cambria" w:hAnsi="Cambria" w:cs="Arial"/>
          <w:color w:val="000000"/>
          <w:w w:val="97"/>
          <w:sz w:val="24"/>
          <w:szCs w:val="24"/>
        </w:rPr>
        <w:t>du</w:t>
      </w:r>
      <w:r w:rsidRPr="008E01E1">
        <w:rPr>
          <w:rFonts w:ascii="Cambria" w:hAnsi="Cambria" w:cs="Arial"/>
          <w:color w:val="000000"/>
          <w:sz w:val="24"/>
          <w:szCs w:val="24"/>
        </w:rPr>
        <w:t>k</w:t>
      </w:r>
      <w:r w:rsidRPr="008E01E1">
        <w:rPr>
          <w:rFonts w:ascii="Cambria" w:hAnsi="Cambria" w:cs="Arial"/>
          <w:color w:val="000000"/>
          <w:w w:val="97"/>
          <w:sz w:val="24"/>
          <w:szCs w:val="24"/>
        </w:rPr>
        <w:t>a</w:t>
      </w:r>
      <w:r w:rsidRPr="008E01E1">
        <w:rPr>
          <w:rFonts w:ascii="Cambria" w:hAnsi="Cambria" w:cs="Arial"/>
          <w:color w:val="000000"/>
          <w:sz w:val="24"/>
          <w:szCs w:val="24"/>
        </w:rPr>
        <w:t>c</w:t>
      </w:r>
      <w:r w:rsidRPr="008E01E1">
        <w:rPr>
          <w:rFonts w:ascii="Cambria" w:hAnsi="Cambria" w:cs="Arial"/>
          <w:color w:val="000000"/>
          <w:spacing w:val="-1"/>
          <w:sz w:val="24"/>
          <w:szCs w:val="24"/>
        </w:rPr>
        <w:t>y</w:t>
      </w:r>
      <w:r w:rsidRPr="008E01E1">
        <w:rPr>
          <w:rFonts w:ascii="Cambria" w:hAnsi="Cambria" w:cs="Arial"/>
          <w:color w:val="000000"/>
          <w:w w:val="97"/>
          <w:sz w:val="24"/>
          <w:szCs w:val="24"/>
        </w:rPr>
        <w:t>jn</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z w:val="24"/>
          <w:szCs w:val="24"/>
        </w:rPr>
        <w:t xml:space="preserve"> </w:t>
      </w:r>
      <w:r w:rsidRPr="008E01E1">
        <w:rPr>
          <w:rFonts w:ascii="Cambria" w:hAnsi="Cambria" w:cs="Arial"/>
          <w:color w:val="000000"/>
          <w:w w:val="97"/>
          <w:sz w:val="24"/>
          <w:szCs w:val="24"/>
        </w:rPr>
        <w:t>i</w:t>
      </w:r>
      <w:r w:rsidRPr="008E01E1">
        <w:rPr>
          <w:rFonts w:ascii="Cambria" w:hAnsi="Cambria" w:cs="Arial"/>
          <w:color w:val="000000"/>
          <w:sz w:val="24"/>
          <w:szCs w:val="24"/>
        </w:rPr>
        <w:t xml:space="preserve"> </w:t>
      </w:r>
      <w:r w:rsidRPr="008E01E1">
        <w:rPr>
          <w:rFonts w:ascii="Cambria" w:hAnsi="Cambria" w:cs="Arial"/>
          <w:color w:val="000000"/>
          <w:spacing w:val="1"/>
          <w:w w:val="97"/>
          <w:sz w:val="24"/>
          <w:szCs w:val="24"/>
        </w:rPr>
        <w:t>da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o</w:t>
      </w:r>
      <w:r w:rsidRPr="008E01E1">
        <w:rPr>
          <w:rFonts w:ascii="Cambria" w:hAnsi="Cambria" w:cs="Arial"/>
          <w:color w:val="000000"/>
          <w:sz w:val="24"/>
          <w:szCs w:val="24"/>
        </w:rPr>
        <w:t xml:space="preserve"> c</w:t>
      </w:r>
      <w:r w:rsidRPr="008E01E1">
        <w:rPr>
          <w:rFonts w:ascii="Cambria" w:hAnsi="Cambria" w:cs="Arial"/>
          <w:color w:val="000000"/>
          <w:spacing w:val="-1"/>
          <w:sz w:val="24"/>
          <w:szCs w:val="24"/>
        </w:rPr>
        <w:t>y</w:t>
      </w:r>
      <w:r w:rsidRPr="008E01E1">
        <w:rPr>
          <w:rFonts w:ascii="Cambria" w:hAnsi="Cambria" w:cs="Arial"/>
          <w:color w:val="000000"/>
          <w:sz w:val="24"/>
          <w:szCs w:val="24"/>
        </w:rPr>
        <w:t>k</w:t>
      </w:r>
      <w:r w:rsidRPr="008E01E1">
        <w:rPr>
          <w:rFonts w:ascii="Cambria" w:hAnsi="Cambria" w:cs="Arial"/>
          <w:color w:val="000000"/>
          <w:w w:val="97"/>
          <w:sz w:val="24"/>
          <w:szCs w:val="24"/>
        </w:rPr>
        <w:t>lu</w:t>
      </w:r>
      <w:r w:rsidRPr="008E01E1">
        <w:rPr>
          <w:rFonts w:ascii="Cambria" w:hAnsi="Cambria" w:cs="Arial"/>
          <w:color w:val="000000"/>
          <w:sz w:val="24"/>
          <w:szCs w:val="24"/>
        </w:rPr>
        <w:t xml:space="preserve"> ks</w:t>
      </w:r>
      <w:r w:rsidRPr="008E01E1">
        <w:rPr>
          <w:rFonts w:ascii="Cambria" w:hAnsi="Cambria" w:cs="Arial"/>
          <w:color w:val="000000"/>
          <w:spacing w:val="-1"/>
          <w:sz w:val="24"/>
          <w:szCs w:val="24"/>
        </w:rPr>
        <w:t>z</w:t>
      </w:r>
      <w:r w:rsidRPr="008E01E1">
        <w:rPr>
          <w:rFonts w:ascii="Cambria" w:hAnsi="Cambria" w:cs="Arial"/>
          <w:color w:val="000000"/>
          <w:w w:val="98"/>
          <w:sz w:val="24"/>
          <w:szCs w:val="24"/>
        </w:rPr>
        <w:t>t</w:t>
      </w:r>
      <w:r w:rsidRPr="008E01E1">
        <w:rPr>
          <w:rFonts w:ascii="Cambria" w:hAnsi="Cambria" w:cs="Arial"/>
          <w:color w:val="000000"/>
          <w:w w:val="97"/>
          <w:sz w:val="24"/>
          <w:szCs w:val="24"/>
        </w:rPr>
        <w:t>ał</w:t>
      </w:r>
      <w:r w:rsidRPr="008E01E1">
        <w:rPr>
          <w:rFonts w:ascii="Cambria" w:hAnsi="Cambria" w:cs="Arial"/>
          <w:color w:val="000000"/>
          <w:sz w:val="24"/>
          <w:szCs w:val="24"/>
        </w:rPr>
        <w:t>c</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w w:val="98"/>
          <w:sz w:val="24"/>
          <w:szCs w:val="24"/>
        </w:rPr>
        <w:t>.</w:t>
      </w:r>
    </w:p>
    <w:p w:rsidR="00D12C78" w:rsidRPr="008E01E1" w:rsidRDefault="00D12C78" w:rsidP="00D12C78">
      <w:pPr>
        <w:pStyle w:val="Akapitzlist"/>
        <w:rPr>
          <w:rFonts w:ascii="Cambria" w:hAnsi="Cambria" w:cs="Arial"/>
          <w:color w:val="000000"/>
          <w:w w:val="98"/>
        </w:rPr>
      </w:pPr>
    </w:p>
    <w:p w:rsidR="00D12C78" w:rsidRPr="008E01E1" w:rsidRDefault="006F542D" w:rsidP="007A0AC7">
      <w:pPr>
        <w:numPr>
          <w:ilvl w:val="0"/>
          <w:numId w:val="177"/>
        </w:numPr>
        <w:tabs>
          <w:tab w:val="left" w:pos="851"/>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w w:val="98"/>
          <w:sz w:val="24"/>
          <w:szCs w:val="24"/>
        </w:rPr>
        <w:t>P</w:t>
      </w:r>
      <w:r w:rsidRPr="008E01E1">
        <w:rPr>
          <w:rFonts w:ascii="Cambria" w:hAnsi="Cambria" w:cs="Arial"/>
          <w:color w:val="000000"/>
          <w:w w:val="97"/>
          <w:sz w:val="24"/>
          <w:szCs w:val="24"/>
        </w:rPr>
        <w:t>ra</w:t>
      </w:r>
      <w:r w:rsidRPr="008E01E1">
        <w:rPr>
          <w:rFonts w:ascii="Cambria" w:hAnsi="Cambria" w:cs="Arial"/>
          <w:color w:val="000000"/>
          <w:sz w:val="24"/>
          <w:szCs w:val="24"/>
        </w:rPr>
        <w:t>k</w:t>
      </w:r>
      <w:r w:rsidRPr="008E01E1">
        <w:rPr>
          <w:rFonts w:ascii="Cambria" w:hAnsi="Cambria" w:cs="Arial"/>
          <w:color w:val="000000"/>
          <w:spacing w:val="1"/>
          <w:w w:val="98"/>
          <w:sz w:val="24"/>
          <w:szCs w:val="24"/>
        </w:rPr>
        <w:t>t</w:t>
      </w:r>
      <w:r w:rsidRPr="008E01E1">
        <w:rPr>
          <w:rFonts w:ascii="Cambria" w:hAnsi="Cambria" w:cs="Arial"/>
          <w:color w:val="000000"/>
          <w:spacing w:val="-2"/>
          <w:sz w:val="24"/>
          <w:szCs w:val="24"/>
        </w:rPr>
        <w:t>y</w:t>
      </w:r>
      <w:r w:rsidRPr="008E01E1">
        <w:rPr>
          <w:rFonts w:ascii="Cambria" w:hAnsi="Cambria" w:cs="Arial"/>
          <w:color w:val="000000"/>
          <w:w w:val="98"/>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na</w:t>
      </w:r>
      <w:r w:rsidRPr="008E01E1">
        <w:rPr>
          <w:rFonts w:ascii="Cambria" w:hAnsi="Cambria" w:cs="Arial"/>
          <w:color w:val="000000"/>
          <w:spacing w:val="123"/>
          <w:sz w:val="24"/>
          <w:szCs w:val="24"/>
        </w:rPr>
        <w:t xml:space="preserve"> </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u</w:t>
      </w:r>
      <w:r w:rsidRPr="008E01E1">
        <w:rPr>
          <w:rFonts w:ascii="Cambria" w:hAnsi="Cambria" w:cs="Arial"/>
          <w:color w:val="000000"/>
          <w:sz w:val="24"/>
          <w:szCs w:val="24"/>
        </w:rPr>
        <w:t>k</w:t>
      </w:r>
      <w:r w:rsidRPr="008E01E1">
        <w:rPr>
          <w:rFonts w:ascii="Cambria" w:hAnsi="Cambria" w:cs="Arial"/>
          <w:color w:val="000000"/>
          <w:w w:val="97"/>
          <w:sz w:val="24"/>
          <w:szCs w:val="24"/>
        </w:rPr>
        <w:t>a</w:t>
      </w:r>
      <w:r w:rsidRPr="008E01E1">
        <w:rPr>
          <w:rFonts w:ascii="Cambria" w:hAnsi="Cambria" w:cs="Arial"/>
          <w:color w:val="000000"/>
          <w:spacing w:val="124"/>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odu</w:t>
      </w:r>
      <w:r w:rsidRPr="008E01E1">
        <w:rPr>
          <w:rFonts w:ascii="Cambria" w:hAnsi="Cambria" w:cs="Arial"/>
          <w:color w:val="000000"/>
          <w:spacing w:val="124"/>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d</w:t>
      </w:r>
      <w:r w:rsidRPr="008E01E1">
        <w:rPr>
          <w:rFonts w:ascii="Cambria" w:hAnsi="Cambria" w:cs="Arial"/>
          <w:color w:val="000000"/>
          <w:spacing w:val="1"/>
          <w:w w:val="97"/>
          <w:sz w:val="24"/>
          <w:szCs w:val="24"/>
        </w:rPr>
        <w:t>b</w:t>
      </w:r>
      <w:r w:rsidRPr="008E01E1">
        <w:rPr>
          <w:rFonts w:ascii="Cambria" w:hAnsi="Cambria" w:cs="Arial"/>
          <w:color w:val="000000"/>
          <w:spacing w:val="-1"/>
          <w:sz w:val="24"/>
          <w:szCs w:val="24"/>
        </w:rPr>
        <w:t>y</w:t>
      </w:r>
      <w:r w:rsidRPr="008E01E1">
        <w:rPr>
          <w:rFonts w:ascii="Cambria" w:hAnsi="Cambria" w:cs="Arial"/>
          <w:color w:val="000000"/>
          <w:spacing w:val="-3"/>
          <w:w w:val="97"/>
          <w:sz w:val="24"/>
          <w:szCs w:val="24"/>
        </w:rPr>
        <w:t>w</w:t>
      </w:r>
      <w:r w:rsidRPr="008E01E1">
        <w:rPr>
          <w:rFonts w:ascii="Cambria" w:hAnsi="Cambria" w:cs="Arial"/>
          <w:color w:val="000000"/>
          <w:w w:val="97"/>
          <w:sz w:val="24"/>
          <w:szCs w:val="24"/>
        </w:rPr>
        <w:t>a</w:t>
      </w:r>
      <w:r w:rsidRPr="008E01E1">
        <w:rPr>
          <w:rFonts w:ascii="Cambria" w:hAnsi="Cambria" w:cs="Arial"/>
          <w:color w:val="000000"/>
          <w:spacing w:val="122"/>
          <w:sz w:val="24"/>
          <w:szCs w:val="24"/>
        </w:rPr>
        <w:t xml:space="preserve"> </w:t>
      </w:r>
      <w:r w:rsidRPr="008E01E1">
        <w:rPr>
          <w:rFonts w:ascii="Cambria" w:hAnsi="Cambria" w:cs="Arial"/>
          <w:color w:val="000000"/>
          <w:sz w:val="24"/>
          <w:szCs w:val="24"/>
        </w:rPr>
        <w:t>s</w:t>
      </w:r>
      <w:r w:rsidRPr="008E01E1">
        <w:rPr>
          <w:rFonts w:ascii="Cambria" w:hAnsi="Cambria" w:cs="Arial"/>
          <w:color w:val="000000"/>
          <w:w w:val="97"/>
          <w:sz w:val="24"/>
          <w:szCs w:val="24"/>
        </w:rPr>
        <w:t>ię</w:t>
      </w:r>
      <w:r w:rsidRPr="008E01E1">
        <w:rPr>
          <w:rFonts w:ascii="Cambria" w:hAnsi="Cambria" w:cs="Arial"/>
          <w:color w:val="000000"/>
          <w:spacing w:val="126"/>
          <w:sz w:val="24"/>
          <w:szCs w:val="24"/>
        </w:rPr>
        <w:t xml:space="preserve"> </w:t>
      </w:r>
      <w:r w:rsidRPr="008E01E1">
        <w:rPr>
          <w:rFonts w:ascii="Cambria" w:hAnsi="Cambria" w:cs="Arial"/>
          <w:color w:val="000000"/>
          <w:sz w:val="24"/>
          <w:szCs w:val="24"/>
        </w:rPr>
        <w:t>z</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nie</w:t>
      </w:r>
      <w:r w:rsidRPr="008E01E1">
        <w:rPr>
          <w:rFonts w:ascii="Cambria" w:hAnsi="Cambria" w:cs="Arial"/>
          <w:color w:val="000000"/>
          <w:spacing w:val="124"/>
          <w:sz w:val="24"/>
          <w:szCs w:val="24"/>
        </w:rPr>
        <w:t xml:space="preserve"> </w:t>
      </w:r>
      <w:r w:rsidRPr="008E01E1">
        <w:rPr>
          <w:rFonts w:ascii="Cambria" w:hAnsi="Cambria" w:cs="Arial"/>
          <w:color w:val="000000"/>
          <w:sz w:val="24"/>
          <w:szCs w:val="24"/>
        </w:rPr>
        <w:t>z</w:t>
      </w:r>
      <w:r w:rsidRPr="008E01E1">
        <w:rPr>
          <w:rFonts w:ascii="Cambria" w:hAnsi="Cambria" w:cs="Arial"/>
          <w:color w:val="000000"/>
          <w:spacing w:val="120"/>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b</w:t>
      </w:r>
      <w:r w:rsidRPr="008E01E1">
        <w:rPr>
          <w:rFonts w:ascii="Cambria" w:hAnsi="Cambria" w:cs="Arial"/>
          <w:color w:val="000000"/>
          <w:spacing w:val="1"/>
          <w:w w:val="97"/>
          <w:sz w:val="24"/>
          <w:szCs w:val="24"/>
        </w:rPr>
        <w:t>o</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w:t>
      </w:r>
      <w:r w:rsidRPr="008E01E1">
        <w:rPr>
          <w:rFonts w:ascii="Cambria" w:hAnsi="Cambria" w:cs="Arial"/>
          <w:color w:val="000000"/>
          <w:spacing w:val="2"/>
          <w:w w:val="97"/>
          <w:sz w:val="24"/>
          <w:szCs w:val="24"/>
        </w:rPr>
        <w:t>ą</w:t>
      </w:r>
      <w:r w:rsidRPr="008E01E1">
        <w:rPr>
          <w:rFonts w:ascii="Cambria" w:hAnsi="Cambria" w:cs="Arial"/>
          <w:color w:val="000000"/>
          <w:spacing w:val="-2"/>
          <w:sz w:val="24"/>
          <w:szCs w:val="24"/>
        </w:rPr>
        <w:t>z</w:t>
      </w:r>
      <w:r w:rsidRPr="008E01E1">
        <w:rPr>
          <w:rFonts w:ascii="Cambria" w:hAnsi="Cambria" w:cs="Arial"/>
          <w:color w:val="000000"/>
          <w:w w:val="97"/>
          <w:sz w:val="24"/>
          <w:szCs w:val="24"/>
        </w:rPr>
        <w:t>ują</w:t>
      </w:r>
      <w:r w:rsidRPr="008E01E1">
        <w:rPr>
          <w:rFonts w:ascii="Cambria" w:hAnsi="Cambria" w:cs="Arial"/>
          <w:color w:val="000000"/>
          <w:sz w:val="24"/>
          <w:szCs w:val="24"/>
        </w:rPr>
        <w:t>c</w:t>
      </w:r>
      <w:r w:rsidRPr="008E01E1">
        <w:rPr>
          <w:rFonts w:ascii="Cambria" w:hAnsi="Cambria" w:cs="Arial"/>
          <w:color w:val="000000"/>
          <w:spacing w:val="-1"/>
          <w:sz w:val="24"/>
          <w:szCs w:val="24"/>
        </w:rPr>
        <w:t>y</w:t>
      </w:r>
      <w:r w:rsidRPr="008E01E1">
        <w:rPr>
          <w:rFonts w:ascii="Cambria" w:hAnsi="Cambria" w:cs="Arial"/>
          <w:color w:val="000000"/>
          <w:w w:val="97"/>
          <w:sz w:val="24"/>
          <w:szCs w:val="24"/>
        </w:rPr>
        <w:t>m</w:t>
      </w:r>
      <w:r w:rsidRPr="008E01E1">
        <w:rPr>
          <w:rFonts w:ascii="Cambria" w:hAnsi="Cambria" w:cs="Arial"/>
          <w:color w:val="000000"/>
          <w:spacing w:val="123"/>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la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em</w:t>
      </w:r>
      <w:r w:rsidRPr="008E01E1">
        <w:rPr>
          <w:rFonts w:ascii="Cambria" w:hAnsi="Cambria" w:cs="Arial"/>
          <w:color w:val="000000"/>
          <w:sz w:val="24"/>
          <w:szCs w:val="24"/>
        </w:rPr>
        <w:t xml:space="preserve"> </w:t>
      </w:r>
      <w:r w:rsidRPr="008E01E1">
        <w:rPr>
          <w:rFonts w:ascii="Cambria" w:hAnsi="Cambria" w:cs="Arial"/>
          <w:color w:val="000000"/>
          <w:w w:val="97"/>
          <w:sz w:val="24"/>
          <w:szCs w:val="24"/>
        </w:rPr>
        <w:t>n</w:t>
      </w:r>
      <w:r w:rsidRPr="008E01E1">
        <w:rPr>
          <w:rFonts w:ascii="Cambria" w:hAnsi="Cambria" w:cs="Arial"/>
          <w:color w:val="000000"/>
          <w:spacing w:val="1"/>
          <w:w w:val="97"/>
          <w:sz w:val="24"/>
          <w:szCs w:val="24"/>
        </w:rPr>
        <w:t>au</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24"/>
          <w:sz w:val="24"/>
          <w:szCs w:val="24"/>
        </w:rPr>
        <w:t xml:space="preserve"> </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la</w:t>
      </w:r>
      <w:r w:rsidRPr="008E01E1">
        <w:rPr>
          <w:rFonts w:ascii="Cambria" w:hAnsi="Cambria" w:cs="Arial"/>
          <w:color w:val="000000"/>
          <w:spacing w:val="27"/>
          <w:sz w:val="24"/>
          <w:szCs w:val="24"/>
        </w:rPr>
        <w:t xml:space="preserve"> </w:t>
      </w:r>
      <w:r w:rsidRPr="008E01E1">
        <w:rPr>
          <w:rFonts w:ascii="Cambria" w:hAnsi="Cambria" w:cs="Arial"/>
          <w:color w:val="000000"/>
          <w:w w:val="97"/>
          <w:sz w:val="24"/>
          <w:szCs w:val="24"/>
        </w:rPr>
        <w:t>po</w:t>
      </w:r>
      <w:r w:rsidRPr="008E01E1">
        <w:rPr>
          <w:rFonts w:ascii="Cambria" w:hAnsi="Cambria" w:cs="Arial"/>
          <w:color w:val="000000"/>
          <w:sz w:val="24"/>
          <w:szCs w:val="24"/>
        </w:rPr>
        <w:t>s</w:t>
      </w:r>
      <w:r w:rsidRPr="008E01E1">
        <w:rPr>
          <w:rFonts w:ascii="Cambria" w:hAnsi="Cambria" w:cs="Arial"/>
          <w:color w:val="000000"/>
          <w:spacing w:val="-2"/>
          <w:sz w:val="24"/>
          <w:szCs w:val="24"/>
        </w:rPr>
        <w:t>z</w:t>
      </w:r>
      <w:r w:rsidRPr="008E01E1">
        <w:rPr>
          <w:rFonts w:ascii="Cambria" w:hAnsi="Cambria" w:cs="Arial"/>
          <w:color w:val="000000"/>
          <w:sz w:val="24"/>
          <w:szCs w:val="24"/>
        </w:rPr>
        <w:t>cz</w:t>
      </w:r>
      <w:r w:rsidRPr="008E01E1">
        <w:rPr>
          <w:rFonts w:ascii="Cambria" w:hAnsi="Cambria" w:cs="Arial"/>
          <w:color w:val="000000"/>
          <w:w w:val="97"/>
          <w:sz w:val="24"/>
          <w:szCs w:val="24"/>
        </w:rPr>
        <w:t>ególn</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pacing w:val="27"/>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spacing w:val="2"/>
          <w:w w:val="97"/>
          <w:sz w:val="24"/>
          <w:szCs w:val="24"/>
        </w:rPr>
        <w:t>a</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od</w:t>
      </w:r>
      <w:r w:rsidRPr="008E01E1">
        <w:rPr>
          <w:rFonts w:ascii="Cambria" w:hAnsi="Cambria" w:cs="Arial"/>
          <w:color w:val="000000"/>
          <w:spacing w:val="1"/>
          <w:w w:val="97"/>
          <w:sz w:val="24"/>
          <w:szCs w:val="24"/>
        </w:rPr>
        <w:t>ó</w:t>
      </w:r>
      <w:r w:rsidRPr="008E01E1">
        <w:rPr>
          <w:rFonts w:ascii="Cambria" w:hAnsi="Cambria" w:cs="Arial"/>
          <w:color w:val="000000"/>
          <w:spacing w:val="-2"/>
          <w:w w:val="97"/>
          <w:sz w:val="24"/>
          <w:szCs w:val="24"/>
        </w:rPr>
        <w:t>w</w:t>
      </w:r>
      <w:r w:rsidRPr="008E01E1">
        <w:rPr>
          <w:rFonts w:ascii="Cambria" w:hAnsi="Cambria" w:cs="Arial"/>
          <w:color w:val="000000"/>
          <w:w w:val="98"/>
          <w:sz w:val="24"/>
          <w:szCs w:val="24"/>
        </w:rPr>
        <w:t>,</w:t>
      </w:r>
      <w:r w:rsidRPr="008E01E1">
        <w:rPr>
          <w:rFonts w:ascii="Cambria" w:hAnsi="Cambria" w:cs="Arial"/>
          <w:color w:val="000000"/>
          <w:spacing w:val="26"/>
          <w:sz w:val="24"/>
          <w:szCs w:val="24"/>
        </w:rPr>
        <w:t xml:space="preserve"> </w:t>
      </w:r>
      <w:r w:rsidRPr="008E01E1">
        <w:rPr>
          <w:rFonts w:ascii="Cambria" w:hAnsi="Cambria" w:cs="Arial"/>
          <w:color w:val="000000"/>
          <w:sz w:val="24"/>
          <w:szCs w:val="24"/>
        </w:rPr>
        <w:t>k</w:t>
      </w:r>
      <w:r w:rsidRPr="008E01E1">
        <w:rPr>
          <w:rFonts w:ascii="Cambria" w:hAnsi="Cambria" w:cs="Arial"/>
          <w:color w:val="000000"/>
          <w:spacing w:val="3"/>
          <w:w w:val="98"/>
          <w:sz w:val="24"/>
          <w:szCs w:val="24"/>
        </w:rPr>
        <w:t>t</w:t>
      </w:r>
      <w:r w:rsidRPr="008E01E1">
        <w:rPr>
          <w:rFonts w:ascii="Cambria" w:hAnsi="Cambria" w:cs="Arial"/>
          <w:color w:val="000000"/>
          <w:w w:val="97"/>
          <w:sz w:val="24"/>
          <w:szCs w:val="24"/>
        </w:rPr>
        <w:t>ór</w:t>
      </w:r>
      <w:r w:rsidRPr="008E01E1">
        <w:rPr>
          <w:rFonts w:ascii="Cambria" w:hAnsi="Cambria" w:cs="Arial"/>
          <w:color w:val="000000"/>
          <w:sz w:val="24"/>
          <w:szCs w:val="24"/>
        </w:rPr>
        <w:t>y</w:t>
      </w:r>
      <w:r w:rsidRPr="008E01E1">
        <w:rPr>
          <w:rFonts w:ascii="Cambria" w:hAnsi="Cambria" w:cs="Arial"/>
          <w:color w:val="000000"/>
          <w:spacing w:val="24"/>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sz w:val="24"/>
          <w:szCs w:val="24"/>
        </w:rPr>
        <w:t>k</w:t>
      </w:r>
      <w:r w:rsidRPr="008E01E1">
        <w:rPr>
          <w:rFonts w:ascii="Cambria" w:hAnsi="Cambria" w:cs="Arial"/>
          <w:color w:val="000000"/>
          <w:w w:val="97"/>
          <w:sz w:val="24"/>
          <w:szCs w:val="24"/>
        </w:rPr>
        <w:t>re</w:t>
      </w:r>
      <w:r w:rsidRPr="008E01E1">
        <w:rPr>
          <w:rFonts w:ascii="Cambria" w:hAnsi="Cambria" w:cs="Arial"/>
          <w:color w:val="000000"/>
          <w:sz w:val="24"/>
          <w:szCs w:val="24"/>
        </w:rPr>
        <w:t>ś</w:t>
      </w:r>
      <w:r w:rsidRPr="008E01E1">
        <w:rPr>
          <w:rFonts w:ascii="Cambria" w:hAnsi="Cambria" w:cs="Arial"/>
          <w:color w:val="000000"/>
          <w:w w:val="97"/>
          <w:sz w:val="24"/>
          <w:szCs w:val="24"/>
        </w:rPr>
        <w:t>la</w:t>
      </w:r>
      <w:r w:rsidRPr="008E01E1">
        <w:rPr>
          <w:rFonts w:ascii="Cambria" w:hAnsi="Cambria" w:cs="Arial"/>
          <w:color w:val="000000"/>
          <w:spacing w:val="27"/>
          <w:sz w:val="24"/>
          <w:szCs w:val="24"/>
        </w:rPr>
        <w:t xml:space="preserve"> </w:t>
      </w:r>
      <w:r w:rsidRPr="008E01E1">
        <w:rPr>
          <w:rFonts w:ascii="Cambria" w:hAnsi="Cambria" w:cs="Arial"/>
          <w:color w:val="000000"/>
          <w:w w:val="97"/>
          <w:sz w:val="24"/>
          <w:szCs w:val="24"/>
        </w:rPr>
        <w:t>ro</w:t>
      </w:r>
      <w:r w:rsidRPr="008E01E1">
        <w:rPr>
          <w:rFonts w:ascii="Cambria" w:hAnsi="Cambria" w:cs="Arial"/>
          <w:color w:val="000000"/>
          <w:spacing w:val="1"/>
          <w:w w:val="97"/>
          <w:sz w:val="24"/>
          <w:szCs w:val="24"/>
        </w:rPr>
        <w:t>d</w:t>
      </w:r>
      <w:r w:rsidRPr="008E01E1">
        <w:rPr>
          <w:rFonts w:ascii="Cambria" w:hAnsi="Cambria" w:cs="Arial"/>
          <w:color w:val="000000"/>
          <w:spacing w:val="-2"/>
          <w:sz w:val="24"/>
          <w:szCs w:val="24"/>
        </w:rPr>
        <w:t>z</w:t>
      </w:r>
      <w:r w:rsidRPr="008E01E1">
        <w:rPr>
          <w:rFonts w:ascii="Cambria" w:hAnsi="Cambria" w:cs="Arial"/>
          <w:color w:val="000000"/>
          <w:w w:val="97"/>
          <w:sz w:val="24"/>
          <w:szCs w:val="24"/>
        </w:rPr>
        <w:t>aj</w:t>
      </w:r>
      <w:r w:rsidRPr="008E01E1">
        <w:rPr>
          <w:rFonts w:ascii="Cambria" w:hAnsi="Cambria" w:cs="Arial"/>
          <w:color w:val="000000"/>
          <w:spacing w:val="26"/>
          <w:sz w:val="24"/>
          <w:szCs w:val="24"/>
        </w:rPr>
        <w:t xml:space="preserve"> </w:t>
      </w:r>
      <w:r w:rsidRPr="008E01E1">
        <w:rPr>
          <w:rFonts w:ascii="Cambria" w:hAnsi="Cambria" w:cs="Arial"/>
          <w:color w:val="000000"/>
          <w:spacing w:val="9"/>
          <w:w w:val="97"/>
          <w:sz w:val="24"/>
          <w:szCs w:val="24"/>
        </w:rPr>
        <w:t>p</w:t>
      </w:r>
      <w:r w:rsidRPr="008E01E1">
        <w:rPr>
          <w:rFonts w:ascii="Cambria" w:hAnsi="Cambria" w:cs="Arial"/>
          <w:color w:val="000000"/>
          <w:w w:val="97"/>
          <w:sz w:val="24"/>
          <w:szCs w:val="24"/>
        </w:rPr>
        <w:t>la</w:t>
      </w:r>
      <w:r w:rsidRPr="008E01E1">
        <w:rPr>
          <w:rFonts w:ascii="Cambria" w:hAnsi="Cambria" w:cs="Arial"/>
          <w:color w:val="000000"/>
          <w:sz w:val="24"/>
          <w:szCs w:val="24"/>
        </w:rPr>
        <w:t>c</w:t>
      </w:r>
      <w:r w:rsidRPr="008E01E1">
        <w:rPr>
          <w:rFonts w:ascii="Cambria" w:hAnsi="Cambria" w:cs="Arial"/>
          <w:color w:val="000000"/>
          <w:spacing w:val="1"/>
          <w:w w:val="97"/>
          <w:sz w:val="24"/>
          <w:szCs w:val="24"/>
        </w:rPr>
        <w:t>ó</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e</w:t>
      </w:r>
      <w:r w:rsidRPr="008E01E1">
        <w:rPr>
          <w:rFonts w:ascii="Cambria" w:hAnsi="Cambria" w:cs="Arial"/>
          <w:color w:val="000000"/>
          <w:sz w:val="24"/>
          <w:szCs w:val="24"/>
        </w:rPr>
        <w:t>k</w:t>
      </w:r>
      <w:r w:rsidRPr="008E01E1">
        <w:rPr>
          <w:rFonts w:ascii="Cambria" w:hAnsi="Cambria" w:cs="Arial"/>
          <w:color w:val="000000"/>
          <w:w w:val="98"/>
          <w:sz w:val="24"/>
          <w:szCs w:val="24"/>
        </w:rPr>
        <w:t>,</w:t>
      </w:r>
      <w:r w:rsidRPr="008E01E1">
        <w:rPr>
          <w:rFonts w:ascii="Cambria" w:hAnsi="Cambria" w:cs="Arial"/>
          <w:color w:val="000000"/>
          <w:spacing w:val="26"/>
          <w:sz w:val="24"/>
          <w:szCs w:val="24"/>
        </w:rPr>
        <w:t xml:space="preserve"> </w:t>
      </w:r>
      <w:r w:rsidRPr="008E01E1">
        <w:rPr>
          <w:rFonts w:ascii="Cambria" w:hAnsi="Cambria" w:cs="Arial"/>
          <w:color w:val="000000"/>
          <w:w w:val="97"/>
          <w:sz w:val="24"/>
          <w:szCs w:val="24"/>
        </w:rPr>
        <w:t>w</w:t>
      </w:r>
      <w:r w:rsidRPr="008E01E1">
        <w:rPr>
          <w:rFonts w:ascii="Cambria" w:hAnsi="Cambria" w:cs="Arial"/>
          <w:color w:val="000000"/>
          <w:spacing w:val="-1"/>
          <w:sz w:val="24"/>
          <w:szCs w:val="24"/>
        </w:rPr>
        <w:t>y</w:t>
      </w:r>
      <w:r w:rsidRPr="008E01E1">
        <w:rPr>
          <w:rFonts w:ascii="Cambria" w:hAnsi="Cambria" w:cs="Arial"/>
          <w:color w:val="000000"/>
          <w:w w:val="97"/>
          <w:sz w:val="24"/>
          <w:szCs w:val="24"/>
        </w:rPr>
        <w:t>miar</w:t>
      </w:r>
      <w:r w:rsidRPr="008E01E1">
        <w:rPr>
          <w:rFonts w:ascii="Cambria" w:hAnsi="Cambria" w:cs="Arial"/>
          <w:color w:val="000000"/>
          <w:sz w:val="24"/>
          <w:szCs w:val="24"/>
        </w:rPr>
        <w:t xml:space="preserve"> </w:t>
      </w:r>
      <w:r w:rsidRPr="008E01E1">
        <w:rPr>
          <w:rFonts w:ascii="Cambria" w:hAnsi="Cambria" w:cs="Arial"/>
          <w:color w:val="000000"/>
          <w:w w:val="97"/>
          <w:sz w:val="24"/>
          <w:szCs w:val="24"/>
        </w:rPr>
        <w:t>i</w:t>
      </w:r>
      <w:r w:rsidRPr="008E01E1">
        <w:rPr>
          <w:rFonts w:ascii="Cambria" w:hAnsi="Cambria" w:cs="Arial"/>
          <w:color w:val="000000"/>
          <w:sz w:val="24"/>
          <w:szCs w:val="24"/>
        </w:rPr>
        <w:t xml:space="preserve"> c</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z w:val="24"/>
          <w:szCs w:val="24"/>
        </w:rPr>
        <w:t xml:space="preserve">s </w:t>
      </w:r>
      <w:r w:rsidRPr="008E01E1">
        <w:rPr>
          <w:rFonts w:ascii="Cambria" w:hAnsi="Cambria" w:cs="Arial"/>
          <w:color w:val="000000"/>
          <w:spacing w:val="1"/>
          <w:w w:val="98"/>
          <w:sz w:val="24"/>
          <w:szCs w:val="24"/>
        </w:rPr>
        <w:t>t</w:t>
      </w:r>
      <w:r w:rsidRPr="008E01E1">
        <w:rPr>
          <w:rFonts w:ascii="Cambria" w:hAnsi="Cambria" w:cs="Arial"/>
          <w:color w:val="000000"/>
          <w:spacing w:val="2"/>
          <w:w w:val="97"/>
          <w:sz w:val="24"/>
          <w:szCs w:val="24"/>
        </w:rPr>
        <w:t>r</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ania</w:t>
      </w:r>
      <w:r w:rsidRPr="008E01E1">
        <w:rPr>
          <w:rFonts w:ascii="Cambria" w:hAnsi="Cambria" w:cs="Arial"/>
          <w:color w:val="000000"/>
          <w:spacing w:val="1"/>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w w:val="97"/>
          <w:sz w:val="24"/>
          <w:szCs w:val="24"/>
        </w:rPr>
        <w:t>aję</w:t>
      </w:r>
      <w:r w:rsidRPr="008E01E1">
        <w:rPr>
          <w:rFonts w:ascii="Cambria" w:hAnsi="Cambria" w:cs="Arial"/>
          <w:color w:val="000000"/>
          <w:sz w:val="24"/>
          <w:szCs w:val="24"/>
        </w:rPr>
        <w:t>ć</w:t>
      </w:r>
      <w:r w:rsidRPr="008E01E1">
        <w:rPr>
          <w:rFonts w:ascii="Cambria" w:hAnsi="Cambria" w:cs="Arial"/>
          <w:color w:val="000000"/>
          <w:w w:val="98"/>
          <w:sz w:val="24"/>
          <w:szCs w:val="24"/>
        </w:rPr>
        <w:t>.</w:t>
      </w:r>
    </w:p>
    <w:p w:rsidR="00D12C78" w:rsidRPr="008E01E1" w:rsidRDefault="00D12C78" w:rsidP="00D12C78">
      <w:pPr>
        <w:pStyle w:val="Akapitzlist"/>
        <w:rPr>
          <w:rFonts w:ascii="Cambria" w:hAnsi="Cambria" w:cs="Arial"/>
          <w:color w:val="000000"/>
          <w:w w:val="98"/>
        </w:rPr>
      </w:pPr>
    </w:p>
    <w:p w:rsidR="00D12C78" w:rsidRPr="008E01E1" w:rsidRDefault="006F542D" w:rsidP="007A0AC7">
      <w:pPr>
        <w:numPr>
          <w:ilvl w:val="0"/>
          <w:numId w:val="177"/>
        </w:numPr>
        <w:tabs>
          <w:tab w:val="left" w:pos="851"/>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w w:val="98"/>
          <w:sz w:val="24"/>
          <w:szCs w:val="24"/>
        </w:rPr>
        <w:t>P</w:t>
      </w:r>
      <w:r w:rsidRPr="008E01E1">
        <w:rPr>
          <w:rFonts w:ascii="Cambria" w:hAnsi="Cambria" w:cs="Arial"/>
          <w:color w:val="000000"/>
          <w:spacing w:val="1"/>
          <w:w w:val="97"/>
          <w:sz w:val="24"/>
          <w:szCs w:val="24"/>
        </w:rPr>
        <w:t>od</w:t>
      </w:r>
      <w:r w:rsidRPr="008E01E1">
        <w:rPr>
          <w:rFonts w:ascii="Cambria" w:hAnsi="Cambria" w:cs="Arial"/>
          <w:color w:val="000000"/>
          <w:sz w:val="24"/>
          <w:szCs w:val="24"/>
        </w:rPr>
        <w:t>s</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ą</w:t>
      </w:r>
      <w:r w:rsidRPr="008E01E1">
        <w:rPr>
          <w:rFonts w:ascii="Cambria" w:hAnsi="Cambria" w:cs="Arial"/>
          <w:color w:val="000000"/>
          <w:spacing w:val="196"/>
          <w:sz w:val="24"/>
          <w:szCs w:val="24"/>
        </w:rPr>
        <w:t xml:space="preserve"> </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o</w:t>
      </w:r>
      <w:r w:rsidRPr="008E01E1">
        <w:rPr>
          <w:rFonts w:ascii="Cambria" w:hAnsi="Cambria" w:cs="Arial"/>
          <w:color w:val="000000"/>
          <w:spacing w:val="198"/>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w w:val="97"/>
          <w:sz w:val="24"/>
          <w:szCs w:val="24"/>
        </w:rPr>
        <w:t>ali</w:t>
      </w:r>
      <w:r w:rsidRPr="008E01E1">
        <w:rPr>
          <w:rFonts w:ascii="Cambria" w:hAnsi="Cambria" w:cs="Arial"/>
          <w:color w:val="000000"/>
          <w:spacing w:val="5"/>
          <w:sz w:val="24"/>
          <w:szCs w:val="24"/>
        </w:rPr>
        <w:t>c</w:t>
      </w:r>
      <w:r w:rsidRPr="008E01E1">
        <w:rPr>
          <w:rFonts w:ascii="Cambria" w:hAnsi="Cambria" w:cs="Arial"/>
          <w:color w:val="000000"/>
          <w:sz w:val="24"/>
          <w:szCs w:val="24"/>
        </w:rPr>
        <w:t>z</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198"/>
          <w:sz w:val="24"/>
          <w:szCs w:val="24"/>
        </w:rPr>
        <w:t xml:space="preserve"> </w:t>
      </w:r>
      <w:r w:rsidRPr="008E01E1">
        <w:rPr>
          <w:rFonts w:ascii="Cambria" w:hAnsi="Cambria" w:cs="Arial"/>
          <w:color w:val="000000"/>
          <w:w w:val="97"/>
          <w:sz w:val="24"/>
          <w:szCs w:val="24"/>
        </w:rPr>
        <w:t>pra</w:t>
      </w:r>
      <w:r w:rsidRPr="008E01E1">
        <w:rPr>
          <w:rFonts w:ascii="Cambria" w:hAnsi="Cambria" w:cs="Arial"/>
          <w:color w:val="000000"/>
          <w:sz w:val="24"/>
          <w:szCs w:val="24"/>
        </w:rPr>
        <w:t>k</w:t>
      </w:r>
      <w:r w:rsidRPr="008E01E1">
        <w:rPr>
          <w:rFonts w:ascii="Cambria" w:hAnsi="Cambria" w:cs="Arial"/>
          <w:color w:val="000000"/>
          <w:spacing w:val="1"/>
          <w:w w:val="98"/>
          <w:sz w:val="24"/>
          <w:szCs w:val="24"/>
        </w:rPr>
        <w:t>t</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nej</w:t>
      </w:r>
      <w:r w:rsidRPr="008E01E1">
        <w:rPr>
          <w:rFonts w:ascii="Cambria" w:hAnsi="Cambria" w:cs="Arial"/>
          <w:color w:val="000000"/>
          <w:spacing w:val="197"/>
          <w:sz w:val="24"/>
          <w:szCs w:val="24"/>
        </w:rPr>
        <w:t xml:space="preserve"> </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u</w:t>
      </w:r>
      <w:r w:rsidRPr="008E01E1">
        <w:rPr>
          <w:rFonts w:ascii="Cambria" w:hAnsi="Cambria" w:cs="Arial"/>
          <w:color w:val="000000"/>
          <w:sz w:val="24"/>
          <w:szCs w:val="24"/>
        </w:rPr>
        <w:t>k</w:t>
      </w:r>
      <w:r w:rsidRPr="008E01E1">
        <w:rPr>
          <w:rFonts w:ascii="Cambria" w:hAnsi="Cambria" w:cs="Arial"/>
          <w:color w:val="000000"/>
          <w:w w:val="97"/>
          <w:sz w:val="24"/>
          <w:szCs w:val="24"/>
        </w:rPr>
        <w:t>i</w:t>
      </w:r>
      <w:r w:rsidRPr="008E01E1">
        <w:rPr>
          <w:rFonts w:ascii="Cambria" w:hAnsi="Cambria" w:cs="Arial"/>
          <w:color w:val="000000"/>
          <w:spacing w:val="197"/>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spacing w:val="2"/>
          <w:w w:val="97"/>
          <w:sz w:val="24"/>
          <w:szCs w:val="24"/>
        </w:rPr>
        <w:t>a</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od</w:t>
      </w:r>
      <w:r w:rsidRPr="008E01E1">
        <w:rPr>
          <w:rFonts w:ascii="Cambria" w:hAnsi="Cambria" w:cs="Arial"/>
          <w:color w:val="000000"/>
          <w:spacing w:val="5"/>
          <w:w w:val="97"/>
          <w:sz w:val="24"/>
          <w:szCs w:val="24"/>
        </w:rPr>
        <w:t>u</w:t>
      </w:r>
      <w:r w:rsidRPr="008E01E1">
        <w:rPr>
          <w:rFonts w:ascii="Cambria" w:hAnsi="Cambria" w:cs="Arial"/>
          <w:color w:val="000000"/>
          <w:w w:val="98"/>
          <w:sz w:val="24"/>
          <w:szCs w:val="24"/>
        </w:rPr>
        <w:t>,</w:t>
      </w:r>
      <w:r w:rsidRPr="008E01E1">
        <w:rPr>
          <w:rFonts w:ascii="Cambria" w:hAnsi="Cambria" w:cs="Arial"/>
          <w:color w:val="000000"/>
          <w:spacing w:val="198"/>
          <w:sz w:val="24"/>
          <w:szCs w:val="24"/>
        </w:rPr>
        <w:t xml:space="preserve"> </w:t>
      </w:r>
      <w:r w:rsidRPr="008E01E1">
        <w:rPr>
          <w:rFonts w:ascii="Cambria" w:hAnsi="Cambria" w:cs="Arial"/>
          <w:color w:val="000000"/>
          <w:w w:val="97"/>
          <w:sz w:val="24"/>
          <w:szCs w:val="24"/>
        </w:rPr>
        <w:t>p</w:t>
      </w:r>
      <w:r w:rsidRPr="008E01E1">
        <w:rPr>
          <w:rFonts w:ascii="Cambria" w:hAnsi="Cambria" w:cs="Arial"/>
          <w:color w:val="000000"/>
          <w:spacing w:val="1"/>
          <w:w w:val="97"/>
          <w:sz w:val="24"/>
          <w:szCs w:val="24"/>
        </w:rPr>
        <w:t>o</w:t>
      </w:r>
      <w:r w:rsidRPr="008E01E1">
        <w:rPr>
          <w:rFonts w:ascii="Cambria" w:hAnsi="Cambria" w:cs="Arial"/>
          <w:color w:val="000000"/>
          <w:spacing w:val="-1"/>
          <w:sz w:val="24"/>
          <w:szCs w:val="24"/>
        </w:rPr>
        <w:t>z</w:t>
      </w:r>
      <w:r w:rsidRPr="008E01E1">
        <w:rPr>
          <w:rFonts w:ascii="Cambria" w:hAnsi="Cambria" w:cs="Arial"/>
          <w:color w:val="000000"/>
          <w:w w:val="97"/>
          <w:sz w:val="24"/>
          <w:szCs w:val="24"/>
        </w:rPr>
        <w:t>a</w:t>
      </w:r>
      <w:r w:rsidRPr="008E01E1">
        <w:rPr>
          <w:rFonts w:ascii="Cambria" w:hAnsi="Cambria" w:cs="Arial"/>
          <w:color w:val="000000"/>
          <w:spacing w:val="194"/>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sz w:val="24"/>
          <w:szCs w:val="24"/>
        </w:rPr>
        <w:t>k</w:t>
      </w:r>
      <w:r w:rsidRPr="008E01E1">
        <w:rPr>
          <w:rFonts w:ascii="Cambria" w:hAnsi="Cambria" w:cs="Arial"/>
          <w:color w:val="000000"/>
          <w:w w:val="97"/>
          <w:sz w:val="24"/>
          <w:szCs w:val="24"/>
        </w:rPr>
        <w:t>re</w:t>
      </w:r>
      <w:r w:rsidRPr="008E01E1">
        <w:rPr>
          <w:rFonts w:ascii="Cambria" w:hAnsi="Cambria" w:cs="Arial"/>
          <w:color w:val="000000"/>
          <w:sz w:val="24"/>
          <w:szCs w:val="24"/>
        </w:rPr>
        <w:t>ś</w:t>
      </w:r>
      <w:r w:rsidRPr="008E01E1">
        <w:rPr>
          <w:rFonts w:ascii="Cambria" w:hAnsi="Cambria" w:cs="Arial"/>
          <w:color w:val="000000"/>
          <w:w w:val="97"/>
          <w:sz w:val="24"/>
          <w:szCs w:val="24"/>
        </w:rPr>
        <w:t>lo</w:t>
      </w:r>
      <w:r w:rsidRPr="008E01E1">
        <w:rPr>
          <w:rFonts w:ascii="Cambria" w:hAnsi="Cambria" w:cs="Arial"/>
          <w:color w:val="000000"/>
          <w:spacing w:val="1"/>
          <w:w w:val="97"/>
          <w:sz w:val="24"/>
          <w:szCs w:val="24"/>
        </w:rPr>
        <w:t>n</w:t>
      </w:r>
      <w:r w:rsidRPr="008E01E1">
        <w:rPr>
          <w:rFonts w:ascii="Cambria" w:hAnsi="Cambria" w:cs="Arial"/>
          <w:color w:val="000000"/>
          <w:spacing w:val="-1"/>
          <w:sz w:val="24"/>
          <w:szCs w:val="24"/>
        </w:rPr>
        <w:t>y</w:t>
      </w:r>
      <w:r w:rsidRPr="008E01E1">
        <w:rPr>
          <w:rFonts w:ascii="Cambria" w:hAnsi="Cambria" w:cs="Arial"/>
          <w:color w:val="000000"/>
          <w:w w:val="97"/>
          <w:sz w:val="24"/>
          <w:szCs w:val="24"/>
        </w:rPr>
        <w:t>mi</w:t>
      </w:r>
      <w:r w:rsidRPr="008E01E1">
        <w:rPr>
          <w:rFonts w:ascii="Cambria" w:hAnsi="Cambria" w:cs="Arial"/>
          <w:color w:val="000000"/>
          <w:sz w:val="24"/>
          <w:szCs w:val="24"/>
        </w:rPr>
        <w:t xml:space="preserve"> </w:t>
      </w:r>
      <w:r w:rsidRPr="008E01E1">
        <w:rPr>
          <w:rFonts w:ascii="Cambria" w:hAnsi="Cambria" w:cs="Arial"/>
          <w:color w:val="000000"/>
          <w:w w:val="97"/>
          <w:sz w:val="24"/>
          <w:szCs w:val="24"/>
        </w:rPr>
        <w:t>u</w:t>
      </w:r>
      <w:r w:rsidRPr="008E01E1">
        <w:rPr>
          <w:rFonts w:ascii="Cambria" w:hAnsi="Cambria" w:cs="Arial"/>
          <w:color w:val="000000"/>
          <w:spacing w:val="2"/>
          <w:w w:val="97"/>
          <w:sz w:val="24"/>
          <w:szCs w:val="24"/>
        </w:rPr>
        <w:t>m</w:t>
      </w:r>
      <w:r w:rsidRPr="008E01E1">
        <w:rPr>
          <w:rFonts w:ascii="Cambria" w:hAnsi="Cambria" w:cs="Arial"/>
          <w:color w:val="000000"/>
          <w:w w:val="97"/>
          <w:sz w:val="24"/>
          <w:szCs w:val="24"/>
        </w:rPr>
        <w:t>iej</w:t>
      </w:r>
      <w:r w:rsidRPr="008E01E1">
        <w:rPr>
          <w:rFonts w:ascii="Cambria" w:hAnsi="Cambria" w:cs="Arial"/>
          <w:color w:val="000000"/>
          <w:spacing w:val="-1"/>
          <w:w w:val="97"/>
          <w:sz w:val="24"/>
          <w:szCs w:val="24"/>
        </w:rPr>
        <w:t>ę</w:t>
      </w:r>
      <w:r w:rsidRPr="008E01E1">
        <w:rPr>
          <w:rFonts w:ascii="Cambria" w:hAnsi="Cambria" w:cs="Arial"/>
          <w:color w:val="000000"/>
          <w:w w:val="98"/>
          <w:sz w:val="24"/>
          <w:szCs w:val="24"/>
        </w:rPr>
        <w:t>t</w:t>
      </w:r>
      <w:r w:rsidRPr="008E01E1">
        <w:rPr>
          <w:rFonts w:ascii="Cambria" w:hAnsi="Cambria" w:cs="Arial"/>
          <w:color w:val="000000"/>
          <w:w w:val="97"/>
          <w:sz w:val="24"/>
          <w:szCs w:val="24"/>
        </w:rPr>
        <w:t>n</w:t>
      </w:r>
      <w:r w:rsidRPr="008E01E1">
        <w:rPr>
          <w:rFonts w:ascii="Cambria" w:hAnsi="Cambria" w:cs="Arial"/>
          <w:color w:val="000000"/>
          <w:spacing w:val="1"/>
          <w:w w:val="97"/>
          <w:sz w:val="24"/>
          <w:szCs w:val="24"/>
        </w:rPr>
        <w:t>o</w:t>
      </w:r>
      <w:r w:rsidRPr="008E01E1">
        <w:rPr>
          <w:rFonts w:ascii="Cambria" w:hAnsi="Cambria" w:cs="Arial"/>
          <w:color w:val="000000"/>
          <w:sz w:val="24"/>
          <w:szCs w:val="24"/>
        </w:rPr>
        <w:t>śc</w:t>
      </w:r>
      <w:r w:rsidRPr="008E01E1">
        <w:rPr>
          <w:rFonts w:ascii="Cambria" w:hAnsi="Cambria" w:cs="Arial"/>
          <w:color w:val="000000"/>
          <w:spacing w:val="-2"/>
          <w:w w:val="97"/>
          <w:sz w:val="24"/>
          <w:szCs w:val="24"/>
        </w:rPr>
        <w:t>i</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i</w:t>
      </w:r>
      <w:r w:rsidRPr="008E01E1">
        <w:rPr>
          <w:rFonts w:ascii="Cambria" w:hAnsi="Cambria" w:cs="Arial"/>
          <w:color w:val="000000"/>
          <w:sz w:val="24"/>
          <w:szCs w:val="24"/>
        </w:rPr>
        <w:t xml:space="preserve"> </w:t>
      </w:r>
      <w:r w:rsidRPr="008E01E1">
        <w:rPr>
          <w:rFonts w:ascii="Cambria" w:hAnsi="Cambria" w:cs="Arial"/>
          <w:color w:val="000000"/>
          <w:w w:val="97"/>
          <w:sz w:val="24"/>
          <w:szCs w:val="24"/>
        </w:rPr>
        <w:t>je</w:t>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spacing w:val="2"/>
          <w:sz w:val="24"/>
          <w:szCs w:val="24"/>
        </w:rPr>
        <w:t xml:space="preserve"> </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ł</w:t>
      </w:r>
      <w:r w:rsidRPr="008E01E1">
        <w:rPr>
          <w:rFonts w:ascii="Cambria" w:hAnsi="Cambria" w:cs="Arial"/>
          <w:color w:val="000000"/>
          <w:spacing w:val="1"/>
          <w:w w:val="97"/>
          <w:sz w:val="24"/>
          <w:szCs w:val="24"/>
        </w:rPr>
        <w:t>a</w:t>
      </w:r>
      <w:r w:rsidRPr="008E01E1">
        <w:rPr>
          <w:rFonts w:ascii="Cambria" w:hAnsi="Cambria" w:cs="Arial"/>
          <w:color w:val="000000"/>
          <w:sz w:val="24"/>
          <w:szCs w:val="24"/>
        </w:rPr>
        <w:t>śc</w:t>
      </w:r>
      <w:r w:rsidRPr="008E01E1">
        <w:rPr>
          <w:rFonts w:ascii="Cambria" w:hAnsi="Cambria" w:cs="Arial"/>
          <w:color w:val="000000"/>
          <w:w w:val="97"/>
          <w:sz w:val="24"/>
          <w:szCs w:val="24"/>
        </w:rPr>
        <w:t>iw</w:t>
      </w:r>
      <w:r w:rsidRPr="008E01E1">
        <w:rPr>
          <w:rFonts w:ascii="Cambria" w:hAnsi="Cambria" w:cs="Arial"/>
          <w:color w:val="000000"/>
          <w:sz w:val="24"/>
          <w:szCs w:val="24"/>
        </w:rPr>
        <w:t>y</w:t>
      </w:r>
      <w:r w:rsidRPr="008E01E1">
        <w:rPr>
          <w:rFonts w:ascii="Cambria" w:hAnsi="Cambria" w:cs="Arial"/>
          <w:color w:val="000000"/>
          <w:spacing w:val="-2"/>
          <w:sz w:val="24"/>
          <w:szCs w:val="24"/>
        </w:rPr>
        <w:t xml:space="preserve"> </w:t>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w w:val="97"/>
          <w:sz w:val="24"/>
          <w:szCs w:val="24"/>
        </w:rPr>
        <w:t>o</w:t>
      </w:r>
      <w:r w:rsidRPr="008E01E1">
        <w:rPr>
          <w:rFonts w:ascii="Cambria" w:hAnsi="Cambria" w:cs="Arial"/>
          <w:color w:val="000000"/>
          <w:sz w:val="24"/>
          <w:szCs w:val="24"/>
        </w:rPr>
        <w:t>s</w:t>
      </w:r>
      <w:r w:rsidRPr="008E01E1">
        <w:rPr>
          <w:rFonts w:ascii="Cambria" w:hAnsi="Cambria" w:cs="Arial"/>
          <w:color w:val="000000"/>
          <w:spacing w:val="1"/>
          <w:w w:val="97"/>
          <w:sz w:val="24"/>
          <w:szCs w:val="24"/>
        </w:rPr>
        <w:t>un</w:t>
      </w:r>
      <w:r w:rsidRPr="008E01E1">
        <w:rPr>
          <w:rFonts w:ascii="Cambria" w:hAnsi="Cambria" w:cs="Arial"/>
          <w:color w:val="000000"/>
          <w:w w:val="97"/>
          <w:sz w:val="24"/>
          <w:szCs w:val="24"/>
        </w:rPr>
        <w:t>e</w:t>
      </w:r>
      <w:r w:rsidRPr="008E01E1">
        <w:rPr>
          <w:rFonts w:ascii="Cambria" w:hAnsi="Cambria" w:cs="Arial"/>
          <w:color w:val="000000"/>
          <w:sz w:val="24"/>
          <w:szCs w:val="24"/>
        </w:rPr>
        <w:t xml:space="preserve">k </w:t>
      </w:r>
      <w:r w:rsidRPr="008E01E1">
        <w:rPr>
          <w:rFonts w:ascii="Cambria" w:hAnsi="Cambria" w:cs="Arial"/>
          <w:color w:val="000000"/>
          <w:w w:val="97"/>
          <w:sz w:val="24"/>
          <w:szCs w:val="24"/>
        </w:rPr>
        <w:t>do</w:t>
      </w:r>
      <w:r w:rsidRPr="008E01E1">
        <w:rPr>
          <w:rFonts w:ascii="Cambria" w:hAnsi="Cambria" w:cs="Arial"/>
          <w:color w:val="000000"/>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w:t>
      </w:r>
      <w:r w:rsidRPr="008E01E1">
        <w:rPr>
          <w:rFonts w:ascii="Cambria" w:hAnsi="Cambria" w:cs="Arial"/>
          <w:color w:val="000000"/>
          <w:spacing w:val="1"/>
          <w:w w:val="97"/>
          <w:sz w:val="24"/>
          <w:szCs w:val="24"/>
        </w:rPr>
        <w:t>a</w:t>
      </w:r>
      <w:r w:rsidRPr="008E01E1">
        <w:rPr>
          <w:rFonts w:ascii="Cambria" w:hAnsi="Cambria" w:cs="Arial"/>
          <w:color w:val="000000"/>
          <w:sz w:val="24"/>
          <w:szCs w:val="24"/>
        </w:rPr>
        <w:t>cy</w:t>
      </w:r>
      <w:r w:rsidRPr="008E01E1">
        <w:rPr>
          <w:rFonts w:ascii="Cambria" w:hAnsi="Cambria" w:cs="Arial"/>
          <w:color w:val="000000"/>
          <w:spacing w:val="-2"/>
          <w:sz w:val="24"/>
          <w:szCs w:val="24"/>
        </w:rPr>
        <w:t xml:space="preserve"> </w:t>
      </w:r>
      <w:r w:rsidRPr="008E01E1">
        <w:rPr>
          <w:rFonts w:ascii="Cambria" w:hAnsi="Cambria" w:cs="Arial"/>
          <w:color w:val="000000"/>
          <w:w w:val="97"/>
          <w:sz w:val="24"/>
          <w:szCs w:val="24"/>
        </w:rPr>
        <w:t>ora</w:t>
      </w:r>
      <w:r w:rsidRPr="008E01E1">
        <w:rPr>
          <w:rFonts w:ascii="Cambria" w:hAnsi="Cambria" w:cs="Arial"/>
          <w:color w:val="000000"/>
          <w:sz w:val="24"/>
          <w:szCs w:val="24"/>
        </w:rPr>
        <w:t>z</w:t>
      </w:r>
      <w:r w:rsidRPr="008E01E1">
        <w:rPr>
          <w:rFonts w:ascii="Cambria" w:hAnsi="Cambria" w:cs="Arial"/>
          <w:color w:val="000000"/>
          <w:spacing w:val="-1"/>
          <w:sz w:val="24"/>
          <w:szCs w:val="24"/>
        </w:rPr>
        <w:t xml:space="preserve"> </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ini</w:t>
      </w:r>
      <w:r w:rsidRPr="008E01E1">
        <w:rPr>
          <w:rFonts w:ascii="Cambria" w:hAnsi="Cambria" w:cs="Arial"/>
          <w:color w:val="000000"/>
          <w:spacing w:val="2"/>
          <w:w w:val="97"/>
          <w:sz w:val="24"/>
          <w:szCs w:val="24"/>
        </w:rPr>
        <w:t>m</w:t>
      </w:r>
      <w:r w:rsidRPr="008E01E1">
        <w:rPr>
          <w:rFonts w:ascii="Cambria" w:hAnsi="Cambria" w:cs="Arial"/>
          <w:color w:val="000000"/>
          <w:spacing w:val="-1"/>
          <w:w w:val="97"/>
          <w:sz w:val="24"/>
          <w:szCs w:val="24"/>
        </w:rPr>
        <w:t>u</w:t>
      </w:r>
      <w:r w:rsidRPr="008E01E1">
        <w:rPr>
          <w:rFonts w:ascii="Cambria" w:hAnsi="Cambria" w:cs="Arial"/>
          <w:color w:val="000000"/>
          <w:w w:val="97"/>
          <w:sz w:val="24"/>
          <w:szCs w:val="24"/>
        </w:rPr>
        <w:t>m</w:t>
      </w:r>
      <w:r w:rsidRPr="008E01E1">
        <w:rPr>
          <w:rFonts w:ascii="Cambria" w:hAnsi="Cambria" w:cs="Arial"/>
          <w:color w:val="000000"/>
          <w:spacing w:val="1"/>
          <w:sz w:val="24"/>
          <w:szCs w:val="24"/>
        </w:rPr>
        <w:t xml:space="preserve"> </w:t>
      </w:r>
      <w:r w:rsidRPr="008E01E1">
        <w:rPr>
          <w:rFonts w:ascii="Cambria" w:hAnsi="Cambria" w:cs="Arial"/>
          <w:color w:val="000000"/>
          <w:w w:val="97"/>
          <w:sz w:val="24"/>
          <w:szCs w:val="24"/>
        </w:rPr>
        <w:t>5</w:t>
      </w:r>
      <w:r w:rsidRPr="008E01E1">
        <w:rPr>
          <w:rFonts w:ascii="Cambria" w:hAnsi="Cambria" w:cs="Arial"/>
          <w:color w:val="000000"/>
          <w:spacing w:val="-2"/>
          <w:w w:val="97"/>
          <w:sz w:val="24"/>
          <w:szCs w:val="24"/>
        </w:rPr>
        <w:t>0</w:t>
      </w:r>
      <w:r w:rsidRPr="008E01E1">
        <w:rPr>
          <w:rFonts w:ascii="Cambria" w:hAnsi="Cambria" w:cs="Arial"/>
          <w:color w:val="000000"/>
          <w:w w:val="97"/>
          <w:sz w:val="24"/>
          <w:szCs w:val="24"/>
        </w:rPr>
        <w:t>%</w:t>
      </w:r>
      <w:r w:rsidRPr="008E01E1">
        <w:rPr>
          <w:rFonts w:ascii="Cambria" w:hAnsi="Cambria" w:cs="Arial"/>
          <w:color w:val="000000"/>
          <w:spacing w:val="-1"/>
          <w:sz w:val="24"/>
          <w:szCs w:val="24"/>
        </w:rPr>
        <w:t xml:space="preserve"> </w:t>
      </w:r>
      <w:r w:rsidRPr="008E01E1">
        <w:rPr>
          <w:rFonts w:ascii="Cambria" w:hAnsi="Cambria" w:cs="Arial"/>
          <w:color w:val="000000"/>
          <w:spacing w:val="1"/>
          <w:w w:val="98"/>
          <w:sz w:val="24"/>
          <w:szCs w:val="24"/>
        </w:rPr>
        <w:t>f</w:t>
      </w:r>
      <w:r w:rsidRPr="008E01E1">
        <w:rPr>
          <w:rFonts w:ascii="Cambria" w:hAnsi="Cambria" w:cs="Arial"/>
          <w:color w:val="000000"/>
          <w:w w:val="97"/>
          <w:sz w:val="24"/>
          <w:szCs w:val="24"/>
        </w:rPr>
        <w:t>re</w:t>
      </w:r>
      <w:r w:rsidRPr="008E01E1">
        <w:rPr>
          <w:rFonts w:ascii="Cambria" w:hAnsi="Cambria" w:cs="Arial"/>
          <w:color w:val="000000"/>
          <w:sz w:val="24"/>
          <w:szCs w:val="24"/>
        </w:rPr>
        <w:t>k</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en</w:t>
      </w:r>
      <w:r w:rsidRPr="008E01E1">
        <w:rPr>
          <w:rFonts w:ascii="Cambria" w:hAnsi="Cambria" w:cs="Arial"/>
          <w:color w:val="000000"/>
          <w:sz w:val="24"/>
          <w:szCs w:val="24"/>
        </w:rPr>
        <w:t>c</w:t>
      </w:r>
      <w:r w:rsidRPr="008E01E1">
        <w:rPr>
          <w:rFonts w:ascii="Cambria" w:hAnsi="Cambria" w:cs="Arial"/>
          <w:color w:val="000000"/>
          <w:w w:val="97"/>
          <w:sz w:val="24"/>
          <w:szCs w:val="24"/>
        </w:rPr>
        <w:t>ji</w:t>
      </w:r>
      <w:r w:rsidRPr="008E01E1">
        <w:rPr>
          <w:rFonts w:ascii="Cambria" w:hAnsi="Cambria" w:cs="Arial"/>
          <w:color w:val="000000"/>
          <w:w w:val="98"/>
          <w:sz w:val="24"/>
          <w:szCs w:val="24"/>
        </w:rPr>
        <w:t>.</w:t>
      </w:r>
    </w:p>
    <w:p w:rsidR="00D12C78" w:rsidRPr="008E01E1" w:rsidRDefault="00D12C78" w:rsidP="00D12C78">
      <w:pPr>
        <w:pStyle w:val="Akapitzlist"/>
        <w:rPr>
          <w:rFonts w:ascii="Cambria" w:hAnsi="Cambria" w:cs="Arial"/>
          <w:color w:val="000000"/>
          <w:w w:val="98"/>
        </w:rPr>
      </w:pPr>
    </w:p>
    <w:p w:rsidR="00D12C78" w:rsidRPr="008E01E1" w:rsidRDefault="006F542D" w:rsidP="007A0AC7">
      <w:pPr>
        <w:numPr>
          <w:ilvl w:val="0"/>
          <w:numId w:val="177"/>
        </w:numPr>
        <w:tabs>
          <w:tab w:val="left" w:pos="851"/>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w w:val="98"/>
          <w:sz w:val="24"/>
          <w:szCs w:val="24"/>
        </w:rPr>
        <w:t>P</w:t>
      </w:r>
      <w:r w:rsidRPr="008E01E1">
        <w:rPr>
          <w:rFonts w:ascii="Cambria" w:hAnsi="Cambria" w:cs="Arial"/>
          <w:color w:val="000000"/>
          <w:spacing w:val="1"/>
          <w:w w:val="97"/>
          <w:sz w:val="24"/>
          <w:szCs w:val="24"/>
        </w:rPr>
        <w:t>od</w:t>
      </w:r>
      <w:r w:rsidRPr="008E01E1">
        <w:rPr>
          <w:rFonts w:ascii="Cambria" w:hAnsi="Cambria" w:cs="Arial"/>
          <w:color w:val="000000"/>
          <w:sz w:val="24"/>
          <w:szCs w:val="24"/>
        </w:rPr>
        <w:t>s</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ą</w:t>
      </w:r>
      <w:r w:rsidRPr="008E01E1">
        <w:rPr>
          <w:rFonts w:ascii="Cambria" w:hAnsi="Cambria" w:cs="Arial"/>
          <w:color w:val="000000"/>
          <w:spacing w:val="45"/>
          <w:sz w:val="24"/>
          <w:szCs w:val="24"/>
        </w:rPr>
        <w:t xml:space="preserve"> </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o</w:t>
      </w:r>
      <w:r w:rsidRPr="008E01E1">
        <w:rPr>
          <w:rFonts w:ascii="Cambria" w:hAnsi="Cambria" w:cs="Arial"/>
          <w:color w:val="000000"/>
          <w:spacing w:val="46"/>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w w:val="97"/>
          <w:sz w:val="24"/>
          <w:szCs w:val="24"/>
        </w:rPr>
        <w:t>ali</w:t>
      </w:r>
      <w:r w:rsidRPr="008E01E1">
        <w:rPr>
          <w:rFonts w:ascii="Cambria" w:hAnsi="Cambria" w:cs="Arial"/>
          <w:color w:val="000000"/>
          <w:sz w:val="24"/>
          <w:szCs w:val="24"/>
        </w:rPr>
        <w:t>c</w:t>
      </w:r>
      <w:r w:rsidRPr="008E01E1">
        <w:rPr>
          <w:rFonts w:ascii="Cambria" w:hAnsi="Cambria" w:cs="Arial"/>
          <w:color w:val="000000"/>
          <w:spacing w:val="-3"/>
          <w:sz w:val="24"/>
          <w:szCs w:val="24"/>
        </w:rPr>
        <w:t>z</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ia</w:t>
      </w:r>
      <w:r w:rsidRPr="008E01E1">
        <w:rPr>
          <w:rFonts w:ascii="Cambria" w:hAnsi="Cambria" w:cs="Arial"/>
          <w:color w:val="000000"/>
          <w:spacing w:val="46"/>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w w:val="97"/>
          <w:sz w:val="24"/>
          <w:szCs w:val="24"/>
        </w:rPr>
        <w:t>aję</w:t>
      </w:r>
      <w:r w:rsidRPr="008E01E1">
        <w:rPr>
          <w:rFonts w:ascii="Cambria" w:hAnsi="Cambria" w:cs="Arial"/>
          <w:color w:val="000000"/>
          <w:sz w:val="24"/>
          <w:szCs w:val="24"/>
        </w:rPr>
        <w:t>ć</w:t>
      </w:r>
      <w:r w:rsidRPr="008E01E1">
        <w:rPr>
          <w:rFonts w:ascii="Cambria" w:hAnsi="Cambria" w:cs="Arial"/>
          <w:color w:val="000000"/>
          <w:spacing w:val="46"/>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ra</w:t>
      </w:r>
      <w:r w:rsidRPr="008E01E1">
        <w:rPr>
          <w:rFonts w:ascii="Cambria" w:hAnsi="Cambria" w:cs="Arial"/>
          <w:color w:val="000000"/>
          <w:sz w:val="24"/>
          <w:szCs w:val="24"/>
        </w:rPr>
        <w:t>k</w:t>
      </w:r>
      <w:r w:rsidRPr="008E01E1">
        <w:rPr>
          <w:rFonts w:ascii="Cambria" w:hAnsi="Cambria" w:cs="Arial"/>
          <w:color w:val="000000"/>
          <w:w w:val="98"/>
          <w:sz w:val="24"/>
          <w:szCs w:val="24"/>
        </w:rPr>
        <w:t>t</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spacing w:val="-3"/>
          <w:sz w:val="24"/>
          <w:szCs w:val="24"/>
        </w:rPr>
        <w:t>z</w:t>
      </w:r>
      <w:r w:rsidRPr="008E01E1">
        <w:rPr>
          <w:rFonts w:ascii="Cambria" w:hAnsi="Cambria" w:cs="Arial"/>
          <w:color w:val="000000"/>
          <w:spacing w:val="2"/>
          <w:w w:val="97"/>
          <w:sz w:val="24"/>
          <w:szCs w:val="24"/>
        </w:rPr>
        <w:t>n</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w w:val="98"/>
          <w:sz w:val="24"/>
          <w:szCs w:val="24"/>
        </w:rPr>
        <w:t>,</w:t>
      </w:r>
      <w:r w:rsidRPr="008E01E1">
        <w:rPr>
          <w:rFonts w:ascii="Cambria" w:hAnsi="Cambria" w:cs="Arial"/>
          <w:color w:val="000000"/>
          <w:spacing w:val="46"/>
          <w:sz w:val="24"/>
          <w:szCs w:val="24"/>
        </w:rPr>
        <w:t xml:space="preserve"> </w:t>
      </w:r>
      <w:r w:rsidRPr="008E01E1">
        <w:rPr>
          <w:rFonts w:ascii="Cambria" w:hAnsi="Cambria" w:cs="Arial"/>
          <w:color w:val="000000"/>
          <w:spacing w:val="1"/>
          <w:w w:val="97"/>
          <w:sz w:val="24"/>
          <w:szCs w:val="24"/>
        </w:rPr>
        <w:t>po</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46"/>
          <w:sz w:val="24"/>
          <w:szCs w:val="24"/>
        </w:rPr>
        <w:t xml:space="preserve"> </w:t>
      </w:r>
      <w:r w:rsidRPr="008E01E1">
        <w:rPr>
          <w:rFonts w:ascii="Cambria" w:hAnsi="Cambria" w:cs="Arial"/>
          <w:color w:val="000000"/>
          <w:w w:val="97"/>
          <w:sz w:val="24"/>
          <w:szCs w:val="24"/>
        </w:rPr>
        <w:t>o</w:t>
      </w:r>
      <w:r w:rsidRPr="008E01E1">
        <w:rPr>
          <w:rFonts w:ascii="Cambria" w:hAnsi="Cambria" w:cs="Arial"/>
          <w:color w:val="000000"/>
          <w:sz w:val="24"/>
          <w:szCs w:val="24"/>
        </w:rPr>
        <w:t>k</w:t>
      </w:r>
      <w:r w:rsidRPr="008E01E1">
        <w:rPr>
          <w:rFonts w:ascii="Cambria" w:hAnsi="Cambria" w:cs="Arial"/>
          <w:color w:val="000000"/>
          <w:w w:val="97"/>
          <w:sz w:val="24"/>
          <w:szCs w:val="24"/>
        </w:rPr>
        <w:t>re</w:t>
      </w:r>
      <w:r w:rsidRPr="008E01E1">
        <w:rPr>
          <w:rFonts w:ascii="Cambria" w:hAnsi="Cambria" w:cs="Arial"/>
          <w:color w:val="000000"/>
          <w:sz w:val="24"/>
          <w:szCs w:val="24"/>
        </w:rPr>
        <w:t>ś</w:t>
      </w:r>
      <w:r w:rsidRPr="008E01E1">
        <w:rPr>
          <w:rFonts w:ascii="Cambria" w:hAnsi="Cambria" w:cs="Arial"/>
          <w:color w:val="000000"/>
          <w:w w:val="97"/>
          <w:sz w:val="24"/>
          <w:szCs w:val="24"/>
        </w:rPr>
        <w:t>lon</w:t>
      </w:r>
      <w:r w:rsidRPr="008E01E1">
        <w:rPr>
          <w:rFonts w:ascii="Cambria" w:hAnsi="Cambria" w:cs="Arial"/>
          <w:color w:val="000000"/>
          <w:spacing w:val="-2"/>
          <w:sz w:val="24"/>
          <w:szCs w:val="24"/>
        </w:rPr>
        <w:t>y</w:t>
      </w:r>
      <w:r w:rsidRPr="008E01E1">
        <w:rPr>
          <w:rFonts w:ascii="Cambria" w:hAnsi="Cambria" w:cs="Arial"/>
          <w:color w:val="000000"/>
          <w:w w:val="97"/>
          <w:sz w:val="24"/>
          <w:szCs w:val="24"/>
        </w:rPr>
        <w:t>mi</w:t>
      </w:r>
      <w:r w:rsidRPr="008E01E1">
        <w:rPr>
          <w:rFonts w:ascii="Cambria" w:hAnsi="Cambria" w:cs="Arial"/>
          <w:color w:val="000000"/>
          <w:spacing w:val="46"/>
          <w:sz w:val="24"/>
          <w:szCs w:val="24"/>
        </w:rPr>
        <w:t xml:space="preserve"> </w:t>
      </w:r>
      <w:r w:rsidRPr="008E01E1">
        <w:rPr>
          <w:rFonts w:ascii="Cambria" w:hAnsi="Cambria" w:cs="Arial"/>
          <w:color w:val="000000"/>
          <w:spacing w:val="-1"/>
          <w:w w:val="97"/>
          <w:sz w:val="24"/>
          <w:szCs w:val="24"/>
        </w:rPr>
        <w:t>u</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ieję</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n</w:t>
      </w:r>
      <w:r w:rsidRPr="008E01E1">
        <w:rPr>
          <w:rFonts w:ascii="Cambria" w:hAnsi="Cambria" w:cs="Arial"/>
          <w:color w:val="000000"/>
          <w:spacing w:val="1"/>
          <w:w w:val="97"/>
          <w:sz w:val="24"/>
          <w:szCs w:val="24"/>
        </w:rPr>
        <w:t>o</w:t>
      </w:r>
      <w:r w:rsidRPr="008E01E1">
        <w:rPr>
          <w:rFonts w:ascii="Cambria" w:hAnsi="Cambria" w:cs="Arial"/>
          <w:color w:val="000000"/>
          <w:sz w:val="24"/>
          <w:szCs w:val="24"/>
        </w:rPr>
        <w:t>śc</w:t>
      </w:r>
      <w:r w:rsidRPr="008E01E1">
        <w:rPr>
          <w:rFonts w:ascii="Cambria" w:hAnsi="Cambria" w:cs="Arial"/>
          <w:color w:val="000000"/>
          <w:w w:val="97"/>
          <w:sz w:val="24"/>
          <w:szCs w:val="24"/>
        </w:rPr>
        <w:t>i</w:t>
      </w:r>
      <w:r w:rsidRPr="008E01E1">
        <w:rPr>
          <w:rFonts w:ascii="Cambria" w:hAnsi="Cambria" w:cs="Arial"/>
          <w:color w:val="000000"/>
          <w:spacing w:val="-1"/>
          <w:w w:val="97"/>
          <w:sz w:val="24"/>
          <w:szCs w:val="24"/>
        </w:rPr>
        <w:t>a</w:t>
      </w:r>
      <w:r w:rsidRPr="008E01E1">
        <w:rPr>
          <w:rFonts w:ascii="Cambria" w:hAnsi="Cambria" w:cs="Arial"/>
          <w:color w:val="000000"/>
          <w:w w:val="97"/>
          <w:sz w:val="24"/>
          <w:szCs w:val="24"/>
        </w:rPr>
        <w:t>mi</w:t>
      </w:r>
      <w:r w:rsidRPr="008E01E1">
        <w:rPr>
          <w:rFonts w:ascii="Cambria" w:hAnsi="Cambria" w:cs="Arial"/>
          <w:color w:val="000000"/>
          <w:sz w:val="24"/>
          <w:szCs w:val="24"/>
        </w:rPr>
        <w:t xml:space="preserve"> </w:t>
      </w:r>
      <w:r w:rsidRPr="008E01E1">
        <w:rPr>
          <w:rFonts w:ascii="Cambria" w:hAnsi="Cambria" w:cs="Arial"/>
          <w:color w:val="000000"/>
          <w:w w:val="97"/>
          <w:sz w:val="24"/>
          <w:szCs w:val="24"/>
        </w:rPr>
        <w:t>je</w:t>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sz w:val="24"/>
          <w:szCs w:val="24"/>
        </w:rPr>
        <w:t xml:space="preserve"> </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ła</w:t>
      </w:r>
      <w:r w:rsidRPr="008E01E1">
        <w:rPr>
          <w:rFonts w:ascii="Cambria" w:hAnsi="Cambria" w:cs="Arial"/>
          <w:color w:val="000000"/>
          <w:sz w:val="24"/>
          <w:szCs w:val="24"/>
        </w:rPr>
        <w:t>śc</w:t>
      </w:r>
      <w:r w:rsidRPr="008E01E1">
        <w:rPr>
          <w:rFonts w:ascii="Cambria" w:hAnsi="Cambria" w:cs="Arial"/>
          <w:color w:val="000000"/>
          <w:spacing w:val="1"/>
          <w:w w:val="97"/>
          <w:sz w:val="24"/>
          <w:szCs w:val="24"/>
        </w:rPr>
        <w:t>i</w:t>
      </w:r>
      <w:r w:rsidRPr="008E01E1">
        <w:rPr>
          <w:rFonts w:ascii="Cambria" w:hAnsi="Cambria" w:cs="Arial"/>
          <w:color w:val="000000"/>
          <w:w w:val="97"/>
          <w:sz w:val="24"/>
          <w:szCs w:val="24"/>
        </w:rPr>
        <w:t>w</w:t>
      </w:r>
      <w:r w:rsidRPr="008E01E1">
        <w:rPr>
          <w:rFonts w:ascii="Cambria" w:hAnsi="Cambria" w:cs="Arial"/>
          <w:color w:val="000000"/>
          <w:sz w:val="24"/>
          <w:szCs w:val="24"/>
        </w:rPr>
        <w:t>y</w:t>
      </w:r>
      <w:r w:rsidRPr="008E01E1">
        <w:rPr>
          <w:rFonts w:ascii="Cambria" w:hAnsi="Cambria" w:cs="Arial"/>
          <w:color w:val="000000"/>
          <w:spacing w:val="-2"/>
          <w:sz w:val="24"/>
          <w:szCs w:val="24"/>
        </w:rPr>
        <w:t xml:space="preserve"> </w:t>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spacing w:val="1"/>
          <w:w w:val="97"/>
          <w:sz w:val="24"/>
          <w:szCs w:val="24"/>
        </w:rPr>
        <w:t>o</w:t>
      </w:r>
      <w:r w:rsidRPr="008E01E1">
        <w:rPr>
          <w:rFonts w:ascii="Cambria" w:hAnsi="Cambria" w:cs="Arial"/>
          <w:color w:val="000000"/>
          <w:sz w:val="24"/>
          <w:szCs w:val="24"/>
        </w:rPr>
        <w:t>s</w:t>
      </w:r>
      <w:r w:rsidRPr="008E01E1">
        <w:rPr>
          <w:rFonts w:ascii="Cambria" w:hAnsi="Cambria" w:cs="Arial"/>
          <w:color w:val="000000"/>
          <w:w w:val="97"/>
          <w:sz w:val="24"/>
          <w:szCs w:val="24"/>
        </w:rPr>
        <w:t>u</w:t>
      </w:r>
      <w:r w:rsidRPr="008E01E1">
        <w:rPr>
          <w:rFonts w:ascii="Cambria" w:hAnsi="Cambria" w:cs="Arial"/>
          <w:color w:val="000000"/>
          <w:spacing w:val="1"/>
          <w:w w:val="97"/>
          <w:sz w:val="24"/>
          <w:szCs w:val="24"/>
        </w:rPr>
        <w:t>ne</w:t>
      </w:r>
      <w:r w:rsidRPr="008E01E1">
        <w:rPr>
          <w:rFonts w:ascii="Cambria" w:hAnsi="Cambria" w:cs="Arial"/>
          <w:color w:val="000000"/>
          <w:sz w:val="24"/>
          <w:szCs w:val="24"/>
        </w:rPr>
        <w:t xml:space="preserve">k </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o</w:t>
      </w:r>
      <w:r w:rsidRPr="008E01E1">
        <w:rPr>
          <w:rFonts w:ascii="Cambria" w:hAnsi="Cambria" w:cs="Arial"/>
          <w:color w:val="000000"/>
          <w:sz w:val="24"/>
          <w:szCs w:val="24"/>
        </w:rPr>
        <w:t xml:space="preserve"> </w:t>
      </w:r>
      <w:r w:rsidRPr="008E01E1">
        <w:rPr>
          <w:rFonts w:ascii="Cambria" w:hAnsi="Cambria" w:cs="Arial"/>
          <w:color w:val="000000"/>
          <w:w w:val="97"/>
          <w:sz w:val="24"/>
          <w:szCs w:val="24"/>
        </w:rPr>
        <w:t>pra</w:t>
      </w:r>
      <w:r w:rsidRPr="008E01E1">
        <w:rPr>
          <w:rFonts w:ascii="Cambria" w:hAnsi="Cambria" w:cs="Arial"/>
          <w:color w:val="000000"/>
          <w:sz w:val="24"/>
          <w:szCs w:val="24"/>
        </w:rPr>
        <w:t>c</w:t>
      </w:r>
      <w:r w:rsidRPr="008E01E1">
        <w:rPr>
          <w:rFonts w:ascii="Cambria" w:hAnsi="Cambria" w:cs="Arial"/>
          <w:color w:val="000000"/>
          <w:w w:val="97"/>
          <w:sz w:val="24"/>
          <w:szCs w:val="24"/>
        </w:rPr>
        <w:t>y</w:t>
      </w:r>
      <w:r w:rsidRPr="008E01E1">
        <w:rPr>
          <w:rFonts w:ascii="Cambria" w:hAnsi="Cambria" w:cs="Arial"/>
          <w:color w:val="000000"/>
          <w:spacing w:val="-2"/>
          <w:sz w:val="24"/>
          <w:szCs w:val="24"/>
        </w:rPr>
        <w:t xml:space="preserve"> </w:t>
      </w:r>
      <w:r w:rsidRPr="008E01E1">
        <w:rPr>
          <w:rFonts w:ascii="Cambria" w:hAnsi="Cambria" w:cs="Arial"/>
          <w:color w:val="000000"/>
          <w:w w:val="97"/>
          <w:sz w:val="24"/>
          <w:szCs w:val="24"/>
        </w:rPr>
        <w:t>ora</w:t>
      </w:r>
      <w:r w:rsidRPr="008E01E1">
        <w:rPr>
          <w:rFonts w:ascii="Cambria" w:hAnsi="Cambria" w:cs="Arial"/>
          <w:color w:val="000000"/>
          <w:sz w:val="24"/>
          <w:szCs w:val="24"/>
        </w:rPr>
        <w:t>z</w:t>
      </w:r>
      <w:r w:rsidRPr="008E01E1">
        <w:rPr>
          <w:rFonts w:ascii="Cambria" w:hAnsi="Cambria" w:cs="Arial"/>
          <w:color w:val="000000"/>
          <w:spacing w:val="-1"/>
          <w:sz w:val="24"/>
          <w:szCs w:val="24"/>
        </w:rPr>
        <w:t xml:space="preserve"> </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ini</w:t>
      </w:r>
      <w:r w:rsidRPr="008E01E1">
        <w:rPr>
          <w:rFonts w:ascii="Cambria" w:hAnsi="Cambria" w:cs="Arial"/>
          <w:color w:val="000000"/>
          <w:spacing w:val="2"/>
          <w:w w:val="97"/>
          <w:sz w:val="24"/>
          <w:szCs w:val="24"/>
        </w:rPr>
        <w:t>m</w:t>
      </w:r>
      <w:r w:rsidRPr="008E01E1">
        <w:rPr>
          <w:rFonts w:ascii="Cambria" w:hAnsi="Cambria" w:cs="Arial"/>
          <w:color w:val="000000"/>
          <w:spacing w:val="-1"/>
          <w:w w:val="97"/>
          <w:sz w:val="24"/>
          <w:szCs w:val="24"/>
        </w:rPr>
        <w:t>u</w:t>
      </w:r>
      <w:r w:rsidRPr="008E01E1">
        <w:rPr>
          <w:rFonts w:ascii="Cambria" w:hAnsi="Cambria" w:cs="Arial"/>
          <w:color w:val="000000"/>
          <w:w w:val="97"/>
          <w:sz w:val="24"/>
          <w:szCs w:val="24"/>
        </w:rPr>
        <w:t>m</w:t>
      </w:r>
      <w:r w:rsidRPr="008E01E1">
        <w:rPr>
          <w:rFonts w:ascii="Cambria" w:hAnsi="Cambria" w:cs="Arial"/>
          <w:color w:val="000000"/>
          <w:spacing w:val="1"/>
          <w:sz w:val="24"/>
          <w:szCs w:val="24"/>
        </w:rPr>
        <w:t xml:space="preserve"> </w:t>
      </w:r>
      <w:r w:rsidRPr="008E01E1">
        <w:rPr>
          <w:rFonts w:ascii="Cambria" w:hAnsi="Cambria" w:cs="Arial"/>
          <w:color w:val="000000"/>
          <w:w w:val="97"/>
          <w:sz w:val="24"/>
          <w:szCs w:val="24"/>
        </w:rPr>
        <w:t>75%</w:t>
      </w:r>
      <w:r w:rsidRPr="008E01E1">
        <w:rPr>
          <w:rFonts w:ascii="Cambria" w:hAnsi="Cambria" w:cs="Arial"/>
          <w:color w:val="000000"/>
          <w:spacing w:val="-1"/>
          <w:sz w:val="24"/>
          <w:szCs w:val="24"/>
        </w:rPr>
        <w:t xml:space="preserve"> </w:t>
      </w:r>
      <w:r w:rsidRPr="008E01E1">
        <w:rPr>
          <w:rFonts w:ascii="Cambria" w:hAnsi="Cambria" w:cs="Arial"/>
          <w:color w:val="000000"/>
          <w:spacing w:val="2"/>
          <w:w w:val="98"/>
          <w:sz w:val="24"/>
          <w:szCs w:val="24"/>
        </w:rPr>
        <w:t>f</w:t>
      </w:r>
      <w:r w:rsidRPr="008E01E1">
        <w:rPr>
          <w:rFonts w:ascii="Cambria" w:hAnsi="Cambria" w:cs="Arial"/>
          <w:color w:val="000000"/>
          <w:w w:val="97"/>
          <w:sz w:val="24"/>
          <w:szCs w:val="24"/>
        </w:rPr>
        <w:t>re</w:t>
      </w:r>
      <w:r w:rsidRPr="008E01E1">
        <w:rPr>
          <w:rFonts w:ascii="Cambria" w:hAnsi="Cambria" w:cs="Arial"/>
          <w:color w:val="000000"/>
          <w:sz w:val="24"/>
          <w:szCs w:val="24"/>
        </w:rPr>
        <w:t>k</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en</w:t>
      </w:r>
      <w:r w:rsidRPr="008E01E1">
        <w:rPr>
          <w:rFonts w:ascii="Cambria" w:hAnsi="Cambria" w:cs="Arial"/>
          <w:color w:val="000000"/>
          <w:sz w:val="24"/>
          <w:szCs w:val="24"/>
        </w:rPr>
        <w:t>c</w:t>
      </w:r>
      <w:r w:rsidRPr="008E01E1">
        <w:rPr>
          <w:rFonts w:ascii="Cambria" w:hAnsi="Cambria" w:cs="Arial"/>
          <w:color w:val="000000"/>
          <w:w w:val="97"/>
          <w:sz w:val="24"/>
          <w:szCs w:val="24"/>
        </w:rPr>
        <w:t>ji</w:t>
      </w:r>
      <w:r w:rsidR="00D12C78" w:rsidRPr="008E01E1">
        <w:rPr>
          <w:rFonts w:ascii="Cambria" w:hAnsi="Cambria" w:cs="Arial"/>
          <w:color w:val="000000"/>
          <w:w w:val="98"/>
          <w:sz w:val="24"/>
          <w:szCs w:val="24"/>
        </w:rPr>
        <w:t>.</w:t>
      </w:r>
    </w:p>
    <w:p w:rsidR="00D12C78" w:rsidRPr="008E01E1" w:rsidRDefault="00D12C78" w:rsidP="00D12C78">
      <w:pPr>
        <w:pStyle w:val="Akapitzlist"/>
        <w:rPr>
          <w:rFonts w:ascii="Cambria" w:hAnsi="Cambria" w:cs="Arial"/>
          <w:color w:val="000000"/>
          <w:w w:val="97"/>
        </w:rPr>
      </w:pPr>
    </w:p>
    <w:p w:rsidR="00D12C78" w:rsidRPr="00F064CD" w:rsidRDefault="006F542D" w:rsidP="007A0AC7">
      <w:pPr>
        <w:numPr>
          <w:ilvl w:val="0"/>
          <w:numId w:val="177"/>
        </w:numPr>
        <w:tabs>
          <w:tab w:val="left" w:pos="993"/>
        </w:tabs>
        <w:autoSpaceDE w:val="0"/>
        <w:autoSpaceDN w:val="0"/>
        <w:adjustRightInd w:val="0"/>
        <w:spacing w:after="16" w:line="276" w:lineRule="auto"/>
        <w:ind w:left="0" w:firstLine="567"/>
        <w:jc w:val="both"/>
        <w:rPr>
          <w:rFonts w:ascii="Cambria" w:hAnsi="Cambria" w:cs="Arial"/>
          <w:color w:val="000000"/>
          <w:sz w:val="24"/>
          <w:szCs w:val="24"/>
        </w:rPr>
      </w:pPr>
      <w:r w:rsidRPr="008E01E1">
        <w:rPr>
          <w:rFonts w:ascii="Cambria" w:hAnsi="Cambria" w:cs="Arial"/>
          <w:color w:val="000000"/>
          <w:w w:val="97"/>
          <w:sz w:val="24"/>
          <w:szCs w:val="24"/>
        </w:rPr>
        <w:t>Ubiór</w:t>
      </w:r>
      <w:r w:rsidRPr="008E01E1">
        <w:rPr>
          <w:rFonts w:ascii="Cambria" w:hAnsi="Cambria" w:cs="Arial"/>
          <w:color w:val="000000"/>
          <w:spacing w:val="113"/>
          <w:sz w:val="24"/>
          <w:szCs w:val="24"/>
        </w:rPr>
        <w:t xml:space="preserve"> </w:t>
      </w:r>
      <w:r w:rsidRPr="008E01E1">
        <w:rPr>
          <w:rFonts w:ascii="Cambria" w:hAnsi="Cambria" w:cs="Arial"/>
          <w:color w:val="000000"/>
          <w:w w:val="97"/>
          <w:sz w:val="24"/>
          <w:szCs w:val="24"/>
        </w:rPr>
        <w:t>i</w:t>
      </w:r>
      <w:r w:rsidRPr="008E01E1">
        <w:rPr>
          <w:rFonts w:ascii="Cambria" w:hAnsi="Cambria" w:cs="Arial"/>
          <w:color w:val="000000"/>
          <w:spacing w:val="115"/>
          <w:sz w:val="24"/>
          <w:szCs w:val="24"/>
        </w:rPr>
        <w:t xml:space="preserve"> </w:t>
      </w:r>
      <w:r w:rsidRPr="008E01E1">
        <w:rPr>
          <w:rFonts w:ascii="Cambria" w:hAnsi="Cambria" w:cs="Arial"/>
          <w:color w:val="000000"/>
          <w:w w:val="97"/>
          <w:sz w:val="24"/>
          <w:szCs w:val="24"/>
        </w:rPr>
        <w:t>w</w:t>
      </w:r>
      <w:r w:rsidRPr="008E01E1">
        <w:rPr>
          <w:rFonts w:ascii="Cambria" w:hAnsi="Cambria" w:cs="Arial"/>
          <w:color w:val="000000"/>
          <w:sz w:val="24"/>
          <w:szCs w:val="24"/>
        </w:rPr>
        <w:t>y</w:t>
      </w:r>
      <w:r w:rsidRPr="008E01E1">
        <w:rPr>
          <w:rFonts w:ascii="Cambria" w:hAnsi="Cambria" w:cs="Arial"/>
          <w:color w:val="000000"/>
          <w:spacing w:val="-1"/>
          <w:w w:val="97"/>
          <w:sz w:val="24"/>
          <w:szCs w:val="24"/>
        </w:rPr>
        <w:t>g</w:t>
      </w:r>
      <w:r w:rsidRPr="008E01E1">
        <w:rPr>
          <w:rFonts w:ascii="Cambria" w:hAnsi="Cambria" w:cs="Arial"/>
          <w:color w:val="000000"/>
          <w:w w:val="97"/>
          <w:sz w:val="24"/>
          <w:szCs w:val="24"/>
        </w:rPr>
        <w:t>ląd</w:t>
      </w:r>
      <w:r w:rsidRPr="008E01E1">
        <w:rPr>
          <w:rFonts w:ascii="Cambria" w:hAnsi="Cambria" w:cs="Arial"/>
          <w:color w:val="000000"/>
          <w:spacing w:val="113"/>
          <w:sz w:val="24"/>
          <w:szCs w:val="24"/>
        </w:rPr>
        <w:t xml:space="preserve"> </w:t>
      </w:r>
      <w:r w:rsidR="00881007" w:rsidRPr="008E01E1">
        <w:rPr>
          <w:rFonts w:ascii="Cambria" w:hAnsi="Cambria" w:cs="Arial"/>
          <w:color w:val="000000"/>
          <w:sz w:val="24"/>
          <w:szCs w:val="24"/>
        </w:rPr>
        <w:t>ucznia</w:t>
      </w:r>
      <w:r w:rsidRPr="008E01E1">
        <w:rPr>
          <w:rFonts w:ascii="Cambria" w:hAnsi="Cambria" w:cs="Arial"/>
          <w:color w:val="000000"/>
          <w:spacing w:val="115"/>
          <w:sz w:val="24"/>
          <w:szCs w:val="24"/>
        </w:rPr>
        <w:t xml:space="preserve"> </w:t>
      </w:r>
      <w:r w:rsidRPr="008E01E1">
        <w:rPr>
          <w:rFonts w:ascii="Cambria" w:hAnsi="Cambria" w:cs="Arial"/>
          <w:color w:val="000000"/>
          <w:w w:val="97"/>
          <w:sz w:val="24"/>
          <w:szCs w:val="24"/>
        </w:rPr>
        <w:t>w</w:t>
      </w:r>
      <w:r w:rsidRPr="008E01E1">
        <w:rPr>
          <w:rFonts w:ascii="Cambria" w:hAnsi="Cambria" w:cs="Arial"/>
          <w:color w:val="000000"/>
          <w:spacing w:val="113"/>
          <w:sz w:val="24"/>
          <w:szCs w:val="24"/>
        </w:rPr>
        <w:t xml:space="preserve"> </w:t>
      </w:r>
      <w:r w:rsidRPr="008E01E1">
        <w:rPr>
          <w:rFonts w:ascii="Cambria" w:hAnsi="Cambria" w:cs="Arial"/>
          <w:color w:val="000000"/>
          <w:w w:val="98"/>
          <w:sz w:val="24"/>
          <w:szCs w:val="24"/>
        </w:rPr>
        <w:t>t</w:t>
      </w:r>
      <w:r w:rsidRPr="008E01E1">
        <w:rPr>
          <w:rFonts w:ascii="Cambria" w:hAnsi="Cambria" w:cs="Arial"/>
          <w:color w:val="000000"/>
          <w:w w:val="97"/>
          <w:sz w:val="24"/>
          <w:szCs w:val="24"/>
        </w:rPr>
        <w:t>ra</w:t>
      </w:r>
      <w:r w:rsidRPr="008E01E1">
        <w:rPr>
          <w:rFonts w:ascii="Cambria" w:hAnsi="Cambria" w:cs="Arial"/>
          <w:color w:val="000000"/>
          <w:sz w:val="24"/>
          <w:szCs w:val="24"/>
        </w:rPr>
        <w:t>kc</w:t>
      </w:r>
      <w:r w:rsidRPr="008E01E1">
        <w:rPr>
          <w:rFonts w:ascii="Cambria" w:hAnsi="Cambria" w:cs="Arial"/>
          <w:color w:val="000000"/>
          <w:w w:val="97"/>
          <w:sz w:val="24"/>
          <w:szCs w:val="24"/>
        </w:rPr>
        <w:t>ie</w:t>
      </w:r>
      <w:r w:rsidRPr="008E01E1">
        <w:rPr>
          <w:rFonts w:ascii="Cambria" w:hAnsi="Cambria" w:cs="Arial"/>
          <w:color w:val="000000"/>
          <w:spacing w:val="114"/>
          <w:sz w:val="24"/>
          <w:szCs w:val="24"/>
        </w:rPr>
        <w:t xml:space="preserve"> </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db</w:t>
      </w:r>
      <w:r w:rsidRPr="008E01E1">
        <w:rPr>
          <w:rFonts w:ascii="Cambria" w:hAnsi="Cambria" w:cs="Arial"/>
          <w:color w:val="000000"/>
          <w:sz w:val="24"/>
          <w:szCs w:val="24"/>
        </w:rPr>
        <w:t>y</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ania</w:t>
      </w:r>
      <w:r w:rsidRPr="008E01E1">
        <w:rPr>
          <w:rFonts w:ascii="Cambria" w:hAnsi="Cambria" w:cs="Arial"/>
          <w:color w:val="000000"/>
          <w:spacing w:val="114"/>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ra</w:t>
      </w:r>
      <w:r w:rsidRPr="008E01E1">
        <w:rPr>
          <w:rFonts w:ascii="Cambria" w:hAnsi="Cambria" w:cs="Arial"/>
          <w:color w:val="000000"/>
          <w:sz w:val="24"/>
          <w:szCs w:val="24"/>
        </w:rPr>
        <w:t>k</w:t>
      </w:r>
      <w:r w:rsidRPr="008E01E1">
        <w:rPr>
          <w:rFonts w:ascii="Cambria" w:hAnsi="Cambria" w:cs="Arial"/>
          <w:color w:val="000000"/>
          <w:w w:val="98"/>
          <w:sz w:val="24"/>
          <w:szCs w:val="24"/>
        </w:rPr>
        <w:t>t</w:t>
      </w:r>
      <w:r w:rsidRPr="008E01E1">
        <w:rPr>
          <w:rFonts w:ascii="Cambria" w:hAnsi="Cambria" w:cs="Arial"/>
          <w:color w:val="000000"/>
          <w:spacing w:val="-1"/>
          <w:sz w:val="24"/>
          <w:szCs w:val="24"/>
        </w:rPr>
        <w:t>y</w:t>
      </w:r>
      <w:r w:rsidRPr="008E01E1">
        <w:rPr>
          <w:rFonts w:ascii="Cambria" w:hAnsi="Cambria" w:cs="Arial"/>
          <w:color w:val="000000"/>
          <w:spacing w:val="1"/>
          <w:sz w:val="24"/>
          <w:szCs w:val="24"/>
        </w:rPr>
        <w:t>c</w:t>
      </w:r>
      <w:r w:rsidRPr="008E01E1">
        <w:rPr>
          <w:rFonts w:ascii="Cambria" w:hAnsi="Cambria" w:cs="Arial"/>
          <w:color w:val="000000"/>
          <w:spacing w:val="-1"/>
          <w:sz w:val="24"/>
          <w:szCs w:val="24"/>
        </w:rPr>
        <w:t>z</w:t>
      </w:r>
      <w:r w:rsidRPr="008E01E1">
        <w:rPr>
          <w:rFonts w:ascii="Cambria" w:hAnsi="Cambria" w:cs="Arial"/>
          <w:color w:val="000000"/>
          <w:w w:val="97"/>
          <w:sz w:val="24"/>
          <w:szCs w:val="24"/>
        </w:rPr>
        <w:t>nej</w:t>
      </w:r>
      <w:r w:rsidRPr="008E01E1">
        <w:rPr>
          <w:rFonts w:ascii="Cambria" w:hAnsi="Cambria" w:cs="Arial"/>
          <w:color w:val="000000"/>
          <w:spacing w:val="113"/>
          <w:sz w:val="24"/>
          <w:szCs w:val="24"/>
        </w:rPr>
        <w:t xml:space="preserve"> </w:t>
      </w:r>
      <w:r w:rsidRPr="008E01E1">
        <w:rPr>
          <w:rFonts w:ascii="Cambria" w:hAnsi="Cambria" w:cs="Arial"/>
          <w:color w:val="000000"/>
          <w:w w:val="97"/>
          <w:sz w:val="24"/>
          <w:szCs w:val="24"/>
        </w:rPr>
        <w:t>n</w:t>
      </w:r>
      <w:r w:rsidRPr="008E01E1">
        <w:rPr>
          <w:rFonts w:ascii="Cambria" w:hAnsi="Cambria" w:cs="Arial"/>
          <w:color w:val="000000"/>
          <w:spacing w:val="1"/>
          <w:w w:val="97"/>
          <w:sz w:val="24"/>
          <w:szCs w:val="24"/>
        </w:rPr>
        <w:t>a</w:t>
      </w:r>
      <w:r w:rsidRPr="008E01E1">
        <w:rPr>
          <w:rFonts w:ascii="Cambria" w:hAnsi="Cambria" w:cs="Arial"/>
          <w:color w:val="000000"/>
          <w:spacing w:val="6"/>
          <w:w w:val="97"/>
          <w:sz w:val="24"/>
          <w:szCs w:val="24"/>
        </w:rPr>
        <w:t>u</w:t>
      </w:r>
      <w:r w:rsidRPr="008E01E1">
        <w:rPr>
          <w:rFonts w:ascii="Cambria" w:hAnsi="Cambria" w:cs="Arial"/>
          <w:color w:val="000000"/>
          <w:sz w:val="24"/>
          <w:szCs w:val="24"/>
        </w:rPr>
        <w:t>k</w:t>
      </w:r>
      <w:r w:rsidRPr="008E01E1">
        <w:rPr>
          <w:rFonts w:ascii="Cambria" w:hAnsi="Cambria" w:cs="Arial"/>
          <w:color w:val="000000"/>
          <w:w w:val="97"/>
          <w:sz w:val="24"/>
          <w:szCs w:val="24"/>
        </w:rPr>
        <w:t>i</w:t>
      </w:r>
      <w:r w:rsidRPr="008E01E1">
        <w:rPr>
          <w:rFonts w:ascii="Cambria" w:hAnsi="Cambria" w:cs="Arial"/>
          <w:color w:val="000000"/>
          <w:spacing w:val="113"/>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u</w:t>
      </w:r>
      <w:r w:rsidRPr="008E01E1">
        <w:rPr>
          <w:rFonts w:ascii="Cambria" w:hAnsi="Cambria" w:cs="Arial"/>
          <w:color w:val="000000"/>
          <w:sz w:val="24"/>
          <w:szCs w:val="24"/>
        </w:rPr>
        <w:t xml:space="preserve"> </w:t>
      </w:r>
      <w:r w:rsidR="00D12C78" w:rsidRPr="008E01E1">
        <w:rPr>
          <w:rFonts w:ascii="Cambria" w:hAnsi="Cambria" w:cs="Arial"/>
          <w:color w:val="000000"/>
          <w:sz w:val="24"/>
          <w:szCs w:val="24"/>
        </w:rPr>
        <w:t xml:space="preserve">    </w:t>
      </w:r>
      <w:r w:rsidR="00D12C78" w:rsidRPr="008E01E1">
        <w:rPr>
          <w:rFonts w:ascii="Cambria" w:hAnsi="Cambria" w:cs="Arial"/>
          <w:color w:val="000000"/>
          <w:w w:val="97"/>
          <w:sz w:val="24"/>
          <w:szCs w:val="24"/>
        </w:rPr>
        <w:t xml:space="preserve">w </w:t>
      </w:r>
      <w:r w:rsidRPr="008E01E1">
        <w:rPr>
          <w:rFonts w:ascii="Cambria" w:hAnsi="Cambria" w:cs="Arial"/>
          <w:color w:val="000000"/>
          <w:w w:val="97"/>
          <w:sz w:val="24"/>
          <w:szCs w:val="24"/>
        </w:rPr>
        <w:t>pla</w:t>
      </w:r>
      <w:r w:rsidRPr="008E01E1">
        <w:rPr>
          <w:rFonts w:ascii="Cambria" w:hAnsi="Cambria" w:cs="Arial"/>
          <w:color w:val="000000"/>
          <w:sz w:val="24"/>
          <w:szCs w:val="24"/>
        </w:rPr>
        <w:t>c</w:t>
      </w:r>
      <w:r w:rsidRPr="008E01E1">
        <w:rPr>
          <w:rFonts w:ascii="Cambria" w:hAnsi="Cambria" w:cs="Arial"/>
          <w:color w:val="000000"/>
          <w:spacing w:val="1"/>
          <w:w w:val="97"/>
          <w:sz w:val="24"/>
          <w:szCs w:val="24"/>
        </w:rPr>
        <w:t>ó</w:t>
      </w:r>
      <w:r w:rsidRPr="008E01E1">
        <w:rPr>
          <w:rFonts w:ascii="Cambria" w:hAnsi="Cambria" w:cs="Arial"/>
          <w:color w:val="000000"/>
          <w:spacing w:val="-1"/>
          <w:w w:val="97"/>
          <w:sz w:val="24"/>
          <w:szCs w:val="24"/>
        </w:rPr>
        <w:t>w</w:t>
      </w:r>
      <w:r w:rsidRPr="008E01E1">
        <w:rPr>
          <w:rFonts w:ascii="Cambria" w:hAnsi="Cambria" w:cs="Arial"/>
          <w:color w:val="000000"/>
          <w:sz w:val="24"/>
          <w:szCs w:val="24"/>
        </w:rPr>
        <w:t>c</w:t>
      </w:r>
      <w:r w:rsidRPr="008E01E1">
        <w:rPr>
          <w:rFonts w:ascii="Cambria" w:hAnsi="Cambria" w:cs="Arial"/>
          <w:color w:val="000000"/>
          <w:w w:val="97"/>
          <w:sz w:val="24"/>
          <w:szCs w:val="24"/>
        </w:rPr>
        <w:t>e</w:t>
      </w:r>
      <w:r w:rsidRPr="008E01E1">
        <w:rPr>
          <w:rFonts w:ascii="Cambria" w:hAnsi="Cambria" w:cs="Arial"/>
          <w:color w:val="000000"/>
          <w:w w:val="97"/>
          <w:sz w:val="24"/>
          <w:szCs w:val="24"/>
        </w:rPr>
        <w:tab/>
      </w:r>
      <w:r w:rsidRPr="008E01E1">
        <w:rPr>
          <w:rFonts w:ascii="Cambria" w:hAnsi="Cambria" w:cs="Arial"/>
          <w:color w:val="000000"/>
          <w:spacing w:val="2"/>
          <w:sz w:val="24"/>
          <w:szCs w:val="24"/>
        </w:rPr>
        <w:t>s</w:t>
      </w:r>
      <w:r w:rsidRPr="008E01E1">
        <w:rPr>
          <w:rFonts w:ascii="Cambria" w:hAnsi="Cambria" w:cs="Arial"/>
          <w:color w:val="000000"/>
          <w:spacing w:val="-2"/>
          <w:sz w:val="24"/>
          <w:szCs w:val="24"/>
        </w:rPr>
        <w:t>z</w:t>
      </w:r>
      <w:r w:rsidRPr="008E01E1">
        <w:rPr>
          <w:rFonts w:ascii="Cambria" w:hAnsi="Cambria" w:cs="Arial"/>
          <w:color w:val="000000"/>
          <w:sz w:val="24"/>
          <w:szCs w:val="24"/>
        </w:rPr>
        <w:t>k</w:t>
      </w:r>
      <w:r w:rsidRPr="008E01E1">
        <w:rPr>
          <w:rFonts w:ascii="Cambria" w:hAnsi="Cambria" w:cs="Arial"/>
          <w:color w:val="000000"/>
          <w:w w:val="97"/>
          <w:sz w:val="24"/>
          <w:szCs w:val="24"/>
        </w:rPr>
        <w:t>o</w:t>
      </w:r>
      <w:r w:rsidRPr="008E01E1">
        <w:rPr>
          <w:rFonts w:ascii="Cambria" w:hAnsi="Cambria" w:cs="Arial"/>
          <w:color w:val="000000"/>
          <w:spacing w:val="2"/>
          <w:w w:val="97"/>
          <w:sz w:val="24"/>
          <w:szCs w:val="24"/>
        </w:rPr>
        <w:t>l</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io</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ej</w:t>
      </w:r>
      <w:r w:rsidRPr="008E01E1">
        <w:rPr>
          <w:rFonts w:ascii="Cambria" w:hAnsi="Cambria" w:cs="Arial"/>
          <w:color w:val="000000"/>
          <w:w w:val="97"/>
          <w:sz w:val="24"/>
          <w:szCs w:val="24"/>
        </w:rPr>
        <w:tab/>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inien</w:t>
      </w:r>
      <w:r w:rsidRPr="008E01E1">
        <w:rPr>
          <w:rFonts w:ascii="Cambria" w:hAnsi="Cambria" w:cs="Arial"/>
          <w:color w:val="000000"/>
          <w:w w:val="97"/>
          <w:sz w:val="24"/>
          <w:szCs w:val="24"/>
        </w:rPr>
        <w:tab/>
        <w:t>b</w:t>
      </w:r>
      <w:r w:rsidRPr="008E01E1">
        <w:rPr>
          <w:rFonts w:ascii="Cambria" w:hAnsi="Cambria" w:cs="Arial"/>
          <w:color w:val="000000"/>
          <w:spacing w:val="5"/>
          <w:sz w:val="24"/>
          <w:szCs w:val="24"/>
        </w:rPr>
        <w:t>y</w:t>
      </w:r>
      <w:r w:rsidR="00881007" w:rsidRPr="008E01E1">
        <w:rPr>
          <w:rFonts w:ascii="Cambria" w:hAnsi="Cambria" w:cs="Arial"/>
          <w:color w:val="000000"/>
          <w:sz w:val="24"/>
          <w:szCs w:val="24"/>
        </w:rPr>
        <w:t xml:space="preserve">ć </w:t>
      </w:r>
      <w:r w:rsidRPr="008E01E1">
        <w:rPr>
          <w:rFonts w:ascii="Cambria" w:hAnsi="Cambria" w:cs="Arial"/>
          <w:color w:val="000000"/>
          <w:sz w:val="24"/>
          <w:szCs w:val="24"/>
        </w:rPr>
        <w:t>sc</w:t>
      </w:r>
      <w:r w:rsidRPr="008E01E1">
        <w:rPr>
          <w:rFonts w:ascii="Cambria" w:hAnsi="Cambria" w:cs="Arial"/>
          <w:color w:val="000000"/>
          <w:w w:val="97"/>
          <w:sz w:val="24"/>
          <w:szCs w:val="24"/>
        </w:rPr>
        <w:t>hlu</w:t>
      </w:r>
      <w:r w:rsidRPr="008E01E1">
        <w:rPr>
          <w:rFonts w:ascii="Cambria" w:hAnsi="Cambria" w:cs="Arial"/>
          <w:color w:val="000000"/>
          <w:spacing w:val="1"/>
          <w:w w:val="97"/>
          <w:sz w:val="24"/>
          <w:szCs w:val="24"/>
        </w:rPr>
        <w:t>dn</w:t>
      </w:r>
      <w:r w:rsidRPr="008E01E1">
        <w:rPr>
          <w:rFonts w:ascii="Cambria" w:hAnsi="Cambria" w:cs="Arial"/>
          <w:color w:val="000000"/>
          <w:spacing w:val="-1"/>
          <w:sz w:val="24"/>
          <w:szCs w:val="24"/>
        </w:rPr>
        <w:t>y</w:t>
      </w:r>
      <w:r w:rsidRPr="008E01E1">
        <w:rPr>
          <w:rFonts w:ascii="Cambria" w:hAnsi="Cambria" w:cs="Arial"/>
          <w:color w:val="000000"/>
          <w:w w:val="98"/>
          <w:sz w:val="24"/>
          <w:szCs w:val="24"/>
        </w:rPr>
        <w:t>,</w:t>
      </w:r>
      <w:r w:rsidR="00881007" w:rsidRPr="008E01E1">
        <w:rPr>
          <w:rFonts w:ascii="Cambria" w:hAnsi="Cambria" w:cs="Arial"/>
          <w:color w:val="000000"/>
          <w:w w:val="98"/>
          <w:sz w:val="24"/>
          <w:szCs w:val="24"/>
        </w:rPr>
        <w:t xml:space="preserve"> </w:t>
      </w:r>
      <w:r w:rsidRPr="008E01E1">
        <w:rPr>
          <w:rFonts w:ascii="Cambria" w:hAnsi="Cambria" w:cs="Arial"/>
          <w:color w:val="000000"/>
          <w:sz w:val="24"/>
          <w:szCs w:val="24"/>
        </w:rPr>
        <w:t>cz</w:t>
      </w:r>
      <w:r w:rsidRPr="008E01E1">
        <w:rPr>
          <w:rFonts w:ascii="Cambria" w:hAnsi="Cambria" w:cs="Arial"/>
          <w:color w:val="000000"/>
          <w:spacing w:val="-2"/>
          <w:sz w:val="24"/>
          <w:szCs w:val="24"/>
        </w:rPr>
        <w:t>y</w:t>
      </w:r>
      <w:r w:rsidRPr="008E01E1">
        <w:rPr>
          <w:rFonts w:ascii="Cambria" w:hAnsi="Cambria" w:cs="Arial"/>
          <w:color w:val="000000"/>
          <w:sz w:val="24"/>
          <w:szCs w:val="24"/>
        </w:rPr>
        <w:t>s</w:t>
      </w:r>
      <w:r w:rsidRPr="008E01E1">
        <w:rPr>
          <w:rFonts w:ascii="Cambria" w:hAnsi="Cambria" w:cs="Arial"/>
          <w:color w:val="000000"/>
          <w:spacing w:val="2"/>
          <w:w w:val="98"/>
          <w:sz w:val="24"/>
          <w:szCs w:val="24"/>
        </w:rPr>
        <w:t>t</w:t>
      </w:r>
      <w:r w:rsidRPr="008E01E1">
        <w:rPr>
          <w:rFonts w:ascii="Cambria" w:hAnsi="Cambria" w:cs="Arial"/>
          <w:color w:val="000000"/>
          <w:spacing w:val="-2"/>
          <w:sz w:val="24"/>
          <w:szCs w:val="24"/>
        </w:rPr>
        <w:t>y</w:t>
      </w:r>
      <w:r w:rsidRPr="008E01E1">
        <w:rPr>
          <w:rFonts w:ascii="Cambria" w:hAnsi="Cambria" w:cs="Arial"/>
          <w:color w:val="000000"/>
          <w:w w:val="98"/>
          <w:sz w:val="24"/>
          <w:szCs w:val="24"/>
        </w:rPr>
        <w:t>,</w:t>
      </w:r>
      <w:r w:rsidRPr="008E01E1">
        <w:rPr>
          <w:rFonts w:ascii="Cambria" w:hAnsi="Cambria" w:cs="Arial"/>
          <w:color w:val="000000"/>
          <w:w w:val="98"/>
          <w:sz w:val="24"/>
          <w:szCs w:val="24"/>
        </w:rPr>
        <w:tab/>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spacing w:val="1"/>
          <w:w w:val="97"/>
          <w:sz w:val="24"/>
          <w:szCs w:val="24"/>
        </w:rPr>
        <w:t>o</w:t>
      </w:r>
      <w:r w:rsidRPr="008E01E1">
        <w:rPr>
          <w:rFonts w:ascii="Cambria" w:hAnsi="Cambria" w:cs="Arial"/>
          <w:color w:val="000000"/>
          <w:sz w:val="24"/>
          <w:szCs w:val="24"/>
        </w:rPr>
        <w:t>s</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w</w:t>
      </w:r>
      <w:r w:rsidRPr="008E01E1">
        <w:rPr>
          <w:rFonts w:ascii="Cambria" w:hAnsi="Cambria" w:cs="Arial"/>
          <w:color w:val="000000"/>
          <w:spacing w:val="2"/>
          <w:w w:val="97"/>
          <w:sz w:val="24"/>
          <w:szCs w:val="24"/>
        </w:rPr>
        <w:t>n</w:t>
      </w:r>
      <w:r w:rsidRPr="008E01E1">
        <w:rPr>
          <w:rFonts w:ascii="Cambria" w:hAnsi="Cambria" w:cs="Arial"/>
          <w:color w:val="000000"/>
          <w:sz w:val="24"/>
          <w:szCs w:val="24"/>
        </w:rPr>
        <w:t>y</w:t>
      </w:r>
      <w:r w:rsidR="00881007" w:rsidRPr="008E01E1">
        <w:rPr>
          <w:rFonts w:ascii="Cambria" w:hAnsi="Cambria" w:cs="Arial"/>
          <w:color w:val="000000"/>
          <w:sz w:val="24"/>
          <w:szCs w:val="24"/>
        </w:rPr>
        <w:t xml:space="preserve"> </w:t>
      </w:r>
      <w:r w:rsidRPr="008E01E1">
        <w:rPr>
          <w:rFonts w:ascii="Cambria" w:hAnsi="Cambria" w:cs="Arial"/>
          <w:color w:val="000000"/>
          <w:w w:val="97"/>
          <w:sz w:val="24"/>
          <w:szCs w:val="24"/>
        </w:rPr>
        <w:t>do</w:t>
      </w:r>
      <w:r w:rsidRPr="008E01E1">
        <w:rPr>
          <w:rFonts w:ascii="Cambria" w:hAnsi="Cambria" w:cs="Arial"/>
          <w:color w:val="000000"/>
          <w:spacing w:val="2"/>
          <w:sz w:val="24"/>
          <w:szCs w:val="24"/>
        </w:rPr>
        <w:t xml:space="preserve"> </w:t>
      </w:r>
      <w:r w:rsidRPr="008E01E1">
        <w:rPr>
          <w:rFonts w:ascii="Cambria" w:hAnsi="Cambria" w:cs="Arial"/>
          <w:color w:val="000000"/>
          <w:spacing w:val="-2"/>
          <w:w w:val="97"/>
          <w:sz w:val="24"/>
          <w:szCs w:val="24"/>
        </w:rPr>
        <w:t>w</w:t>
      </w:r>
      <w:r w:rsidRPr="008E01E1">
        <w:rPr>
          <w:rFonts w:ascii="Cambria" w:hAnsi="Cambria" w:cs="Arial"/>
          <w:color w:val="000000"/>
          <w:spacing w:val="-2"/>
          <w:sz w:val="24"/>
          <w:szCs w:val="24"/>
        </w:rPr>
        <w:t>y</w:t>
      </w:r>
      <w:r w:rsidRPr="008E01E1">
        <w:rPr>
          <w:rFonts w:ascii="Cambria" w:hAnsi="Cambria" w:cs="Arial"/>
          <w:color w:val="000000"/>
          <w:sz w:val="24"/>
          <w:szCs w:val="24"/>
        </w:rPr>
        <w:t>k</w:t>
      </w:r>
      <w:r w:rsidRPr="008E01E1">
        <w:rPr>
          <w:rFonts w:ascii="Cambria" w:hAnsi="Cambria" w:cs="Arial"/>
          <w:color w:val="000000"/>
          <w:w w:val="97"/>
          <w:sz w:val="24"/>
          <w:szCs w:val="24"/>
        </w:rPr>
        <w:t>on</w:t>
      </w:r>
      <w:r w:rsidRPr="008E01E1">
        <w:rPr>
          <w:rFonts w:ascii="Cambria" w:hAnsi="Cambria" w:cs="Arial"/>
          <w:color w:val="000000"/>
          <w:sz w:val="24"/>
          <w:szCs w:val="24"/>
        </w:rPr>
        <w:t>y</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n</w:t>
      </w:r>
      <w:r w:rsidR="00D12C78" w:rsidRPr="008E01E1">
        <w:rPr>
          <w:rFonts w:ascii="Cambria" w:hAnsi="Cambria" w:cs="Arial"/>
          <w:color w:val="000000"/>
          <w:w w:val="97"/>
          <w:sz w:val="24"/>
          <w:szCs w:val="24"/>
        </w:rPr>
        <w:t xml:space="preserve">ego  </w:t>
      </w:r>
      <w:r w:rsidR="00881007" w:rsidRPr="008E01E1">
        <w:rPr>
          <w:rFonts w:ascii="Cambria" w:hAnsi="Cambria" w:cs="Arial"/>
          <w:color w:val="000000"/>
          <w:w w:val="97"/>
          <w:sz w:val="24"/>
          <w:szCs w:val="24"/>
        </w:rPr>
        <w:t xml:space="preserve">          </w:t>
      </w:r>
      <w:r w:rsidR="00D12C78" w:rsidRPr="008E01E1">
        <w:rPr>
          <w:rFonts w:ascii="Cambria" w:hAnsi="Cambria" w:cs="Arial"/>
          <w:color w:val="000000"/>
          <w:w w:val="97"/>
          <w:sz w:val="24"/>
          <w:szCs w:val="24"/>
        </w:rPr>
        <w:t xml:space="preserve">    w </w:t>
      </w:r>
      <w:r w:rsidRPr="008E01E1">
        <w:rPr>
          <w:rFonts w:ascii="Cambria" w:hAnsi="Cambria" w:cs="Arial"/>
          <w:color w:val="000000"/>
          <w:w w:val="97"/>
          <w:sz w:val="24"/>
          <w:szCs w:val="24"/>
        </w:rPr>
        <w:t>p</w:t>
      </w:r>
      <w:r w:rsidRPr="008E01E1">
        <w:rPr>
          <w:rFonts w:ascii="Cambria" w:hAnsi="Cambria" w:cs="Arial"/>
          <w:color w:val="000000"/>
          <w:spacing w:val="2"/>
          <w:w w:val="97"/>
          <w:sz w:val="24"/>
          <w:szCs w:val="24"/>
        </w:rPr>
        <w:t>r</w:t>
      </w:r>
      <w:r w:rsidRPr="008E01E1">
        <w:rPr>
          <w:rFonts w:ascii="Cambria" w:hAnsi="Cambria" w:cs="Arial"/>
          <w:color w:val="000000"/>
          <w:sz w:val="24"/>
          <w:szCs w:val="24"/>
        </w:rPr>
        <w:t>z</w:t>
      </w:r>
      <w:r w:rsidRPr="008E01E1">
        <w:rPr>
          <w:rFonts w:ascii="Cambria" w:hAnsi="Cambria" w:cs="Arial"/>
          <w:color w:val="000000"/>
          <w:spacing w:val="-2"/>
          <w:sz w:val="24"/>
          <w:szCs w:val="24"/>
        </w:rPr>
        <w:t>y</w:t>
      </w:r>
      <w:r w:rsidRPr="008E01E1">
        <w:rPr>
          <w:rFonts w:ascii="Cambria" w:hAnsi="Cambria" w:cs="Arial"/>
          <w:color w:val="000000"/>
          <w:spacing w:val="1"/>
          <w:sz w:val="24"/>
          <w:szCs w:val="24"/>
        </w:rPr>
        <w:t>s</w:t>
      </w:r>
      <w:r w:rsidRPr="008E01E1">
        <w:rPr>
          <w:rFonts w:ascii="Cambria" w:hAnsi="Cambria" w:cs="Arial"/>
          <w:color w:val="000000"/>
          <w:spacing w:val="-1"/>
          <w:sz w:val="24"/>
          <w:szCs w:val="24"/>
        </w:rPr>
        <w:t>z</w:t>
      </w:r>
      <w:r w:rsidRPr="008E01E1">
        <w:rPr>
          <w:rFonts w:ascii="Cambria" w:hAnsi="Cambria" w:cs="Arial"/>
          <w:color w:val="000000"/>
          <w:w w:val="97"/>
          <w:sz w:val="24"/>
          <w:szCs w:val="24"/>
        </w:rPr>
        <w:t>ło</w:t>
      </w:r>
      <w:r w:rsidRPr="008E01E1">
        <w:rPr>
          <w:rFonts w:ascii="Cambria" w:hAnsi="Cambria" w:cs="Arial"/>
          <w:color w:val="000000"/>
          <w:sz w:val="24"/>
          <w:szCs w:val="24"/>
        </w:rPr>
        <w:t>śc</w:t>
      </w:r>
      <w:r w:rsidRPr="008E01E1">
        <w:rPr>
          <w:rFonts w:ascii="Cambria" w:hAnsi="Cambria" w:cs="Arial"/>
          <w:color w:val="000000"/>
          <w:w w:val="97"/>
          <w:sz w:val="24"/>
          <w:szCs w:val="24"/>
        </w:rPr>
        <w:t>i</w:t>
      </w:r>
      <w:r w:rsidRPr="008E01E1">
        <w:rPr>
          <w:rFonts w:ascii="Cambria" w:hAnsi="Cambria" w:cs="Arial"/>
          <w:color w:val="000000"/>
          <w:sz w:val="24"/>
          <w:szCs w:val="24"/>
        </w:rPr>
        <w:t xml:space="preserve">     </w:t>
      </w:r>
      <w:r w:rsidRPr="008E01E1">
        <w:rPr>
          <w:rFonts w:ascii="Cambria" w:hAnsi="Cambria" w:cs="Arial"/>
          <w:color w:val="000000"/>
          <w:spacing w:val="-31"/>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spacing w:val="1"/>
          <w:w w:val="97"/>
          <w:sz w:val="24"/>
          <w:szCs w:val="24"/>
        </w:rPr>
        <w:t>a</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od</w:t>
      </w:r>
      <w:r w:rsidRPr="008E01E1">
        <w:rPr>
          <w:rFonts w:ascii="Cambria" w:hAnsi="Cambria" w:cs="Arial"/>
          <w:color w:val="000000"/>
          <w:spacing w:val="1"/>
          <w:w w:val="97"/>
          <w:sz w:val="24"/>
          <w:szCs w:val="24"/>
        </w:rPr>
        <w:t>u</w:t>
      </w:r>
      <w:r w:rsidRPr="008E01E1">
        <w:rPr>
          <w:rFonts w:ascii="Cambria" w:hAnsi="Cambria" w:cs="Arial"/>
          <w:color w:val="000000"/>
          <w:w w:val="98"/>
          <w:sz w:val="24"/>
          <w:szCs w:val="24"/>
        </w:rPr>
        <w:t>,</w:t>
      </w:r>
      <w:r w:rsidRPr="008E01E1">
        <w:rPr>
          <w:rFonts w:ascii="Cambria" w:hAnsi="Cambria" w:cs="Arial"/>
          <w:color w:val="000000"/>
          <w:w w:val="98"/>
          <w:sz w:val="24"/>
          <w:szCs w:val="24"/>
        </w:rPr>
        <w:tab/>
      </w:r>
      <w:r w:rsidRPr="008E01E1">
        <w:rPr>
          <w:rFonts w:ascii="Cambria" w:hAnsi="Cambria" w:cs="Arial"/>
          <w:color w:val="000000"/>
          <w:w w:val="97"/>
          <w:sz w:val="24"/>
          <w:szCs w:val="24"/>
        </w:rPr>
        <w:t>nie</w:t>
      </w:r>
      <w:r w:rsidRPr="008E01E1">
        <w:rPr>
          <w:rFonts w:ascii="Cambria" w:hAnsi="Cambria" w:cs="Arial"/>
          <w:color w:val="000000"/>
          <w:sz w:val="24"/>
          <w:szCs w:val="24"/>
        </w:rPr>
        <w:t xml:space="preserve">     </w:t>
      </w:r>
      <w:r w:rsidRPr="008E01E1">
        <w:rPr>
          <w:rFonts w:ascii="Cambria" w:hAnsi="Cambria" w:cs="Arial"/>
          <w:color w:val="000000"/>
          <w:spacing w:val="-31"/>
          <w:sz w:val="24"/>
          <w:szCs w:val="24"/>
        </w:rPr>
        <w:t xml:space="preserve"> </w:t>
      </w:r>
      <w:r w:rsidRPr="008E01E1">
        <w:rPr>
          <w:rFonts w:ascii="Cambria" w:hAnsi="Cambria" w:cs="Arial"/>
          <w:color w:val="000000"/>
          <w:spacing w:val="-2"/>
          <w:w w:val="97"/>
          <w:sz w:val="24"/>
          <w:szCs w:val="24"/>
        </w:rPr>
        <w:t>b</w:t>
      </w:r>
      <w:r w:rsidRPr="008E01E1">
        <w:rPr>
          <w:rFonts w:ascii="Cambria" w:hAnsi="Cambria" w:cs="Arial"/>
          <w:color w:val="000000"/>
          <w:w w:val="97"/>
          <w:sz w:val="24"/>
          <w:szCs w:val="24"/>
        </w:rPr>
        <w:t>u</w:t>
      </w:r>
      <w:r w:rsidRPr="008E01E1">
        <w:rPr>
          <w:rFonts w:ascii="Cambria" w:hAnsi="Cambria" w:cs="Arial"/>
          <w:color w:val="000000"/>
          <w:spacing w:val="1"/>
          <w:w w:val="97"/>
          <w:sz w:val="24"/>
          <w:szCs w:val="24"/>
        </w:rPr>
        <w:t>d</w:t>
      </w:r>
      <w:r w:rsidRPr="008E01E1">
        <w:rPr>
          <w:rFonts w:ascii="Cambria" w:hAnsi="Cambria" w:cs="Arial"/>
          <w:color w:val="000000"/>
          <w:spacing w:val="-2"/>
          <w:sz w:val="24"/>
          <w:szCs w:val="24"/>
        </w:rPr>
        <w:t>z</w:t>
      </w:r>
      <w:r w:rsidRPr="008E01E1">
        <w:rPr>
          <w:rFonts w:ascii="Cambria" w:hAnsi="Cambria" w:cs="Arial"/>
          <w:color w:val="000000"/>
          <w:w w:val="97"/>
          <w:sz w:val="24"/>
          <w:szCs w:val="24"/>
        </w:rPr>
        <w:t>i</w:t>
      </w:r>
      <w:r w:rsidRPr="008E01E1">
        <w:rPr>
          <w:rFonts w:ascii="Cambria" w:hAnsi="Cambria" w:cs="Arial"/>
          <w:color w:val="000000"/>
          <w:sz w:val="24"/>
          <w:szCs w:val="24"/>
        </w:rPr>
        <w:t xml:space="preserve">ć     </w:t>
      </w:r>
      <w:r w:rsidRPr="008E01E1">
        <w:rPr>
          <w:rFonts w:ascii="Cambria" w:hAnsi="Cambria" w:cs="Arial"/>
          <w:color w:val="000000"/>
          <w:spacing w:val="-33"/>
          <w:sz w:val="24"/>
          <w:szCs w:val="24"/>
        </w:rPr>
        <w:t xml:space="preserve"> </w:t>
      </w:r>
      <w:r w:rsidRPr="008E01E1">
        <w:rPr>
          <w:rFonts w:ascii="Cambria" w:hAnsi="Cambria" w:cs="Arial"/>
          <w:color w:val="000000"/>
          <w:sz w:val="24"/>
          <w:szCs w:val="24"/>
        </w:rPr>
        <w:t>k</w:t>
      </w:r>
      <w:r w:rsidRPr="008E01E1">
        <w:rPr>
          <w:rFonts w:ascii="Cambria" w:hAnsi="Cambria" w:cs="Arial"/>
          <w:color w:val="000000"/>
          <w:w w:val="97"/>
          <w:sz w:val="24"/>
          <w:szCs w:val="24"/>
        </w:rPr>
        <w:t>on</w:t>
      </w:r>
      <w:r w:rsidRPr="008E01E1">
        <w:rPr>
          <w:rFonts w:ascii="Cambria" w:hAnsi="Cambria" w:cs="Arial"/>
          <w:color w:val="000000"/>
          <w:w w:val="98"/>
          <w:sz w:val="24"/>
          <w:szCs w:val="24"/>
        </w:rPr>
        <w:t>t</w:t>
      </w:r>
      <w:r w:rsidRPr="008E01E1">
        <w:rPr>
          <w:rFonts w:ascii="Cambria" w:hAnsi="Cambria" w:cs="Arial"/>
          <w:color w:val="000000"/>
          <w:w w:val="97"/>
          <w:sz w:val="24"/>
          <w:szCs w:val="24"/>
        </w:rPr>
        <w:t>ro</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er</w:t>
      </w:r>
      <w:r w:rsidRPr="008E01E1">
        <w:rPr>
          <w:rFonts w:ascii="Cambria" w:hAnsi="Cambria" w:cs="Arial"/>
          <w:color w:val="000000"/>
          <w:sz w:val="24"/>
          <w:szCs w:val="24"/>
        </w:rPr>
        <w:t>s</w:t>
      </w:r>
      <w:r w:rsidRPr="008E01E1">
        <w:rPr>
          <w:rFonts w:ascii="Cambria" w:hAnsi="Cambria" w:cs="Arial"/>
          <w:color w:val="000000"/>
          <w:spacing w:val="-1"/>
          <w:w w:val="97"/>
          <w:sz w:val="24"/>
          <w:szCs w:val="24"/>
        </w:rPr>
        <w:t>j</w:t>
      </w:r>
      <w:r w:rsidRPr="008E01E1">
        <w:rPr>
          <w:rFonts w:ascii="Cambria" w:hAnsi="Cambria" w:cs="Arial"/>
          <w:color w:val="000000"/>
          <w:w w:val="97"/>
          <w:sz w:val="24"/>
          <w:szCs w:val="24"/>
        </w:rPr>
        <w:t>i</w:t>
      </w:r>
      <w:r w:rsidRPr="008E01E1">
        <w:rPr>
          <w:rFonts w:ascii="Cambria" w:hAnsi="Cambria" w:cs="Arial"/>
          <w:color w:val="000000"/>
          <w:sz w:val="24"/>
          <w:szCs w:val="24"/>
        </w:rPr>
        <w:t xml:space="preserve"> </w:t>
      </w:r>
      <w:r w:rsidRPr="008E01E1">
        <w:rPr>
          <w:rFonts w:ascii="Cambria" w:hAnsi="Cambria" w:cs="Arial"/>
          <w:color w:val="000000"/>
          <w:w w:val="97"/>
          <w:sz w:val="24"/>
          <w:szCs w:val="24"/>
        </w:rPr>
        <w:t>w</w:t>
      </w:r>
      <w:r w:rsidRPr="008E01E1">
        <w:rPr>
          <w:rFonts w:ascii="Cambria" w:hAnsi="Cambria" w:cs="Arial"/>
          <w:color w:val="000000"/>
          <w:sz w:val="24"/>
          <w:szCs w:val="24"/>
        </w:rPr>
        <w:t xml:space="preserve">     </w:t>
      </w:r>
      <w:r w:rsidRPr="008E01E1">
        <w:rPr>
          <w:rFonts w:ascii="Cambria" w:hAnsi="Cambria" w:cs="Arial"/>
          <w:color w:val="000000"/>
          <w:spacing w:val="-4"/>
          <w:sz w:val="24"/>
          <w:szCs w:val="24"/>
        </w:rPr>
        <w:t xml:space="preserve"> </w:t>
      </w:r>
      <w:r w:rsidRPr="008E01E1">
        <w:rPr>
          <w:rFonts w:ascii="Cambria" w:hAnsi="Cambria" w:cs="Arial"/>
          <w:color w:val="000000"/>
          <w:spacing w:val="-3"/>
          <w:sz w:val="24"/>
          <w:szCs w:val="24"/>
        </w:rPr>
        <w:t>z</w:t>
      </w:r>
      <w:r w:rsidRPr="008E01E1">
        <w:rPr>
          <w:rFonts w:ascii="Cambria" w:hAnsi="Cambria" w:cs="Arial"/>
          <w:color w:val="000000"/>
          <w:spacing w:val="2"/>
          <w:w w:val="97"/>
          <w:sz w:val="24"/>
          <w:szCs w:val="24"/>
        </w:rPr>
        <w:t>e</w:t>
      </w:r>
      <w:r w:rsidRPr="008E01E1">
        <w:rPr>
          <w:rFonts w:ascii="Cambria" w:hAnsi="Cambria" w:cs="Arial"/>
          <w:color w:val="000000"/>
          <w:spacing w:val="-1"/>
          <w:w w:val="97"/>
          <w:sz w:val="24"/>
          <w:szCs w:val="24"/>
        </w:rPr>
        <w:t>w</w:t>
      </w:r>
      <w:r w:rsidRPr="008E01E1">
        <w:rPr>
          <w:rFonts w:ascii="Cambria" w:hAnsi="Cambria" w:cs="Arial"/>
          <w:color w:val="000000"/>
          <w:w w:val="97"/>
          <w:sz w:val="24"/>
          <w:szCs w:val="24"/>
        </w:rPr>
        <w:t>nę</w:t>
      </w:r>
      <w:r w:rsidRPr="008E01E1">
        <w:rPr>
          <w:rFonts w:ascii="Cambria" w:hAnsi="Cambria" w:cs="Arial"/>
          <w:color w:val="000000"/>
          <w:w w:val="98"/>
          <w:sz w:val="24"/>
          <w:szCs w:val="24"/>
        </w:rPr>
        <w:t>t</w:t>
      </w:r>
      <w:r w:rsidRPr="008E01E1">
        <w:rPr>
          <w:rFonts w:ascii="Cambria" w:hAnsi="Cambria" w:cs="Arial"/>
          <w:color w:val="000000"/>
          <w:spacing w:val="2"/>
          <w:w w:val="97"/>
          <w:sz w:val="24"/>
          <w:szCs w:val="24"/>
        </w:rPr>
        <w:t>r</w:t>
      </w:r>
      <w:r w:rsidRPr="008E01E1">
        <w:rPr>
          <w:rFonts w:ascii="Cambria" w:hAnsi="Cambria" w:cs="Arial"/>
          <w:color w:val="000000"/>
          <w:spacing w:val="-1"/>
          <w:sz w:val="24"/>
          <w:szCs w:val="24"/>
        </w:rPr>
        <w:t>z</w:t>
      </w:r>
      <w:r w:rsidRPr="008E01E1">
        <w:rPr>
          <w:rFonts w:ascii="Cambria" w:hAnsi="Cambria" w:cs="Arial"/>
          <w:color w:val="000000"/>
          <w:w w:val="97"/>
          <w:sz w:val="24"/>
          <w:szCs w:val="24"/>
        </w:rPr>
        <w:t>nej</w:t>
      </w:r>
      <w:r w:rsidRPr="008E01E1">
        <w:rPr>
          <w:rFonts w:ascii="Cambria" w:hAnsi="Cambria" w:cs="Arial"/>
          <w:color w:val="000000"/>
          <w:sz w:val="24"/>
          <w:szCs w:val="24"/>
        </w:rPr>
        <w:t xml:space="preserve">     </w:t>
      </w:r>
      <w:r w:rsidRPr="008E01E1">
        <w:rPr>
          <w:rFonts w:ascii="Cambria" w:hAnsi="Cambria" w:cs="Arial"/>
          <w:color w:val="000000"/>
          <w:spacing w:val="-4"/>
          <w:sz w:val="24"/>
          <w:szCs w:val="24"/>
        </w:rPr>
        <w:t xml:space="preserve"> </w:t>
      </w:r>
      <w:r w:rsidRPr="008E01E1">
        <w:rPr>
          <w:rFonts w:ascii="Cambria" w:hAnsi="Cambria" w:cs="Arial"/>
          <w:color w:val="000000"/>
          <w:w w:val="97"/>
          <w:sz w:val="24"/>
          <w:szCs w:val="24"/>
        </w:rPr>
        <w:t>o</w:t>
      </w:r>
      <w:r w:rsidRPr="008E01E1">
        <w:rPr>
          <w:rFonts w:ascii="Cambria" w:hAnsi="Cambria" w:cs="Arial"/>
          <w:color w:val="000000"/>
          <w:sz w:val="24"/>
          <w:szCs w:val="24"/>
        </w:rPr>
        <w:t>c</w:t>
      </w:r>
      <w:r w:rsidRPr="008E01E1">
        <w:rPr>
          <w:rFonts w:ascii="Cambria" w:hAnsi="Cambria" w:cs="Arial"/>
          <w:color w:val="000000"/>
          <w:spacing w:val="1"/>
          <w:w w:val="97"/>
          <w:sz w:val="24"/>
          <w:szCs w:val="24"/>
        </w:rPr>
        <w:t>e</w:t>
      </w:r>
      <w:r w:rsidRPr="008E01E1">
        <w:rPr>
          <w:rFonts w:ascii="Cambria" w:hAnsi="Cambria" w:cs="Arial"/>
          <w:color w:val="000000"/>
          <w:w w:val="97"/>
          <w:sz w:val="24"/>
          <w:szCs w:val="24"/>
        </w:rPr>
        <w:t>nie</w:t>
      </w:r>
      <w:r w:rsidRPr="008E01E1">
        <w:rPr>
          <w:rFonts w:ascii="Cambria" w:hAnsi="Cambria" w:cs="Arial"/>
          <w:color w:val="000000"/>
          <w:sz w:val="24"/>
          <w:szCs w:val="24"/>
        </w:rPr>
        <w:t xml:space="preserve">      </w:t>
      </w:r>
      <w:r w:rsidRPr="008E01E1">
        <w:rPr>
          <w:rFonts w:ascii="Cambria" w:hAnsi="Cambria" w:cs="Arial"/>
          <w:color w:val="000000"/>
          <w:w w:val="97"/>
          <w:sz w:val="24"/>
          <w:szCs w:val="24"/>
        </w:rPr>
        <w:t>(el</w:t>
      </w:r>
      <w:r w:rsidRPr="008E01E1">
        <w:rPr>
          <w:rFonts w:ascii="Cambria" w:hAnsi="Cambria" w:cs="Arial"/>
          <w:color w:val="000000"/>
          <w:spacing w:val="-1"/>
          <w:w w:val="97"/>
          <w:sz w:val="24"/>
          <w:szCs w:val="24"/>
        </w:rPr>
        <w:t>e</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en</w:t>
      </w:r>
      <w:r w:rsidRPr="008E01E1">
        <w:rPr>
          <w:rFonts w:ascii="Cambria" w:hAnsi="Cambria" w:cs="Arial"/>
          <w:color w:val="000000"/>
          <w:w w:val="98"/>
          <w:sz w:val="24"/>
          <w:szCs w:val="24"/>
        </w:rPr>
        <w:t>t</w:t>
      </w:r>
      <w:r w:rsidRPr="008E01E1">
        <w:rPr>
          <w:rFonts w:ascii="Cambria" w:hAnsi="Cambria" w:cs="Arial"/>
          <w:color w:val="000000"/>
          <w:sz w:val="24"/>
          <w:szCs w:val="24"/>
        </w:rPr>
        <w:t xml:space="preserve">y     </w:t>
      </w:r>
      <w:r w:rsidRPr="008E01E1">
        <w:rPr>
          <w:rFonts w:ascii="Cambria" w:hAnsi="Cambria" w:cs="Arial"/>
          <w:color w:val="000000"/>
          <w:spacing w:val="-6"/>
          <w:sz w:val="24"/>
          <w:szCs w:val="24"/>
        </w:rPr>
        <w:t xml:space="preserve"> </w:t>
      </w:r>
      <w:r w:rsidRPr="008E01E1">
        <w:rPr>
          <w:rFonts w:ascii="Cambria" w:hAnsi="Cambria" w:cs="Arial"/>
          <w:color w:val="000000"/>
          <w:sz w:val="24"/>
          <w:szCs w:val="24"/>
        </w:rPr>
        <w:t>s</w:t>
      </w:r>
      <w:r w:rsidRPr="008E01E1">
        <w:rPr>
          <w:rFonts w:ascii="Cambria" w:hAnsi="Cambria" w:cs="Arial"/>
          <w:color w:val="000000"/>
          <w:w w:val="98"/>
          <w:sz w:val="24"/>
          <w:szCs w:val="24"/>
        </w:rPr>
        <w:t>t</w:t>
      </w:r>
      <w:r w:rsidRPr="008E01E1">
        <w:rPr>
          <w:rFonts w:ascii="Cambria" w:hAnsi="Cambria" w:cs="Arial"/>
          <w:color w:val="000000"/>
          <w:w w:val="97"/>
          <w:sz w:val="24"/>
          <w:szCs w:val="24"/>
        </w:rPr>
        <w:t>roju</w:t>
      </w:r>
      <w:r w:rsidRPr="008E01E1">
        <w:rPr>
          <w:rFonts w:ascii="Cambria" w:hAnsi="Cambria" w:cs="Arial"/>
          <w:color w:val="000000"/>
          <w:sz w:val="24"/>
          <w:szCs w:val="24"/>
        </w:rPr>
        <w:t xml:space="preserve">     </w:t>
      </w:r>
      <w:r w:rsidRPr="008E01E1">
        <w:rPr>
          <w:rFonts w:ascii="Cambria" w:hAnsi="Cambria" w:cs="Arial"/>
          <w:color w:val="000000"/>
          <w:spacing w:val="-4"/>
          <w:sz w:val="24"/>
          <w:szCs w:val="24"/>
        </w:rPr>
        <w:t xml:space="preserve"> </w:t>
      </w:r>
      <w:r w:rsidRPr="008E01E1">
        <w:rPr>
          <w:rFonts w:ascii="Cambria" w:hAnsi="Cambria" w:cs="Arial"/>
          <w:color w:val="000000"/>
          <w:w w:val="97"/>
          <w:sz w:val="24"/>
          <w:szCs w:val="24"/>
        </w:rPr>
        <w:t>nie</w:t>
      </w:r>
      <w:r w:rsidRPr="008E01E1">
        <w:rPr>
          <w:rFonts w:ascii="Cambria" w:hAnsi="Cambria" w:cs="Arial"/>
          <w:color w:val="000000"/>
          <w:sz w:val="24"/>
          <w:szCs w:val="24"/>
        </w:rPr>
        <w:t xml:space="preserve">     </w:t>
      </w:r>
      <w:r w:rsidRPr="008E01E1">
        <w:rPr>
          <w:rFonts w:ascii="Cambria" w:hAnsi="Cambria" w:cs="Arial"/>
          <w:color w:val="000000"/>
          <w:spacing w:val="-3"/>
          <w:sz w:val="24"/>
          <w:szCs w:val="24"/>
        </w:rPr>
        <w:t xml:space="preserve"> </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ogą</w:t>
      </w:r>
      <w:r w:rsidRPr="008E01E1">
        <w:rPr>
          <w:rFonts w:ascii="Cambria" w:hAnsi="Cambria" w:cs="Arial"/>
          <w:color w:val="000000"/>
          <w:sz w:val="24"/>
          <w:szCs w:val="24"/>
        </w:rPr>
        <w:t xml:space="preserve">     </w:t>
      </w:r>
      <w:r w:rsidRPr="008E01E1">
        <w:rPr>
          <w:rFonts w:ascii="Cambria" w:hAnsi="Cambria" w:cs="Arial"/>
          <w:color w:val="000000"/>
          <w:spacing w:val="-6"/>
          <w:sz w:val="24"/>
          <w:szCs w:val="24"/>
        </w:rPr>
        <w:t xml:space="preserve"> </w:t>
      </w:r>
      <w:r w:rsidRPr="008E01E1">
        <w:rPr>
          <w:rFonts w:ascii="Cambria" w:hAnsi="Cambria" w:cs="Arial"/>
          <w:color w:val="000000"/>
          <w:spacing w:val="-3"/>
          <w:w w:val="97"/>
          <w:sz w:val="24"/>
          <w:szCs w:val="24"/>
        </w:rPr>
        <w:t>w</w:t>
      </w:r>
      <w:r w:rsidRPr="008E01E1">
        <w:rPr>
          <w:rFonts w:ascii="Cambria" w:hAnsi="Cambria" w:cs="Arial"/>
          <w:color w:val="000000"/>
          <w:sz w:val="24"/>
          <w:szCs w:val="24"/>
        </w:rPr>
        <w:t>sk</w:t>
      </w:r>
      <w:r w:rsidRPr="008E01E1">
        <w:rPr>
          <w:rFonts w:ascii="Cambria" w:hAnsi="Cambria" w:cs="Arial"/>
          <w:color w:val="000000"/>
          <w:spacing w:val="2"/>
          <w:w w:val="97"/>
          <w:sz w:val="24"/>
          <w:szCs w:val="24"/>
        </w:rPr>
        <w:t>a</w:t>
      </w:r>
      <w:r w:rsidRPr="008E01E1">
        <w:rPr>
          <w:rFonts w:ascii="Cambria" w:hAnsi="Cambria" w:cs="Arial"/>
          <w:color w:val="000000"/>
          <w:sz w:val="24"/>
          <w:szCs w:val="24"/>
        </w:rPr>
        <w:t>zy</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a</w:t>
      </w:r>
      <w:r w:rsidRPr="008E01E1">
        <w:rPr>
          <w:rFonts w:ascii="Cambria" w:hAnsi="Cambria" w:cs="Arial"/>
          <w:color w:val="000000"/>
          <w:sz w:val="24"/>
          <w:szCs w:val="24"/>
        </w:rPr>
        <w:t xml:space="preserve">ć </w:t>
      </w:r>
      <w:r w:rsidRPr="008E01E1">
        <w:rPr>
          <w:rFonts w:ascii="Cambria" w:hAnsi="Cambria" w:cs="Arial"/>
          <w:color w:val="000000"/>
          <w:w w:val="97"/>
          <w:sz w:val="24"/>
          <w:szCs w:val="24"/>
        </w:rPr>
        <w:t>na</w:t>
      </w:r>
      <w:r w:rsidRPr="008E01E1">
        <w:rPr>
          <w:rFonts w:ascii="Cambria" w:hAnsi="Cambria" w:cs="Arial"/>
          <w:color w:val="000000"/>
          <w:spacing w:val="1"/>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w:t>
      </w:r>
      <w:r w:rsidRPr="008E01E1">
        <w:rPr>
          <w:rFonts w:ascii="Cambria" w:hAnsi="Cambria" w:cs="Arial"/>
          <w:color w:val="000000"/>
          <w:sz w:val="24"/>
          <w:szCs w:val="24"/>
        </w:rPr>
        <w:t>z</w:t>
      </w:r>
      <w:r w:rsidRPr="008E01E1">
        <w:rPr>
          <w:rFonts w:ascii="Cambria" w:hAnsi="Cambria" w:cs="Arial"/>
          <w:color w:val="000000"/>
          <w:spacing w:val="-2"/>
          <w:sz w:val="24"/>
          <w:szCs w:val="24"/>
        </w:rPr>
        <w:t>y</w:t>
      </w:r>
      <w:r w:rsidRPr="008E01E1">
        <w:rPr>
          <w:rFonts w:ascii="Cambria" w:hAnsi="Cambria" w:cs="Arial"/>
          <w:color w:val="000000"/>
          <w:w w:val="97"/>
          <w:sz w:val="24"/>
          <w:szCs w:val="24"/>
        </w:rPr>
        <w:t>n</w:t>
      </w:r>
      <w:r w:rsidRPr="008E01E1">
        <w:rPr>
          <w:rFonts w:ascii="Cambria" w:hAnsi="Cambria" w:cs="Arial"/>
          <w:color w:val="000000"/>
          <w:spacing w:val="1"/>
          <w:w w:val="97"/>
          <w:sz w:val="24"/>
          <w:szCs w:val="24"/>
        </w:rPr>
        <w:t>a</w:t>
      </w:r>
      <w:r w:rsidRPr="008E01E1">
        <w:rPr>
          <w:rFonts w:ascii="Cambria" w:hAnsi="Cambria" w:cs="Arial"/>
          <w:color w:val="000000"/>
          <w:w w:val="97"/>
          <w:sz w:val="24"/>
          <w:szCs w:val="24"/>
        </w:rPr>
        <w:t>le</w:t>
      </w:r>
      <w:r w:rsidRPr="008E01E1">
        <w:rPr>
          <w:rFonts w:ascii="Cambria" w:hAnsi="Cambria" w:cs="Arial"/>
          <w:color w:val="000000"/>
          <w:spacing w:val="-1"/>
          <w:sz w:val="24"/>
          <w:szCs w:val="24"/>
        </w:rPr>
        <w:t>ż</w:t>
      </w:r>
      <w:r w:rsidRPr="008E01E1">
        <w:rPr>
          <w:rFonts w:ascii="Cambria" w:hAnsi="Cambria" w:cs="Arial"/>
          <w:color w:val="000000"/>
          <w:w w:val="97"/>
          <w:sz w:val="24"/>
          <w:szCs w:val="24"/>
        </w:rPr>
        <w:t>no</w:t>
      </w:r>
      <w:r w:rsidRPr="008E01E1">
        <w:rPr>
          <w:rFonts w:ascii="Cambria" w:hAnsi="Cambria" w:cs="Arial"/>
          <w:color w:val="000000"/>
          <w:sz w:val="24"/>
          <w:szCs w:val="24"/>
        </w:rPr>
        <w:t xml:space="preserve">ść </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o</w:t>
      </w:r>
      <w:r w:rsidRPr="008E01E1">
        <w:rPr>
          <w:rFonts w:ascii="Cambria" w:hAnsi="Cambria" w:cs="Arial"/>
          <w:color w:val="000000"/>
          <w:spacing w:val="1"/>
          <w:sz w:val="24"/>
          <w:szCs w:val="24"/>
        </w:rPr>
        <w:t xml:space="preserve"> </w:t>
      </w:r>
      <w:r w:rsidRPr="008E01E1">
        <w:rPr>
          <w:rFonts w:ascii="Cambria" w:hAnsi="Cambria" w:cs="Arial"/>
          <w:color w:val="000000"/>
          <w:spacing w:val="2"/>
          <w:w w:val="97"/>
          <w:sz w:val="24"/>
          <w:szCs w:val="24"/>
        </w:rPr>
        <w:t>m</w:t>
      </w:r>
      <w:r w:rsidRPr="008E01E1">
        <w:rPr>
          <w:rFonts w:ascii="Cambria" w:hAnsi="Cambria" w:cs="Arial"/>
          <w:color w:val="000000"/>
          <w:w w:val="97"/>
          <w:sz w:val="24"/>
          <w:szCs w:val="24"/>
        </w:rPr>
        <w:t>ło</w:t>
      </w:r>
      <w:r w:rsidRPr="008E01E1">
        <w:rPr>
          <w:rFonts w:ascii="Cambria" w:hAnsi="Cambria" w:cs="Arial"/>
          <w:color w:val="000000"/>
          <w:spacing w:val="1"/>
          <w:w w:val="97"/>
          <w:sz w:val="24"/>
          <w:szCs w:val="24"/>
        </w:rPr>
        <w:t>d</w:t>
      </w:r>
      <w:r w:rsidRPr="008E01E1">
        <w:rPr>
          <w:rFonts w:ascii="Cambria" w:hAnsi="Cambria" w:cs="Arial"/>
          <w:color w:val="000000"/>
          <w:spacing w:val="-1"/>
          <w:sz w:val="24"/>
          <w:szCs w:val="24"/>
        </w:rPr>
        <w:t>z</w:t>
      </w:r>
      <w:r w:rsidRPr="008E01E1">
        <w:rPr>
          <w:rFonts w:ascii="Cambria" w:hAnsi="Cambria" w:cs="Arial"/>
          <w:color w:val="000000"/>
          <w:w w:val="97"/>
          <w:sz w:val="24"/>
          <w:szCs w:val="24"/>
        </w:rPr>
        <w:t>ie</w:t>
      </w:r>
      <w:r w:rsidRPr="008E01E1">
        <w:rPr>
          <w:rFonts w:ascii="Cambria" w:hAnsi="Cambria" w:cs="Arial"/>
          <w:color w:val="000000"/>
          <w:spacing w:val="-2"/>
          <w:sz w:val="24"/>
          <w:szCs w:val="24"/>
        </w:rPr>
        <w:t>ż</w:t>
      </w:r>
      <w:r w:rsidRPr="008E01E1">
        <w:rPr>
          <w:rFonts w:ascii="Cambria" w:hAnsi="Cambria" w:cs="Arial"/>
          <w:color w:val="000000"/>
          <w:w w:val="97"/>
          <w:sz w:val="24"/>
          <w:szCs w:val="24"/>
        </w:rPr>
        <w:t>ow</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pacing w:val="2"/>
          <w:sz w:val="24"/>
          <w:szCs w:val="24"/>
        </w:rPr>
        <w:t xml:space="preserve"> </w:t>
      </w:r>
      <w:r w:rsidRPr="008E01E1">
        <w:rPr>
          <w:rFonts w:ascii="Cambria" w:hAnsi="Cambria" w:cs="Arial"/>
          <w:color w:val="000000"/>
          <w:w w:val="97"/>
          <w:sz w:val="24"/>
          <w:szCs w:val="24"/>
        </w:rPr>
        <w:t>grup</w:t>
      </w:r>
      <w:r w:rsidRPr="008E01E1">
        <w:rPr>
          <w:rFonts w:ascii="Cambria" w:hAnsi="Cambria" w:cs="Arial"/>
          <w:color w:val="000000"/>
          <w:sz w:val="24"/>
          <w:szCs w:val="24"/>
        </w:rPr>
        <w:t xml:space="preserve"> </w:t>
      </w:r>
      <w:r w:rsidRPr="008E01E1">
        <w:rPr>
          <w:rFonts w:ascii="Cambria" w:hAnsi="Cambria" w:cs="Arial"/>
          <w:color w:val="000000"/>
          <w:spacing w:val="1"/>
          <w:w w:val="97"/>
          <w:sz w:val="24"/>
          <w:szCs w:val="24"/>
        </w:rPr>
        <w:t>n</w:t>
      </w:r>
      <w:r w:rsidRPr="008E01E1">
        <w:rPr>
          <w:rFonts w:ascii="Cambria" w:hAnsi="Cambria" w:cs="Arial"/>
          <w:color w:val="000000"/>
          <w:spacing w:val="2"/>
          <w:w w:val="97"/>
          <w:sz w:val="24"/>
          <w:szCs w:val="24"/>
        </w:rPr>
        <w:t>i</w:t>
      </w:r>
      <w:r w:rsidRPr="008E01E1">
        <w:rPr>
          <w:rFonts w:ascii="Cambria" w:hAnsi="Cambria" w:cs="Arial"/>
          <w:color w:val="000000"/>
          <w:spacing w:val="-1"/>
          <w:w w:val="97"/>
          <w:sz w:val="24"/>
          <w:szCs w:val="24"/>
        </w:rPr>
        <w:t>e</w:t>
      </w:r>
      <w:r w:rsidRPr="008E01E1">
        <w:rPr>
          <w:rFonts w:ascii="Cambria" w:hAnsi="Cambria" w:cs="Arial"/>
          <w:color w:val="000000"/>
          <w:spacing w:val="2"/>
          <w:w w:val="98"/>
          <w:sz w:val="24"/>
          <w:szCs w:val="24"/>
        </w:rPr>
        <w:t>f</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r</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aln</w:t>
      </w:r>
      <w:r w:rsidRPr="008E01E1">
        <w:rPr>
          <w:rFonts w:ascii="Cambria" w:hAnsi="Cambria" w:cs="Arial"/>
          <w:color w:val="000000"/>
          <w:spacing w:val="-1"/>
          <w:sz w:val="24"/>
          <w:szCs w:val="24"/>
        </w:rPr>
        <w:t>y</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z w:val="24"/>
          <w:szCs w:val="24"/>
        </w:rPr>
        <w:t xml:space="preserve"> </w:t>
      </w:r>
      <w:r w:rsidRPr="008E01E1">
        <w:rPr>
          <w:rFonts w:ascii="Cambria" w:hAnsi="Cambria" w:cs="Arial"/>
          <w:color w:val="000000"/>
          <w:w w:val="97"/>
          <w:sz w:val="24"/>
          <w:szCs w:val="24"/>
        </w:rPr>
        <w:t>l</w:t>
      </w:r>
      <w:r w:rsidRPr="008E01E1">
        <w:rPr>
          <w:rFonts w:ascii="Cambria" w:hAnsi="Cambria" w:cs="Arial"/>
          <w:color w:val="000000"/>
          <w:spacing w:val="1"/>
          <w:w w:val="97"/>
          <w:sz w:val="24"/>
          <w:szCs w:val="24"/>
        </w:rPr>
        <w:t>u</w:t>
      </w:r>
      <w:r w:rsidRPr="008E01E1">
        <w:rPr>
          <w:rFonts w:ascii="Cambria" w:hAnsi="Cambria" w:cs="Arial"/>
          <w:color w:val="000000"/>
          <w:w w:val="97"/>
          <w:sz w:val="24"/>
          <w:szCs w:val="24"/>
        </w:rPr>
        <w:t>b</w:t>
      </w:r>
      <w:r w:rsidRPr="008E01E1">
        <w:rPr>
          <w:rFonts w:ascii="Cambria" w:hAnsi="Cambria" w:cs="Arial"/>
          <w:color w:val="000000"/>
          <w:sz w:val="24"/>
          <w:szCs w:val="24"/>
        </w:rPr>
        <w:t xml:space="preserve"> </w:t>
      </w:r>
      <w:r w:rsidRPr="008E01E1">
        <w:rPr>
          <w:rFonts w:ascii="Cambria" w:hAnsi="Cambria" w:cs="Arial"/>
          <w:color w:val="000000"/>
          <w:spacing w:val="2"/>
          <w:w w:val="97"/>
          <w:sz w:val="24"/>
          <w:szCs w:val="24"/>
        </w:rPr>
        <w:t>m</w:t>
      </w:r>
      <w:r w:rsidRPr="008E01E1">
        <w:rPr>
          <w:rFonts w:ascii="Cambria" w:hAnsi="Cambria" w:cs="Arial"/>
          <w:color w:val="000000"/>
          <w:spacing w:val="1"/>
          <w:w w:val="97"/>
          <w:sz w:val="24"/>
          <w:szCs w:val="24"/>
        </w:rPr>
        <w:t>od</w:t>
      </w:r>
      <w:r w:rsidRPr="008E01E1">
        <w:rPr>
          <w:rFonts w:ascii="Cambria" w:hAnsi="Cambria" w:cs="Arial"/>
          <w:color w:val="000000"/>
          <w:sz w:val="24"/>
          <w:szCs w:val="24"/>
        </w:rPr>
        <w:t>y</w:t>
      </w:r>
      <w:r w:rsidRPr="008E01E1">
        <w:rPr>
          <w:rFonts w:ascii="Cambria" w:hAnsi="Cambria" w:cs="Arial"/>
          <w:color w:val="000000"/>
          <w:spacing w:val="-2"/>
          <w:sz w:val="24"/>
          <w:szCs w:val="24"/>
        </w:rPr>
        <w:t xml:space="preserve"> </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ło</w:t>
      </w:r>
      <w:r w:rsidRPr="008E01E1">
        <w:rPr>
          <w:rFonts w:ascii="Cambria" w:hAnsi="Cambria" w:cs="Arial"/>
          <w:color w:val="000000"/>
          <w:spacing w:val="1"/>
          <w:w w:val="97"/>
          <w:sz w:val="24"/>
          <w:szCs w:val="24"/>
        </w:rPr>
        <w:t>d</w:t>
      </w:r>
      <w:r w:rsidRPr="008E01E1">
        <w:rPr>
          <w:rFonts w:ascii="Cambria" w:hAnsi="Cambria" w:cs="Arial"/>
          <w:color w:val="000000"/>
          <w:spacing w:val="-1"/>
          <w:sz w:val="24"/>
          <w:szCs w:val="24"/>
        </w:rPr>
        <w:t>z</w:t>
      </w:r>
      <w:r w:rsidRPr="008E01E1">
        <w:rPr>
          <w:rFonts w:ascii="Cambria" w:hAnsi="Cambria" w:cs="Arial"/>
          <w:color w:val="000000"/>
          <w:w w:val="97"/>
          <w:sz w:val="24"/>
          <w:szCs w:val="24"/>
        </w:rPr>
        <w:t>ie</w:t>
      </w:r>
      <w:r w:rsidRPr="008E01E1">
        <w:rPr>
          <w:rFonts w:ascii="Cambria" w:hAnsi="Cambria" w:cs="Arial"/>
          <w:color w:val="000000"/>
          <w:spacing w:val="-2"/>
          <w:sz w:val="24"/>
          <w:szCs w:val="24"/>
        </w:rPr>
        <w:t>ż</w:t>
      </w:r>
      <w:r w:rsidRPr="008E01E1">
        <w:rPr>
          <w:rFonts w:ascii="Cambria" w:hAnsi="Cambria" w:cs="Arial"/>
          <w:color w:val="000000"/>
          <w:w w:val="97"/>
          <w:sz w:val="24"/>
          <w:szCs w:val="24"/>
        </w:rPr>
        <w:t>o</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e</w:t>
      </w:r>
      <w:r w:rsidRPr="008E01E1">
        <w:rPr>
          <w:rFonts w:ascii="Cambria" w:hAnsi="Cambria" w:cs="Arial"/>
          <w:color w:val="000000"/>
          <w:spacing w:val="1"/>
          <w:w w:val="97"/>
          <w:sz w:val="24"/>
          <w:szCs w:val="24"/>
        </w:rPr>
        <w:t>j</w:t>
      </w:r>
      <w:r w:rsidRPr="008E01E1">
        <w:rPr>
          <w:rFonts w:ascii="Cambria" w:hAnsi="Cambria" w:cs="Arial"/>
          <w:color w:val="000000"/>
          <w:w w:val="97"/>
          <w:sz w:val="24"/>
          <w:szCs w:val="24"/>
        </w:rPr>
        <w:t>)</w:t>
      </w:r>
      <w:r w:rsidRPr="008E01E1">
        <w:rPr>
          <w:rFonts w:ascii="Cambria" w:hAnsi="Cambria" w:cs="Arial"/>
          <w:color w:val="000000"/>
          <w:w w:val="98"/>
          <w:sz w:val="24"/>
          <w:szCs w:val="24"/>
        </w:rPr>
        <w:t>.</w:t>
      </w:r>
      <w:r w:rsidRPr="008E01E1">
        <w:rPr>
          <w:rFonts w:ascii="Cambria" w:hAnsi="Cambria" w:cs="Arial"/>
          <w:color w:val="000000"/>
          <w:sz w:val="24"/>
          <w:szCs w:val="24"/>
        </w:rPr>
        <w:t xml:space="preserve"> </w:t>
      </w:r>
      <w:r w:rsidRPr="008E01E1">
        <w:rPr>
          <w:rFonts w:ascii="Cambria" w:hAnsi="Cambria" w:cs="Arial"/>
          <w:color w:val="000000"/>
          <w:w w:val="98"/>
          <w:sz w:val="24"/>
          <w:szCs w:val="24"/>
        </w:rPr>
        <w:t>W</w:t>
      </w:r>
      <w:r w:rsidRPr="008E01E1">
        <w:rPr>
          <w:rFonts w:ascii="Cambria" w:hAnsi="Cambria" w:cs="Arial"/>
          <w:color w:val="000000"/>
          <w:spacing w:val="11"/>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la</w:t>
      </w:r>
      <w:r w:rsidRPr="008E01E1">
        <w:rPr>
          <w:rFonts w:ascii="Cambria" w:hAnsi="Cambria" w:cs="Arial"/>
          <w:color w:val="000000"/>
          <w:sz w:val="24"/>
          <w:szCs w:val="24"/>
        </w:rPr>
        <w:t>c</w:t>
      </w:r>
      <w:r w:rsidRPr="008E01E1">
        <w:rPr>
          <w:rFonts w:ascii="Cambria" w:hAnsi="Cambria" w:cs="Arial"/>
          <w:color w:val="000000"/>
          <w:w w:val="97"/>
          <w:sz w:val="24"/>
          <w:szCs w:val="24"/>
        </w:rPr>
        <w:t>ó</w:t>
      </w:r>
      <w:r w:rsidRPr="008E01E1">
        <w:rPr>
          <w:rFonts w:ascii="Cambria" w:hAnsi="Cambria" w:cs="Arial"/>
          <w:color w:val="000000"/>
          <w:spacing w:val="-2"/>
          <w:w w:val="97"/>
          <w:sz w:val="24"/>
          <w:szCs w:val="24"/>
        </w:rPr>
        <w:t>w</w:t>
      </w:r>
      <w:r w:rsidRPr="008E01E1">
        <w:rPr>
          <w:rFonts w:ascii="Cambria" w:hAnsi="Cambria" w:cs="Arial"/>
          <w:color w:val="000000"/>
          <w:sz w:val="24"/>
          <w:szCs w:val="24"/>
        </w:rPr>
        <w:t>k</w:t>
      </w:r>
      <w:r w:rsidRPr="008E01E1">
        <w:rPr>
          <w:rFonts w:ascii="Cambria" w:hAnsi="Cambria" w:cs="Arial"/>
          <w:color w:val="000000"/>
          <w:w w:val="97"/>
          <w:sz w:val="24"/>
          <w:szCs w:val="24"/>
        </w:rPr>
        <w:t>a</w:t>
      </w:r>
      <w:r w:rsidRPr="008E01E1">
        <w:rPr>
          <w:rFonts w:ascii="Cambria" w:hAnsi="Cambria" w:cs="Arial"/>
          <w:color w:val="000000"/>
          <w:sz w:val="24"/>
          <w:szCs w:val="24"/>
        </w:rPr>
        <w:t>c</w:t>
      </w:r>
      <w:r w:rsidRPr="008E01E1">
        <w:rPr>
          <w:rFonts w:ascii="Cambria" w:hAnsi="Cambria" w:cs="Arial"/>
          <w:color w:val="000000"/>
          <w:w w:val="97"/>
          <w:sz w:val="24"/>
          <w:szCs w:val="24"/>
        </w:rPr>
        <w:t>h</w:t>
      </w:r>
      <w:r w:rsidRPr="008E01E1">
        <w:rPr>
          <w:rFonts w:ascii="Cambria" w:hAnsi="Cambria" w:cs="Arial"/>
          <w:color w:val="000000"/>
          <w:spacing w:val="8"/>
          <w:sz w:val="24"/>
          <w:szCs w:val="24"/>
        </w:rPr>
        <w:t xml:space="preserve"> </w:t>
      </w:r>
      <w:r w:rsidRPr="008E01E1">
        <w:rPr>
          <w:rFonts w:ascii="Cambria" w:hAnsi="Cambria" w:cs="Arial"/>
          <w:color w:val="000000"/>
          <w:spacing w:val="1"/>
          <w:w w:val="97"/>
          <w:sz w:val="24"/>
          <w:szCs w:val="24"/>
        </w:rPr>
        <w:t>p</w:t>
      </w:r>
      <w:r w:rsidRPr="008E01E1">
        <w:rPr>
          <w:rFonts w:ascii="Cambria" w:hAnsi="Cambria" w:cs="Arial"/>
          <w:color w:val="000000"/>
          <w:w w:val="97"/>
          <w:sz w:val="24"/>
          <w:szCs w:val="24"/>
        </w:rPr>
        <w:t>ra</w:t>
      </w:r>
      <w:r w:rsidRPr="008E01E1">
        <w:rPr>
          <w:rFonts w:ascii="Cambria" w:hAnsi="Cambria" w:cs="Arial"/>
          <w:color w:val="000000"/>
          <w:sz w:val="24"/>
          <w:szCs w:val="24"/>
        </w:rPr>
        <w:t>k</w:t>
      </w:r>
      <w:r w:rsidRPr="008E01E1">
        <w:rPr>
          <w:rFonts w:ascii="Cambria" w:hAnsi="Cambria" w:cs="Arial"/>
          <w:color w:val="000000"/>
          <w:spacing w:val="1"/>
          <w:w w:val="98"/>
          <w:sz w:val="24"/>
          <w:szCs w:val="24"/>
        </w:rPr>
        <w:t>t</w:t>
      </w:r>
      <w:r w:rsidRPr="008E01E1">
        <w:rPr>
          <w:rFonts w:ascii="Cambria" w:hAnsi="Cambria" w:cs="Arial"/>
          <w:color w:val="000000"/>
          <w:spacing w:val="-2"/>
          <w:sz w:val="24"/>
          <w:szCs w:val="24"/>
        </w:rPr>
        <w:t>y</w:t>
      </w:r>
      <w:r w:rsidRPr="008E01E1">
        <w:rPr>
          <w:rFonts w:ascii="Cambria" w:hAnsi="Cambria" w:cs="Arial"/>
          <w:color w:val="000000"/>
          <w:sz w:val="24"/>
          <w:szCs w:val="24"/>
        </w:rPr>
        <w:t>c</w:t>
      </w:r>
      <w:r w:rsidRPr="008E01E1">
        <w:rPr>
          <w:rFonts w:ascii="Cambria" w:hAnsi="Cambria" w:cs="Arial"/>
          <w:color w:val="000000"/>
          <w:spacing w:val="-2"/>
          <w:sz w:val="24"/>
          <w:szCs w:val="24"/>
        </w:rPr>
        <w:t>z</w:t>
      </w:r>
      <w:r w:rsidRPr="008E01E1">
        <w:rPr>
          <w:rFonts w:ascii="Cambria" w:hAnsi="Cambria" w:cs="Arial"/>
          <w:color w:val="000000"/>
          <w:w w:val="97"/>
          <w:sz w:val="24"/>
          <w:szCs w:val="24"/>
        </w:rPr>
        <w:t>nej</w:t>
      </w:r>
      <w:r w:rsidRPr="008E01E1">
        <w:rPr>
          <w:rFonts w:ascii="Cambria" w:hAnsi="Cambria" w:cs="Arial"/>
          <w:color w:val="000000"/>
          <w:spacing w:val="7"/>
          <w:sz w:val="24"/>
          <w:szCs w:val="24"/>
        </w:rPr>
        <w:t xml:space="preserve"> </w:t>
      </w:r>
      <w:r w:rsidRPr="008E01E1">
        <w:rPr>
          <w:rFonts w:ascii="Cambria" w:hAnsi="Cambria" w:cs="Arial"/>
          <w:color w:val="000000"/>
          <w:spacing w:val="1"/>
          <w:w w:val="97"/>
          <w:sz w:val="24"/>
          <w:szCs w:val="24"/>
        </w:rPr>
        <w:t>na</w:t>
      </w:r>
      <w:r w:rsidRPr="008E01E1">
        <w:rPr>
          <w:rFonts w:ascii="Cambria" w:hAnsi="Cambria" w:cs="Arial"/>
          <w:color w:val="000000"/>
          <w:w w:val="97"/>
          <w:sz w:val="24"/>
          <w:szCs w:val="24"/>
        </w:rPr>
        <w:t>u</w:t>
      </w:r>
      <w:r w:rsidRPr="008E01E1">
        <w:rPr>
          <w:rFonts w:ascii="Cambria" w:hAnsi="Cambria" w:cs="Arial"/>
          <w:color w:val="000000"/>
          <w:sz w:val="24"/>
          <w:szCs w:val="24"/>
        </w:rPr>
        <w:t>k</w:t>
      </w:r>
      <w:r w:rsidRPr="008E01E1">
        <w:rPr>
          <w:rFonts w:ascii="Cambria" w:hAnsi="Cambria" w:cs="Arial"/>
          <w:color w:val="000000"/>
          <w:w w:val="97"/>
          <w:sz w:val="24"/>
          <w:szCs w:val="24"/>
        </w:rPr>
        <w:t>i</w:t>
      </w:r>
      <w:r w:rsidRPr="008E01E1">
        <w:rPr>
          <w:rFonts w:ascii="Cambria" w:hAnsi="Cambria" w:cs="Arial"/>
          <w:color w:val="000000"/>
          <w:spacing w:val="7"/>
          <w:sz w:val="24"/>
          <w:szCs w:val="24"/>
        </w:rPr>
        <w:t xml:space="preserve"> </w:t>
      </w:r>
      <w:r w:rsidRPr="008E01E1">
        <w:rPr>
          <w:rFonts w:ascii="Cambria" w:hAnsi="Cambria" w:cs="Arial"/>
          <w:color w:val="000000"/>
          <w:spacing w:val="-1"/>
          <w:sz w:val="24"/>
          <w:szCs w:val="24"/>
        </w:rPr>
        <w:t>z</w:t>
      </w:r>
      <w:r w:rsidRPr="008E01E1">
        <w:rPr>
          <w:rFonts w:ascii="Cambria" w:hAnsi="Cambria" w:cs="Arial"/>
          <w:color w:val="000000"/>
          <w:spacing w:val="2"/>
          <w:w w:val="97"/>
          <w:sz w:val="24"/>
          <w:szCs w:val="24"/>
        </w:rPr>
        <w:t>aw</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d</w:t>
      </w:r>
      <w:r w:rsidRPr="008E01E1">
        <w:rPr>
          <w:rFonts w:ascii="Cambria" w:hAnsi="Cambria" w:cs="Arial"/>
          <w:color w:val="000000"/>
          <w:w w:val="97"/>
          <w:sz w:val="24"/>
          <w:szCs w:val="24"/>
        </w:rPr>
        <w:t>u</w:t>
      </w:r>
      <w:r w:rsidRPr="008E01E1">
        <w:rPr>
          <w:rFonts w:ascii="Cambria" w:hAnsi="Cambria" w:cs="Arial"/>
          <w:color w:val="000000"/>
          <w:spacing w:val="8"/>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bo</w:t>
      </w:r>
      <w:r w:rsidRPr="008E01E1">
        <w:rPr>
          <w:rFonts w:ascii="Cambria" w:hAnsi="Cambria" w:cs="Arial"/>
          <w:color w:val="000000"/>
          <w:spacing w:val="-3"/>
          <w:w w:val="97"/>
          <w:sz w:val="24"/>
          <w:szCs w:val="24"/>
        </w:rPr>
        <w:t>w</w:t>
      </w:r>
      <w:r w:rsidRPr="008E01E1">
        <w:rPr>
          <w:rFonts w:ascii="Cambria" w:hAnsi="Cambria" w:cs="Arial"/>
          <w:color w:val="000000"/>
          <w:w w:val="97"/>
          <w:sz w:val="24"/>
          <w:szCs w:val="24"/>
        </w:rPr>
        <w:t>i</w:t>
      </w:r>
      <w:r w:rsidRPr="008E01E1">
        <w:rPr>
          <w:rFonts w:ascii="Cambria" w:hAnsi="Cambria" w:cs="Arial"/>
          <w:color w:val="000000"/>
          <w:spacing w:val="2"/>
          <w:w w:val="97"/>
          <w:sz w:val="24"/>
          <w:szCs w:val="24"/>
        </w:rPr>
        <w:t>ą</w:t>
      </w:r>
      <w:r w:rsidRPr="008E01E1">
        <w:rPr>
          <w:rFonts w:ascii="Cambria" w:hAnsi="Cambria" w:cs="Arial"/>
          <w:color w:val="000000"/>
          <w:spacing w:val="-1"/>
          <w:sz w:val="24"/>
          <w:szCs w:val="24"/>
        </w:rPr>
        <w:t>z</w:t>
      </w:r>
      <w:r w:rsidRPr="008E01E1">
        <w:rPr>
          <w:rFonts w:ascii="Cambria" w:hAnsi="Cambria" w:cs="Arial"/>
          <w:color w:val="000000"/>
          <w:w w:val="97"/>
          <w:sz w:val="24"/>
          <w:szCs w:val="24"/>
        </w:rPr>
        <w:t>uje</w:t>
      </w:r>
      <w:r w:rsidRPr="008E01E1">
        <w:rPr>
          <w:rFonts w:ascii="Cambria" w:hAnsi="Cambria" w:cs="Arial"/>
          <w:color w:val="000000"/>
          <w:spacing w:val="7"/>
          <w:sz w:val="24"/>
          <w:szCs w:val="24"/>
        </w:rPr>
        <w:t xml:space="preserve"> </w:t>
      </w:r>
      <w:r w:rsidRPr="008E01E1">
        <w:rPr>
          <w:rFonts w:ascii="Cambria" w:hAnsi="Cambria" w:cs="Arial"/>
          <w:color w:val="000000"/>
          <w:spacing w:val="1"/>
          <w:w w:val="97"/>
          <w:sz w:val="24"/>
          <w:szCs w:val="24"/>
        </w:rPr>
        <w:t>od</w:t>
      </w:r>
      <w:r w:rsidRPr="008E01E1">
        <w:rPr>
          <w:rFonts w:ascii="Cambria" w:hAnsi="Cambria" w:cs="Arial"/>
          <w:color w:val="000000"/>
          <w:spacing w:val="-2"/>
          <w:sz w:val="24"/>
          <w:szCs w:val="24"/>
        </w:rPr>
        <w:t>z</w:t>
      </w:r>
      <w:r w:rsidRPr="008E01E1">
        <w:rPr>
          <w:rFonts w:ascii="Cambria" w:hAnsi="Cambria" w:cs="Arial"/>
          <w:color w:val="000000"/>
          <w:w w:val="97"/>
          <w:sz w:val="24"/>
          <w:szCs w:val="24"/>
        </w:rPr>
        <w:t>ie</w:t>
      </w:r>
      <w:r w:rsidRPr="008E01E1">
        <w:rPr>
          <w:rFonts w:ascii="Cambria" w:hAnsi="Cambria" w:cs="Arial"/>
          <w:color w:val="000000"/>
          <w:sz w:val="24"/>
          <w:szCs w:val="24"/>
        </w:rPr>
        <w:t>ż</w:t>
      </w:r>
      <w:r w:rsidRPr="008E01E1">
        <w:rPr>
          <w:rFonts w:ascii="Cambria" w:hAnsi="Cambria" w:cs="Arial"/>
          <w:color w:val="000000"/>
          <w:spacing w:val="7"/>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sz w:val="24"/>
          <w:szCs w:val="24"/>
        </w:rPr>
        <w:t>c</w:t>
      </w:r>
      <w:r w:rsidRPr="008E01E1">
        <w:rPr>
          <w:rFonts w:ascii="Cambria" w:hAnsi="Cambria" w:cs="Arial"/>
          <w:color w:val="000000"/>
          <w:spacing w:val="1"/>
          <w:w w:val="97"/>
          <w:sz w:val="24"/>
          <w:szCs w:val="24"/>
        </w:rPr>
        <w:t>h</w:t>
      </w:r>
      <w:r w:rsidRPr="008E01E1">
        <w:rPr>
          <w:rFonts w:ascii="Cambria" w:hAnsi="Cambria" w:cs="Arial"/>
          <w:color w:val="000000"/>
          <w:w w:val="97"/>
          <w:sz w:val="24"/>
          <w:szCs w:val="24"/>
        </w:rPr>
        <w:t>ro</w:t>
      </w:r>
      <w:r w:rsidRPr="008E01E1">
        <w:rPr>
          <w:rFonts w:ascii="Cambria" w:hAnsi="Cambria" w:cs="Arial"/>
          <w:color w:val="000000"/>
          <w:spacing w:val="1"/>
          <w:w w:val="97"/>
          <w:sz w:val="24"/>
          <w:szCs w:val="24"/>
        </w:rPr>
        <w:t>n</w:t>
      </w:r>
      <w:r w:rsidRPr="008E01E1">
        <w:rPr>
          <w:rFonts w:ascii="Cambria" w:hAnsi="Cambria" w:cs="Arial"/>
          <w:color w:val="000000"/>
          <w:w w:val="97"/>
          <w:sz w:val="24"/>
          <w:szCs w:val="24"/>
        </w:rPr>
        <w:t>na</w:t>
      </w:r>
      <w:r w:rsidRPr="008E01E1">
        <w:rPr>
          <w:rFonts w:ascii="Cambria" w:hAnsi="Cambria" w:cs="Arial"/>
          <w:color w:val="000000"/>
          <w:spacing w:val="9"/>
          <w:sz w:val="24"/>
          <w:szCs w:val="24"/>
        </w:rPr>
        <w:t xml:space="preserve"> </w:t>
      </w:r>
      <w:r w:rsidRPr="008E01E1">
        <w:rPr>
          <w:rFonts w:ascii="Cambria" w:hAnsi="Cambria" w:cs="Arial"/>
          <w:color w:val="000000"/>
          <w:spacing w:val="2"/>
          <w:w w:val="97"/>
          <w:sz w:val="24"/>
          <w:szCs w:val="24"/>
        </w:rPr>
        <w:t>(</w:t>
      </w:r>
      <w:r w:rsidRPr="008E01E1">
        <w:rPr>
          <w:rFonts w:ascii="Cambria" w:hAnsi="Cambria" w:cs="Arial"/>
          <w:color w:val="000000"/>
          <w:spacing w:val="2"/>
          <w:w w:val="98"/>
          <w:sz w:val="24"/>
          <w:szCs w:val="24"/>
        </w:rPr>
        <w:t>f</w:t>
      </w:r>
      <w:r w:rsidRPr="008E01E1">
        <w:rPr>
          <w:rFonts w:ascii="Cambria" w:hAnsi="Cambria" w:cs="Arial"/>
          <w:color w:val="000000"/>
          <w:spacing w:val="1"/>
          <w:w w:val="97"/>
          <w:sz w:val="24"/>
          <w:szCs w:val="24"/>
        </w:rPr>
        <w:t>a</w:t>
      </w:r>
      <w:r w:rsidRPr="008E01E1">
        <w:rPr>
          <w:rFonts w:ascii="Cambria" w:hAnsi="Cambria" w:cs="Arial"/>
          <w:color w:val="000000"/>
          <w:w w:val="97"/>
          <w:sz w:val="24"/>
          <w:szCs w:val="24"/>
        </w:rPr>
        <w:t>r</w:t>
      </w:r>
      <w:r w:rsidRPr="008E01E1">
        <w:rPr>
          <w:rFonts w:ascii="Cambria" w:hAnsi="Cambria" w:cs="Arial"/>
          <w:color w:val="000000"/>
          <w:spacing w:val="-1"/>
          <w:w w:val="98"/>
          <w:sz w:val="24"/>
          <w:szCs w:val="24"/>
        </w:rPr>
        <w:t>t</w:t>
      </w:r>
      <w:r w:rsidRPr="008E01E1">
        <w:rPr>
          <w:rFonts w:ascii="Cambria" w:hAnsi="Cambria" w:cs="Arial"/>
          <w:color w:val="000000"/>
          <w:w w:val="97"/>
          <w:sz w:val="24"/>
          <w:szCs w:val="24"/>
        </w:rPr>
        <w:t>u</w:t>
      </w:r>
      <w:r w:rsidRPr="008E01E1">
        <w:rPr>
          <w:rFonts w:ascii="Cambria" w:hAnsi="Cambria" w:cs="Arial"/>
          <w:color w:val="000000"/>
          <w:sz w:val="24"/>
          <w:szCs w:val="24"/>
        </w:rPr>
        <w:t>s</w:t>
      </w:r>
      <w:r w:rsidRPr="008E01E1">
        <w:rPr>
          <w:rFonts w:ascii="Cambria" w:hAnsi="Cambria" w:cs="Arial"/>
          <w:color w:val="000000"/>
          <w:spacing w:val="-2"/>
          <w:sz w:val="24"/>
          <w:szCs w:val="24"/>
        </w:rPr>
        <w:t>z</w:t>
      </w:r>
      <w:r w:rsidRPr="008E01E1">
        <w:rPr>
          <w:rFonts w:ascii="Cambria" w:hAnsi="Cambria" w:cs="Arial"/>
          <w:color w:val="000000"/>
          <w:w w:val="97"/>
          <w:sz w:val="24"/>
          <w:szCs w:val="24"/>
        </w:rPr>
        <w:t>e</w:t>
      </w:r>
      <w:r w:rsidRPr="008E01E1">
        <w:rPr>
          <w:rFonts w:ascii="Cambria" w:hAnsi="Cambria" w:cs="Arial"/>
          <w:color w:val="000000"/>
          <w:sz w:val="24"/>
          <w:szCs w:val="24"/>
        </w:rPr>
        <w:t>k</w:t>
      </w:r>
      <w:r w:rsidRPr="008E01E1">
        <w:rPr>
          <w:rFonts w:ascii="Cambria" w:hAnsi="Cambria" w:cs="Arial"/>
          <w:color w:val="000000"/>
          <w:w w:val="98"/>
          <w:sz w:val="24"/>
          <w:szCs w:val="24"/>
        </w:rPr>
        <w:t>,</w:t>
      </w:r>
      <w:r w:rsidRPr="008E01E1">
        <w:rPr>
          <w:rFonts w:ascii="Cambria" w:hAnsi="Cambria" w:cs="Arial"/>
          <w:color w:val="000000"/>
          <w:sz w:val="24"/>
          <w:szCs w:val="24"/>
        </w:rPr>
        <w:t xml:space="preserve"> </w:t>
      </w:r>
      <w:r w:rsidRPr="008E01E1">
        <w:rPr>
          <w:rFonts w:ascii="Cambria" w:hAnsi="Cambria" w:cs="Arial"/>
          <w:color w:val="000000"/>
          <w:w w:val="97"/>
          <w:sz w:val="24"/>
          <w:szCs w:val="24"/>
        </w:rPr>
        <w:t>białe</w:t>
      </w:r>
      <w:r w:rsidRPr="008E01E1">
        <w:rPr>
          <w:rFonts w:ascii="Cambria" w:hAnsi="Cambria" w:cs="Arial"/>
          <w:color w:val="000000"/>
          <w:spacing w:val="1"/>
          <w:sz w:val="24"/>
          <w:szCs w:val="24"/>
        </w:rPr>
        <w:t xml:space="preserve"> </w:t>
      </w:r>
      <w:r w:rsidRPr="008E01E1">
        <w:rPr>
          <w:rFonts w:ascii="Cambria" w:hAnsi="Cambria" w:cs="Arial"/>
          <w:color w:val="000000"/>
          <w:sz w:val="24"/>
          <w:szCs w:val="24"/>
        </w:rPr>
        <w:t>s</w:t>
      </w:r>
      <w:r w:rsidRPr="008E01E1">
        <w:rPr>
          <w:rFonts w:ascii="Cambria" w:hAnsi="Cambria" w:cs="Arial"/>
          <w:color w:val="000000"/>
          <w:w w:val="97"/>
          <w:sz w:val="24"/>
          <w:szCs w:val="24"/>
        </w:rPr>
        <w:t>pod</w:t>
      </w:r>
      <w:r w:rsidRPr="008E01E1">
        <w:rPr>
          <w:rFonts w:ascii="Cambria" w:hAnsi="Cambria" w:cs="Arial"/>
          <w:color w:val="000000"/>
          <w:spacing w:val="1"/>
          <w:w w:val="97"/>
          <w:sz w:val="24"/>
          <w:szCs w:val="24"/>
        </w:rPr>
        <w:t>n</w:t>
      </w:r>
      <w:r w:rsidRPr="008E01E1">
        <w:rPr>
          <w:rFonts w:ascii="Cambria" w:hAnsi="Cambria" w:cs="Arial"/>
          <w:color w:val="000000"/>
          <w:spacing w:val="-2"/>
          <w:w w:val="97"/>
          <w:sz w:val="24"/>
          <w:szCs w:val="24"/>
        </w:rPr>
        <w:t>i</w:t>
      </w:r>
      <w:r w:rsidRPr="008E01E1">
        <w:rPr>
          <w:rFonts w:ascii="Cambria" w:hAnsi="Cambria" w:cs="Arial"/>
          <w:color w:val="000000"/>
          <w:w w:val="97"/>
          <w:sz w:val="24"/>
          <w:szCs w:val="24"/>
        </w:rPr>
        <w:t>e</w:t>
      </w:r>
      <w:r w:rsidRPr="008E01E1">
        <w:rPr>
          <w:rFonts w:ascii="Cambria" w:hAnsi="Cambria" w:cs="Arial"/>
          <w:color w:val="000000"/>
          <w:spacing w:val="2"/>
          <w:sz w:val="24"/>
          <w:szCs w:val="24"/>
        </w:rPr>
        <w:t xml:space="preserve"> </w:t>
      </w:r>
      <w:r w:rsidRPr="008E01E1">
        <w:rPr>
          <w:rFonts w:ascii="Cambria" w:hAnsi="Cambria" w:cs="Arial"/>
          <w:color w:val="000000"/>
          <w:spacing w:val="1"/>
          <w:w w:val="97"/>
          <w:sz w:val="24"/>
          <w:szCs w:val="24"/>
        </w:rPr>
        <w:t>o</w:t>
      </w:r>
      <w:r w:rsidRPr="008E01E1">
        <w:rPr>
          <w:rFonts w:ascii="Cambria" w:hAnsi="Cambria" w:cs="Arial"/>
          <w:color w:val="000000"/>
          <w:w w:val="97"/>
          <w:sz w:val="24"/>
          <w:szCs w:val="24"/>
        </w:rPr>
        <w:t>ra</w:t>
      </w:r>
      <w:r w:rsidRPr="008E01E1">
        <w:rPr>
          <w:rFonts w:ascii="Cambria" w:hAnsi="Cambria" w:cs="Arial"/>
          <w:color w:val="000000"/>
          <w:sz w:val="24"/>
          <w:szCs w:val="24"/>
        </w:rPr>
        <w:t>z</w:t>
      </w:r>
      <w:r w:rsidRPr="008E01E1">
        <w:rPr>
          <w:rFonts w:ascii="Cambria" w:hAnsi="Cambria" w:cs="Arial"/>
          <w:color w:val="000000"/>
          <w:spacing w:val="-1"/>
          <w:sz w:val="24"/>
          <w:szCs w:val="24"/>
        </w:rPr>
        <w:t xml:space="preserve"> </w:t>
      </w:r>
      <w:r w:rsidRPr="008E01E1">
        <w:rPr>
          <w:rFonts w:ascii="Cambria" w:hAnsi="Cambria" w:cs="Arial"/>
          <w:color w:val="000000"/>
          <w:spacing w:val="-2"/>
          <w:sz w:val="24"/>
          <w:szCs w:val="24"/>
        </w:rPr>
        <w:t>z</w:t>
      </w:r>
      <w:r w:rsidRPr="008E01E1">
        <w:rPr>
          <w:rFonts w:ascii="Cambria" w:hAnsi="Cambria" w:cs="Arial"/>
          <w:color w:val="000000"/>
          <w:w w:val="97"/>
          <w:sz w:val="24"/>
          <w:szCs w:val="24"/>
        </w:rPr>
        <w:t>a</w:t>
      </w:r>
      <w:r w:rsidRPr="008E01E1">
        <w:rPr>
          <w:rFonts w:ascii="Cambria" w:hAnsi="Cambria" w:cs="Arial"/>
          <w:color w:val="000000"/>
          <w:spacing w:val="1"/>
          <w:w w:val="97"/>
          <w:sz w:val="24"/>
          <w:szCs w:val="24"/>
        </w:rPr>
        <w:t>m</w:t>
      </w:r>
      <w:r w:rsidRPr="008E01E1">
        <w:rPr>
          <w:rFonts w:ascii="Cambria" w:hAnsi="Cambria" w:cs="Arial"/>
          <w:color w:val="000000"/>
          <w:w w:val="97"/>
          <w:sz w:val="24"/>
          <w:szCs w:val="24"/>
        </w:rPr>
        <w:t>ienne</w:t>
      </w:r>
      <w:r w:rsidRPr="008E01E1">
        <w:rPr>
          <w:rFonts w:ascii="Cambria" w:hAnsi="Cambria" w:cs="Arial"/>
          <w:color w:val="000000"/>
          <w:spacing w:val="-1"/>
          <w:sz w:val="24"/>
          <w:szCs w:val="24"/>
        </w:rPr>
        <w:t xml:space="preserve"> </w:t>
      </w:r>
      <w:r w:rsidRPr="008E01E1">
        <w:rPr>
          <w:rFonts w:ascii="Cambria" w:hAnsi="Cambria" w:cs="Arial"/>
          <w:color w:val="000000"/>
          <w:w w:val="97"/>
          <w:sz w:val="24"/>
          <w:szCs w:val="24"/>
        </w:rPr>
        <w:t>o</w:t>
      </w:r>
      <w:r w:rsidRPr="008E01E1">
        <w:rPr>
          <w:rFonts w:ascii="Cambria" w:hAnsi="Cambria" w:cs="Arial"/>
          <w:color w:val="000000"/>
          <w:spacing w:val="1"/>
          <w:w w:val="97"/>
          <w:sz w:val="24"/>
          <w:szCs w:val="24"/>
        </w:rPr>
        <w:t>bu</w:t>
      </w:r>
      <w:r w:rsidRPr="008E01E1">
        <w:rPr>
          <w:rFonts w:ascii="Cambria" w:hAnsi="Cambria" w:cs="Arial"/>
          <w:color w:val="000000"/>
          <w:spacing w:val="-2"/>
          <w:w w:val="97"/>
          <w:sz w:val="24"/>
          <w:szCs w:val="24"/>
        </w:rPr>
        <w:t>w</w:t>
      </w:r>
      <w:r w:rsidRPr="008E01E1">
        <w:rPr>
          <w:rFonts w:ascii="Cambria" w:hAnsi="Cambria" w:cs="Arial"/>
          <w:color w:val="000000"/>
          <w:w w:val="97"/>
          <w:sz w:val="24"/>
          <w:szCs w:val="24"/>
        </w:rPr>
        <w:t>ie)</w:t>
      </w:r>
      <w:r w:rsidRPr="008E01E1">
        <w:rPr>
          <w:rFonts w:ascii="Cambria" w:hAnsi="Cambria" w:cs="Arial"/>
          <w:color w:val="000000"/>
          <w:w w:val="98"/>
          <w:sz w:val="24"/>
          <w:szCs w:val="24"/>
        </w:rPr>
        <w:t>.</w:t>
      </w:r>
    </w:p>
    <w:p w:rsidR="00673A9D" w:rsidRDefault="00673A9D" w:rsidP="008E01E1">
      <w:pPr>
        <w:autoSpaceDE w:val="0"/>
        <w:autoSpaceDN w:val="0"/>
        <w:adjustRightInd w:val="0"/>
        <w:spacing w:line="276" w:lineRule="auto"/>
        <w:jc w:val="both"/>
        <w:rPr>
          <w:rFonts w:ascii="Cambria" w:hAnsi="Cambria" w:cs="Arial"/>
          <w:b/>
          <w:color w:val="FF0000"/>
          <w:sz w:val="24"/>
          <w:szCs w:val="24"/>
        </w:rPr>
      </w:pPr>
    </w:p>
    <w:p w:rsidR="00F064CD" w:rsidRPr="006368B3" w:rsidRDefault="00F064CD" w:rsidP="008E01E1">
      <w:pPr>
        <w:autoSpaceDE w:val="0"/>
        <w:autoSpaceDN w:val="0"/>
        <w:adjustRightInd w:val="0"/>
        <w:spacing w:line="276" w:lineRule="auto"/>
        <w:jc w:val="both"/>
        <w:rPr>
          <w:rFonts w:ascii="Cambria" w:hAnsi="Cambria" w:cs="Arial"/>
          <w:b/>
          <w:color w:val="FF0000"/>
          <w:sz w:val="24"/>
          <w:szCs w:val="24"/>
        </w:rPr>
      </w:pPr>
    </w:p>
    <w:p w:rsidR="00E97685" w:rsidRPr="003C5B59" w:rsidRDefault="00470044" w:rsidP="003C5B59">
      <w:pPr>
        <w:pStyle w:val="Nagwek3"/>
        <w:rPr>
          <w:rFonts w:cs="Arial"/>
          <w:color w:val="000000"/>
          <w:sz w:val="24"/>
          <w:szCs w:val="24"/>
        </w:rPr>
      </w:pPr>
      <w:bookmarkStart w:id="101" w:name="_Toc498081017"/>
      <w:r w:rsidRPr="003C5B59">
        <w:rPr>
          <w:rFonts w:cs="Arial"/>
          <w:color w:val="000000"/>
          <w:sz w:val="24"/>
          <w:szCs w:val="24"/>
        </w:rPr>
        <w:t>§65</w:t>
      </w:r>
      <w:r w:rsidR="0084424B" w:rsidRPr="003C5B59">
        <w:rPr>
          <w:rFonts w:cs="Arial"/>
          <w:color w:val="000000"/>
          <w:sz w:val="24"/>
          <w:szCs w:val="24"/>
        </w:rPr>
        <w:t>. Klasyfikacja</w:t>
      </w:r>
      <w:bookmarkEnd w:id="101"/>
    </w:p>
    <w:p w:rsidR="0084424B" w:rsidRDefault="0084424B" w:rsidP="0084424B">
      <w:pPr>
        <w:autoSpaceDE w:val="0"/>
        <w:autoSpaceDN w:val="0"/>
        <w:adjustRightInd w:val="0"/>
        <w:spacing w:line="276" w:lineRule="auto"/>
        <w:ind w:left="567"/>
        <w:jc w:val="both"/>
        <w:rPr>
          <w:rFonts w:ascii="Cambria" w:hAnsi="Cambria" w:cs="Arial"/>
          <w:b/>
          <w:color w:val="000000"/>
          <w:sz w:val="24"/>
          <w:szCs w:val="24"/>
        </w:rPr>
      </w:pPr>
    </w:p>
    <w:p w:rsidR="00F064CD" w:rsidRPr="00896611" w:rsidRDefault="00F064CD" w:rsidP="0084424B">
      <w:pPr>
        <w:autoSpaceDE w:val="0"/>
        <w:autoSpaceDN w:val="0"/>
        <w:adjustRightInd w:val="0"/>
        <w:spacing w:line="276" w:lineRule="auto"/>
        <w:ind w:left="567"/>
        <w:jc w:val="both"/>
        <w:rPr>
          <w:rFonts w:ascii="Cambria" w:hAnsi="Cambria" w:cs="Arial"/>
          <w:b/>
          <w:color w:val="000000"/>
          <w:sz w:val="24"/>
          <w:szCs w:val="24"/>
        </w:rPr>
      </w:pPr>
    </w:p>
    <w:p w:rsidR="00E97685" w:rsidRPr="00896611" w:rsidRDefault="00CA7769" w:rsidP="007A0AC7">
      <w:pPr>
        <w:numPr>
          <w:ilvl w:val="0"/>
          <w:numId w:val="178"/>
        </w:numPr>
        <w:autoSpaceDE w:val="0"/>
        <w:autoSpaceDN w:val="0"/>
        <w:adjustRightInd w:val="0"/>
        <w:spacing w:line="276" w:lineRule="auto"/>
        <w:ind w:left="851" w:hanging="284"/>
        <w:jc w:val="both"/>
        <w:rPr>
          <w:rFonts w:ascii="Cambria" w:hAnsi="Cambria" w:cs="Arial"/>
          <w:color w:val="000000"/>
          <w:sz w:val="24"/>
          <w:szCs w:val="24"/>
        </w:rPr>
      </w:pPr>
      <w:r w:rsidRPr="00896611">
        <w:rPr>
          <w:rFonts w:ascii="Cambria" w:hAnsi="Cambria" w:cs="Arial"/>
          <w:color w:val="000000"/>
          <w:w w:val="98"/>
          <w:sz w:val="24"/>
          <w:szCs w:val="24"/>
        </w:rPr>
        <w:t>Uczniowie</w:t>
      </w:r>
      <w:r w:rsidR="00E97685" w:rsidRPr="00896611">
        <w:rPr>
          <w:rFonts w:ascii="Cambria" w:hAnsi="Cambria" w:cs="Arial"/>
          <w:color w:val="000000"/>
          <w:spacing w:val="1"/>
          <w:sz w:val="24"/>
          <w:szCs w:val="24"/>
        </w:rPr>
        <w:t xml:space="preserve"> </w:t>
      </w:r>
      <w:r w:rsidR="00E97685" w:rsidRPr="00896611">
        <w:rPr>
          <w:rFonts w:ascii="Cambria" w:hAnsi="Cambria" w:cs="Arial"/>
          <w:color w:val="000000"/>
          <w:sz w:val="24"/>
          <w:szCs w:val="24"/>
        </w:rPr>
        <w:t>s</w:t>
      </w:r>
      <w:r w:rsidR="00E97685" w:rsidRPr="00896611">
        <w:rPr>
          <w:rFonts w:ascii="Cambria" w:hAnsi="Cambria" w:cs="Arial"/>
          <w:color w:val="000000"/>
          <w:w w:val="97"/>
          <w:sz w:val="24"/>
          <w:szCs w:val="24"/>
        </w:rPr>
        <w:t>ą</w:t>
      </w:r>
      <w:r w:rsidR="00E97685" w:rsidRPr="00896611">
        <w:rPr>
          <w:rFonts w:ascii="Cambria" w:hAnsi="Cambria" w:cs="Arial"/>
          <w:color w:val="000000"/>
          <w:spacing w:val="1"/>
          <w:sz w:val="24"/>
          <w:szCs w:val="24"/>
        </w:rPr>
        <w:t xml:space="preserve"> </w:t>
      </w:r>
      <w:r w:rsidR="00E97685" w:rsidRPr="00896611">
        <w:rPr>
          <w:rFonts w:ascii="Cambria" w:hAnsi="Cambria" w:cs="Arial"/>
          <w:color w:val="000000"/>
          <w:sz w:val="24"/>
          <w:szCs w:val="24"/>
        </w:rPr>
        <w:t>k</w:t>
      </w:r>
      <w:r w:rsidR="00E97685" w:rsidRPr="00896611">
        <w:rPr>
          <w:rFonts w:ascii="Cambria" w:hAnsi="Cambria" w:cs="Arial"/>
          <w:color w:val="000000"/>
          <w:spacing w:val="-2"/>
          <w:w w:val="97"/>
          <w:sz w:val="24"/>
          <w:szCs w:val="24"/>
        </w:rPr>
        <w:t>l</w:t>
      </w:r>
      <w:r w:rsidR="00E97685" w:rsidRPr="00896611">
        <w:rPr>
          <w:rFonts w:ascii="Cambria" w:hAnsi="Cambria" w:cs="Arial"/>
          <w:color w:val="000000"/>
          <w:w w:val="97"/>
          <w:sz w:val="24"/>
          <w:szCs w:val="24"/>
        </w:rPr>
        <w:t>a</w:t>
      </w:r>
      <w:r w:rsidR="00E97685" w:rsidRPr="00896611">
        <w:rPr>
          <w:rFonts w:ascii="Cambria" w:hAnsi="Cambria" w:cs="Arial"/>
          <w:color w:val="000000"/>
          <w:sz w:val="24"/>
          <w:szCs w:val="24"/>
        </w:rPr>
        <w:t>s</w:t>
      </w:r>
      <w:r w:rsidR="00E97685" w:rsidRPr="00896611">
        <w:rPr>
          <w:rFonts w:ascii="Cambria" w:hAnsi="Cambria" w:cs="Arial"/>
          <w:color w:val="000000"/>
          <w:spacing w:val="-2"/>
          <w:sz w:val="24"/>
          <w:szCs w:val="24"/>
        </w:rPr>
        <w:t>y</w:t>
      </w:r>
      <w:r w:rsidR="00E97685" w:rsidRPr="00896611">
        <w:rPr>
          <w:rFonts w:ascii="Cambria" w:hAnsi="Cambria" w:cs="Arial"/>
          <w:color w:val="000000"/>
          <w:spacing w:val="2"/>
          <w:w w:val="98"/>
          <w:sz w:val="24"/>
          <w:szCs w:val="24"/>
        </w:rPr>
        <w:t>f</w:t>
      </w:r>
      <w:r w:rsidR="00E97685" w:rsidRPr="00896611">
        <w:rPr>
          <w:rFonts w:ascii="Cambria" w:hAnsi="Cambria" w:cs="Arial"/>
          <w:color w:val="000000"/>
          <w:w w:val="97"/>
          <w:sz w:val="24"/>
          <w:szCs w:val="24"/>
        </w:rPr>
        <w:t>i</w:t>
      </w:r>
      <w:r w:rsidR="00E97685" w:rsidRPr="00896611">
        <w:rPr>
          <w:rFonts w:ascii="Cambria" w:hAnsi="Cambria" w:cs="Arial"/>
          <w:color w:val="000000"/>
          <w:sz w:val="24"/>
          <w:szCs w:val="24"/>
        </w:rPr>
        <w:t>k</w:t>
      </w:r>
      <w:r w:rsidR="00E97685" w:rsidRPr="00896611">
        <w:rPr>
          <w:rFonts w:ascii="Cambria" w:hAnsi="Cambria" w:cs="Arial"/>
          <w:color w:val="000000"/>
          <w:spacing w:val="-1"/>
          <w:w w:val="97"/>
          <w:sz w:val="24"/>
          <w:szCs w:val="24"/>
        </w:rPr>
        <w:t>o</w:t>
      </w:r>
      <w:r w:rsidR="00E97685" w:rsidRPr="00896611">
        <w:rPr>
          <w:rFonts w:ascii="Cambria" w:hAnsi="Cambria" w:cs="Arial"/>
          <w:color w:val="000000"/>
          <w:spacing w:val="-3"/>
          <w:w w:val="97"/>
          <w:sz w:val="24"/>
          <w:szCs w:val="24"/>
        </w:rPr>
        <w:t>w</w:t>
      </w:r>
      <w:r w:rsidR="00E97685" w:rsidRPr="00896611">
        <w:rPr>
          <w:rFonts w:ascii="Cambria" w:hAnsi="Cambria" w:cs="Arial"/>
          <w:color w:val="000000"/>
          <w:w w:val="97"/>
          <w:sz w:val="24"/>
          <w:szCs w:val="24"/>
        </w:rPr>
        <w:t>a</w:t>
      </w:r>
      <w:r w:rsidR="00E97685" w:rsidRPr="00896611">
        <w:rPr>
          <w:rFonts w:ascii="Cambria" w:hAnsi="Cambria" w:cs="Arial"/>
          <w:color w:val="000000"/>
          <w:spacing w:val="1"/>
          <w:w w:val="97"/>
          <w:sz w:val="24"/>
          <w:szCs w:val="24"/>
        </w:rPr>
        <w:t>n</w:t>
      </w:r>
      <w:r w:rsidR="00E97685" w:rsidRPr="00896611">
        <w:rPr>
          <w:rFonts w:ascii="Cambria" w:hAnsi="Cambria" w:cs="Arial"/>
          <w:color w:val="000000"/>
          <w:w w:val="97"/>
          <w:sz w:val="24"/>
          <w:szCs w:val="24"/>
        </w:rPr>
        <w:t>i</w:t>
      </w:r>
      <w:r w:rsidR="00E97685" w:rsidRPr="00896611">
        <w:rPr>
          <w:rFonts w:ascii="Cambria" w:hAnsi="Cambria" w:cs="Arial"/>
          <w:color w:val="000000"/>
          <w:sz w:val="24"/>
          <w:szCs w:val="24"/>
        </w:rPr>
        <w:t xml:space="preserve"> </w:t>
      </w:r>
      <w:r w:rsidR="00E97685" w:rsidRPr="00896611">
        <w:rPr>
          <w:rFonts w:ascii="Cambria" w:hAnsi="Cambria" w:cs="Arial"/>
          <w:color w:val="000000"/>
          <w:spacing w:val="1"/>
          <w:w w:val="97"/>
          <w:sz w:val="24"/>
          <w:szCs w:val="24"/>
        </w:rPr>
        <w:t>d</w:t>
      </w:r>
      <w:r w:rsidR="00E97685" w:rsidRPr="00896611">
        <w:rPr>
          <w:rFonts w:ascii="Cambria" w:hAnsi="Cambria" w:cs="Arial"/>
          <w:color w:val="000000"/>
          <w:spacing w:val="-2"/>
          <w:w w:val="97"/>
          <w:sz w:val="24"/>
          <w:szCs w:val="24"/>
        </w:rPr>
        <w:t>w</w:t>
      </w:r>
      <w:r w:rsidR="00E97685" w:rsidRPr="00896611">
        <w:rPr>
          <w:rFonts w:ascii="Cambria" w:hAnsi="Cambria" w:cs="Arial"/>
          <w:color w:val="000000"/>
          <w:w w:val="97"/>
          <w:sz w:val="24"/>
          <w:szCs w:val="24"/>
        </w:rPr>
        <w:t>a</w:t>
      </w:r>
      <w:r w:rsidR="00E97685" w:rsidRPr="00896611">
        <w:rPr>
          <w:rFonts w:ascii="Cambria" w:hAnsi="Cambria" w:cs="Arial"/>
          <w:color w:val="000000"/>
          <w:sz w:val="24"/>
          <w:szCs w:val="24"/>
        </w:rPr>
        <w:t xml:space="preserve"> </w:t>
      </w:r>
      <w:r w:rsidR="00E97685" w:rsidRPr="00896611">
        <w:rPr>
          <w:rFonts w:ascii="Cambria" w:hAnsi="Cambria" w:cs="Arial"/>
          <w:color w:val="000000"/>
          <w:w w:val="97"/>
          <w:sz w:val="24"/>
          <w:szCs w:val="24"/>
        </w:rPr>
        <w:t>r</w:t>
      </w:r>
      <w:r w:rsidR="00E97685" w:rsidRPr="00896611">
        <w:rPr>
          <w:rFonts w:ascii="Cambria" w:hAnsi="Cambria" w:cs="Arial"/>
          <w:color w:val="000000"/>
          <w:spacing w:val="2"/>
          <w:w w:val="97"/>
          <w:sz w:val="24"/>
          <w:szCs w:val="24"/>
        </w:rPr>
        <w:t>a</w:t>
      </w:r>
      <w:r w:rsidR="00E97685" w:rsidRPr="00896611">
        <w:rPr>
          <w:rFonts w:ascii="Cambria" w:hAnsi="Cambria" w:cs="Arial"/>
          <w:color w:val="000000"/>
          <w:sz w:val="24"/>
          <w:szCs w:val="24"/>
        </w:rPr>
        <w:t>zy</w:t>
      </w:r>
      <w:r w:rsidR="00E97685" w:rsidRPr="00896611">
        <w:rPr>
          <w:rFonts w:ascii="Cambria" w:hAnsi="Cambria" w:cs="Arial"/>
          <w:color w:val="000000"/>
          <w:spacing w:val="1"/>
          <w:sz w:val="24"/>
          <w:szCs w:val="24"/>
        </w:rPr>
        <w:t xml:space="preserve"> </w:t>
      </w:r>
      <w:r w:rsidR="00E97685" w:rsidRPr="00896611">
        <w:rPr>
          <w:rFonts w:ascii="Cambria" w:hAnsi="Cambria" w:cs="Arial"/>
          <w:color w:val="000000"/>
          <w:w w:val="97"/>
          <w:sz w:val="24"/>
          <w:szCs w:val="24"/>
        </w:rPr>
        <w:t>w</w:t>
      </w:r>
      <w:r w:rsidR="00E97685" w:rsidRPr="00896611">
        <w:rPr>
          <w:rFonts w:ascii="Cambria" w:hAnsi="Cambria" w:cs="Arial"/>
          <w:color w:val="000000"/>
          <w:spacing w:val="-2"/>
          <w:sz w:val="24"/>
          <w:szCs w:val="24"/>
        </w:rPr>
        <w:t xml:space="preserve"> </w:t>
      </w:r>
      <w:r w:rsidR="00E97685" w:rsidRPr="00896611">
        <w:rPr>
          <w:rFonts w:ascii="Cambria" w:hAnsi="Cambria" w:cs="Arial"/>
          <w:color w:val="000000"/>
          <w:w w:val="97"/>
          <w:sz w:val="24"/>
          <w:szCs w:val="24"/>
        </w:rPr>
        <w:t>ro</w:t>
      </w:r>
      <w:r w:rsidR="00E97685" w:rsidRPr="00896611">
        <w:rPr>
          <w:rFonts w:ascii="Cambria" w:hAnsi="Cambria" w:cs="Arial"/>
          <w:color w:val="000000"/>
          <w:sz w:val="24"/>
          <w:szCs w:val="24"/>
        </w:rPr>
        <w:t>k</w:t>
      </w:r>
      <w:r w:rsidR="00E97685" w:rsidRPr="00896611">
        <w:rPr>
          <w:rFonts w:ascii="Cambria" w:hAnsi="Cambria" w:cs="Arial"/>
          <w:color w:val="000000"/>
          <w:w w:val="97"/>
          <w:sz w:val="24"/>
          <w:szCs w:val="24"/>
        </w:rPr>
        <w:t>u</w:t>
      </w:r>
      <w:r w:rsidR="00E97685" w:rsidRPr="00896611">
        <w:rPr>
          <w:rFonts w:ascii="Cambria" w:hAnsi="Cambria" w:cs="Arial"/>
          <w:color w:val="000000"/>
          <w:w w:val="98"/>
          <w:sz w:val="24"/>
          <w:szCs w:val="24"/>
        </w:rPr>
        <w:t>:</w:t>
      </w:r>
    </w:p>
    <w:p w:rsidR="00E97685" w:rsidRPr="00896611" w:rsidRDefault="00E97685" w:rsidP="007A0AC7">
      <w:pPr>
        <w:numPr>
          <w:ilvl w:val="0"/>
          <w:numId w:val="175"/>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w w:val="97"/>
          <w:sz w:val="24"/>
          <w:szCs w:val="24"/>
        </w:rPr>
        <w:t>w</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2"/>
          <w:w w:val="98"/>
          <w:sz w:val="24"/>
          <w:szCs w:val="24"/>
        </w:rPr>
        <w:t>t</w:t>
      </w:r>
      <w:r w:rsidRPr="00896611">
        <w:rPr>
          <w:rFonts w:ascii="Cambria" w:hAnsi="Cambria" w:cs="Arial"/>
          <w:color w:val="000000"/>
          <w:spacing w:val="-2"/>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niu</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w w:val="97"/>
          <w:sz w:val="24"/>
          <w:szCs w:val="24"/>
        </w:rPr>
        <w:t>a</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ś</w:t>
      </w:r>
      <w:r w:rsidRPr="00896611">
        <w:rPr>
          <w:rFonts w:ascii="Cambria" w:hAnsi="Cambria" w:cs="Arial"/>
          <w:color w:val="000000"/>
          <w:w w:val="97"/>
          <w:sz w:val="24"/>
          <w:szCs w:val="24"/>
        </w:rPr>
        <w:t>ró</w:t>
      </w:r>
      <w:r w:rsidRPr="00896611">
        <w:rPr>
          <w:rFonts w:ascii="Cambria" w:hAnsi="Cambria" w:cs="Arial"/>
          <w:color w:val="000000"/>
          <w:spacing w:val="1"/>
          <w:w w:val="97"/>
          <w:sz w:val="24"/>
          <w:szCs w:val="24"/>
        </w:rPr>
        <w:t>d</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na</w:t>
      </w:r>
      <w:r w:rsidRPr="00896611">
        <w:rPr>
          <w:rFonts w:ascii="Cambria" w:hAnsi="Cambria" w:cs="Arial"/>
          <w:color w:val="000000"/>
          <w:spacing w:val="3"/>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e</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ralna</w:t>
      </w:r>
      <w:r w:rsidRPr="00896611">
        <w:rPr>
          <w:rFonts w:ascii="Cambria" w:hAnsi="Cambria" w:cs="Arial"/>
          <w:color w:val="000000"/>
          <w:spacing w:val="1"/>
          <w:sz w:val="24"/>
          <w:szCs w:val="24"/>
        </w:rPr>
        <w:t xml:space="preserve"> </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ub</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pacing w:val="-1"/>
          <w:sz w:val="24"/>
          <w:szCs w:val="24"/>
        </w:rPr>
        <w:t>c</w:t>
      </w:r>
      <w:r w:rsidRPr="00896611">
        <w:rPr>
          <w:rFonts w:ascii="Cambria" w:hAnsi="Cambria" w:cs="Arial"/>
          <w:color w:val="000000"/>
          <w:w w:val="97"/>
          <w:sz w:val="24"/>
          <w:szCs w:val="24"/>
        </w:rPr>
        <w:t>ena</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ń</w:t>
      </w:r>
      <w:r w:rsidRPr="00896611">
        <w:rPr>
          <w:rFonts w:ascii="Cambria" w:hAnsi="Cambria" w:cs="Arial"/>
          <w:color w:val="000000"/>
          <w:spacing w:val="-1"/>
          <w:sz w:val="24"/>
          <w:szCs w:val="24"/>
        </w:rPr>
        <w:t>c</w:t>
      </w:r>
      <w:r w:rsidRPr="00896611">
        <w:rPr>
          <w:rFonts w:ascii="Cambria" w:hAnsi="Cambria" w:cs="Arial"/>
          <w:color w:val="000000"/>
          <w:w w:val="97"/>
          <w:sz w:val="24"/>
          <w:szCs w:val="24"/>
        </w:rPr>
        <w:t>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pacing w:val="2"/>
          <w:sz w:val="24"/>
          <w:szCs w:val="24"/>
        </w:rPr>
        <w:t xml:space="preserve"> </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na</w:t>
      </w:r>
      <w:r w:rsidRPr="00896611">
        <w:rPr>
          <w:rFonts w:ascii="Cambria" w:hAnsi="Cambria" w:cs="Arial"/>
          <w:color w:val="000000"/>
          <w:w w:val="98"/>
          <w:sz w:val="24"/>
          <w:szCs w:val="24"/>
        </w:rPr>
        <w:t>;</w:t>
      </w:r>
    </w:p>
    <w:p w:rsidR="00E97685" w:rsidRPr="00896611" w:rsidRDefault="00E97685" w:rsidP="007A0AC7">
      <w:pPr>
        <w:numPr>
          <w:ilvl w:val="0"/>
          <w:numId w:val="175"/>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w w:val="97"/>
          <w:sz w:val="24"/>
          <w:szCs w:val="24"/>
        </w:rPr>
        <w:t>w</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c</w:t>
      </w:r>
      <w:r w:rsidRPr="00896611">
        <w:rPr>
          <w:rFonts w:ascii="Cambria" w:hAnsi="Cambria" w:cs="Arial"/>
          <w:color w:val="000000"/>
          <w:spacing w:val="-1"/>
          <w:w w:val="98"/>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r</w:t>
      </w:r>
      <w:r w:rsidRPr="00896611">
        <w:rPr>
          <w:rFonts w:ascii="Cambria" w:hAnsi="Cambria" w:cs="Arial"/>
          <w:color w:val="000000"/>
          <w:spacing w:val="-2"/>
          <w:w w:val="97"/>
          <w:sz w:val="24"/>
          <w:szCs w:val="24"/>
        </w:rPr>
        <w:t>w</w:t>
      </w:r>
      <w:r w:rsidRPr="00896611">
        <w:rPr>
          <w:rFonts w:ascii="Cambria" w:hAnsi="Cambria" w:cs="Arial"/>
          <w:color w:val="000000"/>
          <w:sz w:val="24"/>
          <w:szCs w:val="24"/>
        </w:rPr>
        <w:t>c</w:t>
      </w:r>
      <w:r w:rsidRPr="00896611">
        <w:rPr>
          <w:rFonts w:ascii="Cambria" w:hAnsi="Cambria" w:cs="Arial"/>
          <w:color w:val="000000"/>
          <w:w w:val="97"/>
          <w:sz w:val="24"/>
          <w:szCs w:val="24"/>
        </w:rPr>
        <w:t>u</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na</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k</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ń</w:t>
      </w:r>
      <w:r w:rsidRPr="00896611">
        <w:rPr>
          <w:rFonts w:ascii="Cambria" w:hAnsi="Cambria" w:cs="Arial"/>
          <w:color w:val="000000"/>
          <w:spacing w:val="-2"/>
          <w:sz w:val="24"/>
          <w:szCs w:val="24"/>
        </w:rPr>
        <w:t>c</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4"/>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z w:val="24"/>
          <w:szCs w:val="24"/>
        </w:rPr>
        <w:t xml:space="preserve"> ś</w:t>
      </w:r>
      <w:r w:rsidRPr="00896611">
        <w:rPr>
          <w:rFonts w:ascii="Cambria" w:hAnsi="Cambria" w:cs="Arial"/>
          <w:color w:val="000000"/>
          <w:w w:val="97"/>
          <w:sz w:val="24"/>
          <w:szCs w:val="24"/>
        </w:rPr>
        <w:t>ró</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5"/>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 xml:space="preserve"> s</w:t>
      </w:r>
      <w:r w:rsidRPr="00896611">
        <w:rPr>
          <w:rFonts w:ascii="Cambria" w:hAnsi="Cambria" w:cs="Arial"/>
          <w:color w:val="000000"/>
          <w:spacing w:val="-2"/>
          <w:w w:val="97"/>
          <w:sz w:val="24"/>
          <w:szCs w:val="24"/>
        </w:rPr>
        <w:t>e</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ralna</w:t>
      </w:r>
      <w:r w:rsidRPr="00896611">
        <w:rPr>
          <w:rFonts w:ascii="Cambria" w:hAnsi="Cambria" w:cs="Arial"/>
          <w:color w:val="000000"/>
          <w:w w:val="98"/>
          <w:sz w:val="24"/>
          <w:szCs w:val="24"/>
        </w:rPr>
        <w:t>.</w:t>
      </w:r>
    </w:p>
    <w:p w:rsidR="00E97685" w:rsidRPr="00896611" w:rsidRDefault="00E97685" w:rsidP="00E97685">
      <w:pPr>
        <w:autoSpaceDE w:val="0"/>
        <w:autoSpaceDN w:val="0"/>
        <w:adjustRightInd w:val="0"/>
        <w:spacing w:line="276" w:lineRule="auto"/>
        <w:jc w:val="both"/>
        <w:rPr>
          <w:rFonts w:ascii="Cambria" w:hAnsi="Cambria" w:cs="Arial"/>
          <w:color w:val="000000"/>
          <w:sz w:val="24"/>
          <w:szCs w:val="24"/>
        </w:rPr>
      </w:pPr>
    </w:p>
    <w:p w:rsidR="00E97685" w:rsidRPr="00B01895" w:rsidRDefault="00E97685" w:rsidP="00B01895">
      <w:pPr>
        <w:numPr>
          <w:ilvl w:val="0"/>
          <w:numId w:val="178"/>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ika</w:t>
      </w:r>
      <w:r w:rsidRPr="00896611">
        <w:rPr>
          <w:rFonts w:ascii="Cambria" w:hAnsi="Cambria" w:cs="Arial"/>
          <w:color w:val="000000"/>
          <w:sz w:val="24"/>
          <w:szCs w:val="24"/>
        </w:rPr>
        <w:t>c</w:t>
      </w:r>
      <w:r w:rsidRPr="00896611">
        <w:rPr>
          <w:rFonts w:ascii="Cambria" w:hAnsi="Cambria" w:cs="Arial"/>
          <w:color w:val="000000"/>
          <w:w w:val="97"/>
          <w:sz w:val="24"/>
          <w:szCs w:val="24"/>
        </w:rPr>
        <w:t>ja</w:t>
      </w:r>
      <w:r w:rsidRPr="00896611">
        <w:rPr>
          <w:rFonts w:ascii="Cambria" w:hAnsi="Cambria" w:cs="Arial"/>
          <w:color w:val="000000"/>
          <w:spacing w:val="171"/>
          <w:sz w:val="24"/>
          <w:szCs w:val="24"/>
        </w:rPr>
        <w:t xml:space="preserve"> </w:t>
      </w:r>
      <w:r w:rsidRPr="00896611">
        <w:rPr>
          <w:rFonts w:ascii="Cambria" w:hAnsi="Cambria" w:cs="Arial"/>
          <w:color w:val="000000"/>
          <w:sz w:val="24"/>
          <w:szCs w:val="24"/>
        </w:rPr>
        <w:t>ś</w:t>
      </w:r>
      <w:r w:rsidRPr="00896611">
        <w:rPr>
          <w:rFonts w:ascii="Cambria" w:hAnsi="Cambria" w:cs="Arial"/>
          <w:color w:val="000000"/>
          <w:w w:val="97"/>
          <w:sz w:val="24"/>
          <w:szCs w:val="24"/>
        </w:rPr>
        <w:t>ró</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17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a</w:t>
      </w:r>
      <w:r w:rsidRPr="00896611">
        <w:rPr>
          <w:rFonts w:ascii="Cambria" w:hAnsi="Cambria" w:cs="Arial"/>
          <w:color w:val="000000"/>
          <w:spacing w:val="170"/>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7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k</w:t>
      </w:r>
      <w:r w:rsidRPr="00896611">
        <w:rPr>
          <w:rFonts w:ascii="Cambria" w:hAnsi="Cambria" w:cs="Arial"/>
          <w:color w:val="000000"/>
          <w:spacing w:val="-2"/>
          <w:w w:val="97"/>
          <w:sz w:val="24"/>
          <w:szCs w:val="24"/>
        </w:rPr>
        <w:t>re</w:t>
      </w:r>
      <w:r w:rsidRPr="00896611">
        <w:rPr>
          <w:rFonts w:ascii="Cambria" w:hAnsi="Cambria" w:cs="Arial"/>
          <w:color w:val="000000"/>
          <w:sz w:val="24"/>
          <w:szCs w:val="24"/>
        </w:rPr>
        <w:t>s</w:t>
      </w:r>
      <w:r w:rsidRPr="00896611">
        <w:rPr>
          <w:rFonts w:ascii="Cambria" w:hAnsi="Cambria" w:cs="Arial"/>
          <w:color w:val="000000"/>
          <w:w w:val="97"/>
          <w:sz w:val="24"/>
          <w:szCs w:val="24"/>
        </w:rPr>
        <w:t>ow</w:t>
      </w:r>
      <w:r w:rsidRPr="00896611">
        <w:rPr>
          <w:rFonts w:ascii="Cambria" w:hAnsi="Cambria" w:cs="Arial"/>
          <w:color w:val="000000"/>
          <w:spacing w:val="-2"/>
          <w:sz w:val="24"/>
          <w:szCs w:val="24"/>
        </w:rPr>
        <w:t>y</w:t>
      </w:r>
      <w:r w:rsidRPr="00896611">
        <w:rPr>
          <w:rFonts w:ascii="Cambria" w:hAnsi="Cambria" w:cs="Arial"/>
          <w:color w:val="000000"/>
          <w:w w:val="97"/>
          <w:sz w:val="24"/>
          <w:szCs w:val="24"/>
        </w:rPr>
        <w:t>m</w:t>
      </w:r>
      <w:r w:rsidRPr="00896611">
        <w:rPr>
          <w:rFonts w:ascii="Cambria" w:hAnsi="Cambria" w:cs="Arial"/>
          <w:color w:val="000000"/>
          <w:spacing w:val="171"/>
          <w:sz w:val="24"/>
          <w:szCs w:val="24"/>
        </w:rPr>
        <w:t xml:space="preserve"> </w:t>
      </w:r>
      <w:r w:rsidRPr="00896611">
        <w:rPr>
          <w:rFonts w:ascii="Cambria" w:hAnsi="Cambria" w:cs="Arial"/>
          <w:color w:val="000000"/>
          <w:spacing w:val="1"/>
          <w:w w:val="97"/>
          <w:sz w:val="24"/>
          <w:szCs w:val="24"/>
        </w:rPr>
        <w:t>pod</w:t>
      </w:r>
      <w:r w:rsidRPr="00896611">
        <w:rPr>
          <w:rFonts w:ascii="Cambria" w:hAnsi="Cambria" w:cs="Arial"/>
          <w:color w:val="000000"/>
          <w:sz w:val="24"/>
          <w:szCs w:val="24"/>
        </w:rPr>
        <w:t>s</w:t>
      </w:r>
      <w:r w:rsidRPr="00896611">
        <w:rPr>
          <w:rFonts w:ascii="Cambria" w:hAnsi="Cambria" w:cs="Arial"/>
          <w:color w:val="000000"/>
          <w:spacing w:val="-1"/>
          <w:w w:val="97"/>
          <w:sz w:val="24"/>
          <w:szCs w:val="24"/>
        </w:rPr>
        <w:t>u</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aniu</w:t>
      </w:r>
      <w:r w:rsidRPr="00896611">
        <w:rPr>
          <w:rFonts w:ascii="Cambria" w:hAnsi="Cambria" w:cs="Arial"/>
          <w:color w:val="000000"/>
          <w:spacing w:val="17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w w:val="97"/>
          <w:sz w:val="24"/>
          <w:szCs w:val="24"/>
        </w:rPr>
        <w:t>iągnię</w:t>
      </w:r>
      <w:r w:rsidRPr="00896611">
        <w:rPr>
          <w:rFonts w:ascii="Cambria" w:hAnsi="Cambria" w:cs="Arial"/>
          <w:color w:val="000000"/>
          <w:sz w:val="24"/>
          <w:szCs w:val="24"/>
        </w:rPr>
        <w:t xml:space="preserve">ć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pacing w:val="-2"/>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w w:val="98"/>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43"/>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z w:val="24"/>
          <w:szCs w:val="24"/>
        </w:rPr>
        <w:t>ś</w:t>
      </w:r>
      <w:r w:rsidRPr="00896611">
        <w:rPr>
          <w:rFonts w:ascii="Cambria" w:hAnsi="Cambria" w:cs="Arial"/>
          <w:color w:val="000000"/>
          <w:w w:val="97"/>
          <w:sz w:val="24"/>
          <w:szCs w:val="24"/>
        </w:rPr>
        <w:t>lo</w:t>
      </w:r>
      <w:r w:rsidRPr="00896611">
        <w:rPr>
          <w:rFonts w:ascii="Cambria" w:hAnsi="Cambria" w:cs="Arial"/>
          <w:color w:val="000000"/>
          <w:spacing w:val="1"/>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4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40"/>
          <w:sz w:val="24"/>
          <w:szCs w:val="24"/>
        </w:rPr>
        <w:t xml:space="preserve"> </w:t>
      </w:r>
      <w:r w:rsidRPr="00896611">
        <w:rPr>
          <w:rFonts w:ascii="Cambria" w:hAnsi="Cambria" w:cs="Arial"/>
          <w:color w:val="000000"/>
          <w:spacing w:val="2"/>
          <w:w w:val="98"/>
          <w:sz w:val="24"/>
          <w:szCs w:val="24"/>
        </w:rPr>
        <w:t>s</w:t>
      </w:r>
      <w:r w:rsidRPr="00896611">
        <w:rPr>
          <w:rFonts w:ascii="Cambria" w:hAnsi="Cambria" w:cs="Arial"/>
          <w:color w:val="000000"/>
          <w:spacing w:val="-1"/>
          <w:sz w:val="24"/>
          <w:szCs w:val="24"/>
        </w:rPr>
        <w:t>z</w:t>
      </w:r>
      <w:r w:rsidRPr="00896611">
        <w:rPr>
          <w:rFonts w:ascii="Cambria" w:hAnsi="Cambria" w:cs="Arial"/>
          <w:color w:val="000000"/>
          <w:sz w:val="24"/>
          <w:szCs w:val="24"/>
        </w:rPr>
        <w:t>k</w:t>
      </w:r>
      <w:r w:rsidRPr="00896611">
        <w:rPr>
          <w:rFonts w:ascii="Cambria" w:hAnsi="Cambria" w:cs="Arial"/>
          <w:color w:val="000000"/>
          <w:w w:val="97"/>
          <w:sz w:val="24"/>
          <w:szCs w:val="24"/>
        </w:rPr>
        <w:t>oln</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pacing w:val="44"/>
          <w:sz w:val="24"/>
          <w:szCs w:val="24"/>
        </w:rPr>
        <w:t xml:space="preserve"> </w:t>
      </w:r>
      <w:r w:rsidRPr="00896611">
        <w:rPr>
          <w:rFonts w:ascii="Cambria" w:hAnsi="Cambria" w:cs="Arial"/>
          <w:color w:val="000000"/>
          <w:w w:val="97"/>
          <w:sz w:val="24"/>
          <w:szCs w:val="24"/>
        </w:rPr>
        <w:t>pla</w:t>
      </w:r>
      <w:r w:rsidRPr="00896611">
        <w:rPr>
          <w:rFonts w:ascii="Cambria" w:hAnsi="Cambria" w:cs="Arial"/>
          <w:color w:val="000000"/>
          <w:spacing w:val="2"/>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44"/>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44"/>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a</w:t>
      </w:r>
      <w:r w:rsidRPr="00896611">
        <w:rPr>
          <w:rFonts w:ascii="Cambria" w:hAnsi="Cambria" w:cs="Arial"/>
          <w:color w:val="000000"/>
          <w:sz w:val="24"/>
          <w:szCs w:val="24"/>
        </w:rPr>
        <w:t>z</w:t>
      </w:r>
      <w:r w:rsidRPr="00896611">
        <w:rPr>
          <w:rFonts w:ascii="Cambria" w:hAnsi="Cambria" w:cs="Arial"/>
          <w:color w:val="000000"/>
          <w:spacing w:val="41"/>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iu</w:t>
      </w:r>
      <w:r w:rsidRPr="00896611">
        <w:rPr>
          <w:rFonts w:ascii="Cambria" w:hAnsi="Cambria" w:cs="Arial"/>
          <w:color w:val="000000"/>
          <w:spacing w:val="42"/>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edług</w:t>
      </w:r>
      <w:r w:rsidRPr="00896611">
        <w:rPr>
          <w:rFonts w:ascii="Cambria" w:hAnsi="Cambria" w:cs="Arial"/>
          <w:color w:val="000000"/>
          <w:sz w:val="24"/>
          <w:szCs w:val="24"/>
        </w:rPr>
        <w:t xml:space="preserve"> sk</w:t>
      </w:r>
      <w:r w:rsidRPr="00896611">
        <w:rPr>
          <w:rFonts w:ascii="Cambria" w:hAnsi="Cambria" w:cs="Arial"/>
          <w:color w:val="000000"/>
          <w:w w:val="97"/>
          <w:sz w:val="24"/>
          <w:szCs w:val="24"/>
        </w:rPr>
        <w:t>ali</w:t>
      </w:r>
      <w:r w:rsidRPr="00896611">
        <w:rPr>
          <w:rFonts w:ascii="Cambria" w:hAnsi="Cambria" w:cs="Arial"/>
          <w:color w:val="000000"/>
          <w:w w:val="98"/>
          <w:sz w:val="24"/>
          <w:szCs w:val="24"/>
        </w:rPr>
        <w:t>,</w:t>
      </w:r>
      <w:r w:rsidRPr="00896611">
        <w:rPr>
          <w:rFonts w:ascii="Cambria" w:hAnsi="Cambria" w:cs="Arial"/>
          <w:color w:val="000000"/>
          <w:spacing w:val="19"/>
          <w:sz w:val="24"/>
          <w:szCs w:val="24"/>
        </w:rPr>
        <w:t xml:space="preserve"> </w:t>
      </w:r>
      <w:r w:rsidRPr="00896611">
        <w:rPr>
          <w:rFonts w:ascii="Cambria" w:hAnsi="Cambria" w:cs="Arial"/>
          <w:color w:val="000000"/>
          <w:sz w:val="24"/>
          <w:szCs w:val="24"/>
        </w:rPr>
        <w:t>ś</w:t>
      </w:r>
      <w:r w:rsidRPr="00896611">
        <w:rPr>
          <w:rFonts w:ascii="Cambria" w:hAnsi="Cambria" w:cs="Arial"/>
          <w:color w:val="000000"/>
          <w:w w:val="97"/>
          <w:sz w:val="24"/>
          <w:szCs w:val="24"/>
        </w:rPr>
        <w:t>ró</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9"/>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pacing w:val="23"/>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20"/>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r w:rsidRPr="00896611">
        <w:rPr>
          <w:rFonts w:ascii="Cambria" w:hAnsi="Cambria" w:cs="Arial"/>
          <w:color w:val="000000"/>
          <w:spacing w:val="19"/>
          <w:sz w:val="24"/>
          <w:szCs w:val="24"/>
        </w:rPr>
        <w:t xml:space="preserve"> </w:t>
      </w:r>
      <w:r w:rsidRPr="00896611">
        <w:rPr>
          <w:rFonts w:ascii="Cambria" w:hAnsi="Cambria" w:cs="Arial"/>
          <w:color w:val="000000"/>
          <w:sz w:val="24"/>
          <w:szCs w:val="24"/>
        </w:rPr>
        <w:t>J</w:t>
      </w:r>
      <w:r w:rsidRPr="00896611">
        <w:rPr>
          <w:rFonts w:ascii="Cambria" w:hAnsi="Cambria" w:cs="Arial"/>
          <w:color w:val="000000"/>
          <w:spacing w:val="1"/>
          <w:w w:val="97"/>
          <w:sz w:val="24"/>
          <w:szCs w:val="24"/>
        </w:rPr>
        <w:t>e</w:t>
      </w:r>
      <w:r w:rsidRPr="00896611">
        <w:rPr>
          <w:rFonts w:ascii="Cambria" w:hAnsi="Cambria" w:cs="Arial"/>
          <w:color w:val="000000"/>
          <w:spacing w:val="-1"/>
          <w:sz w:val="24"/>
          <w:szCs w:val="24"/>
        </w:rPr>
        <w:t>ż</w:t>
      </w:r>
      <w:r w:rsidRPr="00896611">
        <w:rPr>
          <w:rFonts w:ascii="Cambria" w:hAnsi="Cambria" w:cs="Arial"/>
          <w:color w:val="000000"/>
          <w:w w:val="97"/>
          <w:sz w:val="24"/>
          <w:szCs w:val="24"/>
        </w:rPr>
        <w:t>eli</w:t>
      </w:r>
      <w:r w:rsidRPr="00896611">
        <w:rPr>
          <w:rFonts w:ascii="Cambria" w:hAnsi="Cambria" w:cs="Arial"/>
          <w:color w:val="000000"/>
          <w:spacing w:val="2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z w:val="24"/>
          <w:szCs w:val="24"/>
        </w:rPr>
        <w:t xml:space="preserve"> 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w w:val="98"/>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ji</w:t>
      </w:r>
      <w:r w:rsidRPr="00896611">
        <w:rPr>
          <w:rFonts w:ascii="Cambria" w:hAnsi="Cambria" w:cs="Arial"/>
          <w:color w:val="000000"/>
          <w:spacing w:val="194"/>
          <w:sz w:val="24"/>
          <w:szCs w:val="24"/>
        </w:rPr>
        <w:t xml:space="preserve"> </w:t>
      </w:r>
      <w:r w:rsidRPr="00896611">
        <w:rPr>
          <w:rFonts w:ascii="Cambria" w:hAnsi="Cambria" w:cs="Arial"/>
          <w:color w:val="000000"/>
          <w:sz w:val="24"/>
          <w:szCs w:val="24"/>
        </w:rPr>
        <w:t>ś</w:t>
      </w:r>
      <w:r w:rsidRPr="00896611">
        <w:rPr>
          <w:rFonts w:ascii="Cambria" w:hAnsi="Cambria" w:cs="Arial"/>
          <w:color w:val="000000"/>
          <w:w w:val="97"/>
          <w:sz w:val="24"/>
          <w:szCs w:val="24"/>
        </w:rPr>
        <w:t>ró</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ro</w:t>
      </w:r>
      <w:r w:rsidRPr="00896611">
        <w:rPr>
          <w:rFonts w:ascii="Cambria" w:hAnsi="Cambria" w:cs="Arial"/>
          <w:color w:val="000000"/>
          <w:sz w:val="24"/>
          <w:szCs w:val="24"/>
        </w:rPr>
        <w:t>cz</w:t>
      </w:r>
      <w:r w:rsidRPr="00896611">
        <w:rPr>
          <w:rFonts w:ascii="Cambria" w:hAnsi="Cambria" w:cs="Arial"/>
          <w:color w:val="000000"/>
          <w:spacing w:val="1"/>
          <w:w w:val="97"/>
          <w:sz w:val="24"/>
          <w:szCs w:val="24"/>
        </w:rPr>
        <w:t>ne</w:t>
      </w:r>
      <w:r w:rsidRPr="00896611">
        <w:rPr>
          <w:rFonts w:ascii="Cambria" w:hAnsi="Cambria" w:cs="Arial"/>
          <w:color w:val="000000"/>
          <w:w w:val="97"/>
          <w:sz w:val="24"/>
          <w:szCs w:val="24"/>
        </w:rPr>
        <w:t>j</w:t>
      </w:r>
      <w:r w:rsidRPr="00896611">
        <w:rPr>
          <w:rFonts w:ascii="Cambria" w:hAnsi="Cambria" w:cs="Arial"/>
          <w:color w:val="000000"/>
          <w:spacing w:val="194"/>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me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ralnej</w:t>
      </w:r>
      <w:r w:rsidRPr="00896611">
        <w:rPr>
          <w:rFonts w:ascii="Cambria" w:hAnsi="Cambria" w:cs="Arial"/>
          <w:color w:val="000000"/>
          <w:spacing w:val="193"/>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ier</w:t>
      </w:r>
      <w:r w:rsidRPr="00896611">
        <w:rPr>
          <w:rFonts w:ascii="Cambria" w:hAnsi="Cambria" w:cs="Arial"/>
          <w:color w:val="000000"/>
          <w:spacing w:val="2"/>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on</w:t>
      </w:r>
      <w:r w:rsidRPr="00896611">
        <w:rPr>
          <w:rFonts w:ascii="Cambria" w:hAnsi="Cambria" w:cs="Arial"/>
          <w:color w:val="000000"/>
          <w:spacing w:val="1"/>
          <w:w w:val="97"/>
          <w:sz w:val="24"/>
          <w:szCs w:val="24"/>
        </w:rPr>
        <w:t>o</w:t>
      </w:r>
      <w:r w:rsidRPr="00896611">
        <w:rPr>
          <w:rFonts w:ascii="Cambria" w:hAnsi="Cambria" w:cs="Arial"/>
          <w:color w:val="000000"/>
          <w:w w:val="98"/>
          <w:sz w:val="24"/>
          <w:szCs w:val="24"/>
        </w:rPr>
        <w:t>,</w:t>
      </w:r>
      <w:r w:rsidRPr="00896611">
        <w:rPr>
          <w:rFonts w:ascii="Cambria" w:hAnsi="Cambria" w:cs="Arial"/>
          <w:color w:val="000000"/>
          <w:spacing w:val="195"/>
          <w:sz w:val="24"/>
          <w:szCs w:val="24"/>
        </w:rPr>
        <w:t xml:space="preserve"> </w:t>
      </w:r>
      <w:r w:rsidRPr="00896611">
        <w:rPr>
          <w:rFonts w:ascii="Cambria" w:hAnsi="Cambria" w:cs="Arial"/>
          <w:color w:val="000000"/>
          <w:spacing w:val="-2"/>
          <w:sz w:val="24"/>
          <w:szCs w:val="24"/>
        </w:rPr>
        <w:t>ż</w:t>
      </w:r>
      <w:r w:rsidRPr="00896611">
        <w:rPr>
          <w:rFonts w:ascii="Cambria" w:hAnsi="Cambria" w:cs="Arial"/>
          <w:color w:val="000000"/>
          <w:w w:val="97"/>
          <w:sz w:val="24"/>
          <w:szCs w:val="24"/>
        </w:rPr>
        <w:t>e</w:t>
      </w:r>
      <w:r w:rsidRPr="00896611">
        <w:rPr>
          <w:rFonts w:ascii="Cambria" w:hAnsi="Cambria" w:cs="Arial"/>
          <w:color w:val="000000"/>
          <w:spacing w:val="195"/>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sz w:val="24"/>
          <w:szCs w:val="24"/>
        </w:rPr>
        <w:t>z</w:t>
      </w:r>
      <w:r w:rsidRPr="00896611">
        <w:rPr>
          <w:rFonts w:ascii="Cambria" w:hAnsi="Cambria" w:cs="Arial"/>
          <w:color w:val="000000"/>
          <w:spacing w:val="7"/>
          <w:w w:val="97"/>
          <w:sz w:val="24"/>
          <w:szCs w:val="24"/>
        </w:rPr>
        <w:t>i</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m</w:t>
      </w:r>
      <w:r w:rsidRPr="00896611">
        <w:rPr>
          <w:rFonts w:ascii="Cambria" w:hAnsi="Cambria" w:cs="Arial"/>
          <w:color w:val="000000"/>
          <w:spacing w:val="196"/>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w w:val="97"/>
          <w:sz w:val="24"/>
          <w:szCs w:val="24"/>
        </w:rPr>
        <w:t>iągni</w:t>
      </w:r>
      <w:r w:rsidRPr="00896611">
        <w:rPr>
          <w:rFonts w:ascii="Cambria" w:hAnsi="Cambria" w:cs="Arial"/>
          <w:color w:val="000000"/>
          <w:spacing w:val="-1"/>
          <w:w w:val="97"/>
          <w:sz w:val="24"/>
          <w:szCs w:val="24"/>
        </w:rPr>
        <w:t>ę</w:t>
      </w:r>
      <w:r w:rsidRPr="00896611">
        <w:rPr>
          <w:rFonts w:ascii="Cambria" w:hAnsi="Cambria" w:cs="Arial"/>
          <w:color w:val="000000"/>
          <w:sz w:val="24"/>
          <w:szCs w:val="24"/>
        </w:rPr>
        <w:t xml:space="preserve">ć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pacing w:val="-2"/>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w w:val="98"/>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50"/>
          <w:sz w:val="24"/>
          <w:szCs w:val="24"/>
        </w:rPr>
        <w:t xml:space="preserve"> </w:t>
      </w:r>
      <w:r w:rsidR="00CA7769" w:rsidRPr="00896611">
        <w:rPr>
          <w:rFonts w:ascii="Cambria" w:hAnsi="Cambria" w:cs="Arial"/>
          <w:color w:val="000000"/>
          <w:sz w:val="24"/>
          <w:szCs w:val="24"/>
        </w:rPr>
        <w:t>ucznia</w:t>
      </w:r>
      <w:r w:rsidRPr="00896611">
        <w:rPr>
          <w:rFonts w:ascii="Cambria" w:hAnsi="Cambria" w:cs="Arial"/>
          <w:color w:val="000000"/>
          <w:spacing w:val="53"/>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niem</w:t>
      </w:r>
      <w:r w:rsidRPr="00896611">
        <w:rPr>
          <w:rFonts w:ascii="Cambria" w:hAnsi="Cambria" w:cs="Arial"/>
          <w:color w:val="000000"/>
          <w:spacing w:val="1"/>
          <w:w w:val="97"/>
          <w:sz w:val="24"/>
          <w:szCs w:val="24"/>
        </w:rPr>
        <w:t>o</w:t>
      </w:r>
      <w:r w:rsidRPr="00896611">
        <w:rPr>
          <w:rFonts w:ascii="Cambria" w:hAnsi="Cambria" w:cs="Arial"/>
          <w:color w:val="000000"/>
          <w:spacing w:val="-2"/>
          <w:sz w:val="24"/>
          <w:szCs w:val="24"/>
        </w:rPr>
        <w:t>ż</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i</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49"/>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52"/>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ud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pacing w:val="50"/>
          <w:sz w:val="24"/>
          <w:szCs w:val="24"/>
        </w:rPr>
        <w:t xml:space="preserve"> </w:t>
      </w:r>
      <w:r w:rsidRPr="00896611">
        <w:rPr>
          <w:rFonts w:ascii="Cambria" w:hAnsi="Cambria" w:cs="Arial"/>
          <w:color w:val="000000"/>
          <w:spacing w:val="-1"/>
          <w:sz w:val="24"/>
          <w:szCs w:val="24"/>
        </w:rPr>
        <w:t>k</w:t>
      </w:r>
      <w:r w:rsidRPr="00896611">
        <w:rPr>
          <w:rFonts w:ascii="Cambria" w:hAnsi="Cambria" w:cs="Arial"/>
          <w:color w:val="000000"/>
          <w:w w:val="97"/>
          <w:sz w:val="24"/>
          <w:szCs w:val="24"/>
        </w:rPr>
        <w:t>on</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uo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anie</w:t>
      </w:r>
      <w:r w:rsidRPr="00896611">
        <w:rPr>
          <w:rFonts w:ascii="Cambria" w:hAnsi="Cambria" w:cs="Arial"/>
          <w:color w:val="000000"/>
          <w:spacing w:val="49"/>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pacing w:val="5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48"/>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w w:val="98"/>
          <w:sz w:val="24"/>
          <w:szCs w:val="24"/>
        </w:rPr>
        <w:t>s</w:t>
      </w:r>
      <w:r w:rsidRPr="00896611">
        <w:rPr>
          <w:rFonts w:ascii="Cambria" w:hAnsi="Cambria" w:cs="Arial"/>
          <w:color w:val="000000"/>
          <w:w w:val="97"/>
          <w:sz w:val="24"/>
          <w:szCs w:val="24"/>
        </w:rPr>
        <w:t>ie</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progra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4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z w:val="24"/>
          <w:szCs w:val="24"/>
        </w:rPr>
        <w:t>y</w:t>
      </w:r>
      <w:r w:rsidRPr="00896611">
        <w:rPr>
          <w:rFonts w:ascii="Cambria" w:hAnsi="Cambria" w:cs="Arial"/>
          <w:color w:val="000000"/>
          <w:spacing w:val="-2"/>
          <w:sz w:val="24"/>
          <w:szCs w:val="24"/>
        </w:rPr>
        <w:t>ż</w:t>
      </w:r>
      <w:r w:rsidRPr="00896611">
        <w:rPr>
          <w:rFonts w:ascii="Cambria" w:hAnsi="Cambria" w:cs="Arial"/>
          <w:color w:val="000000"/>
          <w:spacing w:val="2"/>
          <w:sz w:val="24"/>
          <w:szCs w:val="24"/>
        </w:rPr>
        <w:t>s</w:t>
      </w:r>
      <w:r w:rsidRPr="00896611">
        <w:rPr>
          <w:rFonts w:ascii="Cambria" w:hAnsi="Cambria" w:cs="Arial"/>
          <w:color w:val="000000"/>
          <w:spacing w:val="-2"/>
          <w:sz w:val="24"/>
          <w:szCs w:val="24"/>
        </w:rPr>
        <w:t>z</w:t>
      </w:r>
      <w:r w:rsidRPr="00896611">
        <w:rPr>
          <w:rFonts w:ascii="Cambria" w:hAnsi="Cambria" w:cs="Arial"/>
          <w:color w:val="000000"/>
          <w:w w:val="97"/>
          <w:sz w:val="24"/>
          <w:szCs w:val="24"/>
        </w:rPr>
        <w:t>ej</w:t>
      </w:r>
      <w:r w:rsidRPr="00896611">
        <w:rPr>
          <w:rFonts w:ascii="Cambria" w:hAnsi="Cambria" w:cs="Arial"/>
          <w:color w:val="000000"/>
          <w:spacing w:val="151"/>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me</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w:t>
      </w:r>
      <w:r w:rsidRPr="00896611">
        <w:rPr>
          <w:rFonts w:ascii="Cambria" w:hAnsi="Cambria" w:cs="Arial"/>
          <w:color w:val="000000"/>
          <w:spacing w:val="-3"/>
          <w:sz w:val="24"/>
          <w:szCs w:val="24"/>
        </w:rPr>
        <w:t>z</w:t>
      </w:r>
      <w:r w:rsidRPr="00896611">
        <w:rPr>
          <w:rFonts w:ascii="Cambria" w:hAnsi="Cambria" w:cs="Arial"/>
          <w:color w:val="000000"/>
          <w:w w:val="97"/>
          <w:sz w:val="24"/>
          <w:szCs w:val="24"/>
        </w:rPr>
        <w:t>e</w:t>
      </w:r>
      <w:r w:rsidRPr="00896611">
        <w:rPr>
          <w:rFonts w:ascii="Cambria" w:hAnsi="Cambria" w:cs="Arial"/>
          <w:color w:val="000000"/>
          <w:spacing w:val="14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mo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4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z w:val="24"/>
          <w:szCs w:val="24"/>
        </w:rPr>
        <w:t>y</w:t>
      </w:r>
      <w:r w:rsidRPr="00896611">
        <w:rPr>
          <w:rFonts w:ascii="Cambria" w:hAnsi="Cambria" w:cs="Arial"/>
          <w:color w:val="000000"/>
          <w:spacing w:val="-2"/>
          <w:sz w:val="24"/>
          <w:szCs w:val="24"/>
        </w:rPr>
        <w:t>ż</w:t>
      </w:r>
      <w:r w:rsidRPr="00896611">
        <w:rPr>
          <w:rFonts w:ascii="Cambria" w:hAnsi="Cambria" w:cs="Arial"/>
          <w:color w:val="000000"/>
          <w:spacing w:val="1"/>
          <w:sz w:val="24"/>
          <w:szCs w:val="24"/>
        </w:rPr>
        <w:t>s</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pacing w:val="148"/>
          <w:sz w:val="24"/>
          <w:szCs w:val="24"/>
        </w:rPr>
        <w:t xml:space="preserve"> </w:t>
      </w:r>
      <w:r w:rsidRPr="00896611">
        <w:rPr>
          <w:rFonts w:ascii="Cambria" w:hAnsi="Cambria" w:cs="Arial"/>
          <w:color w:val="000000"/>
          <w:sz w:val="24"/>
          <w:szCs w:val="24"/>
        </w:rPr>
        <w:t>szk</w:t>
      </w:r>
      <w:r w:rsidRPr="00896611">
        <w:rPr>
          <w:rFonts w:ascii="Cambria" w:hAnsi="Cambria" w:cs="Arial"/>
          <w:color w:val="000000"/>
          <w:spacing w:val="8"/>
          <w:w w:val="97"/>
          <w:sz w:val="24"/>
          <w:szCs w:val="24"/>
        </w:rPr>
        <w:t>o</w:t>
      </w:r>
      <w:r w:rsidRPr="00896611">
        <w:rPr>
          <w:rFonts w:ascii="Cambria" w:hAnsi="Cambria" w:cs="Arial"/>
          <w:color w:val="000000"/>
          <w:w w:val="97"/>
          <w:sz w:val="24"/>
          <w:szCs w:val="24"/>
        </w:rPr>
        <w:t>ła</w:t>
      </w:r>
      <w:r w:rsidRPr="00896611">
        <w:rPr>
          <w:rFonts w:ascii="Cambria" w:hAnsi="Cambria" w:cs="Arial"/>
          <w:color w:val="000000"/>
          <w:spacing w:val="14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47"/>
          <w:sz w:val="24"/>
          <w:szCs w:val="24"/>
        </w:rPr>
        <w:t xml:space="preserve"> </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iarę</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mo</w:t>
      </w:r>
      <w:r w:rsidRPr="00896611">
        <w:rPr>
          <w:rFonts w:ascii="Cambria" w:hAnsi="Cambria" w:cs="Arial"/>
          <w:color w:val="000000"/>
          <w:spacing w:val="-2"/>
          <w:sz w:val="24"/>
          <w:szCs w:val="24"/>
        </w:rPr>
        <w:t>ż</w:t>
      </w:r>
      <w:r w:rsidRPr="00896611">
        <w:rPr>
          <w:rFonts w:ascii="Cambria" w:hAnsi="Cambria" w:cs="Arial"/>
          <w:color w:val="000000"/>
          <w:w w:val="97"/>
          <w:sz w:val="24"/>
          <w:szCs w:val="24"/>
        </w:rPr>
        <w:t>li</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sz w:val="24"/>
          <w:szCs w:val="24"/>
        </w:rPr>
        <w:t xml:space="preserve"> 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r</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s</w:t>
      </w:r>
      <w:r w:rsidRPr="00896611">
        <w:rPr>
          <w:rFonts w:ascii="Cambria" w:hAnsi="Cambria" w:cs="Arial"/>
          <w:color w:val="000000"/>
          <w:sz w:val="24"/>
          <w:szCs w:val="24"/>
        </w:rPr>
        <w:t>z</w:t>
      </w:r>
      <w:r w:rsidRPr="00896611">
        <w:rPr>
          <w:rFonts w:ascii="Cambria" w:hAnsi="Cambria" w:cs="Arial"/>
          <w:color w:val="000000"/>
          <w:spacing w:val="1"/>
          <w:w w:val="97"/>
          <w:sz w:val="24"/>
          <w:szCs w:val="24"/>
        </w:rPr>
        <w:t>an</w:t>
      </w:r>
      <w:r w:rsidRPr="00896611">
        <w:rPr>
          <w:rFonts w:ascii="Cambria" w:hAnsi="Cambria" w:cs="Arial"/>
          <w:color w:val="000000"/>
          <w:sz w:val="24"/>
          <w:szCs w:val="24"/>
        </w:rPr>
        <w:t>s</w:t>
      </w:r>
      <w:r w:rsidRPr="00896611">
        <w:rPr>
          <w:rFonts w:ascii="Cambria" w:hAnsi="Cambria" w:cs="Arial"/>
          <w:color w:val="000000"/>
          <w:w w:val="97"/>
          <w:sz w:val="24"/>
          <w:szCs w:val="24"/>
        </w:rPr>
        <w:t>ę</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pacing w:val="-1"/>
          <w:sz w:val="24"/>
          <w:szCs w:val="24"/>
        </w:rPr>
        <w:t>z</w:t>
      </w:r>
      <w:r w:rsidRPr="00896611">
        <w:rPr>
          <w:rFonts w:ascii="Cambria" w:hAnsi="Cambria" w:cs="Arial"/>
          <w:color w:val="000000"/>
          <w:w w:val="97"/>
          <w:sz w:val="24"/>
          <w:szCs w:val="24"/>
        </w:rPr>
        <w:t>up</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łni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nia</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r</w:t>
      </w:r>
      <w:r w:rsidRPr="00896611">
        <w:rPr>
          <w:rFonts w:ascii="Cambria" w:hAnsi="Cambria" w:cs="Arial"/>
          <w:color w:val="000000"/>
          <w:spacing w:val="-2"/>
          <w:w w:val="97"/>
          <w:sz w:val="24"/>
          <w:szCs w:val="24"/>
        </w:rPr>
        <w:t>a</w:t>
      </w:r>
      <w:r w:rsidRPr="00896611">
        <w:rPr>
          <w:rFonts w:ascii="Cambria" w:hAnsi="Cambria" w:cs="Arial"/>
          <w:color w:val="000000"/>
          <w:sz w:val="24"/>
          <w:szCs w:val="24"/>
        </w:rPr>
        <w:t>k</w:t>
      </w:r>
      <w:r w:rsidRPr="00896611">
        <w:rPr>
          <w:rFonts w:ascii="Cambria" w:hAnsi="Cambria" w:cs="Arial"/>
          <w:color w:val="000000"/>
          <w:w w:val="97"/>
          <w:sz w:val="24"/>
          <w:szCs w:val="24"/>
        </w:rPr>
        <w:t>ó</w:t>
      </w:r>
      <w:r w:rsidRPr="00896611">
        <w:rPr>
          <w:rFonts w:ascii="Cambria" w:hAnsi="Cambria" w:cs="Arial"/>
          <w:color w:val="000000"/>
          <w:spacing w:val="-2"/>
          <w:w w:val="97"/>
          <w:sz w:val="24"/>
          <w:szCs w:val="24"/>
        </w:rPr>
        <w:t>w</w:t>
      </w:r>
      <w:r w:rsidRPr="00896611">
        <w:rPr>
          <w:rFonts w:ascii="Cambria" w:hAnsi="Cambria" w:cs="Arial"/>
          <w:color w:val="000000"/>
          <w:w w:val="98"/>
          <w:sz w:val="24"/>
          <w:szCs w:val="24"/>
        </w:rPr>
        <w:t>.</w:t>
      </w:r>
    </w:p>
    <w:p w:rsidR="00E97685" w:rsidRPr="00896611" w:rsidRDefault="00E97685" w:rsidP="007A0AC7">
      <w:pPr>
        <w:numPr>
          <w:ilvl w:val="0"/>
          <w:numId w:val="178"/>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ika</w:t>
      </w:r>
      <w:r w:rsidRPr="00896611">
        <w:rPr>
          <w:rFonts w:ascii="Cambria" w:hAnsi="Cambria" w:cs="Arial"/>
          <w:color w:val="000000"/>
          <w:sz w:val="24"/>
          <w:szCs w:val="24"/>
        </w:rPr>
        <w:t>c</w:t>
      </w:r>
      <w:r w:rsidRPr="00896611">
        <w:rPr>
          <w:rFonts w:ascii="Cambria" w:hAnsi="Cambria" w:cs="Arial"/>
          <w:color w:val="000000"/>
          <w:w w:val="97"/>
          <w:sz w:val="24"/>
          <w:szCs w:val="24"/>
        </w:rPr>
        <w:t>ja</w:t>
      </w:r>
      <w:r w:rsidRPr="00896611">
        <w:rPr>
          <w:rFonts w:ascii="Cambria" w:hAnsi="Cambria" w:cs="Arial"/>
          <w:color w:val="000000"/>
          <w:spacing w:val="82"/>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80"/>
          <w:sz w:val="24"/>
          <w:szCs w:val="24"/>
        </w:rPr>
        <w:t xml:space="preserve"> </w:t>
      </w:r>
      <w:r w:rsidRPr="00896611">
        <w:rPr>
          <w:rFonts w:ascii="Cambria" w:hAnsi="Cambria" w:cs="Arial"/>
          <w:color w:val="000000"/>
          <w:w w:val="97"/>
          <w:sz w:val="24"/>
          <w:szCs w:val="24"/>
        </w:rPr>
        <w:t>polega</w:t>
      </w:r>
      <w:r w:rsidRPr="00896611">
        <w:rPr>
          <w:rFonts w:ascii="Cambria" w:hAnsi="Cambria" w:cs="Arial"/>
          <w:color w:val="000000"/>
          <w:spacing w:val="81"/>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8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d</w:t>
      </w:r>
      <w:r w:rsidRPr="00896611">
        <w:rPr>
          <w:rFonts w:ascii="Cambria" w:hAnsi="Cambria" w:cs="Arial"/>
          <w:color w:val="000000"/>
          <w:sz w:val="24"/>
          <w:szCs w:val="24"/>
        </w:rPr>
        <w:t>s</w:t>
      </w:r>
      <w:r w:rsidRPr="00896611">
        <w:rPr>
          <w:rFonts w:ascii="Cambria" w:hAnsi="Cambria" w:cs="Arial"/>
          <w:color w:val="000000"/>
          <w:w w:val="97"/>
          <w:sz w:val="24"/>
          <w:szCs w:val="24"/>
        </w:rPr>
        <w:t>u</w:t>
      </w:r>
      <w:r w:rsidRPr="00896611">
        <w:rPr>
          <w:rFonts w:ascii="Cambria" w:hAnsi="Cambria" w:cs="Arial"/>
          <w:color w:val="000000"/>
          <w:spacing w:val="5"/>
          <w:w w:val="97"/>
          <w:sz w:val="24"/>
          <w:szCs w:val="24"/>
        </w:rPr>
        <w:t>m</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aniu</w:t>
      </w:r>
      <w:r w:rsidRPr="00896611">
        <w:rPr>
          <w:rFonts w:ascii="Cambria" w:hAnsi="Cambria" w:cs="Arial"/>
          <w:color w:val="000000"/>
          <w:spacing w:val="82"/>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82"/>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z w:val="24"/>
          <w:szCs w:val="24"/>
        </w:rPr>
        <w:t>yc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z w:val="24"/>
          <w:szCs w:val="24"/>
        </w:rPr>
        <w:t>ś</w:t>
      </w:r>
      <w:r w:rsidRPr="00896611">
        <w:rPr>
          <w:rFonts w:ascii="Cambria" w:hAnsi="Cambria" w:cs="Arial"/>
          <w:color w:val="000000"/>
          <w:w w:val="97"/>
          <w:sz w:val="24"/>
          <w:szCs w:val="24"/>
        </w:rPr>
        <w:t>lo</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00CA7769" w:rsidRPr="00896611">
        <w:rPr>
          <w:rFonts w:ascii="Cambria" w:hAnsi="Cambria" w:cs="Arial"/>
          <w:color w:val="000000"/>
          <w:w w:val="97"/>
          <w:sz w:val="24"/>
          <w:szCs w:val="24"/>
        </w:rPr>
        <w:t xml:space="preserve">h </w:t>
      </w:r>
      <w:r w:rsidRPr="00896611">
        <w:rPr>
          <w:rFonts w:ascii="Cambria" w:hAnsi="Cambria" w:cs="Arial"/>
          <w:color w:val="000000"/>
          <w:w w:val="97"/>
          <w:sz w:val="24"/>
          <w:szCs w:val="24"/>
        </w:rPr>
        <w:t xml:space="preserve">w </w:t>
      </w:r>
      <w:r w:rsidRPr="00896611">
        <w:rPr>
          <w:rFonts w:ascii="Cambria" w:hAnsi="Cambria" w:cs="Arial"/>
          <w:color w:val="000000"/>
          <w:sz w:val="24"/>
          <w:szCs w:val="24"/>
        </w:rPr>
        <w:t>s</w:t>
      </w:r>
      <w:r w:rsidRPr="00896611">
        <w:rPr>
          <w:rFonts w:ascii="Cambria" w:hAnsi="Cambria" w:cs="Arial"/>
          <w:color w:val="000000"/>
          <w:spacing w:val="-2"/>
          <w:sz w:val="24"/>
          <w:szCs w:val="24"/>
        </w:rPr>
        <w:t>z</w:t>
      </w:r>
      <w:r w:rsidRPr="00896611">
        <w:rPr>
          <w:rFonts w:ascii="Cambria" w:hAnsi="Cambria" w:cs="Arial"/>
          <w:color w:val="000000"/>
          <w:spacing w:val="1"/>
          <w:sz w:val="24"/>
          <w:szCs w:val="24"/>
        </w:rPr>
        <w:t>k</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ln</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w w:val="97"/>
          <w:sz w:val="24"/>
          <w:szCs w:val="24"/>
        </w:rPr>
        <w:tab/>
        <w:t>pl</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nie</w:t>
      </w:r>
      <w:r w:rsidRPr="00896611">
        <w:rPr>
          <w:rFonts w:ascii="Cambria" w:hAnsi="Cambria" w:cs="Arial"/>
          <w:color w:val="000000"/>
          <w:w w:val="97"/>
          <w:sz w:val="24"/>
          <w:szCs w:val="24"/>
        </w:rPr>
        <w:tab/>
        <w:t>n</w:t>
      </w:r>
      <w:r w:rsidRPr="00896611">
        <w:rPr>
          <w:rFonts w:ascii="Cambria" w:hAnsi="Cambria" w:cs="Arial"/>
          <w:color w:val="000000"/>
          <w:spacing w:val="1"/>
          <w:w w:val="97"/>
          <w:sz w:val="24"/>
          <w:szCs w:val="24"/>
        </w:rPr>
        <w:t>au</w:t>
      </w:r>
      <w:r w:rsidRPr="00896611">
        <w:rPr>
          <w:rFonts w:ascii="Cambria" w:hAnsi="Cambria" w:cs="Arial"/>
          <w:color w:val="000000"/>
          <w:spacing w:val="-2"/>
          <w:sz w:val="24"/>
          <w:szCs w:val="24"/>
        </w:rPr>
        <w:t>cz</w:t>
      </w:r>
      <w:r w:rsidRPr="00896611">
        <w:rPr>
          <w:rFonts w:ascii="Cambria" w:hAnsi="Cambria" w:cs="Arial"/>
          <w:color w:val="000000"/>
          <w:w w:val="97"/>
          <w:sz w:val="24"/>
          <w:szCs w:val="24"/>
        </w:rPr>
        <w:t>ania</w:t>
      </w:r>
      <w:r w:rsidRPr="00896611">
        <w:rPr>
          <w:rFonts w:ascii="Cambria" w:hAnsi="Cambria" w:cs="Arial"/>
          <w:color w:val="000000"/>
          <w:w w:val="97"/>
          <w:sz w:val="24"/>
          <w:szCs w:val="24"/>
        </w:rPr>
        <w:tab/>
        <w:t>w</w:t>
      </w:r>
      <w:r w:rsidRPr="00896611">
        <w:rPr>
          <w:rFonts w:ascii="Cambria" w:hAnsi="Cambria" w:cs="Arial"/>
          <w:color w:val="000000"/>
          <w:w w:val="97"/>
          <w:sz w:val="24"/>
          <w:szCs w:val="24"/>
        </w:rPr>
        <w:tab/>
        <w:t>d</w:t>
      </w:r>
      <w:r w:rsidRPr="00896611">
        <w:rPr>
          <w:rFonts w:ascii="Cambria" w:hAnsi="Cambria" w:cs="Arial"/>
          <w:color w:val="000000"/>
          <w:spacing w:val="1"/>
          <w:w w:val="97"/>
          <w:sz w:val="24"/>
          <w:szCs w:val="24"/>
        </w:rPr>
        <w:t>an</w:t>
      </w:r>
      <w:r w:rsidRPr="00896611">
        <w:rPr>
          <w:rFonts w:ascii="Cambria" w:hAnsi="Cambria" w:cs="Arial"/>
          <w:color w:val="000000"/>
          <w:spacing w:val="-2"/>
          <w:sz w:val="24"/>
          <w:szCs w:val="24"/>
        </w:rPr>
        <w:t>y</w:t>
      </w:r>
      <w:r w:rsidRPr="00896611">
        <w:rPr>
          <w:rFonts w:ascii="Cambria" w:hAnsi="Cambria" w:cs="Arial"/>
          <w:color w:val="000000"/>
          <w:w w:val="97"/>
          <w:sz w:val="24"/>
          <w:szCs w:val="24"/>
        </w:rPr>
        <w:t>m</w:t>
      </w:r>
      <w:r w:rsidRPr="00896611">
        <w:rPr>
          <w:rFonts w:ascii="Cambria" w:hAnsi="Cambria" w:cs="Arial"/>
          <w:color w:val="000000"/>
          <w:w w:val="97"/>
          <w:sz w:val="24"/>
          <w:szCs w:val="24"/>
        </w:rPr>
        <w:tab/>
      </w:r>
      <w:r w:rsidRPr="00896611">
        <w:rPr>
          <w:rFonts w:ascii="Cambria" w:hAnsi="Cambria" w:cs="Arial"/>
          <w:color w:val="000000"/>
          <w:spacing w:val="-3"/>
          <w:w w:val="97"/>
          <w:sz w:val="24"/>
          <w:szCs w:val="24"/>
        </w:rPr>
        <w:t>r</w:t>
      </w:r>
      <w:r w:rsidRPr="00896611">
        <w:rPr>
          <w:rFonts w:ascii="Cambria" w:hAnsi="Cambria" w:cs="Arial"/>
          <w:color w:val="000000"/>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z w:val="24"/>
          <w:szCs w:val="24"/>
        </w:rPr>
        <w:t xml:space="preserve"> </w:t>
      </w:r>
      <w:r w:rsidRPr="00896611">
        <w:rPr>
          <w:rFonts w:ascii="Cambria" w:hAnsi="Cambria" w:cs="Arial"/>
          <w:color w:val="000000"/>
          <w:w w:val="97"/>
          <w:sz w:val="24"/>
          <w:szCs w:val="24"/>
        </w:rPr>
        <w:t>ora</w:t>
      </w:r>
      <w:r w:rsidRPr="00896611">
        <w:rPr>
          <w:rFonts w:ascii="Cambria" w:hAnsi="Cambria" w:cs="Arial"/>
          <w:color w:val="000000"/>
          <w:sz w:val="24"/>
          <w:szCs w:val="24"/>
        </w:rPr>
        <w:t>z</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w w:val="98"/>
          <w:sz w:val="24"/>
          <w:szCs w:val="24"/>
        </w:rPr>
        <w:t>st</w:t>
      </w:r>
      <w:r w:rsidRPr="00896611">
        <w:rPr>
          <w:rFonts w:ascii="Cambria" w:hAnsi="Cambria" w:cs="Arial"/>
          <w:color w:val="000000"/>
          <w:spacing w:val="2"/>
          <w:w w:val="97"/>
          <w:sz w:val="24"/>
          <w:szCs w:val="24"/>
        </w:rPr>
        <w:t>a</w:t>
      </w:r>
      <w:r w:rsidRPr="00896611">
        <w:rPr>
          <w:rFonts w:ascii="Cambria" w:hAnsi="Cambria" w:cs="Arial"/>
          <w:color w:val="000000"/>
          <w:w w:val="97"/>
          <w:sz w:val="24"/>
          <w:szCs w:val="24"/>
        </w:rPr>
        <w:t>le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iu</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pacing w:val="2"/>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 xml:space="preserve"> k</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spacing w:val="-2"/>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z</w:t>
      </w:r>
      <w:r w:rsidRPr="00896611">
        <w:rPr>
          <w:rFonts w:ascii="Cambria" w:hAnsi="Cambria" w:cs="Arial"/>
          <w:color w:val="000000"/>
          <w:spacing w:val="-1"/>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 xml:space="preserve">ć </w:t>
      </w:r>
      <w:r w:rsidRPr="00896611">
        <w:rPr>
          <w:rFonts w:ascii="Cambria" w:hAnsi="Cambria" w:cs="Arial"/>
          <w:color w:val="000000"/>
          <w:spacing w:val="1"/>
          <w:w w:val="97"/>
          <w:sz w:val="24"/>
          <w:szCs w:val="24"/>
        </w:rPr>
        <w:t>edu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spacing w:val="4"/>
          <w:w w:val="97"/>
          <w:sz w:val="24"/>
          <w:szCs w:val="24"/>
        </w:rPr>
        <w:t>j</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8"/>
          <w:sz w:val="24"/>
          <w:szCs w:val="24"/>
        </w:rPr>
        <w:t>.</w:t>
      </w:r>
    </w:p>
    <w:p w:rsidR="00E97685" w:rsidRPr="00896611" w:rsidRDefault="00E97685" w:rsidP="00E97685">
      <w:pPr>
        <w:pStyle w:val="Akapitzlist"/>
        <w:rPr>
          <w:rFonts w:ascii="Cambria" w:hAnsi="Cambria" w:cs="Arial"/>
          <w:color w:val="000000"/>
          <w:w w:val="98"/>
        </w:rPr>
      </w:pPr>
    </w:p>
    <w:p w:rsidR="00E97685" w:rsidRPr="00896611" w:rsidRDefault="00E97685" w:rsidP="007A0AC7">
      <w:pPr>
        <w:numPr>
          <w:ilvl w:val="0"/>
          <w:numId w:val="178"/>
        </w:numPr>
        <w:tabs>
          <w:tab w:val="left" w:pos="851"/>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 xml:space="preserve">y </w:t>
      </w:r>
      <w:r w:rsidRPr="00896611">
        <w:rPr>
          <w:rFonts w:ascii="Cambria" w:hAnsi="Cambria" w:cs="Arial"/>
          <w:color w:val="000000"/>
          <w:w w:val="97"/>
          <w:sz w:val="24"/>
          <w:szCs w:val="24"/>
        </w:rPr>
        <w:t>bie</w:t>
      </w:r>
      <w:r w:rsidRPr="00896611">
        <w:rPr>
          <w:rFonts w:ascii="Cambria" w:hAnsi="Cambria" w:cs="Arial"/>
          <w:color w:val="000000"/>
          <w:spacing w:val="-1"/>
          <w:sz w:val="24"/>
          <w:szCs w:val="24"/>
        </w:rPr>
        <w:t>ż</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8"/>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y 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 xml:space="preserve">jne </w:t>
      </w:r>
      <w:r w:rsidRPr="00896611">
        <w:rPr>
          <w:rFonts w:ascii="Cambria" w:hAnsi="Cambria" w:cs="Arial"/>
          <w:color w:val="000000"/>
          <w:sz w:val="24"/>
          <w:szCs w:val="24"/>
        </w:rPr>
        <w:t>ś</w:t>
      </w:r>
      <w:r w:rsidRPr="00896611">
        <w:rPr>
          <w:rFonts w:ascii="Cambria" w:hAnsi="Cambria" w:cs="Arial"/>
          <w:color w:val="000000"/>
          <w:w w:val="97"/>
          <w:sz w:val="24"/>
          <w:szCs w:val="24"/>
        </w:rPr>
        <w:t>ródro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 xml:space="preserve">ne - </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ln</w:t>
      </w:r>
      <w:r w:rsidRPr="00896611">
        <w:rPr>
          <w:rFonts w:ascii="Cambria" w:hAnsi="Cambria" w:cs="Arial"/>
          <w:color w:val="000000"/>
          <w:w w:val="97"/>
          <w:sz w:val="24"/>
          <w:szCs w:val="24"/>
        </w:rPr>
        <w:t>e</w:t>
      </w:r>
      <w:r w:rsidRPr="00896611">
        <w:rPr>
          <w:rFonts w:ascii="Cambria" w:hAnsi="Cambria" w:cs="Arial"/>
          <w:color w:val="000000"/>
          <w:spacing w:val="6"/>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z w:val="24"/>
          <w:szCs w:val="24"/>
        </w:rPr>
        <w:t xml:space="preserve"> k</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ń</w:t>
      </w:r>
      <w:r w:rsidRPr="00896611">
        <w:rPr>
          <w:rFonts w:ascii="Cambria" w:hAnsi="Cambria" w:cs="Arial"/>
          <w:color w:val="000000"/>
          <w:sz w:val="24"/>
          <w:szCs w:val="24"/>
        </w:rPr>
        <w:t>c</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ala</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ię</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pn</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edług</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ęp</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ją</w:t>
      </w:r>
      <w:r w:rsidRPr="00896611">
        <w:rPr>
          <w:rFonts w:ascii="Cambria" w:hAnsi="Cambria" w:cs="Arial"/>
          <w:color w:val="000000"/>
          <w:spacing w:val="-1"/>
          <w:sz w:val="24"/>
          <w:szCs w:val="24"/>
        </w:rPr>
        <w:t>c</w:t>
      </w:r>
      <w:r w:rsidRPr="00896611">
        <w:rPr>
          <w:rFonts w:ascii="Cambria" w:hAnsi="Cambria" w:cs="Arial"/>
          <w:color w:val="000000"/>
          <w:w w:val="97"/>
          <w:sz w:val="24"/>
          <w:szCs w:val="24"/>
        </w:rPr>
        <w:t>ej</w:t>
      </w:r>
      <w:r w:rsidRPr="00896611">
        <w:rPr>
          <w:rFonts w:ascii="Cambria" w:hAnsi="Cambria" w:cs="Arial"/>
          <w:color w:val="000000"/>
          <w:sz w:val="24"/>
          <w:szCs w:val="24"/>
        </w:rPr>
        <w:t xml:space="preserve"> sk</w:t>
      </w:r>
      <w:r w:rsidRPr="00896611">
        <w:rPr>
          <w:rFonts w:ascii="Cambria" w:hAnsi="Cambria" w:cs="Arial"/>
          <w:color w:val="000000"/>
          <w:w w:val="97"/>
          <w:sz w:val="24"/>
          <w:szCs w:val="24"/>
        </w:rPr>
        <w:t>al</w:t>
      </w:r>
      <w:r w:rsidRPr="00896611">
        <w:rPr>
          <w:rFonts w:ascii="Cambria" w:hAnsi="Cambria" w:cs="Arial"/>
          <w:color w:val="000000"/>
          <w:spacing w:val="-2"/>
          <w:w w:val="97"/>
          <w:sz w:val="24"/>
          <w:szCs w:val="24"/>
        </w:rPr>
        <w:t>i</w:t>
      </w:r>
      <w:r w:rsidRPr="00896611">
        <w:rPr>
          <w:rFonts w:ascii="Cambria" w:hAnsi="Cambria" w:cs="Arial"/>
          <w:color w:val="000000"/>
          <w:w w:val="98"/>
          <w:sz w:val="24"/>
          <w:szCs w:val="24"/>
        </w:rPr>
        <w:t>:</w:t>
      </w:r>
    </w:p>
    <w:p w:rsidR="00E97685" w:rsidRPr="00896611" w:rsidRDefault="00E97685" w:rsidP="00E97685">
      <w:pPr>
        <w:pStyle w:val="Akapitzlist"/>
        <w:rPr>
          <w:rFonts w:ascii="Cambria" w:hAnsi="Cambria" w:cs="Arial"/>
          <w:color w:val="000000"/>
        </w:rPr>
      </w:pPr>
    </w:p>
    <w:p w:rsidR="00E97685" w:rsidRPr="00896611" w:rsidRDefault="00D82585" w:rsidP="007A0AC7">
      <w:pPr>
        <w:numPr>
          <w:ilvl w:val="0"/>
          <w:numId w:val="176"/>
        </w:numPr>
        <w:autoSpaceDE w:val="0"/>
        <w:autoSpaceDN w:val="0"/>
        <w:adjustRightInd w:val="0"/>
        <w:spacing w:line="276" w:lineRule="auto"/>
        <w:ind w:left="284" w:hanging="284"/>
        <w:jc w:val="both"/>
        <w:rPr>
          <w:rFonts w:ascii="Cambria" w:hAnsi="Cambria" w:cs="Arial"/>
          <w:color w:val="000000"/>
          <w:sz w:val="24"/>
          <w:szCs w:val="24"/>
        </w:rPr>
      </w:pPr>
      <w:r w:rsidRPr="00896611">
        <w:rPr>
          <w:rFonts w:ascii="Cambria" w:hAnsi="Cambria" w:cs="Arial"/>
          <w:color w:val="000000"/>
          <w:spacing w:val="2"/>
          <w:w w:val="97"/>
          <w:sz w:val="24"/>
          <w:szCs w:val="24"/>
        </w:rPr>
        <w:t xml:space="preserve">   </w:t>
      </w:r>
      <w:r w:rsidR="00E97685" w:rsidRPr="00896611">
        <w:rPr>
          <w:rFonts w:ascii="Cambria" w:hAnsi="Cambria" w:cs="Arial"/>
          <w:color w:val="000000"/>
          <w:spacing w:val="2"/>
          <w:w w:val="97"/>
          <w:sz w:val="24"/>
          <w:szCs w:val="24"/>
        </w:rPr>
        <w:t>sto</w:t>
      </w:r>
      <w:r w:rsidR="00E97685" w:rsidRPr="00896611">
        <w:rPr>
          <w:rFonts w:ascii="Cambria" w:hAnsi="Cambria" w:cs="Arial"/>
          <w:color w:val="000000"/>
          <w:w w:val="97"/>
          <w:sz w:val="24"/>
          <w:szCs w:val="24"/>
        </w:rPr>
        <w:t>pi</w:t>
      </w:r>
      <w:r w:rsidR="00E97685" w:rsidRPr="00896611">
        <w:rPr>
          <w:rFonts w:ascii="Cambria" w:hAnsi="Cambria" w:cs="Arial"/>
          <w:color w:val="000000"/>
          <w:spacing w:val="-1"/>
          <w:w w:val="97"/>
          <w:sz w:val="24"/>
          <w:szCs w:val="24"/>
        </w:rPr>
        <w:t>e</w:t>
      </w:r>
      <w:r w:rsidR="00E97685" w:rsidRPr="00896611">
        <w:rPr>
          <w:rFonts w:ascii="Cambria" w:hAnsi="Cambria" w:cs="Arial"/>
          <w:color w:val="000000"/>
          <w:w w:val="97"/>
          <w:sz w:val="24"/>
          <w:szCs w:val="24"/>
        </w:rPr>
        <w:t>ń</w:t>
      </w:r>
      <w:r w:rsidR="00E97685" w:rsidRPr="00896611">
        <w:rPr>
          <w:rFonts w:ascii="Cambria" w:hAnsi="Cambria" w:cs="Arial"/>
          <w:color w:val="000000"/>
          <w:sz w:val="24"/>
          <w:szCs w:val="24"/>
        </w:rPr>
        <w:t xml:space="preserve"> c</w:t>
      </w:r>
      <w:r w:rsidR="00E97685" w:rsidRPr="00896611">
        <w:rPr>
          <w:rFonts w:ascii="Cambria" w:hAnsi="Cambria" w:cs="Arial"/>
          <w:color w:val="000000"/>
          <w:spacing w:val="1"/>
          <w:w w:val="97"/>
          <w:sz w:val="24"/>
          <w:szCs w:val="24"/>
        </w:rPr>
        <w:t>e</w:t>
      </w:r>
      <w:r w:rsidR="00E97685" w:rsidRPr="00896611">
        <w:rPr>
          <w:rFonts w:ascii="Cambria" w:hAnsi="Cambria" w:cs="Arial"/>
          <w:color w:val="000000"/>
          <w:w w:val="97"/>
          <w:sz w:val="24"/>
          <w:szCs w:val="24"/>
        </w:rPr>
        <w:t>luj</w:t>
      </w:r>
      <w:r w:rsidR="00E97685" w:rsidRPr="00896611">
        <w:rPr>
          <w:rFonts w:ascii="Cambria" w:hAnsi="Cambria" w:cs="Arial"/>
          <w:color w:val="000000"/>
          <w:spacing w:val="1"/>
          <w:w w:val="97"/>
          <w:sz w:val="24"/>
          <w:szCs w:val="24"/>
        </w:rPr>
        <w:t>ą</w:t>
      </w:r>
      <w:r w:rsidR="00E97685" w:rsidRPr="00896611">
        <w:rPr>
          <w:rFonts w:ascii="Cambria" w:hAnsi="Cambria" w:cs="Arial"/>
          <w:color w:val="000000"/>
          <w:sz w:val="24"/>
          <w:szCs w:val="24"/>
        </w:rPr>
        <w:t>cy</w:t>
      </w:r>
      <w:r w:rsidR="00E97685" w:rsidRPr="00896611">
        <w:rPr>
          <w:rFonts w:ascii="Cambria" w:hAnsi="Cambria" w:cs="Arial"/>
          <w:color w:val="000000"/>
          <w:sz w:val="24"/>
          <w:szCs w:val="24"/>
        </w:rPr>
        <w:tab/>
        <w:t xml:space="preserve">   </w:t>
      </w:r>
      <w:r w:rsidRPr="00896611">
        <w:rPr>
          <w:rFonts w:ascii="Cambria" w:hAnsi="Cambria" w:cs="Arial"/>
          <w:color w:val="000000"/>
          <w:sz w:val="24"/>
          <w:szCs w:val="24"/>
        </w:rPr>
        <w:t xml:space="preserve">     </w:t>
      </w:r>
      <w:r w:rsidR="00CA7769" w:rsidRPr="00896611">
        <w:rPr>
          <w:rFonts w:ascii="Cambria" w:hAnsi="Cambria" w:cs="Arial"/>
          <w:color w:val="000000"/>
          <w:sz w:val="24"/>
          <w:szCs w:val="24"/>
        </w:rPr>
        <w:t xml:space="preserve"> </w:t>
      </w:r>
      <w:r w:rsidR="00E97685" w:rsidRPr="00896611">
        <w:rPr>
          <w:rFonts w:ascii="Cambria" w:hAnsi="Cambria" w:cs="Arial"/>
          <w:color w:val="000000"/>
          <w:sz w:val="24"/>
          <w:szCs w:val="24"/>
        </w:rPr>
        <w:t xml:space="preserve"> </w:t>
      </w:r>
      <w:r w:rsidR="00896611" w:rsidRPr="00896611">
        <w:rPr>
          <w:rFonts w:ascii="Cambria" w:hAnsi="Cambria" w:cs="Arial"/>
          <w:color w:val="000000"/>
          <w:sz w:val="24"/>
          <w:szCs w:val="24"/>
        </w:rPr>
        <w:t xml:space="preserve">       </w:t>
      </w:r>
      <w:r w:rsidR="00AF0EFE">
        <w:rPr>
          <w:rFonts w:ascii="Cambria" w:hAnsi="Cambria" w:cs="Arial"/>
          <w:color w:val="000000"/>
          <w:sz w:val="24"/>
          <w:szCs w:val="24"/>
        </w:rPr>
        <w:t xml:space="preserve">  </w:t>
      </w:r>
      <w:r w:rsidR="00E97685" w:rsidRPr="00896611">
        <w:rPr>
          <w:rFonts w:ascii="Cambria" w:hAnsi="Cambria" w:cs="Arial"/>
          <w:color w:val="000000"/>
          <w:w w:val="97"/>
          <w:sz w:val="24"/>
          <w:szCs w:val="24"/>
        </w:rPr>
        <w:t>6</w:t>
      </w:r>
      <w:r w:rsidRPr="00896611">
        <w:rPr>
          <w:rFonts w:ascii="Cambria" w:hAnsi="Cambria" w:cs="Arial"/>
          <w:color w:val="000000"/>
          <w:w w:val="97"/>
          <w:sz w:val="24"/>
          <w:szCs w:val="24"/>
        </w:rPr>
        <w:tab/>
      </w:r>
      <w:r w:rsidRPr="00896611">
        <w:rPr>
          <w:rFonts w:ascii="Cambria" w:hAnsi="Cambria" w:cs="Arial"/>
          <w:color w:val="000000"/>
          <w:w w:val="97"/>
          <w:sz w:val="24"/>
          <w:szCs w:val="24"/>
        </w:rPr>
        <w:tab/>
      </w:r>
      <w:r w:rsidR="00E97685" w:rsidRPr="00896611">
        <w:rPr>
          <w:rFonts w:ascii="Cambria" w:hAnsi="Cambria" w:cs="Arial"/>
          <w:color w:val="000000"/>
          <w:sz w:val="24"/>
          <w:szCs w:val="24"/>
        </w:rPr>
        <w:t>c</w:t>
      </w:r>
      <w:r w:rsidR="00E97685" w:rsidRPr="00896611">
        <w:rPr>
          <w:rFonts w:ascii="Cambria" w:hAnsi="Cambria" w:cs="Arial"/>
          <w:color w:val="000000"/>
          <w:w w:val="97"/>
          <w:sz w:val="24"/>
          <w:szCs w:val="24"/>
        </w:rPr>
        <w:t>el</w:t>
      </w:r>
      <w:r w:rsidR="00CA7769" w:rsidRPr="00896611">
        <w:rPr>
          <w:rFonts w:ascii="Cambria" w:hAnsi="Cambria" w:cs="Arial"/>
          <w:color w:val="000000"/>
          <w:w w:val="97"/>
          <w:sz w:val="24"/>
          <w:szCs w:val="24"/>
        </w:rPr>
        <w:t>ujący</w:t>
      </w:r>
      <w:r w:rsidR="00E97685" w:rsidRPr="00896611">
        <w:rPr>
          <w:rFonts w:ascii="Cambria" w:hAnsi="Cambria" w:cs="Arial"/>
          <w:color w:val="000000"/>
          <w:w w:val="98"/>
          <w:sz w:val="24"/>
          <w:szCs w:val="24"/>
        </w:rPr>
        <w:t>;</w:t>
      </w:r>
    </w:p>
    <w:p w:rsidR="00E97685" w:rsidRPr="00896611" w:rsidRDefault="00D82585" w:rsidP="007A0AC7">
      <w:pPr>
        <w:numPr>
          <w:ilvl w:val="0"/>
          <w:numId w:val="176"/>
        </w:numPr>
        <w:tabs>
          <w:tab w:val="left" w:pos="284"/>
          <w:tab w:val="left" w:pos="426"/>
        </w:tabs>
        <w:autoSpaceDE w:val="0"/>
        <w:autoSpaceDN w:val="0"/>
        <w:adjustRightInd w:val="0"/>
        <w:spacing w:line="276" w:lineRule="auto"/>
        <w:ind w:left="284" w:hanging="284"/>
        <w:jc w:val="both"/>
        <w:rPr>
          <w:rFonts w:ascii="Cambria" w:hAnsi="Cambria" w:cs="Arial"/>
          <w:color w:val="000000"/>
          <w:sz w:val="24"/>
          <w:szCs w:val="24"/>
        </w:rPr>
      </w:pPr>
      <w:r w:rsidRPr="00896611">
        <w:rPr>
          <w:rFonts w:ascii="Cambria" w:hAnsi="Cambria" w:cs="Arial"/>
          <w:color w:val="000000"/>
          <w:w w:val="98"/>
          <w:sz w:val="24"/>
          <w:szCs w:val="24"/>
        </w:rPr>
        <w:t xml:space="preserve">   </w:t>
      </w:r>
      <w:r w:rsidR="00E97685" w:rsidRPr="00896611">
        <w:rPr>
          <w:rFonts w:ascii="Cambria" w:hAnsi="Cambria" w:cs="Arial"/>
          <w:color w:val="000000"/>
          <w:w w:val="98"/>
          <w:sz w:val="24"/>
          <w:szCs w:val="24"/>
        </w:rPr>
        <w:t>st</w:t>
      </w:r>
      <w:r w:rsidR="00E97685" w:rsidRPr="00896611">
        <w:rPr>
          <w:rFonts w:ascii="Cambria" w:hAnsi="Cambria" w:cs="Arial"/>
          <w:color w:val="000000"/>
          <w:spacing w:val="2"/>
          <w:w w:val="97"/>
          <w:sz w:val="24"/>
          <w:szCs w:val="24"/>
        </w:rPr>
        <w:t>o</w:t>
      </w:r>
      <w:r w:rsidR="00E97685" w:rsidRPr="00896611">
        <w:rPr>
          <w:rFonts w:ascii="Cambria" w:hAnsi="Cambria" w:cs="Arial"/>
          <w:color w:val="000000"/>
          <w:w w:val="97"/>
          <w:sz w:val="24"/>
          <w:szCs w:val="24"/>
        </w:rPr>
        <w:t>pi</w:t>
      </w:r>
      <w:r w:rsidR="00E97685" w:rsidRPr="00896611">
        <w:rPr>
          <w:rFonts w:ascii="Cambria" w:hAnsi="Cambria" w:cs="Arial"/>
          <w:color w:val="000000"/>
          <w:spacing w:val="-1"/>
          <w:w w:val="97"/>
          <w:sz w:val="24"/>
          <w:szCs w:val="24"/>
        </w:rPr>
        <w:t>e</w:t>
      </w:r>
      <w:r w:rsidR="00E97685" w:rsidRPr="00896611">
        <w:rPr>
          <w:rFonts w:ascii="Cambria" w:hAnsi="Cambria" w:cs="Arial"/>
          <w:color w:val="000000"/>
          <w:w w:val="97"/>
          <w:sz w:val="24"/>
          <w:szCs w:val="24"/>
        </w:rPr>
        <w:t>ń</w:t>
      </w:r>
      <w:r w:rsidR="00E97685" w:rsidRPr="00896611">
        <w:rPr>
          <w:rFonts w:ascii="Cambria" w:hAnsi="Cambria" w:cs="Arial"/>
          <w:color w:val="000000"/>
          <w:sz w:val="24"/>
          <w:szCs w:val="24"/>
        </w:rPr>
        <w:t xml:space="preserve"> </w:t>
      </w:r>
      <w:r w:rsidR="00E97685" w:rsidRPr="00896611">
        <w:rPr>
          <w:rFonts w:ascii="Cambria" w:hAnsi="Cambria" w:cs="Arial"/>
          <w:color w:val="000000"/>
          <w:spacing w:val="1"/>
          <w:w w:val="97"/>
          <w:sz w:val="24"/>
          <w:szCs w:val="24"/>
        </w:rPr>
        <w:t>ba</w:t>
      </w:r>
      <w:r w:rsidR="00E97685" w:rsidRPr="00896611">
        <w:rPr>
          <w:rFonts w:ascii="Cambria" w:hAnsi="Cambria" w:cs="Arial"/>
          <w:color w:val="000000"/>
          <w:spacing w:val="-2"/>
          <w:w w:val="97"/>
          <w:sz w:val="24"/>
          <w:szCs w:val="24"/>
        </w:rPr>
        <w:t>r</w:t>
      </w:r>
      <w:r w:rsidR="00E97685" w:rsidRPr="00896611">
        <w:rPr>
          <w:rFonts w:ascii="Cambria" w:hAnsi="Cambria" w:cs="Arial"/>
          <w:color w:val="000000"/>
          <w:w w:val="97"/>
          <w:sz w:val="24"/>
          <w:szCs w:val="24"/>
        </w:rPr>
        <w:t>d</w:t>
      </w:r>
      <w:r w:rsidR="00E97685" w:rsidRPr="00896611">
        <w:rPr>
          <w:rFonts w:ascii="Cambria" w:hAnsi="Cambria" w:cs="Arial"/>
          <w:color w:val="000000"/>
          <w:spacing w:val="-2"/>
          <w:sz w:val="24"/>
          <w:szCs w:val="24"/>
        </w:rPr>
        <w:t>z</w:t>
      </w:r>
      <w:r w:rsidR="00E97685" w:rsidRPr="00896611">
        <w:rPr>
          <w:rFonts w:ascii="Cambria" w:hAnsi="Cambria" w:cs="Arial"/>
          <w:color w:val="000000"/>
          <w:w w:val="97"/>
          <w:sz w:val="24"/>
          <w:szCs w:val="24"/>
        </w:rPr>
        <w:t>o</w:t>
      </w:r>
      <w:r w:rsidR="00E97685" w:rsidRPr="00896611">
        <w:rPr>
          <w:rFonts w:ascii="Cambria" w:hAnsi="Cambria" w:cs="Arial"/>
          <w:color w:val="000000"/>
          <w:sz w:val="24"/>
          <w:szCs w:val="24"/>
        </w:rPr>
        <w:t xml:space="preserve"> </w:t>
      </w:r>
      <w:r w:rsidR="00E97685" w:rsidRPr="00896611">
        <w:rPr>
          <w:rFonts w:ascii="Cambria" w:hAnsi="Cambria" w:cs="Arial"/>
          <w:color w:val="000000"/>
          <w:spacing w:val="1"/>
          <w:w w:val="97"/>
          <w:sz w:val="24"/>
          <w:szCs w:val="24"/>
        </w:rPr>
        <w:t>dob</w:t>
      </w:r>
      <w:r w:rsidR="00E97685" w:rsidRPr="00896611">
        <w:rPr>
          <w:rFonts w:ascii="Cambria" w:hAnsi="Cambria" w:cs="Arial"/>
          <w:color w:val="000000"/>
          <w:w w:val="97"/>
          <w:sz w:val="24"/>
          <w:szCs w:val="24"/>
        </w:rPr>
        <w:t>r</w:t>
      </w:r>
      <w:r w:rsidR="00E97685" w:rsidRPr="00896611">
        <w:rPr>
          <w:rFonts w:ascii="Cambria" w:hAnsi="Cambria" w:cs="Arial"/>
          <w:color w:val="000000"/>
          <w:sz w:val="24"/>
          <w:szCs w:val="24"/>
        </w:rPr>
        <w:t xml:space="preserve">y   </w:t>
      </w:r>
      <w:r w:rsidR="00AF0EFE">
        <w:rPr>
          <w:rFonts w:ascii="Cambria" w:hAnsi="Cambria" w:cs="Arial"/>
          <w:color w:val="000000"/>
          <w:sz w:val="24"/>
          <w:szCs w:val="24"/>
        </w:rPr>
        <w:t xml:space="preserve">       </w:t>
      </w:r>
      <w:r w:rsidRPr="00896611">
        <w:rPr>
          <w:rFonts w:ascii="Cambria" w:hAnsi="Cambria" w:cs="Arial"/>
          <w:color w:val="000000"/>
          <w:w w:val="97"/>
          <w:sz w:val="24"/>
          <w:szCs w:val="24"/>
        </w:rPr>
        <w:t>5</w:t>
      </w:r>
      <w:r w:rsidRPr="00896611">
        <w:rPr>
          <w:rFonts w:ascii="Cambria" w:hAnsi="Cambria" w:cs="Arial"/>
          <w:color w:val="000000"/>
          <w:w w:val="97"/>
          <w:sz w:val="24"/>
          <w:szCs w:val="24"/>
        </w:rPr>
        <w:tab/>
      </w:r>
      <w:r w:rsidRPr="00896611">
        <w:rPr>
          <w:rFonts w:ascii="Cambria" w:hAnsi="Cambria" w:cs="Arial"/>
          <w:color w:val="000000"/>
          <w:w w:val="97"/>
          <w:sz w:val="24"/>
          <w:szCs w:val="24"/>
        </w:rPr>
        <w:tab/>
      </w:r>
      <w:r w:rsidR="00CA7769" w:rsidRPr="00896611">
        <w:rPr>
          <w:rFonts w:ascii="Cambria" w:hAnsi="Cambria" w:cs="Arial"/>
          <w:color w:val="000000"/>
          <w:w w:val="97"/>
          <w:sz w:val="24"/>
          <w:szCs w:val="24"/>
        </w:rPr>
        <w:t>bardzo dobry</w:t>
      </w:r>
      <w:r w:rsidR="00E97685" w:rsidRPr="00896611">
        <w:rPr>
          <w:rFonts w:ascii="Cambria" w:hAnsi="Cambria" w:cs="Arial"/>
          <w:color w:val="000000"/>
          <w:w w:val="98"/>
          <w:sz w:val="24"/>
          <w:szCs w:val="24"/>
        </w:rPr>
        <w:t>;</w:t>
      </w:r>
    </w:p>
    <w:p w:rsidR="00E97685" w:rsidRPr="00896611" w:rsidRDefault="00E97685" w:rsidP="007A0AC7">
      <w:pPr>
        <w:numPr>
          <w:ilvl w:val="0"/>
          <w:numId w:val="176"/>
        </w:numPr>
        <w:tabs>
          <w:tab w:val="left" w:pos="426"/>
          <w:tab w:val="left" w:pos="993"/>
        </w:tabs>
        <w:autoSpaceDE w:val="0"/>
        <w:autoSpaceDN w:val="0"/>
        <w:adjustRightInd w:val="0"/>
        <w:spacing w:line="276" w:lineRule="auto"/>
        <w:ind w:left="284" w:hanging="284"/>
        <w:jc w:val="both"/>
        <w:rPr>
          <w:rFonts w:ascii="Cambria" w:hAnsi="Cambria" w:cs="Arial"/>
          <w:color w:val="000000"/>
          <w:sz w:val="24"/>
          <w:szCs w:val="24"/>
        </w:rPr>
      </w:pP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pi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ń</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obr</w:t>
      </w:r>
      <w:r w:rsidRPr="00896611">
        <w:rPr>
          <w:rFonts w:ascii="Cambria" w:hAnsi="Cambria" w:cs="Arial"/>
          <w:color w:val="000000"/>
          <w:sz w:val="24"/>
          <w:szCs w:val="24"/>
        </w:rPr>
        <w:t>y</w:t>
      </w:r>
      <w:r w:rsidRPr="00896611">
        <w:rPr>
          <w:rFonts w:ascii="Cambria" w:hAnsi="Cambria" w:cs="Arial"/>
          <w:color w:val="000000"/>
          <w:sz w:val="24"/>
          <w:szCs w:val="24"/>
        </w:rPr>
        <w:tab/>
        <w:t xml:space="preserve">   </w:t>
      </w:r>
      <w:r w:rsidR="00D82585" w:rsidRPr="00896611">
        <w:rPr>
          <w:rFonts w:ascii="Cambria" w:hAnsi="Cambria" w:cs="Arial"/>
          <w:color w:val="000000"/>
          <w:sz w:val="24"/>
          <w:szCs w:val="24"/>
        </w:rPr>
        <w:t xml:space="preserve">     </w:t>
      </w:r>
      <w:r w:rsidR="00896611" w:rsidRPr="00896611">
        <w:rPr>
          <w:rFonts w:ascii="Cambria" w:hAnsi="Cambria" w:cs="Arial"/>
          <w:color w:val="000000"/>
          <w:sz w:val="24"/>
          <w:szCs w:val="24"/>
        </w:rPr>
        <w:t xml:space="preserve">       </w:t>
      </w:r>
      <w:r w:rsidR="00D82585" w:rsidRPr="00896611">
        <w:rPr>
          <w:rFonts w:ascii="Cambria" w:hAnsi="Cambria" w:cs="Arial"/>
          <w:color w:val="000000"/>
          <w:sz w:val="24"/>
          <w:szCs w:val="24"/>
        </w:rPr>
        <w:t xml:space="preserve"> </w:t>
      </w:r>
      <w:r w:rsidRPr="00896611">
        <w:rPr>
          <w:rFonts w:ascii="Cambria" w:hAnsi="Cambria" w:cs="Arial"/>
          <w:color w:val="000000"/>
          <w:sz w:val="24"/>
          <w:szCs w:val="24"/>
        </w:rPr>
        <w:t xml:space="preserve"> </w:t>
      </w:r>
      <w:r w:rsidR="00AF0EFE">
        <w:rPr>
          <w:rFonts w:ascii="Cambria" w:hAnsi="Cambria" w:cs="Arial"/>
          <w:color w:val="000000"/>
          <w:sz w:val="24"/>
          <w:szCs w:val="24"/>
        </w:rPr>
        <w:t xml:space="preserve"> </w:t>
      </w:r>
      <w:r w:rsidRPr="00896611">
        <w:rPr>
          <w:rFonts w:ascii="Cambria" w:hAnsi="Cambria" w:cs="Arial"/>
          <w:color w:val="000000"/>
          <w:sz w:val="24"/>
          <w:szCs w:val="24"/>
        </w:rPr>
        <w:t xml:space="preserve"> </w:t>
      </w:r>
      <w:r w:rsidR="00D82585" w:rsidRPr="00896611">
        <w:rPr>
          <w:rFonts w:ascii="Cambria" w:hAnsi="Cambria" w:cs="Arial"/>
          <w:color w:val="000000"/>
          <w:w w:val="97"/>
          <w:sz w:val="24"/>
          <w:szCs w:val="24"/>
        </w:rPr>
        <w:t>4</w:t>
      </w:r>
      <w:r w:rsidR="00D82585" w:rsidRPr="00896611">
        <w:rPr>
          <w:rFonts w:ascii="Cambria" w:hAnsi="Cambria" w:cs="Arial"/>
          <w:color w:val="000000"/>
          <w:w w:val="97"/>
          <w:sz w:val="24"/>
          <w:szCs w:val="24"/>
        </w:rPr>
        <w:tab/>
      </w:r>
      <w:r w:rsidR="00896611" w:rsidRPr="00896611">
        <w:rPr>
          <w:rFonts w:ascii="Cambria" w:hAnsi="Cambria" w:cs="Arial"/>
          <w:color w:val="000000"/>
          <w:w w:val="97"/>
          <w:sz w:val="24"/>
          <w:szCs w:val="24"/>
        </w:rPr>
        <w:t xml:space="preserve">             </w:t>
      </w:r>
      <w:r w:rsidRPr="00896611">
        <w:rPr>
          <w:rFonts w:ascii="Cambria" w:hAnsi="Cambria" w:cs="Arial"/>
          <w:color w:val="000000"/>
          <w:w w:val="97"/>
          <w:sz w:val="24"/>
          <w:szCs w:val="24"/>
        </w:rPr>
        <w:t>d</w:t>
      </w:r>
      <w:r w:rsidR="00CA7769" w:rsidRPr="00896611">
        <w:rPr>
          <w:rFonts w:ascii="Cambria" w:hAnsi="Cambria" w:cs="Arial"/>
          <w:color w:val="000000"/>
          <w:spacing w:val="1"/>
          <w:w w:val="97"/>
          <w:sz w:val="24"/>
          <w:szCs w:val="24"/>
        </w:rPr>
        <w:t>obry</w:t>
      </w:r>
      <w:r w:rsidRPr="00896611">
        <w:rPr>
          <w:rFonts w:ascii="Cambria" w:hAnsi="Cambria" w:cs="Arial"/>
          <w:color w:val="000000"/>
          <w:w w:val="98"/>
          <w:sz w:val="24"/>
          <w:szCs w:val="24"/>
        </w:rPr>
        <w:t>;</w:t>
      </w:r>
    </w:p>
    <w:p w:rsidR="00E97685" w:rsidRPr="00896611" w:rsidRDefault="00E97685" w:rsidP="007A0AC7">
      <w:pPr>
        <w:numPr>
          <w:ilvl w:val="0"/>
          <w:numId w:val="176"/>
        </w:numPr>
        <w:tabs>
          <w:tab w:val="left" w:pos="426"/>
        </w:tabs>
        <w:autoSpaceDE w:val="0"/>
        <w:autoSpaceDN w:val="0"/>
        <w:adjustRightInd w:val="0"/>
        <w:spacing w:line="276" w:lineRule="auto"/>
        <w:ind w:hanging="720"/>
        <w:jc w:val="both"/>
        <w:rPr>
          <w:rFonts w:ascii="Cambria" w:hAnsi="Cambria" w:cs="Arial"/>
          <w:color w:val="000000"/>
          <w:sz w:val="24"/>
          <w:szCs w:val="24"/>
        </w:rPr>
      </w:pP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pi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ń</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do</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e</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z w:val="24"/>
          <w:szCs w:val="24"/>
        </w:rPr>
        <w:t>y</w:t>
      </w:r>
      <w:r w:rsidRPr="00896611">
        <w:rPr>
          <w:rFonts w:ascii="Cambria" w:hAnsi="Cambria" w:cs="Arial"/>
          <w:color w:val="000000"/>
          <w:sz w:val="24"/>
          <w:szCs w:val="24"/>
        </w:rPr>
        <w:tab/>
        <w:t xml:space="preserve">  </w:t>
      </w:r>
      <w:r w:rsidR="00CA7769" w:rsidRPr="00896611">
        <w:rPr>
          <w:rFonts w:ascii="Cambria" w:hAnsi="Cambria" w:cs="Arial"/>
          <w:color w:val="000000"/>
          <w:sz w:val="24"/>
          <w:szCs w:val="24"/>
        </w:rPr>
        <w:t xml:space="preserve"> </w:t>
      </w:r>
      <w:r w:rsidRPr="00896611">
        <w:rPr>
          <w:rFonts w:ascii="Cambria" w:hAnsi="Cambria" w:cs="Arial"/>
          <w:color w:val="000000"/>
          <w:sz w:val="24"/>
          <w:szCs w:val="24"/>
        </w:rPr>
        <w:t xml:space="preserve">   </w:t>
      </w:r>
      <w:r w:rsidRPr="00896611">
        <w:rPr>
          <w:rFonts w:ascii="Cambria" w:hAnsi="Cambria" w:cs="Arial"/>
          <w:color w:val="000000"/>
          <w:w w:val="97"/>
          <w:sz w:val="24"/>
          <w:szCs w:val="24"/>
        </w:rPr>
        <w:t>3</w:t>
      </w:r>
      <w:r w:rsidRPr="00896611">
        <w:rPr>
          <w:rFonts w:ascii="Cambria" w:hAnsi="Cambria" w:cs="Arial"/>
          <w:color w:val="000000"/>
          <w:w w:val="97"/>
          <w:sz w:val="24"/>
          <w:szCs w:val="24"/>
        </w:rPr>
        <w:tab/>
      </w:r>
      <w:r w:rsidR="00896611" w:rsidRPr="00896611">
        <w:rPr>
          <w:rFonts w:ascii="Cambria" w:hAnsi="Cambria" w:cs="Arial"/>
          <w:color w:val="000000"/>
          <w:w w:val="97"/>
          <w:sz w:val="24"/>
          <w:szCs w:val="24"/>
        </w:rPr>
        <w:t xml:space="preserve">          </w:t>
      </w:r>
      <w:r w:rsidR="00D82585" w:rsidRPr="00896611">
        <w:rPr>
          <w:rFonts w:ascii="Cambria" w:hAnsi="Cambria" w:cs="Arial"/>
          <w:color w:val="000000"/>
          <w:w w:val="97"/>
          <w:sz w:val="24"/>
          <w:szCs w:val="24"/>
        </w:rPr>
        <w:t xml:space="preserve">   </w:t>
      </w:r>
      <w:r w:rsidRPr="00896611">
        <w:rPr>
          <w:rFonts w:ascii="Cambria" w:hAnsi="Cambria" w:cs="Arial"/>
          <w:color w:val="000000"/>
          <w:w w:val="97"/>
          <w:sz w:val="24"/>
          <w:szCs w:val="24"/>
        </w:rPr>
        <w:t>d</w:t>
      </w:r>
      <w:r w:rsidR="00CA7769" w:rsidRPr="00896611">
        <w:rPr>
          <w:rFonts w:ascii="Cambria" w:hAnsi="Cambria" w:cs="Arial"/>
          <w:color w:val="000000"/>
          <w:sz w:val="24"/>
          <w:szCs w:val="24"/>
        </w:rPr>
        <w:t>ostateczny</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p>
    <w:p w:rsidR="00E97685" w:rsidRPr="00896611" w:rsidRDefault="00E97685" w:rsidP="007A0AC7">
      <w:pPr>
        <w:numPr>
          <w:ilvl w:val="0"/>
          <w:numId w:val="176"/>
        </w:numPr>
        <w:tabs>
          <w:tab w:val="left" w:pos="426"/>
          <w:tab w:val="left" w:pos="851"/>
        </w:tabs>
        <w:autoSpaceDE w:val="0"/>
        <w:autoSpaceDN w:val="0"/>
        <w:adjustRightInd w:val="0"/>
        <w:spacing w:line="276" w:lineRule="auto"/>
        <w:ind w:hanging="720"/>
        <w:jc w:val="both"/>
        <w:rPr>
          <w:rFonts w:ascii="Cambria" w:hAnsi="Cambria" w:cs="Arial"/>
          <w:color w:val="000000"/>
          <w:sz w:val="24"/>
          <w:szCs w:val="24"/>
        </w:rPr>
      </w:pP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pi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ń</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opu</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sz w:val="24"/>
          <w:szCs w:val="24"/>
        </w:rPr>
        <w:t>cz</w:t>
      </w:r>
      <w:r w:rsidRPr="00896611">
        <w:rPr>
          <w:rFonts w:ascii="Cambria" w:hAnsi="Cambria" w:cs="Arial"/>
          <w:color w:val="000000"/>
          <w:w w:val="97"/>
          <w:sz w:val="24"/>
          <w:szCs w:val="24"/>
        </w:rPr>
        <w:t>ają</w:t>
      </w:r>
      <w:r w:rsidRPr="00896611">
        <w:rPr>
          <w:rFonts w:ascii="Cambria" w:hAnsi="Cambria" w:cs="Arial"/>
          <w:color w:val="000000"/>
          <w:sz w:val="24"/>
          <w:szCs w:val="24"/>
        </w:rPr>
        <w:t xml:space="preserve">cy </w:t>
      </w:r>
      <w:r w:rsidR="00D82585" w:rsidRPr="00896611">
        <w:rPr>
          <w:rFonts w:ascii="Cambria" w:hAnsi="Cambria" w:cs="Arial"/>
          <w:color w:val="000000"/>
          <w:sz w:val="24"/>
          <w:szCs w:val="24"/>
        </w:rPr>
        <w:t xml:space="preserve">   </w:t>
      </w:r>
      <w:r w:rsidR="00AC61EC">
        <w:rPr>
          <w:rFonts w:ascii="Cambria" w:hAnsi="Cambria" w:cs="Arial"/>
          <w:color w:val="000000"/>
          <w:sz w:val="24"/>
          <w:szCs w:val="24"/>
        </w:rPr>
        <w:t xml:space="preserve"> </w:t>
      </w:r>
      <w:r w:rsidR="00AF0EFE">
        <w:rPr>
          <w:rFonts w:ascii="Cambria" w:hAnsi="Cambria" w:cs="Arial"/>
          <w:color w:val="000000"/>
          <w:sz w:val="24"/>
          <w:szCs w:val="24"/>
        </w:rPr>
        <w:t xml:space="preserve">    </w:t>
      </w:r>
      <w:r w:rsidRPr="00896611">
        <w:rPr>
          <w:rFonts w:ascii="Cambria" w:hAnsi="Cambria" w:cs="Arial"/>
          <w:color w:val="000000"/>
          <w:w w:val="97"/>
          <w:sz w:val="24"/>
          <w:szCs w:val="24"/>
        </w:rPr>
        <w:t>2</w:t>
      </w:r>
      <w:r w:rsidRPr="00896611">
        <w:rPr>
          <w:rFonts w:ascii="Cambria" w:hAnsi="Cambria" w:cs="Arial"/>
          <w:color w:val="000000"/>
          <w:w w:val="97"/>
          <w:sz w:val="24"/>
          <w:szCs w:val="24"/>
        </w:rPr>
        <w:tab/>
      </w:r>
      <w:r w:rsidR="00896611" w:rsidRPr="00896611">
        <w:rPr>
          <w:rFonts w:ascii="Cambria" w:hAnsi="Cambria" w:cs="Arial"/>
          <w:color w:val="000000"/>
          <w:w w:val="97"/>
          <w:sz w:val="24"/>
          <w:szCs w:val="24"/>
        </w:rPr>
        <w:t xml:space="preserve">          </w:t>
      </w:r>
      <w:r w:rsidR="00D82585" w:rsidRPr="00896611">
        <w:rPr>
          <w:rFonts w:ascii="Cambria" w:hAnsi="Cambria" w:cs="Arial"/>
          <w:color w:val="000000"/>
          <w:w w:val="97"/>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op</w:t>
      </w:r>
      <w:r w:rsidR="00CA7769" w:rsidRPr="00896611">
        <w:rPr>
          <w:rFonts w:ascii="Cambria" w:hAnsi="Cambria" w:cs="Arial"/>
          <w:color w:val="000000"/>
          <w:spacing w:val="1"/>
          <w:w w:val="97"/>
          <w:sz w:val="24"/>
          <w:szCs w:val="24"/>
        </w:rPr>
        <w:t>uszczający</w:t>
      </w:r>
      <w:r w:rsidRPr="00896611">
        <w:rPr>
          <w:rFonts w:ascii="Cambria" w:hAnsi="Cambria" w:cs="Arial"/>
          <w:color w:val="000000"/>
          <w:w w:val="98"/>
          <w:sz w:val="24"/>
          <w:szCs w:val="24"/>
        </w:rPr>
        <w:t>;</w:t>
      </w:r>
    </w:p>
    <w:p w:rsidR="00E97685" w:rsidRPr="00896611" w:rsidRDefault="00E97685" w:rsidP="007A0AC7">
      <w:pPr>
        <w:numPr>
          <w:ilvl w:val="0"/>
          <w:numId w:val="176"/>
        </w:numPr>
        <w:tabs>
          <w:tab w:val="left" w:pos="426"/>
          <w:tab w:val="left" w:pos="851"/>
          <w:tab w:val="left" w:pos="2977"/>
        </w:tabs>
        <w:autoSpaceDE w:val="0"/>
        <w:autoSpaceDN w:val="0"/>
        <w:adjustRightInd w:val="0"/>
        <w:spacing w:line="276" w:lineRule="auto"/>
        <w:ind w:hanging="720"/>
        <w:jc w:val="both"/>
        <w:rPr>
          <w:rFonts w:ascii="Cambria" w:hAnsi="Cambria" w:cs="Arial"/>
          <w:color w:val="000000"/>
          <w:sz w:val="24"/>
          <w:szCs w:val="24"/>
        </w:rPr>
      </w:pP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pi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ń</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z w:val="24"/>
          <w:szCs w:val="24"/>
        </w:rPr>
        <w:t xml:space="preserve">y </w:t>
      </w:r>
      <w:r w:rsidR="00D82585" w:rsidRPr="00896611">
        <w:rPr>
          <w:rFonts w:ascii="Cambria" w:hAnsi="Cambria" w:cs="Arial"/>
          <w:color w:val="000000"/>
          <w:sz w:val="24"/>
          <w:szCs w:val="24"/>
        </w:rPr>
        <w:t xml:space="preserve">   </w:t>
      </w:r>
      <w:r w:rsidR="00AC61EC">
        <w:rPr>
          <w:rFonts w:ascii="Cambria" w:hAnsi="Cambria" w:cs="Arial"/>
          <w:color w:val="000000"/>
          <w:sz w:val="24"/>
          <w:szCs w:val="24"/>
        </w:rPr>
        <w:t xml:space="preserve"> </w:t>
      </w:r>
      <w:r w:rsidR="00AF0EFE">
        <w:rPr>
          <w:rFonts w:ascii="Cambria" w:hAnsi="Cambria" w:cs="Arial"/>
          <w:color w:val="000000"/>
          <w:sz w:val="24"/>
          <w:szCs w:val="24"/>
        </w:rPr>
        <w:t xml:space="preserve">   </w:t>
      </w:r>
      <w:r w:rsidRPr="00896611">
        <w:rPr>
          <w:rFonts w:ascii="Cambria" w:hAnsi="Cambria" w:cs="Arial"/>
          <w:color w:val="000000"/>
          <w:w w:val="97"/>
          <w:sz w:val="24"/>
          <w:szCs w:val="24"/>
        </w:rPr>
        <w:t>1</w:t>
      </w:r>
      <w:r w:rsidRPr="00896611">
        <w:rPr>
          <w:rFonts w:ascii="Cambria" w:hAnsi="Cambria" w:cs="Arial"/>
          <w:color w:val="000000"/>
          <w:w w:val="97"/>
          <w:sz w:val="24"/>
          <w:szCs w:val="24"/>
        </w:rPr>
        <w:tab/>
      </w:r>
      <w:r w:rsidR="00896611" w:rsidRPr="00896611">
        <w:rPr>
          <w:rFonts w:ascii="Cambria" w:hAnsi="Cambria" w:cs="Arial"/>
          <w:color w:val="000000"/>
          <w:w w:val="97"/>
          <w:sz w:val="24"/>
          <w:szCs w:val="24"/>
        </w:rPr>
        <w:t xml:space="preserve">          </w:t>
      </w:r>
      <w:r w:rsidR="00D82585" w:rsidRPr="00896611">
        <w:rPr>
          <w:rFonts w:ascii="Cambria" w:hAnsi="Cambria" w:cs="Arial"/>
          <w:color w:val="000000"/>
          <w:w w:val="97"/>
          <w:sz w:val="24"/>
          <w:szCs w:val="24"/>
        </w:rPr>
        <w:t xml:space="preserve">   </w:t>
      </w:r>
      <w:r w:rsidRPr="00896611">
        <w:rPr>
          <w:rFonts w:ascii="Cambria" w:hAnsi="Cambria" w:cs="Arial"/>
          <w:color w:val="000000"/>
          <w:w w:val="97"/>
          <w:sz w:val="24"/>
          <w:szCs w:val="24"/>
        </w:rPr>
        <w:t>n</w:t>
      </w:r>
      <w:r w:rsidR="00CA7769" w:rsidRPr="00896611">
        <w:rPr>
          <w:rFonts w:ascii="Cambria" w:hAnsi="Cambria" w:cs="Arial"/>
          <w:color w:val="000000"/>
          <w:spacing w:val="1"/>
          <w:w w:val="97"/>
          <w:sz w:val="24"/>
          <w:szCs w:val="24"/>
        </w:rPr>
        <w:t>iedostateczny</w:t>
      </w:r>
      <w:r w:rsidRPr="00896611">
        <w:rPr>
          <w:rFonts w:ascii="Cambria" w:hAnsi="Cambria" w:cs="Arial"/>
          <w:color w:val="000000"/>
          <w:w w:val="98"/>
          <w:sz w:val="24"/>
          <w:szCs w:val="24"/>
        </w:rPr>
        <w:t>.</w:t>
      </w:r>
    </w:p>
    <w:p w:rsidR="00E97685" w:rsidRPr="00896611" w:rsidRDefault="00E97685" w:rsidP="00E97685">
      <w:pPr>
        <w:autoSpaceDE w:val="0"/>
        <w:autoSpaceDN w:val="0"/>
        <w:adjustRightInd w:val="0"/>
        <w:spacing w:line="276" w:lineRule="auto"/>
        <w:ind w:left="432"/>
        <w:jc w:val="both"/>
        <w:rPr>
          <w:rFonts w:ascii="Cambria" w:hAnsi="Cambria" w:cs="Arial"/>
          <w:color w:val="000000"/>
          <w:sz w:val="24"/>
          <w:szCs w:val="24"/>
        </w:rPr>
      </w:pPr>
    </w:p>
    <w:p w:rsidR="0084424B" w:rsidRPr="00896611" w:rsidRDefault="00E97685" w:rsidP="00AC61EC">
      <w:pPr>
        <w:autoSpaceDE w:val="0"/>
        <w:autoSpaceDN w:val="0"/>
        <w:adjustRightInd w:val="0"/>
        <w:spacing w:line="276" w:lineRule="auto"/>
        <w:ind w:right="-20"/>
        <w:jc w:val="both"/>
        <w:rPr>
          <w:rFonts w:ascii="Cambria" w:hAnsi="Cambria"/>
          <w:color w:val="000000"/>
          <w:sz w:val="24"/>
          <w:szCs w:val="24"/>
        </w:rPr>
      </w:pPr>
      <w:r w:rsidRPr="00896611">
        <w:rPr>
          <w:rFonts w:ascii="Cambria" w:hAnsi="Cambria" w:cs="Arial"/>
          <w:color w:val="000000"/>
          <w:w w:val="97"/>
          <w:sz w:val="24"/>
          <w:szCs w:val="24"/>
        </w:rPr>
        <w:t>Do</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8"/>
          <w:sz w:val="24"/>
          <w:szCs w:val="24"/>
        </w:rPr>
        <w:t>z</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 xml:space="preserve"> s</w:t>
      </w:r>
      <w:r w:rsidRPr="00896611">
        <w:rPr>
          <w:rFonts w:ascii="Cambria" w:hAnsi="Cambria" w:cs="Arial"/>
          <w:color w:val="000000"/>
          <w:w w:val="97"/>
          <w:sz w:val="24"/>
          <w:szCs w:val="24"/>
        </w:rPr>
        <w:t>ię</w:t>
      </w:r>
      <w:r w:rsidRPr="00896611">
        <w:rPr>
          <w:rFonts w:ascii="Cambria" w:hAnsi="Cambria" w:cs="Arial"/>
          <w:color w:val="000000"/>
          <w:sz w:val="24"/>
          <w:szCs w:val="24"/>
        </w:rPr>
        <w:t xml:space="preserve"> s</w:t>
      </w:r>
      <w:r w:rsidRPr="00896611">
        <w:rPr>
          <w:rFonts w:ascii="Cambria" w:hAnsi="Cambria" w:cs="Arial"/>
          <w:color w:val="000000"/>
          <w:spacing w:val="1"/>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1"/>
          <w:sz w:val="24"/>
          <w:szCs w:val="24"/>
        </w:rPr>
        <w:t xml:space="preserve"> </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r w:rsidRPr="00896611">
        <w:rPr>
          <w:rFonts w:ascii="Cambria" w:hAnsi="Cambria" w:cs="Arial"/>
          <w:color w:val="000000"/>
          <w:w w:val="97"/>
          <w:sz w:val="24"/>
          <w:szCs w:val="24"/>
        </w:rPr>
        <w:t>(plu</w:t>
      </w:r>
      <w:r w:rsidRPr="00896611">
        <w:rPr>
          <w:rFonts w:ascii="Cambria" w:hAnsi="Cambria" w:cs="Arial"/>
          <w:color w:val="000000"/>
          <w:sz w:val="24"/>
          <w:szCs w:val="24"/>
        </w:rPr>
        <w:t>s</w:t>
      </w:r>
      <w:r w:rsidRPr="00896611">
        <w:rPr>
          <w:rFonts w:ascii="Cambria" w:hAnsi="Cambria" w:cs="Arial"/>
          <w:color w:val="000000"/>
          <w:w w:val="97"/>
          <w:sz w:val="24"/>
          <w:szCs w:val="24"/>
        </w:rPr>
        <w:t>)</w:t>
      </w:r>
      <w:r w:rsidRPr="00896611">
        <w:rPr>
          <w:rFonts w:ascii="Cambria" w:hAnsi="Cambria" w:cs="Arial"/>
          <w:color w:val="000000"/>
          <w:spacing w:val="66"/>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69"/>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 xml:space="preserve"> </w:t>
      </w:r>
      <w:r w:rsidRPr="00896611">
        <w:rPr>
          <w:rFonts w:ascii="Cambria" w:hAnsi="Cambria" w:cs="Arial"/>
          <w:color w:val="000000"/>
          <w:w w:val="97"/>
          <w:sz w:val="24"/>
          <w:szCs w:val="24"/>
        </w:rPr>
        <w:t>(minu</w:t>
      </w:r>
      <w:r w:rsidRPr="00896611">
        <w:rPr>
          <w:rFonts w:ascii="Cambria" w:hAnsi="Cambria" w:cs="Arial"/>
          <w:color w:val="000000"/>
          <w:sz w:val="24"/>
          <w:szCs w:val="24"/>
        </w:rPr>
        <w:t>s</w:t>
      </w:r>
      <w:r w:rsidRPr="00896611">
        <w:rPr>
          <w:rFonts w:ascii="Cambria" w:hAnsi="Cambria" w:cs="Arial"/>
          <w:color w:val="000000"/>
          <w:w w:val="97"/>
          <w:sz w:val="24"/>
          <w:szCs w:val="24"/>
        </w:rPr>
        <w:t>)</w:t>
      </w:r>
      <w:r w:rsidRPr="00896611">
        <w:rPr>
          <w:rFonts w:ascii="Cambria" w:hAnsi="Cambria" w:cs="Arial"/>
          <w:color w:val="000000"/>
          <w:spacing w:val="66"/>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z w:val="24"/>
          <w:szCs w:val="24"/>
        </w:rPr>
        <w:t>zy</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bie</w:t>
      </w:r>
      <w:r w:rsidRPr="00896611">
        <w:rPr>
          <w:rFonts w:ascii="Cambria" w:hAnsi="Cambria" w:cs="Arial"/>
          <w:color w:val="000000"/>
          <w:spacing w:val="-1"/>
          <w:sz w:val="24"/>
          <w:szCs w:val="24"/>
        </w:rPr>
        <w:t>ż</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p>
    <w:p w:rsidR="0084424B" w:rsidRPr="00896611" w:rsidRDefault="0084424B" w:rsidP="0084424B">
      <w:pPr>
        <w:tabs>
          <w:tab w:val="left" w:pos="851"/>
        </w:tabs>
        <w:autoSpaceDE w:val="0"/>
        <w:autoSpaceDN w:val="0"/>
        <w:adjustRightInd w:val="0"/>
        <w:spacing w:line="276" w:lineRule="auto"/>
        <w:ind w:left="567" w:right="-20"/>
        <w:jc w:val="both"/>
        <w:rPr>
          <w:rFonts w:ascii="Cambria" w:hAnsi="Cambria"/>
          <w:color w:val="000000"/>
          <w:sz w:val="24"/>
          <w:szCs w:val="24"/>
        </w:rPr>
      </w:pPr>
    </w:p>
    <w:p w:rsidR="0084424B" w:rsidRPr="00896611" w:rsidRDefault="006F542D" w:rsidP="007A0AC7">
      <w:pPr>
        <w:numPr>
          <w:ilvl w:val="0"/>
          <w:numId w:val="178"/>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O</w:t>
      </w:r>
      <w:r w:rsidR="006F20BA" w:rsidRPr="00896611">
        <w:rPr>
          <w:rFonts w:ascii="Cambria" w:hAnsi="Cambria" w:cs="Arial"/>
          <w:color w:val="000000"/>
          <w:w w:val="98"/>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2"/>
          <w:w w:val="97"/>
          <w:sz w:val="24"/>
          <w:szCs w:val="24"/>
        </w:rPr>
        <w:t>d</w:t>
      </w:r>
      <w:r w:rsidRPr="00896611">
        <w:rPr>
          <w:rFonts w:ascii="Cambria" w:hAnsi="Cambria" w:cs="Arial"/>
          <w:color w:val="000000"/>
          <w:sz w:val="24"/>
          <w:szCs w:val="24"/>
        </w:rPr>
        <w:t>y</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an</w:t>
      </w:r>
      <w:r w:rsidRPr="00896611">
        <w:rPr>
          <w:rFonts w:ascii="Cambria" w:hAnsi="Cambria" w:cs="Arial"/>
          <w:color w:val="000000"/>
          <w:sz w:val="24"/>
          <w:szCs w:val="24"/>
        </w:rPr>
        <w:t>yc</w:t>
      </w:r>
      <w:r w:rsidRPr="00896611">
        <w:rPr>
          <w:rFonts w:ascii="Cambria" w:hAnsi="Cambria" w:cs="Arial"/>
          <w:color w:val="000000"/>
          <w:w w:val="97"/>
          <w:sz w:val="24"/>
          <w:szCs w:val="24"/>
        </w:rPr>
        <w:t>h</w:t>
      </w:r>
      <w:r w:rsidRPr="00896611">
        <w:rPr>
          <w:rFonts w:ascii="Cambria" w:hAnsi="Cambria" w:cs="Arial"/>
          <w:color w:val="000000"/>
          <w:w w:val="97"/>
          <w:sz w:val="24"/>
          <w:szCs w:val="24"/>
        </w:rPr>
        <w:tab/>
        <w:t>ro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1"/>
          <w:sz w:val="24"/>
          <w:szCs w:val="24"/>
        </w:rPr>
        <w:t>y</w:t>
      </w:r>
      <w:r w:rsidRPr="00896611">
        <w:rPr>
          <w:rFonts w:ascii="Cambria" w:hAnsi="Cambria" w:cs="Arial"/>
          <w:color w:val="000000"/>
          <w:w w:val="97"/>
          <w:sz w:val="24"/>
          <w:szCs w:val="24"/>
        </w:rPr>
        <w:t>ch</w:t>
      </w:r>
      <w:r w:rsidR="006F20BA" w:rsidRPr="00896611">
        <w:rPr>
          <w:rFonts w:ascii="Cambria" w:hAnsi="Cambria" w:cs="Arial"/>
          <w:color w:val="000000"/>
          <w:w w:val="98"/>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006F20BA" w:rsidRPr="00896611">
        <w:rPr>
          <w:rFonts w:ascii="Cambria" w:hAnsi="Cambria" w:cs="Arial"/>
          <w:color w:val="000000"/>
          <w:w w:val="97"/>
          <w:sz w:val="24"/>
          <w:szCs w:val="24"/>
        </w:rPr>
        <w:t xml:space="preserve">h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w w:val="97"/>
          <w:sz w:val="24"/>
          <w:szCs w:val="24"/>
        </w:rPr>
        <w:t>a</w:t>
      </w:r>
      <w:r w:rsidRPr="00896611">
        <w:rPr>
          <w:rFonts w:ascii="Cambria" w:hAnsi="Cambria" w:cs="Arial"/>
          <w:color w:val="000000"/>
          <w:spacing w:val="-1"/>
          <w:sz w:val="24"/>
          <w:szCs w:val="24"/>
        </w:rPr>
        <w:t>c</w:t>
      </w:r>
      <w:r w:rsidRPr="00896611">
        <w:rPr>
          <w:rFonts w:ascii="Cambria" w:hAnsi="Cambria" w:cs="Arial"/>
          <w:color w:val="000000"/>
          <w:w w:val="97"/>
          <w:sz w:val="24"/>
          <w:szCs w:val="24"/>
        </w:rPr>
        <w:t>h</w:t>
      </w:r>
      <w:r w:rsidR="0084424B" w:rsidRPr="00896611">
        <w:rPr>
          <w:rFonts w:ascii="Cambria" w:hAnsi="Cambria" w:cs="Arial"/>
          <w:color w:val="000000"/>
          <w:w w:val="97"/>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w:t>
      </w:r>
      <w:r w:rsidRPr="00896611">
        <w:rPr>
          <w:rFonts w:ascii="Cambria" w:hAnsi="Cambria" w:cs="Arial"/>
          <w:color w:val="000000"/>
          <w:spacing w:val="2"/>
          <w:w w:val="97"/>
          <w:sz w:val="24"/>
          <w:szCs w:val="24"/>
        </w:rPr>
        <w:t>n</w:t>
      </w:r>
      <w:r w:rsidRPr="00896611">
        <w:rPr>
          <w:rFonts w:ascii="Cambria" w:hAnsi="Cambria" w:cs="Arial"/>
          <w:color w:val="000000"/>
          <w:spacing w:val="-1"/>
          <w:sz w:val="24"/>
          <w:szCs w:val="24"/>
        </w:rPr>
        <w:t>y</w:t>
      </w:r>
      <w:r w:rsidRPr="00896611">
        <w:rPr>
          <w:rFonts w:ascii="Cambria" w:hAnsi="Cambria" w:cs="Arial"/>
          <w:color w:val="000000"/>
          <w:w w:val="98"/>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z</w:t>
      </w:r>
      <w:r w:rsidRPr="00896611">
        <w:rPr>
          <w:rFonts w:ascii="Cambria" w:hAnsi="Cambria" w:cs="Arial"/>
          <w:color w:val="000000"/>
          <w:spacing w:val="72"/>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73"/>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72"/>
          <w:sz w:val="24"/>
          <w:szCs w:val="24"/>
        </w:rPr>
        <w:t xml:space="preserve"> </w:t>
      </w:r>
      <w:r w:rsidRPr="00896611">
        <w:rPr>
          <w:rFonts w:ascii="Cambria" w:hAnsi="Cambria" w:cs="Arial"/>
          <w:color w:val="000000"/>
          <w:spacing w:val="1"/>
          <w:w w:val="97"/>
          <w:sz w:val="24"/>
          <w:szCs w:val="24"/>
        </w:rPr>
        <w:t>nau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e</w:t>
      </w:r>
      <w:r w:rsidRPr="00896611">
        <w:rPr>
          <w:rFonts w:ascii="Cambria" w:hAnsi="Cambria" w:cs="Arial"/>
          <w:color w:val="000000"/>
          <w:spacing w:val="7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w:t>
      </w:r>
      <w:r w:rsidRPr="00896611">
        <w:rPr>
          <w:rFonts w:ascii="Cambria" w:hAnsi="Cambria" w:cs="Arial"/>
          <w:color w:val="000000"/>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70"/>
          <w:sz w:val="24"/>
          <w:szCs w:val="24"/>
        </w:rPr>
        <w:t xml:space="preserve"> </w:t>
      </w:r>
      <w:r w:rsidRPr="00896611">
        <w:rPr>
          <w:rFonts w:ascii="Cambria" w:hAnsi="Cambria" w:cs="Arial"/>
          <w:color w:val="000000"/>
          <w:spacing w:val="1"/>
          <w:w w:val="97"/>
          <w:sz w:val="24"/>
          <w:szCs w:val="24"/>
        </w:rPr>
        <w:t>po</w:t>
      </w:r>
      <w:r w:rsidRPr="00896611">
        <w:rPr>
          <w:rFonts w:ascii="Cambria" w:hAnsi="Cambria" w:cs="Arial"/>
          <w:color w:val="000000"/>
          <w:sz w:val="24"/>
          <w:szCs w:val="24"/>
        </w:rPr>
        <w:t>s</w:t>
      </w:r>
      <w:r w:rsidRPr="00896611">
        <w:rPr>
          <w:rFonts w:ascii="Cambria" w:hAnsi="Cambria" w:cs="Arial"/>
          <w:color w:val="000000"/>
          <w:spacing w:val="-2"/>
          <w:sz w:val="24"/>
          <w:szCs w:val="24"/>
        </w:rPr>
        <w:t>z</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ólne</w:t>
      </w:r>
      <w:r w:rsidRPr="00896611">
        <w:rPr>
          <w:rFonts w:ascii="Cambria" w:hAnsi="Cambria" w:cs="Arial"/>
          <w:color w:val="000000"/>
          <w:spacing w:val="74"/>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j</w:t>
      </w:r>
      <w:r w:rsidRPr="00896611">
        <w:rPr>
          <w:rFonts w:ascii="Cambria" w:hAnsi="Cambria" w:cs="Arial"/>
          <w:color w:val="000000"/>
          <w:w w:val="97"/>
          <w:sz w:val="24"/>
          <w:szCs w:val="24"/>
        </w:rPr>
        <w:t>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73"/>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spacing w:val="159"/>
          <w:sz w:val="24"/>
          <w:szCs w:val="24"/>
        </w:rPr>
        <w:t xml:space="preserve"> </w:t>
      </w:r>
      <w:r w:rsidRPr="00896611">
        <w:rPr>
          <w:rFonts w:ascii="Cambria" w:hAnsi="Cambria" w:cs="Arial"/>
          <w:color w:val="000000"/>
          <w:w w:val="98"/>
          <w:sz w:val="24"/>
          <w:szCs w:val="24"/>
        </w:rPr>
        <w:t>s</w:t>
      </w:r>
      <w:r w:rsidRPr="00896611">
        <w:rPr>
          <w:rFonts w:ascii="Cambria" w:hAnsi="Cambria" w:cs="Arial"/>
          <w:color w:val="000000"/>
          <w:w w:val="97"/>
          <w:sz w:val="24"/>
          <w:szCs w:val="24"/>
        </w:rPr>
        <w:t>ą</w:t>
      </w:r>
      <w:r w:rsidRPr="00896611">
        <w:rPr>
          <w:rFonts w:ascii="Cambria" w:hAnsi="Cambria" w:cs="Arial"/>
          <w:color w:val="000000"/>
          <w:spacing w:val="162"/>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b</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w</w:t>
      </w:r>
      <w:r w:rsidRPr="00896611">
        <w:rPr>
          <w:rFonts w:ascii="Cambria" w:hAnsi="Cambria" w:cs="Arial"/>
          <w:color w:val="000000"/>
          <w:spacing w:val="1"/>
          <w:w w:val="97"/>
          <w:sz w:val="24"/>
          <w:szCs w:val="24"/>
        </w:rPr>
        <w:t>ią</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pacing w:val="160"/>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pacing w:val="16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oi</w:t>
      </w:r>
      <w:r w:rsidRPr="00896611">
        <w:rPr>
          <w:rFonts w:ascii="Cambria" w:hAnsi="Cambria" w:cs="Arial"/>
          <w:color w:val="000000"/>
          <w:spacing w:val="-1"/>
          <w:w w:val="97"/>
          <w:sz w:val="24"/>
          <w:szCs w:val="24"/>
        </w:rPr>
        <w:t>n</w:t>
      </w:r>
      <w:r w:rsidRPr="00896611">
        <w:rPr>
          <w:rFonts w:ascii="Cambria" w:hAnsi="Cambria" w:cs="Arial"/>
          <w:color w:val="000000"/>
          <w:w w:val="98"/>
          <w:sz w:val="24"/>
          <w:szCs w:val="24"/>
        </w:rPr>
        <w:t>f</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ania</w:t>
      </w:r>
      <w:r w:rsidRPr="00896611">
        <w:rPr>
          <w:rFonts w:ascii="Cambria" w:hAnsi="Cambria" w:cs="Arial"/>
          <w:color w:val="000000"/>
          <w:spacing w:val="162"/>
          <w:sz w:val="24"/>
          <w:szCs w:val="24"/>
        </w:rPr>
        <w:t xml:space="preserve"> </w:t>
      </w:r>
      <w:r w:rsidR="006F20BA" w:rsidRPr="00896611">
        <w:rPr>
          <w:rFonts w:ascii="Cambria" w:hAnsi="Cambria" w:cs="Arial"/>
          <w:color w:val="000000"/>
          <w:sz w:val="24"/>
          <w:szCs w:val="24"/>
        </w:rPr>
        <w:t>ucznia</w:t>
      </w:r>
      <w:r w:rsidRPr="00896611">
        <w:rPr>
          <w:rFonts w:ascii="Cambria" w:hAnsi="Cambria" w:cs="Arial"/>
          <w:color w:val="000000"/>
          <w:w w:val="98"/>
          <w:sz w:val="24"/>
          <w:szCs w:val="24"/>
        </w:rPr>
        <w:t>,</w:t>
      </w:r>
      <w:r w:rsidRPr="00896611">
        <w:rPr>
          <w:rFonts w:ascii="Cambria" w:hAnsi="Cambria" w:cs="Arial"/>
          <w:color w:val="000000"/>
          <w:spacing w:val="162"/>
          <w:sz w:val="24"/>
          <w:szCs w:val="24"/>
        </w:rPr>
        <w:t xml:space="preserve"> </w:t>
      </w:r>
      <w:r w:rsidRPr="00896611">
        <w:rPr>
          <w:rFonts w:ascii="Cambria" w:hAnsi="Cambria" w:cs="Arial"/>
          <w:color w:val="000000"/>
          <w:w w:val="97"/>
          <w:sz w:val="24"/>
          <w:szCs w:val="24"/>
        </w:rPr>
        <w:t>na</w:t>
      </w:r>
      <w:r w:rsidRPr="00896611">
        <w:rPr>
          <w:rFonts w:ascii="Cambria" w:hAnsi="Cambria" w:cs="Arial"/>
          <w:color w:val="000000"/>
          <w:spacing w:val="162"/>
          <w:sz w:val="24"/>
          <w:szCs w:val="24"/>
        </w:rPr>
        <w:t xml:space="preserve"> </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ie</w:t>
      </w:r>
      <w:r w:rsidRPr="00896611">
        <w:rPr>
          <w:rFonts w:ascii="Cambria" w:hAnsi="Cambria" w:cs="Arial"/>
          <w:color w:val="000000"/>
          <w:sz w:val="24"/>
          <w:szCs w:val="24"/>
        </w:rPr>
        <w:t>s</w:t>
      </w:r>
      <w:r w:rsidRPr="00896611">
        <w:rPr>
          <w:rFonts w:ascii="Cambria" w:hAnsi="Cambria" w:cs="Arial"/>
          <w:color w:val="000000"/>
          <w:w w:val="97"/>
          <w:sz w:val="24"/>
          <w:szCs w:val="24"/>
        </w:rPr>
        <w:t>ią</w:t>
      </w:r>
      <w:r w:rsidRPr="00896611">
        <w:rPr>
          <w:rFonts w:ascii="Cambria" w:hAnsi="Cambria" w:cs="Arial"/>
          <w:color w:val="000000"/>
          <w:sz w:val="24"/>
          <w:szCs w:val="24"/>
        </w:rPr>
        <w:t>c</w:t>
      </w:r>
      <w:r w:rsidRPr="00896611">
        <w:rPr>
          <w:rFonts w:ascii="Cambria" w:hAnsi="Cambria" w:cs="Arial"/>
          <w:color w:val="000000"/>
          <w:spacing w:val="15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ed</w:t>
      </w:r>
      <w:r w:rsidRPr="00896611">
        <w:rPr>
          <w:rFonts w:ascii="Cambria" w:hAnsi="Cambria" w:cs="Arial"/>
          <w:color w:val="000000"/>
          <w:sz w:val="24"/>
          <w:szCs w:val="24"/>
        </w:rPr>
        <w:t xml:space="preserve"> 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w w:val="98"/>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w w:val="97"/>
          <w:sz w:val="24"/>
          <w:szCs w:val="24"/>
        </w:rPr>
        <w:t>m</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ebr</w:t>
      </w:r>
      <w:r w:rsidRPr="00896611">
        <w:rPr>
          <w:rFonts w:ascii="Cambria" w:hAnsi="Cambria" w:cs="Arial"/>
          <w:color w:val="000000"/>
          <w:spacing w:val="3"/>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iem</w:t>
      </w:r>
      <w:r w:rsidRPr="00896611">
        <w:rPr>
          <w:rFonts w:ascii="Cambria" w:hAnsi="Cambria" w:cs="Arial"/>
          <w:color w:val="000000"/>
          <w:sz w:val="24"/>
          <w:szCs w:val="24"/>
        </w:rPr>
        <w:t xml:space="preserve"> </w:t>
      </w:r>
      <w:r w:rsidRPr="00896611">
        <w:rPr>
          <w:rFonts w:ascii="Cambria" w:hAnsi="Cambria" w:cs="Arial"/>
          <w:color w:val="000000"/>
          <w:w w:val="97"/>
          <w:sz w:val="24"/>
          <w:szCs w:val="24"/>
        </w:rPr>
        <w:t>plenarn</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z w:val="24"/>
          <w:szCs w:val="24"/>
        </w:rPr>
        <w:t xml:space="preserve"> </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d</w:t>
      </w:r>
      <w:r w:rsidRPr="00896611">
        <w:rPr>
          <w:rFonts w:ascii="Cambria" w:hAnsi="Cambria" w:cs="Arial"/>
          <w:color w:val="000000"/>
          <w:sz w:val="24"/>
          <w:szCs w:val="24"/>
        </w:rPr>
        <w:t>y</w:t>
      </w:r>
      <w:r w:rsidRPr="00896611">
        <w:rPr>
          <w:rFonts w:ascii="Cambria" w:hAnsi="Cambria" w:cs="Arial"/>
          <w:color w:val="000000"/>
          <w:spacing w:val="-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da</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i</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nej</w:t>
      </w:r>
      <w:r w:rsidRPr="00896611">
        <w:rPr>
          <w:rFonts w:ascii="Cambria" w:hAnsi="Cambria" w:cs="Arial"/>
          <w:color w:val="000000"/>
          <w:w w:val="98"/>
          <w:sz w:val="24"/>
          <w:szCs w:val="24"/>
        </w:rPr>
        <w:t>.</w:t>
      </w:r>
    </w:p>
    <w:p w:rsidR="0084424B" w:rsidRPr="00896611" w:rsidRDefault="0084424B" w:rsidP="0084424B">
      <w:pPr>
        <w:pStyle w:val="Akapitzlist"/>
        <w:rPr>
          <w:rFonts w:ascii="Cambria" w:hAnsi="Cambria" w:cs="Arial"/>
          <w:color w:val="000000"/>
        </w:rPr>
      </w:pPr>
    </w:p>
    <w:p w:rsidR="0084424B" w:rsidRPr="00896611" w:rsidRDefault="006F542D" w:rsidP="007A0AC7">
      <w:pPr>
        <w:numPr>
          <w:ilvl w:val="0"/>
          <w:numId w:val="178"/>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sz w:val="24"/>
          <w:szCs w:val="24"/>
        </w:rPr>
        <w:t>J</w:t>
      </w:r>
      <w:r w:rsidRPr="00896611">
        <w:rPr>
          <w:rFonts w:ascii="Cambria" w:hAnsi="Cambria" w:cs="Arial"/>
          <w:color w:val="000000"/>
          <w:spacing w:val="1"/>
          <w:w w:val="97"/>
          <w:sz w:val="24"/>
          <w:szCs w:val="24"/>
        </w:rPr>
        <w:t>e</w:t>
      </w:r>
      <w:r w:rsidRPr="00896611">
        <w:rPr>
          <w:rFonts w:ascii="Cambria" w:hAnsi="Cambria" w:cs="Arial"/>
          <w:color w:val="000000"/>
          <w:spacing w:val="-2"/>
          <w:sz w:val="24"/>
          <w:szCs w:val="24"/>
        </w:rPr>
        <w:t>ż</w:t>
      </w:r>
      <w:r w:rsidRPr="00896611">
        <w:rPr>
          <w:rFonts w:ascii="Cambria" w:hAnsi="Cambria" w:cs="Arial"/>
          <w:color w:val="000000"/>
          <w:w w:val="97"/>
          <w:sz w:val="24"/>
          <w:szCs w:val="24"/>
        </w:rPr>
        <w:t>eli</w:t>
      </w:r>
      <w:r w:rsidRPr="00896611">
        <w:rPr>
          <w:rFonts w:ascii="Cambria" w:hAnsi="Cambria" w:cs="Arial"/>
          <w:color w:val="000000"/>
          <w:spacing w:val="26"/>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w w:val="97"/>
          <w:sz w:val="24"/>
          <w:szCs w:val="24"/>
        </w:rPr>
        <w:t>r</w:t>
      </w:r>
      <w:r w:rsidRPr="00896611">
        <w:rPr>
          <w:rFonts w:ascii="Cambria" w:hAnsi="Cambria" w:cs="Arial"/>
          <w:color w:val="000000"/>
          <w:sz w:val="24"/>
          <w:szCs w:val="24"/>
        </w:rPr>
        <w:t>zy</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pacing w:val="26"/>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ed</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ą</w:t>
      </w:r>
      <w:r w:rsidRPr="00896611">
        <w:rPr>
          <w:rFonts w:ascii="Cambria" w:hAnsi="Cambria" w:cs="Arial"/>
          <w:color w:val="000000"/>
          <w:spacing w:val="27"/>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spacing w:val="-2"/>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jną</w:t>
      </w:r>
      <w:r w:rsidRPr="00896611">
        <w:rPr>
          <w:rFonts w:ascii="Cambria" w:hAnsi="Cambria" w:cs="Arial"/>
          <w:color w:val="000000"/>
          <w:spacing w:val="24"/>
          <w:sz w:val="24"/>
          <w:szCs w:val="24"/>
        </w:rPr>
        <w:t xml:space="preserve"> </w:t>
      </w:r>
      <w:r w:rsidRPr="00896611">
        <w:rPr>
          <w:rFonts w:ascii="Cambria" w:hAnsi="Cambria" w:cs="Arial"/>
          <w:color w:val="000000"/>
          <w:spacing w:val="1"/>
          <w:w w:val="97"/>
          <w:sz w:val="24"/>
          <w:szCs w:val="24"/>
        </w:rPr>
        <w:t>na</w:t>
      </w:r>
      <w:r w:rsidRPr="00896611">
        <w:rPr>
          <w:rFonts w:ascii="Cambria" w:hAnsi="Cambria" w:cs="Arial"/>
          <w:color w:val="000000"/>
          <w:w w:val="97"/>
          <w:sz w:val="24"/>
          <w:szCs w:val="24"/>
        </w:rPr>
        <w:t>u</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spacing w:val="-3"/>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32"/>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27"/>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lił</w:t>
      </w:r>
      <w:r w:rsidRPr="00896611">
        <w:rPr>
          <w:rFonts w:ascii="Cambria" w:hAnsi="Cambria" w:cs="Arial"/>
          <w:color w:val="000000"/>
          <w:spacing w:val="25"/>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27"/>
          <w:sz w:val="24"/>
          <w:szCs w:val="24"/>
        </w:rPr>
        <w:t xml:space="preserve"> </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pi</w:t>
      </w:r>
      <w:r w:rsidRPr="00896611">
        <w:rPr>
          <w:rFonts w:ascii="Cambria" w:hAnsi="Cambria" w:cs="Arial"/>
          <w:color w:val="000000"/>
          <w:sz w:val="24"/>
          <w:szCs w:val="24"/>
        </w:rPr>
        <w:t>s</w:t>
      </w:r>
      <w:r w:rsidRPr="00896611">
        <w:rPr>
          <w:rFonts w:ascii="Cambria" w:hAnsi="Cambria" w:cs="Arial"/>
          <w:color w:val="000000"/>
          <w:w w:val="97"/>
          <w:sz w:val="24"/>
          <w:szCs w:val="24"/>
        </w:rPr>
        <w:t>ał</w:t>
      </w:r>
      <w:r w:rsidRPr="00896611">
        <w:rPr>
          <w:rFonts w:ascii="Cambria" w:hAnsi="Cambria" w:cs="Arial"/>
          <w:color w:val="000000"/>
          <w:spacing w:val="26"/>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pacing w:val="3"/>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 xml:space="preserve">y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spacing w:val="2"/>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ien</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le</w:t>
      </w:r>
      <w:r w:rsidRPr="00896611">
        <w:rPr>
          <w:rFonts w:ascii="Cambria" w:hAnsi="Cambria" w:cs="Arial"/>
          <w:color w:val="000000"/>
          <w:sz w:val="24"/>
          <w:szCs w:val="24"/>
        </w:rPr>
        <w:t>kc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w w:val="97"/>
          <w:sz w:val="24"/>
          <w:szCs w:val="24"/>
        </w:rPr>
        <w:t>m</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z</w:t>
      </w:r>
      <w:r w:rsidRPr="00896611">
        <w:rPr>
          <w:rFonts w:ascii="Cambria" w:hAnsi="Cambria" w:cs="Arial"/>
          <w:color w:val="000000"/>
          <w:spacing w:val="24"/>
          <w:sz w:val="24"/>
          <w:szCs w:val="24"/>
        </w:rPr>
        <w:t xml:space="preserve"> </w:t>
      </w:r>
      <w:r w:rsidRPr="00896611">
        <w:rPr>
          <w:rFonts w:ascii="Cambria" w:hAnsi="Cambria" w:cs="Arial"/>
          <w:color w:val="000000"/>
          <w:spacing w:val="1"/>
          <w:w w:val="97"/>
          <w:sz w:val="24"/>
          <w:szCs w:val="24"/>
        </w:rPr>
        <w:t>pr</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z w:val="24"/>
          <w:szCs w:val="24"/>
        </w:rPr>
        <w:t>z</w:t>
      </w:r>
      <w:r w:rsidRPr="00896611">
        <w:rPr>
          <w:rFonts w:ascii="Cambria" w:hAnsi="Cambria" w:cs="Arial"/>
          <w:color w:val="000000"/>
          <w:spacing w:val="-2"/>
          <w:sz w:val="24"/>
          <w:szCs w:val="24"/>
        </w:rPr>
        <w:t>y</w:t>
      </w:r>
      <w:r w:rsidRPr="00896611">
        <w:rPr>
          <w:rFonts w:ascii="Cambria" w:hAnsi="Cambria" w:cs="Arial"/>
          <w:color w:val="000000"/>
          <w:w w:val="97"/>
          <w:sz w:val="24"/>
          <w:szCs w:val="24"/>
        </w:rPr>
        <w:t>n</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ed</w:t>
      </w:r>
      <w:r w:rsidRPr="00896611">
        <w:rPr>
          <w:rFonts w:ascii="Cambria" w:hAnsi="Cambria" w:cs="Arial"/>
          <w:color w:val="000000"/>
          <w:w w:val="97"/>
          <w:sz w:val="24"/>
          <w:szCs w:val="24"/>
        </w:rPr>
        <w:t>li</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io</w:t>
      </w:r>
      <w:r w:rsidRPr="00896611">
        <w:rPr>
          <w:rFonts w:ascii="Cambria" w:hAnsi="Cambria" w:cs="Arial"/>
          <w:color w:val="000000"/>
          <w:spacing w:val="3"/>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26"/>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2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łu</w:t>
      </w:r>
      <w:r w:rsidRPr="00896611">
        <w:rPr>
          <w:rFonts w:ascii="Cambria" w:hAnsi="Cambria" w:cs="Arial"/>
          <w:color w:val="000000"/>
          <w:spacing w:val="25"/>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a</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a</w:t>
      </w:r>
      <w:r w:rsidRPr="00896611">
        <w:rPr>
          <w:rFonts w:ascii="Cambria" w:hAnsi="Cambria" w:cs="Arial"/>
          <w:color w:val="000000"/>
          <w:spacing w:val="26"/>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w w:val="97"/>
          <w:sz w:val="24"/>
          <w:szCs w:val="24"/>
        </w:rPr>
        <w:t>r</w:t>
      </w:r>
      <w:r w:rsidRPr="00896611">
        <w:rPr>
          <w:rFonts w:ascii="Cambria" w:hAnsi="Cambria" w:cs="Arial"/>
          <w:color w:val="000000"/>
          <w:spacing w:val="-1"/>
          <w:sz w:val="24"/>
          <w:szCs w:val="24"/>
        </w:rPr>
        <w:t>z</w:t>
      </w:r>
      <w:r w:rsidRPr="00896611">
        <w:rPr>
          <w:rFonts w:ascii="Cambria" w:hAnsi="Cambria" w:cs="Arial"/>
          <w:color w:val="000000"/>
          <w:sz w:val="24"/>
          <w:szCs w:val="24"/>
        </w:rPr>
        <w:t xml:space="preserve">y </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bo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ą</w:t>
      </w:r>
      <w:r w:rsidRPr="00896611">
        <w:rPr>
          <w:rFonts w:ascii="Cambria" w:hAnsi="Cambria" w:cs="Arial"/>
          <w:color w:val="000000"/>
          <w:spacing w:val="195"/>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spacing w:val="192"/>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92"/>
          <w:sz w:val="24"/>
          <w:szCs w:val="24"/>
        </w:rPr>
        <w:t xml:space="preserve"> </w:t>
      </w:r>
      <w:r w:rsidRPr="00896611">
        <w:rPr>
          <w:rFonts w:ascii="Cambria" w:hAnsi="Cambria" w:cs="Arial"/>
          <w:color w:val="000000"/>
          <w:sz w:val="24"/>
          <w:szCs w:val="24"/>
        </w:rPr>
        <w:t>sk</w:t>
      </w:r>
      <w:r w:rsidRPr="00896611">
        <w:rPr>
          <w:rFonts w:ascii="Cambria" w:hAnsi="Cambria" w:cs="Arial"/>
          <w:color w:val="000000"/>
          <w:w w:val="97"/>
          <w:sz w:val="24"/>
          <w:szCs w:val="24"/>
        </w:rPr>
        <w:t>ła</w:t>
      </w:r>
      <w:r w:rsidRPr="00896611">
        <w:rPr>
          <w:rFonts w:ascii="Cambria" w:hAnsi="Cambria" w:cs="Arial"/>
          <w:color w:val="000000"/>
          <w:spacing w:val="3"/>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ie</w:t>
      </w:r>
      <w:r w:rsidRPr="00896611">
        <w:rPr>
          <w:rFonts w:ascii="Cambria" w:hAnsi="Cambria" w:cs="Arial"/>
          <w:color w:val="000000"/>
          <w:w w:val="98"/>
          <w:sz w:val="24"/>
          <w:szCs w:val="24"/>
        </w:rPr>
        <w:t>:</w:t>
      </w:r>
      <w:r w:rsidRPr="00896611">
        <w:rPr>
          <w:rFonts w:ascii="Cambria" w:hAnsi="Cambria" w:cs="Arial"/>
          <w:color w:val="000000"/>
          <w:spacing w:val="194"/>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194"/>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po</w:t>
      </w:r>
      <w:r w:rsidRPr="00896611">
        <w:rPr>
          <w:rFonts w:ascii="Cambria" w:hAnsi="Cambria" w:cs="Arial"/>
          <w:color w:val="000000"/>
          <w:w w:val="97"/>
          <w:sz w:val="24"/>
          <w:szCs w:val="24"/>
        </w:rPr>
        <w:t>łu</w:t>
      </w:r>
      <w:r w:rsidRPr="00896611">
        <w:rPr>
          <w:rFonts w:ascii="Cambria" w:hAnsi="Cambria" w:cs="Arial"/>
          <w:color w:val="000000"/>
          <w:w w:val="98"/>
          <w:sz w:val="24"/>
          <w:szCs w:val="24"/>
        </w:rPr>
        <w:t>,</w:t>
      </w:r>
      <w:r w:rsidRPr="00896611">
        <w:rPr>
          <w:rFonts w:ascii="Cambria" w:hAnsi="Cambria" w:cs="Arial"/>
          <w:color w:val="000000"/>
          <w:spacing w:val="195"/>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spacing w:val="-3"/>
          <w:sz w:val="24"/>
          <w:szCs w:val="24"/>
        </w:rPr>
        <w:t>y</w:t>
      </w:r>
      <w:r w:rsidRPr="00896611">
        <w:rPr>
          <w:rFonts w:ascii="Cambria" w:hAnsi="Cambria" w:cs="Arial"/>
          <w:color w:val="000000"/>
          <w:sz w:val="24"/>
          <w:szCs w:val="24"/>
        </w:rPr>
        <w:t>c</w:t>
      </w:r>
      <w:r w:rsidRPr="00896611">
        <w:rPr>
          <w:rFonts w:ascii="Cambria" w:hAnsi="Cambria" w:cs="Arial"/>
          <w:color w:val="000000"/>
          <w:spacing w:val="1"/>
          <w:w w:val="97"/>
          <w:sz w:val="24"/>
          <w:szCs w:val="24"/>
        </w:rPr>
        <w:t>ie</w:t>
      </w:r>
      <w:r w:rsidRPr="00896611">
        <w:rPr>
          <w:rFonts w:ascii="Cambria" w:hAnsi="Cambria" w:cs="Arial"/>
          <w:color w:val="000000"/>
          <w:w w:val="97"/>
          <w:sz w:val="24"/>
          <w:szCs w:val="24"/>
        </w:rPr>
        <w:t>l</w:t>
      </w:r>
      <w:r w:rsidRPr="00896611">
        <w:rPr>
          <w:rFonts w:ascii="Cambria" w:hAnsi="Cambria" w:cs="Arial"/>
          <w:color w:val="000000"/>
          <w:spacing w:val="194"/>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192"/>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go</w:t>
      </w:r>
      <w:r w:rsidR="0084424B" w:rsidRPr="00896611">
        <w:rPr>
          <w:rFonts w:ascii="Cambria" w:hAnsi="Cambria"/>
          <w:color w:val="000000"/>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nego</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3"/>
          <w:w w:val="97"/>
          <w:sz w:val="24"/>
          <w:szCs w:val="24"/>
        </w:rPr>
        <w:t>d</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io</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u</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o</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a</w:t>
      </w:r>
      <w:r w:rsidRPr="00896611">
        <w:rPr>
          <w:rFonts w:ascii="Cambria" w:hAnsi="Cambria" w:cs="Arial"/>
          <w:color w:val="000000"/>
          <w:sz w:val="24"/>
          <w:szCs w:val="24"/>
        </w:rPr>
        <w:t xml:space="preserve">z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ho</w:t>
      </w:r>
      <w:r w:rsidRPr="00896611">
        <w:rPr>
          <w:rFonts w:ascii="Cambria" w:hAnsi="Cambria" w:cs="Arial"/>
          <w:color w:val="000000"/>
          <w:spacing w:val="-2"/>
          <w:w w:val="97"/>
          <w:sz w:val="24"/>
          <w:szCs w:val="24"/>
        </w:rPr>
        <w:t>w</w:t>
      </w:r>
      <w:r w:rsidRPr="00896611">
        <w:rPr>
          <w:rFonts w:ascii="Cambria" w:hAnsi="Cambria" w:cs="Arial"/>
          <w:color w:val="000000"/>
          <w:spacing w:val="2"/>
          <w:w w:val="97"/>
          <w:sz w:val="24"/>
          <w:szCs w:val="24"/>
        </w:rPr>
        <w:t>a</w:t>
      </w:r>
      <w:r w:rsidRPr="00896611">
        <w:rPr>
          <w:rFonts w:ascii="Cambria" w:hAnsi="Cambria" w:cs="Arial"/>
          <w:color w:val="000000"/>
          <w:w w:val="97"/>
          <w:sz w:val="24"/>
          <w:szCs w:val="24"/>
        </w:rPr>
        <w:t>w</w:t>
      </w:r>
      <w:r w:rsidRPr="00896611">
        <w:rPr>
          <w:rFonts w:ascii="Cambria" w:hAnsi="Cambria" w:cs="Arial"/>
          <w:color w:val="000000"/>
          <w:sz w:val="24"/>
          <w:szCs w:val="24"/>
        </w:rPr>
        <w:t>c</w:t>
      </w:r>
      <w:r w:rsidRPr="00896611">
        <w:rPr>
          <w:rFonts w:ascii="Cambria" w:hAnsi="Cambria" w:cs="Arial"/>
          <w:color w:val="000000"/>
          <w:w w:val="97"/>
          <w:sz w:val="24"/>
          <w:szCs w:val="24"/>
        </w:rPr>
        <w:t>a</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sy</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ie</w:t>
      </w:r>
      <w:r w:rsidRPr="00896611">
        <w:rPr>
          <w:rFonts w:ascii="Cambria" w:hAnsi="Cambria" w:cs="Arial"/>
          <w:color w:val="000000"/>
          <w:sz w:val="24"/>
          <w:szCs w:val="24"/>
        </w:rPr>
        <w:t>k</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n</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k</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w:t>
      </w:r>
      <w:r w:rsidRPr="00896611">
        <w:rPr>
          <w:rFonts w:ascii="Cambria" w:hAnsi="Cambria" w:cs="Arial"/>
          <w:color w:val="000000"/>
          <w:w w:val="98"/>
          <w:sz w:val="24"/>
          <w:szCs w:val="24"/>
        </w:rPr>
        <w:t>,</w:t>
      </w:r>
      <w:r w:rsidRPr="00896611">
        <w:rPr>
          <w:rFonts w:ascii="Cambria" w:hAnsi="Cambria" w:cs="Arial"/>
          <w:color w:val="000000"/>
          <w:sz w:val="24"/>
          <w:szCs w:val="24"/>
        </w:rPr>
        <w:t xml:space="preserve"> k</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óra</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9"/>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li</w:t>
      </w:r>
      <w:r w:rsidRPr="00896611">
        <w:rPr>
          <w:rFonts w:ascii="Cambria" w:hAnsi="Cambria" w:cs="Arial"/>
          <w:color w:val="000000"/>
          <w:spacing w:val="-2"/>
          <w:w w:val="97"/>
          <w:sz w:val="24"/>
          <w:szCs w:val="24"/>
        </w:rPr>
        <w:t>z</w:t>
      </w:r>
      <w:r w:rsidRPr="00896611">
        <w:rPr>
          <w:rFonts w:ascii="Cambria" w:hAnsi="Cambria" w:cs="Arial"/>
          <w:color w:val="000000"/>
          <w:w w:val="97"/>
          <w:sz w:val="24"/>
          <w:szCs w:val="24"/>
        </w:rPr>
        <w:t>ie</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spacing w:val="-3"/>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006F20BA" w:rsidRPr="00896611">
        <w:rPr>
          <w:rFonts w:ascii="Cambria" w:hAnsi="Cambria" w:cs="Arial"/>
          <w:color w:val="000000"/>
          <w:spacing w:val="2"/>
          <w:sz w:val="24"/>
          <w:szCs w:val="24"/>
        </w:rPr>
        <w:t>ucznia</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enę</w:t>
      </w:r>
      <w:r w:rsidRPr="00896611">
        <w:rPr>
          <w:rFonts w:ascii="Cambria" w:hAnsi="Cambria" w:cs="Arial"/>
          <w:color w:val="000000"/>
          <w:sz w:val="24"/>
          <w:szCs w:val="24"/>
        </w:rPr>
        <w:t xml:space="preserve"> k</w:t>
      </w:r>
      <w:r w:rsidRPr="00896611">
        <w:rPr>
          <w:rFonts w:ascii="Cambria" w:hAnsi="Cambria" w:cs="Arial"/>
          <w:color w:val="000000"/>
          <w:spacing w:val="-1"/>
          <w:w w:val="97"/>
          <w:sz w:val="24"/>
          <w:szCs w:val="24"/>
        </w:rPr>
        <w:t>la</w:t>
      </w:r>
      <w:r w:rsidRPr="00896611">
        <w:rPr>
          <w:rFonts w:ascii="Cambria" w:hAnsi="Cambria" w:cs="Arial"/>
          <w:color w:val="000000"/>
          <w:sz w:val="24"/>
          <w:szCs w:val="24"/>
        </w:rPr>
        <w:t>s</w:t>
      </w:r>
      <w:r w:rsidRPr="00896611">
        <w:rPr>
          <w:rFonts w:ascii="Cambria" w:hAnsi="Cambria" w:cs="Arial"/>
          <w:color w:val="000000"/>
          <w:spacing w:val="-3"/>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jną</w:t>
      </w:r>
      <w:r w:rsidRPr="00896611">
        <w:rPr>
          <w:rFonts w:ascii="Cambria" w:hAnsi="Cambria" w:cs="Arial"/>
          <w:color w:val="000000"/>
          <w:w w:val="98"/>
          <w:sz w:val="24"/>
          <w:szCs w:val="24"/>
        </w:rPr>
        <w:t>.</w:t>
      </w:r>
    </w:p>
    <w:p w:rsidR="0084424B" w:rsidRPr="006368B3" w:rsidRDefault="0084424B" w:rsidP="006F20BA">
      <w:pPr>
        <w:pStyle w:val="Akapitzlist"/>
        <w:spacing w:line="276" w:lineRule="auto"/>
        <w:rPr>
          <w:rFonts w:ascii="Cambria" w:hAnsi="Cambria" w:cs="Arial"/>
          <w:color w:val="FF0000"/>
          <w:w w:val="97"/>
        </w:rPr>
      </w:pPr>
    </w:p>
    <w:p w:rsidR="006F20BA" w:rsidRPr="00896611" w:rsidRDefault="006F542D" w:rsidP="007A0AC7">
      <w:pPr>
        <w:numPr>
          <w:ilvl w:val="0"/>
          <w:numId w:val="178"/>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da</w:t>
      </w:r>
      <w:r w:rsidRPr="00896611">
        <w:rPr>
          <w:rFonts w:ascii="Cambria" w:hAnsi="Cambria" w:cs="Arial"/>
          <w:color w:val="000000"/>
          <w:spacing w:val="85"/>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ha</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sz w:val="24"/>
          <w:szCs w:val="24"/>
        </w:rPr>
        <w:t>y</w:t>
      </w:r>
      <w:r w:rsidRPr="00896611">
        <w:rPr>
          <w:rFonts w:ascii="Cambria" w:hAnsi="Cambria" w:cs="Arial"/>
          <w:color w:val="000000"/>
          <w:spacing w:val="85"/>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8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le</w:t>
      </w:r>
      <w:r w:rsidRPr="00896611">
        <w:rPr>
          <w:rFonts w:ascii="Cambria" w:hAnsi="Cambria" w:cs="Arial"/>
          <w:color w:val="000000"/>
          <w:spacing w:val="86"/>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an</w:t>
      </w:r>
      <w:r w:rsidRPr="00896611">
        <w:rPr>
          <w:rFonts w:ascii="Cambria" w:hAnsi="Cambria" w:cs="Arial"/>
          <w:color w:val="000000"/>
          <w:spacing w:val="2"/>
          <w:w w:val="97"/>
          <w:sz w:val="24"/>
          <w:szCs w:val="24"/>
        </w:rPr>
        <w:t>i</w:t>
      </w:r>
      <w:r w:rsidRPr="00896611">
        <w:rPr>
          <w:rFonts w:ascii="Cambria" w:hAnsi="Cambria" w:cs="Arial"/>
          <w:color w:val="000000"/>
          <w:spacing w:val="-2"/>
          <w:sz w:val="24"/>
          <w:szCs w:val="24"/>
        </w:rPr>
        <w:t>z</w:t>
      </w:r>
      <w:r w:rsidRPr="00896611">
        <w:rPr>
          <w:rFonts w:ascii="Cambria" w:hAnsi="Cambria" w:cs="Arial"/>
          <w:color w:val="000000"/>
          <w:w w:val="97"/>
          <w:sz w:val="24"/>
          <w:szCs w:val="24"/>
        </w:rPr>
        <w:t>u</w:t>
      </w:r>
      <w:r w:rsidRPr="00896611">
        <w:rPr>
          <w:rFonts w:ascii="Cambria" w:hAnsi="Cambria" w:cs="Arial"/>
          <w:color w:val="000000"/>
          <w:spacing w:val="1"/>
          <w:w w:val="97"/>
          <w:sz w:val="24"/>
          <w:szCs w:val="24"/>
        </w:rPr>
        <w:t>j</w:t>
      </w:r>
      <w:r w:rsidRPr="00896611">
        <w:rPr>
          <w:rFonts w:ascii="Cambria" w:hAnsi="Cambria" w:cs="Arial"/>
          <w:color w:val="000000"/>
          <w:w w:val="97"/>
          <w:sz w:val="24"/>
          <w:szCs w:val="24"/>
        </w:rPr>
        <w:t>e</w:t>
      </w:r>
      <w:r w:rsidRPr="00896611">
        <w:rPr>
          <w:rFonts w:ascii="Cambria" w:hAnsi="Cambria" w:cs="Arial"/>
          <w:color w:val="000000"/>
          <w:spacing w:val="87"/>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pom</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84"/>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le</w:t>
      </w:r>
      <w:r w:rsidRPr="00896611">
        <w:rPr>
          <w:rFonts w:ascii="Cambria" w:hAnsi="Cambria" w:cs="Arial"/>
          <w:color w:val="000000"/>
          <w:spacing w:val="-1"/>
          <w:sz w:val="24"/>
          <w:szCs w:val="24"/>
        </w:rPr>
        <w:t>ż</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ń</w:t>
      </w:r>
      <w:r w:rsidRPr="00896611">
        <w:rPr>
          <w:rFonts w:ascii="Cambria" w:hAnsi="Cambria" w:cs="Arial"/>
          <w:color w:val="000000"/>
          <w:sz w:val="24"/>
          <w:szCs w:val="24"/>
        </w:rPr>
        <w:t>sk</w:t>
      </w:r>
      <w:r w:rsidRPr="00896611">
        <w:rPr>
          <w:rFonts w:ascii="Cambria" w:hAnsi="Cambria" w:cs="Arial"/>
          <w:color w:val="000000"/>
          <w:w w:val="97"/>
          <w:sz w:val="24"/>
          <w:szCs w:val="24"/>
        </w:rPr>
        <w:t>ą”</w:t>
      </w:r>
      <w:r w:rsidRPr="00896611">
        <w:rPr>
          <w:rFonts w:ascii="Cambria" w:hAnsi="Cambria" w:cs="Arial"/>
          <w:color w:val="000000"/>
          <w:spacing w:val="83"/>
          <w:sz w:val="24"/>
          <w:szCs w:val="24"/>
        </w:rPr>
        <w:t xml:space="preserve"> </w:t>
      </w:r>
      <w:r w:rsidR="006F20BA" w:rsidRPr="00896611">
        <w:rPr>
          <w:rFonts w:ascii="Cambria" w:hAnsi="Cambria" w:cs="Arial"/>
          <w:color w:val="000000"/>
          <w:sz w:val="24"/>
          <w:szCs w:val="24"/>
        </w:rPr>
        <w:t>uczniom</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ma</w:t>
      </w:r>
      <w:r w:rsidRPr="00896611">
        <w:rPr>
          <w:rFonts w:ascii="Cambria" w:hAnsi="Cambria" w:cs="Arial"/>
          <w:color w:val="000000"/>
          <w:w w:val="97"/>
          <w:sz w:val="24"/>
          <w:szCs w:val="24"/>
        </w:rPr>
        <w:t>ją</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z w:val="24"/>
          <w:szCs w:val="24"/>
        </w:rPr>
        <w:t xml:space="preserve"> </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au</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w w:val="98"/>
          <w:sz w:val="24"/>
          <w:szCs w:val="24"/>
        </w:rPr>
        <w:t>.</w:t>
      </w:r>
    </w:p>
    <w:p w:rsidR="006F20BA" w:rsidRPr="00896611" w:rsidRDefault="006F20BA" w:rsidP="006F20BA">
      <w:pPr>
        <w:pStyle w:val="Akapitzlist"/>
        <w:rPr>
          <w:rFonts w:ascii="Cambria" w:hAnsi="Cambria" w:cs="Arial"/>
          <w:color w:val="000000"/>
          <w:w w:val="98"/>
        </w:rPr>
      </w:pPr>
    </w:p>
    <w:p w:rsidR="0084424B" w:rsidRPr="00896611" w:rsidRDefault="006F542D" w:rsidP="007A0AC7">
      <w:pPr>
        <w:numPr>
          <w:ilvl w:val="0"/>
          <w:numId w:val="178"/>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S</w:t>
      </w:r>
      <w:r w:rsidRPr="00896611">
        <w:rPr>
          <w:rFonts w:ascii="Cambria" w:hAnsi="Cambria" w:cs="Arial"/>
          <w:color w:val="000000"/>
          <w:spacing w:val="-1"/>
          <w:sz w:val="24"/>
          <w:szCs w:val="24"/>
        </w:rPr>
        <w:t>z</w:t>
      </w:r>
      <w:r w:rsidRPr="00896611">
        <w:rPr>
          <w:rFonts w:ascii="Cambria" w:hAnsi="Cambria" w:cs="Arial"/>
          <w:color w:val="000000"/>
          <w:sz w:val="24"/>
          <w:szCs w:val="24"/>
        </w:rPr>
        <w:t>k</w:t>
      </w:r>
      <w:r w:rsidR="006F20BA" w:rsidRPr="00896611">
        <w:rPr>
          <w:rFonts w:ascii="Cambria" w:hAnsi="Cambria" w:cs="Arial"/>
          <w:color w:val="000000"/>
          <w:w w:val="97"/>
          <w:sz w:val="24"/>
          <w:szCs w:val="24"/>
        </w:rPr>
        <w:t xml:space="preserve">oła </w:t>
      </w:r>
      <w:r w:rsidRPr="00896611">
        <w:rPr>
          <w:rFonts w:ascii="Cambria" w:hAnsi="Cambria" w:cs="Arial"/>
          <w:color w:val="000000"/>
          <w:w w:val="97"/>
          <w:sz w:val="24"/>
          <w:szCs w:val="24"/>
        </w:rPr>
        <w:t>pro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i</w:t>
      </w:r>
      <w:r w:rsidRPr="00896611">
        <w:rPr>
          <w:rFonts w:ascii="Cambria" w:hAnsi="Cambria" w:cs="Arial"/>
          <w:color w:val="000000"/>
          <w:w w:val="97"/>
          <w:sz w:val="24"/>
          <w:szCs w:val="24"/>
        </w:rPr>
        <w:tab/>
        <w:t>dla</w:t>
      </w:r>
      <w:r w:rsidRPr="00896611">
        <w:rPr>
          <w:rFonts w:ascii="Cambria" w:hAnsi="Cambria" w:cs="Arial"/>
          <w:color w:val="000000"/>
          <w:w w:val="97"/>
          <w:sz w:val="24"/>
          <w:szCs w:val="24"/>
        </w:rPr>
        <w:tab/>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pacing w:val="-1"/>
          <w:sz w:val="24"/>
          <w:szCs w:val="24"/>
        </w:rPr>
        <w:t>ż</w:t>
      </w:r>
      <w:r w:rsidRPr="00896611">
        <w:rPr>
          <w:rFonts w:ascii="Cambria" w:hAnsi="Cambria" w:cs="Arial"/>
          <w:color w:val="000000"/>
          <w:w w:val="97"/>
          <w:sz w:val="24"/>
          <w:szCs w:val="24"/>
        </w:rPr>
        <w:t>dego</w:t>
      </w:r>
      <w:r w:rsidRPr="00896611">
        <w:rPr>
          <w:rFonts w:ascii="Cambria" w:hAnsi="Cambria" w:cs="Arial"/>
          <w:color w:val="000000"/>
          <w:w w:val="97"/>
          <w:sz w:val="24"/>
          <w:szCs w:val="24"/>
        </w:rPr>
        <w:tab/>
        <w:t>o</w:t>
      </w:r>
      <w:r w:rsidRPr="00896611">
        <w:rPr>
          <w:rFonts w:ascii="Cambria" w:hAnsi="Cambria" w:cs="Arial"/>
          <w:color w:val="000000"/>
          <w:spacing w:val="1"/>
          <w:w w:val="97"/>
          <w:sz w:val="24"/>
          <w:szCs w:val="24"/>
        </w:rPr>
        <w:t>dd</w:t>
      </w:r>
      <w:r w:rsidRPr="00896611">
        <w:rPr>
          <w:rFonts w:ascii="Cambria" w:hAnsi="Cambria" w:cs="Arial"/>
          <w:color w:val="000000"/>
          <w:spacing w:val="-2"/>
          <w:sz w:val="24"/>
          <w:szCs w:val="24"/>
        </w:rPr>
        <w:t>z</w:t>
      </w:r>
      <w:r w:rsidRPr="00896611">
        <w:rPr>
          <w:rFonts w:ascii="Cambria" w:hAnsi="Cambria" w:cs="Arial"/>
          <w:color w:val="000000"/>
          <w:w w:val="97"/>
          <w:sz w:val="24"/>
          <w:szCs w:val="24"/>
        </w:rPr>
        <w:t>iału</w:t>
      </w:r>
      <w:r w:rsidRPr="00896611">
        <w:rPr>
          <w:rFonts w:ascii="Cambria" w:hAnsi="Cambria" w:cs="Arial"/>
          <w:color w:val="000000"/>
          <w:w w:val="97"/>
          <w:sz w:val="24"/>
          <w:szCs w:val="24"/>
        </w:rPr>
        <w:tab/>
        <w:t>d</w:t>
      </w:r>
      <w:r w:rsidRPr="00896611">
        <w:rPr>
          <w:rFonts w:ascii="Cambria" w:hAnsi="Cambria" w:cs="Arial"/>
          <w:color w:val="000000"/>
          <w:spacing w:val="1"/>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um</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8"/>
          <w:sz w:val="24"/>
          <w:szCs w:val="24"/>
        </w:rPr>
        <w:t>t</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ję</w:t>
      </w:r>
      <w:r w:rsidR="006F20BA" w:rsidRPr="00896611">
        <w:rPr>
          <w:rFonts w:ascii="Cambria" w:hAnsi="Cambria" w:cs="Arial"/>
          <w:color w:val="000000"/>
          <w:w w:val="97"/>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ą</w:t>
      </w:r>
      <w:r w:rsidRPr="00896611">
        <w:rPr>
          <w:rFonts w:ascii="Cambria" w:hAnsi="Cambria" w:cs="Arial"/>
          <w:color w:val="000000"/>
          <w:sz w:val="24"/>
          <w:szCs w:val="24"/>
        </w:rPr>
        <w:t xml:space="preserve"> </w:t>
      </w:r>
      <w:r w:rsidR="006F20BA" w:rsidRPr="00896611">
        <w:rPr>
          <w:rFonts w:ascii="Cambria" w:hAnsi="Cambria" w:cs="Arial"/>
          <w:color w:val="00000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bo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2"/>
          <w:w w:val="97"/>
          <w:sz w:val="24"/>
          <w:szCs w:val="24"/>
        </w:rPr>
        <w:t>ą</w:t>
      </w:r>
      <w:r w:rsidRPr="00896611">
        <w:rPr>
          <w:rFonts w:ascii="Cambria" w:hAnsi="Cambria" w:cs="Arial"/>
          <w:color w:val="000000"/>
          <w:spacing w:val="-2"/>
          <w:sz w:val="24"/>
          <w:szCs w:val="24"/>
        </w:rPr>
        <w:t>z</w:t>
      </w:r>
      <w:r w:rsidRPr="00896611">
        <w:rPr>
          <w:rFonts w:ascii="Cambria" w:hAnsi="Cambria" w:cs="Arial"/>
          <w:color w:val="000000"/>
          <w:w w:val="97"/>
          <w:sz w:val="24"/>
          <w:szCs w:val="24"/>
        </w:rPr>
        <w:t>ują</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mi</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e</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w w:val="98"/>
          <w:sz w:val="24"/>
          <w:szCs w:val="24"/>
        </w:rPr>
        <w:t>.</w:t>
      </w:r>
    </w:p>
    <w:p w:rsidR="0084424B" w:rsidRPr="00896611" w:rsidRDefault="0084424B" w:rsidP="0084424B">
      <w:pPr>
        <w:pStyle w:val="Akapitzlist"/>
        <w:rPr>
          <w:rFonts w:ascii="Cambria" w:hAnsi="Cambria" w:cs="Arial"/>
          <w:color w:val="000000"/>
          <w:w w:val="98"/>
        </w:rPr>
      </w:pPr>
    </w:p>
    <w:p w:rsidR="0084424B" w:rsidRPr="00896611" w:rsidRDefault="006F542D" w:rsidP="007A0AC7">
      <w:pPr>
        <w:numPr>
          <w:ilvl w:val="0"/>
          <w:numId w:val="178"/>
        </w:numPr>
        <w:tabs>
          <w:tab w:val="left" w:pos="851"/>
          <w:tab w:val="left" w:pos="993"/>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y</w:t>
      </w:r>
      <w:r w:rsidRPr="00896611">
        <w:rPr>
          <w:rFonts w:ascii="Cambria" w:hAnsi="Cambria" w:cs="Arial"/>
          <w:color w:val="000000"/>
          <w:spacing w:val="9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cy</w:t>
      </w:r>
      <w:r w:rsidRPr="00896611">
        <w:rPr>
          <w:rFonts w:ascii="Cambria" w:hAnsi="Cambria" w:cs="Arial"/>
          <w:color w:val="000000"/>
          <w:w w:val="97"/>
          <w:sz w:val="24"/>
          <w:szCs w:val="24"/>
        </w:rPr>
        <w:t>jne</w:t>
      </w:r>
      <w:r w:rsidRPr="00896611">
        <w:rPr>
          <w:rFonts w:ascii="Cambria" w:hAnsi="Cambria" w:cs="Arial"/>
          <w:color w:val="000000"/>
          <w:spacing w:val="94"/>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ają</w:t>
      </w:r>
      <w:r w:rsidRPr="00896611">
        <w:rPr>
          <w:rFonts w:ascii="Cambria" w:hAnsi="Cambria" w:cs="Arial"/>
          <w:color w:val="000000"/>
          <w:spacing w:val="95"/>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iele</w:t>
      </w:r>
      <w:r w:rsidRPr="00896611">
        <w:rPr>
          <w:rFonts w:ascii="Cambria" w:hAnsi="Cambria" w:cs="Arial"/>
          <w:color w:val="000000"/>
          <w:spacing w:val="9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96"/>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spacing w:val="1"/>
          <w:sz w:val="24"/>
          <w:szCs w:val="24"/>
        </w:rPr>
        <w:t>c</w:t>
      </w:r>
      <w:r w:rsidRPr="00896611">
        <w:rPr>
          <w:rFonts w:ascii="Cambria" w:hAnsi="Cambria" w:cs="Arial"/>
          <w:color w:val="000000"/>
          <w:sz w:val="24"/>
          <w:szCs w:val="24"/>
        </w:rPr>
        <w:t>z</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ólne</w:t>
      </w:r>
      <w:r w:rsidRPr="00896611">
        <w:rPr>
          <w:rFonts w:ascii="Cambria" w:hAnsi="Cambria" w:cs="Arial"/>
          <w:color w:val="000000"/>
          <w:spacing w:val="95"/>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pacing w:val="-2"/>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w w:val="98"/>
          <w:sz w:val="24"/>
          <w:szCs w:val="24"/>
        </w:rPr>
        <w:t>y</w:t>
      </w:r>
      <w:r w:rsidRPr="00896611">
        <w:rPr>
          <w:rFonts w:ascii="Cambria" w:hAnsi="Cambria" w:cs="Arial"/>
          <w:color w:val="000000"/>
          <w:w w:val="97"/>
          <w:sz w:val="24"/>
          <w:szCs w:val="24"/>
        </w:rPr>
        <w:t>jne</w:t>
      </w:r>
      <w:r w:rsidRPr="00896611">
        <w:rPr>
          <w:rFonts w:ascii="Cambria" w:hAnsi="Cambria" w:cs="Arial"/>
          <w:color w:val="000000"/>
          <w:w w:val="98"/>
          <w:sz w:val="24"/>
          <w:szCs w:val="24"/>
        </w:rPr>
        <w:t>.</w:t>
      </w:r>
    </w:p>
    <w:p w:rsidR="0084424B" w:rsidRPr="00896611" w:rsidRDefault="0084424B" w:rsidP="0084424B">
      <w:pPr>
        <w:pStyle w:val="Akapitzlist"/>
        <w:rPr>
          <w:rFonts w:ascii="Cambria" w:hAnsi="Cambria" w:cs="Arial"/>
          <w:color w:val="000000"/>
          <w:w w:val="98"/>
        </w:rPr>
      </w:pPr>
    </w:p>
    <w:p w:rsidR="0084424B" w:rsidRPr="00153542" w:rsidRDefault="006F542D" w:rsidP="007A0AC7">
      <w:pPr>
        <w:numPr>
          <w:ilvl w:val="0"/>
          <w:numId w:val="178"/>
        </w:numPr>
        <w:tabs>
          <w:tab w:val="left" w:pos="851"/>
          <w:tab w:val="left" w:pos="993"/>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w w:val="97"/>
          <w:sz w:val="24"/>
          <w:szCs w:val="24"/>
        </w:rPr>
        <w:t>ę</w:t>
      </w:r>
      <w:r w:rsidRPr="00896611">
        <w:rPr>
          <w:rFonts w:ascii="Cambria" w:hAnsi="Cambria" w:cs="Arial"/>
          <w:color w:val="000000"/>
          <w:spacing w:val="2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jną</w:t>
      </w:r>
      <w:r w:rsidRPr="00896611">
        <w:rPr>
          <w:rFonts w:ascii="Cambria" w:hAnsi="Cambria" w:cs="Arial"/>
          <w:color w:val="000000"/>
          <w:spacing w:val="22"/>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5"/>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25"/>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la</w:t>
      </w:r>
      <w:r w:rsidRPr="00896611">
        <w:rPr>
          <w:rFonts w:ascii="Cambria" w:hAnsi="Cambria" w:cs="Arial"/>
          <w:color w:val="000000"/>
          <w:sz w:val="24"/>
          <w:szCs w:val="24"/>
        </w:rPr>
        <w:t>c</w:t>
      </w:r>
      <w:r w:rsidRPr="00896611">
        <w:rPr>
          <w:rFonts w:ascii="Cambria" w:hAnsi="Cambria" w:cs="Arial"/>
          <w:color w:val="000000"/>
          <w:spacing w:val="1"/>
          <w:w w:val="97"/>
          <w:sz w:val="24"/>
          <w:szCs w:val="24"/>
        </w:rPr>
        <w:t>ó</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25"/>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k</w:t>
      </w:r>
      <w:r w:rsidRPr="00896611">
        <w:rPr>
          <w:rFonts w:ascii="Cambria" w:hAnsi="Cambria" w:cs="Arial"/>
          <w:color w:val="000000"/>
          <w:spacing w:val="23"/>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spacing w:val="3"/>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8"/>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la</w:t>
      </w:r>
      <w:r w:rsidRPr="00896611">
        <w:rPr>
          <w:rFonts w:ascii="Cambria" w:hAnsi="Cambria" w:cs="Arial"/>
          <w:color w:val="000000"/>
          <w:w w:val="98"/>
          <w:sz w:val="24"/>
          <w:szCs w:val="24"/>
        </w:rPr>
        <w:t>:</w:t>
      </w:r>
    </w:p>
    <w:p w:rsidR="0084424B" w:rsidRPr="00896611" w:rsidRDefault="006F542D" w:rsidP="007A0AC7">
      <w:pPr>
        <w:numPr>
          <w:ilvl w:val="0"/>
          <w:numId w:val="179"/>
        </w:numPr>
        <w:autoSpaceDE w:val="0"/>
        <w:autoSpaceDN w:val="0"/>
        <w:adjustRightInd w:val="0"/>
        <w:spacing w:line="276" w:lineRule="auto"/>
        <w:ind w:left="426" w:right="-20" w:hanging="426"/>
        <w:jc w:val="both"/>
        <w:rPr>
          <w:rFonts w:ascii="Cambria" w:hAnsi="Cambria"/>
          <w:color w:val="000000"/>
          <w:sz w:val="24"/>
          <w:szCs w:val="24"/>
        </w:rPr>
      </w:pPr>
      <w:r w:rsidRPr="00896611">
        <w:rPr>
          <w:rFonts w:ascii="Cambria" w:hAnsi="Cambria" w:cs="Arial"/>
          <w:color w:val="000000"/>
          <w:spacing w:val="1"/>
          <w:w w:val="97"/>
          <w:sz w:val="24"/>
          <w:szCs w:val="24"/>
        </w:rPr>
        <w:t>nau</w:t>
      </w:r>
      <w:r w:rsidRPr="00896611">
        <w:rPr>
          <w:rFonts w:ascii="Cambria" w:hAnsi="Cambria" w:cs="Arial"/>
          <w:color w:val="000000"/>
          <w:w w:val="97"/>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161"/>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62"/>
          <w:sz w:val="24"/>
          <w:szCs w:val="24"/>
        </w:rPr>
        <w:t xml:space="preserve"> </w:t>
      </w:r>
      <w:r w:rsidRPr="00896611">
        <w:rPr>
          <w:rFonts w:ascii="Cambria" w:hAnsi="Cambria" w:cs="Arial"/>
          <w:color w:val="000000"/>
          <w:w w:val="97"/>
          <w:sz w:val="24"/>
          <w:szCs w:val="24"/>
        </w:rPr>
        <w:t>in</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spacing w:val="1"/>
          <w:w w:val="97"/>
          <w:sz w:val="24"/>
          <w:szCs w:val="24"/>
        </w:rPr>
        <w:t>ru</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6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161"/>
          <w:sz w:val="24"/>
          <w:szCs w:val="24"/>
        </w:rPr>
        <w:t xml:space="preserve"> </w:t>
      </w:r>
      <w:r w:rsidRPr="00896611">
        <w:rPr>
          <w:rFonts w:ascii="Cambria" w:hAnsi="Cambria" w:cs="Arial"/>
          <w:color w:val="000000"/>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6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ne</w:t>
      </w:r>
      <w:r w:rsidRPr="00896611">
        <w:rPr>
          <w:rFonts w:ascii="Cambria" w:hAnsi="Cambria" w:cs="Arial"/>
          <w:color w:val="000000"/>
          <w:spacing w:val="161"/>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6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spacing w:val="-2"/>
          <w:sz w:val="24"/>
          <w:szCs w:val="24"/>
        </w:rPr>
        <w:t>y</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do</w:t>
      </w:r>
      <w:r w:rsidRPr="00896611">
        <w:rPr>
          <w:rFonts w:ascii="Cambria" w:hAnsi="Cambria" w:cs="Arial"/>
          <w:color w:val="000000"/>
          <w:spacing w:val="-2"/>
          <w:w w:val="97"/>
          <w:sz w:val="24"/>
          <w:szCs w:val="24"/>
        </w:rPr>
        <w:t>w</w:t>
      </w:r>
      <w:r w:rsidR="00EB3217" w:rsidRPr="00896611">
        <w:rPr>
          <w:rFonts w:ascii="Cambria" w:hAnsi="Cambria" w:cs="Arial"/>
          <w:color w:val="000000"/>
          <w:w w:val="97"/>
          <w:sz w:val="24"/>
          <w:szCs w:val="24"/>
        </w:rPr>
        <w:t xml:space="preserve">e </w:t>
      </w:r>
      <w:r w:rsidRPr="00896611">
        <w:rPr>
          <w:rFonts w:ascii="Cambria" w:hAnsi="Cambria" w:cs="Arial"/>
          <w:color w:val="000000"/>
          <w:w w:val="97"/>
          <w:sz w:val="24"/>
          <w:szCs w:val="24"/>
        </w:rPr>
        <w:t>albo</w:t>
      </w:r>
      <w:r w:rsidRPr="00896611">
        <w:rPr>
          <w:rFonts w:ascii="Cambria" w:hAnsi="Cambria" w:cs="Arial"/>
          <w:color w:val="000000"/>
          <w:w w:val="97"/>
          <w:sz w:val="24"/>
          <w:szCs w:val="24"/>
        </w:rPr>
        <w:tab/>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o</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a</w:t>
      </w:r>
      <w:r w:rsidRPr="00896611">
        <w:rPr>
          <w:rFonts w:ascii="Cambria" w:hAnsi="Cambria" w:cs="Arial"/>
          <w:color w:val="000000"/>
          <w:w w:val="97"/>
          <w:sz w:val="24"/>
          <w:szCs w:val="24"/>
        </w:rPr>
        <w:tab/>
      </w:r>
      <w:r w:rsidRPr="00896611">
        <w:rPr>
          <w:rFonts w:ascii="Cambria" w:hAnsi="Cambria" w:cs="Arial"/>
          <w:color w:val="000000"/>
          <w:spacing w:val="-2"/>
          <w:w w:val="97"/>
          <w:sz w:val="24"/>
          <w:szCs w:val="24"/>
        </w:rPr>
        <w:t>w</w:t>
      </w:r>
      <w:r w:rsidRPr="00896611">
        <w:rPr>
          <w:rFonts w:ascii="Cambria" w:hAnsi="Cambria" w:cs="Arial"/>
          <w:color w:val="000000"/>
          <w:sz w:val="24"/>
          <w:szCs w:val="24"/>
        </w:rPr>
        <w:t>s</w:t>
      </w:r>
      <w:r w:rsidRPr="00896611">
        <w:rPr>
          <w:rFonts w:ascii="Cambria" w:hAnsi="Cambria" w:cs="Arial"/>
          <w:color w:val="000000"/>
          <w:spacing w:val="2"/>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a</w:t>
      </w:r>
      <w:r w:rsidRPr="00896611">
        <w:rPr>
          <w:rFonts w:ascii="Cambria" w:hAnsi="Cambria" w:cs="Arial"/>
          <w:color w:val="000000"/>
          <w:spacing w:val="1"/>
          <w:w w:val="97"/>
          <w:sz w:val="24"/>
          <w:szCs w:val="24"/>
        </w:rPr>
        <w:t>n</w:t>
      </w:r>
      <w:r w:rsidR="00EB3217" w:rsidRPr="00896611">
        <w:rPr>
          <w:rFonts w:ascii="Cambria" w:hAnsi="Cambria" w:cs="Arial"/>
          <w:color w:val="000000"/>
          <w:w w:val="97"/>
          <w:sz w:val="24"/>
          <w:szCs w:val="24"/>
        </w:rPr>
        <w:t xml:space="preserve">a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00EB3217" w:rsidRPr="00896611">
        <w:rPr>
          <w:rFonts w:ascii="Cambria" w:hAnsi="Cambria" w:cs="Arial"/>
          <w:color w:val="000000"/>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pacing w:val="1"/>
          <w:sz w:val="24"/>
          <w:szCs w:val="24"/>
        </w:rPr>
        <w:t>k</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00EB3217" w:rsidRPr="00896611">
        <w:rPr>
          <w:rFonts w:ascii="Cambria" w:hAnsi="Cambria" w:cs="Arial"/>
          <w:color w:val="000000"/>
          <w:w w:val="97"/>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oł</w:t>
      </w:r>
      <w:r w:rsidRPr="00896611">
        <w:rPr>
          <w:rFonts w:ascii="Cambria" w:hAnsi="Cambria" w:cs="Arial"/>
          <w:color w:val="000000"/>
          <w:spacing w:val="-1"/>
          <w:w w:val="97"/>
          <w:sz w:val="24"/>
          <w:szCs w:val="24"/>
        </w:rPr>
        <w:t>u</w:t>
      </w:r>
      <w:r w:rsidRPr="00896611">
        <w:rPr>
          <w:rFonts w:ascii="Cambria" w:hAnsi="Cambria" w:cs="Arial"/>
          <w:color w:val="000000"/>
          <w:w w:val="98"/>
          <w:sz w:val="24"/>
          <w:szCs w:val="24"/>
        </w:rPr>
        <w:t>,</w:t>
      </w:r>
      <w:r w:rsidR="00EB3217" w:rsidRPr="00896611">
        <w:rPr>
          <w:rFonts w:ascii="Cambria" w:hAnsi="Cambria" w:cs="Arial"/>
          <w:color w:val="000000"/>
          <w:w w:val="98"/>
          <w:sz w:val="24"/>
          <w:szCs w:val="24"/>
        </w:rPr>
        <w:t xml:space="preserve"> </w:t>
      </w:r>
      <w:r w:rsidR="00EB3217" w:rsidRPr="00896611">
        <w:rPr>
          <w:rFonts w:ascii="Cambria" w:hAnsi="Cambria" w:cs="Arial"/>
          <w:color w:val="000000"/>
          <w:w w:val="97"/>
          <w:sz w:val="24"/>
          <w:szCs w:val="24"/>
        </w:rPr>
        <w:t xml:space="preserve">w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ro</w:t>
      </w:r>
      <w:r w:rsidRPr="00896611">
        <w:rPr>
          <w:rFonts w:ascii="Cambria" w:hAnsi="Cambria" w:cs="Arial"/>
          <w:color w:val="000000"/>
          <w:spacing w:val="-1"/>
          <w:sz w:val="24"/>
          <w:szCs w:val="24"/>
        </w:rPr>
        <w:t>z</w:t>
      </w:r>
      <w:r w:rsidRPr="00896611">
        <w:rPr>
          <w:rFonts w:ascii="Cambria" w:hAnsi="Cambria" w:cs="Arial"/>
          <w:color w:val="000000"/>
          <w:w w:val="97"/>
          <w:sz w:val="24"/>
          <w:szCs w:val="24"/>
        </w:rPr>
        <w:t>u</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ie</w:t>
      </w:r>
      <w:r w:rsidRPr="00896611">
        <w:rPr>
          <w:rFonts w:ascii="Cambria" w:hAnsi="Cambria" w:cs="Arial"/>
          <w:color w:val="000000"/>
          <w:spacing w:val="1"/>
          <w:w w:val="97"/>
          <w:sz w:val="24"/>
          <w:szCs w:val="24"/>
        </w:rPr>
        <w:t>n</w:t>
      </w:r>
      <w:r w:rsidR="00EB3217" w:rsidRPr="00896611">
        <w:rPr>
          <w:rFonts w:ascii="Cambria" w:hAnsi="Cambria" w:cs="Arial"/>
          <w:color w:val="000000"/>
          <w:spacing w:val="1"/>
          <w:w w:val="97"/>
          <w:sz w:val="24"/>
          <w:szCs w:val="24"/>
        </w:rPr>
        <w:t>iu</w:t>
      </w:r>
      <w:r w:rsidR="0084424B" w:rsidRPr="00896611">
        <w:rPr>
          <w:rFonts w:ascii="Cambria" w:hAnsi="Cambria" w:cs="Arial"/>
          <w:color w:val="000000"/>
          <w:w w:val="97"/>
          <w:sz w:val="24"/>
          <w:szCs w:val="24"/>
        </w:rPr>
        <w:t xml:space="preserve"> </w:t>
      </w:r>
      <w:r w:rsidR="00EB3217" w:rsidRPr="00896611">
        <w:rPr>
          <w:rFonts w:ascii="Cambria" w:hAnsi="Cambria" w:cs="Arial"/>
          <w:color w:val="000000"/>
          <w:w w:val="97"/>
          <w:sz w:val="24"/>
          <w:szCs w:val="24"/>
        </w:rPr>
        <w:t xml:space="preserve">                             </w:t>
      </w:r>
      <w:r w:rsidRPr="00896611">
        <w:rPr>
          <w:rFonts w:ascii="Cambria" w:hAnsi="Cambria" w:cs="Arial"/>
          <w:color w:val="000000"/>
          <w:sz w:val="24"/>
          <w:szCs w:val="24"/>
        </w:rPr>
        <w:t>z</w:t>
      </w:r>
      <w:r w:rsidRPr="00896611">
        <w:rPr>
          <w:rFonts w:ascii="Cambria" w:hAnsi="Cambria" w:cs="Arial"/>
          <w:color w:val="000000"/>
          <w:sz w:val="24"/>
          <w:szCs w:val="24"/>
        </w:rPr>
        <w:tab/>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ob</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w w:val="97"/>
          <w:sz w:val="24"/>
          <w:szCs w:val="24"/>
        </w:rPr>
        <w:tab/>
        <w:t>pro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y</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spacing w:val="-28"/>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z w:val="24"/>
          <w:szCs w:val="24"/>
        </w:rPr>
        <w:t xml:space="preserve">      </w:t>
      </w:r>
      <w:r w:rsidRPr="00896611">
        <w:rPr>
          <w:rFonts w:ascii="Cambria" w:hAnsi="Cambria" w:cs="Arial"/>
          <w:color w:val="000000"/>
          <w:spacing w:val="-29"/>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w:t>
      </w:r>
      <w:r w:rsidRPr="00896611">
        <w:rPr>
          <w:rFonts w:ascii="Cambria" w:hAnsi="Cambria" w:cs="Arial"/>
          <w:color w:val="000000"/>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od</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0084424B" w:rsidRPr="00896611">
        <w:rPr>
          <w:rFonts w:ascii="Cambria" w:hAnsi="Cambria" w:cs="Arial"/>
          <w:color w:val="000000"/>
          <w:w w:val="98"/>
          <w:sz w:val="24"/>
          <w:szCs w:val="24"/>
        </w:rPr>
        <w:t>;</w:t>
      </w:r>
    </w:p>
    <w:p w:rsidR="0084424B" w:rsidRPr="00B01895" w:rsidRDefault="006F542D" w:rsidP="0084424B">
      <w:pPr>
        <w:numPr>
          <w:ilvl w:val="0"/>
          <w:numId w:val="179"/>
        </w:numPr>
        <w:autoSpaceDE w:val="0"/>
        <w:autoSpaceDN w:val="0"/>
        <w:adjustRightInd w:val="0"/>
        <w:spacing w:line="276" w:lineRule="auto"/>
        <w:ind w:left="426" w:right="-20" w:hanging="426"/>
        <w:jc w:val="both"/>
        <w:rPr>
          <w:rFonts w:ascii="Cambria" w:hAnsi="Cambria"/>
          <w:color w:val="000000"/>
          <w:sz w:val="24"/>
          <w:szCs w:val="24"/>
        </w:rPr>
      </w:pPr>
      <w:r w:rsidRPr="00896611">
        <w:rPr>
          <w:rFonts w:ascii="Cambria" w:hAnsi="Cambria" w:cs="Arial"/>
          <w:color w:val="000000"/>
          <w:w w:val="97"/>
          <w:sz w:val="24"/>
          <w:szCs w:val="24"/>
        </w:rPr>
        <w:t>w</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pr</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ani</w:t>
      </w:r>
      <w:r w:rsidRPr="00896611">
        <w:rPr>
          <w:rFonts w:ascii="Cambria" w:hAnsi="Cambria" w:cs="Arial"/>
          <w:color w:val="000000"/>
          <w:spacing w:val="-2"/>
          <w:sz w:val="24"/>
          <w:szCs w:val="24"/>
        </w:rPr>
        <w:t>z</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2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spacing w:val="2"/>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la</w:t>
      </w:r>
      <w:r w:rsidRPr="00896611">
        <w:rPr>
          <w:rFonts w:ascii="Cambria" w:hAnsi="Cambria" w:cs="Arial"/>
          <w:color w:val="000000"/>
          <w:sz w:val="24"/>
          <w:szCs w:val="24"/>
        </w:rPr>
        <w:t>c</w:t>
      </w:r>
      <w:r w:rsidRPr="00896611">
        <w:rPr>
          <w:rFonts w:ascii="Cambria" w:hAnsi="Cambria" w:cs="Arial"/>
          <w:color w:val="000000"/>
          <w:spacing w:val="1"/>
          <w:w w:val="97"/>
          <w:sz w:val="24"/>
          <w:szCs w:val="24"/>
        </w:rPr>
        <w:t>ó</w:t>
      </w:r>
      <w:r w:rsidRPr="00896611">
        <w:rPr>
          <w:rFonts w:ascii="Cambria" w:hAnsi="Cambria" w:cs="Arial"/>
          <w:color w:val="000000"/>
          <w:spacing w:val="-2"/>
          <w:w w:val="97"/>
          <w:sz w:val="24"/>
          <w:szCs w:val="24"/>
        </w:rPr>
        <w:t>w</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w w:val="98"/>
          <w:sz w:val="24"/>
          <w:szCs w:val="24"/>
        </w:rPr>
        <w:t>,</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pie</w:t>
      </w:r>
      <w:r w:rsidRPr="00896611">
        <w:rPr>
          <w:rFonts w:ascii="Cambria" w:hAnsi="Cambria" w:cs="Arial"/>
          <w:color w:val="000000"/>
          <w:sz w:val="24"/>
          <w:szCs w:val="24"/>
        </w:rPr>
        <w:t>k</w:t>
      </w:r>
      <w:r w:rsidRPr="00896611">
        <w:rPr>
          <w:rFonts w:ascii="Cambria" w:hAnsi="Cambria" w:cs="Arial"/>
          <w:color w:val="000000"/>
          <w:spacing w:val="2"/>
          <w:w w:val="97"/>
          <w:sz w:val="24"/>
          <w:szCs w:val="24"/>
        </w:rPr>
        <w:t>u</w:t>
      </w:r>
      <w:r w:rsidRPr="00896611">
        <w:rPr>
          <w:rFonts w:ascii="Cambria" w:hAnsi="Cambria" w:cs="Arial"/>
          <w:color w:val="000000"/>
          <w:w w:val="97"/>
          <w:sz w:val="24"/>
          <w:szCs w:val="24"/>
        </w:rPr>
        <w:t>n</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 xml:space="preserve">k </w:t>
      </w:r>
      <w:r w:rsidR="00EB3217" w:rsidRPr="00896611">
        <w:rPr>
          <w:rFonts w:ascii="Cambria" w:hAnsi="Cambria" w:cs="Arial"/>
          <w:color w:val="00000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15"/>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ro</w:t>
      </w:r>
      <w:r w:rsidRPr="00896611">
        <w:rPr>
          <w:rFonts w:ascii="Cambria" w:hAnsi="Cambria" w:cs="Arial"/>
          <w:color w:val="000000"/>
          <w:spacing w:val="-1"/>
          <w:sz w:val="24"/>
          <w:szCs w:val="24"/>
        </w:rPr>
        <w:t>z</w:t>
      </w:r>
      <w:r w:rsidRPr="00896611">
        <w:rPr>
          <w:rFonts w:ascii="Cambria" w:hAnsi="Cambria" w:cs="Arial"/>
          <w:color w:val="000000"/>
          <w:w w:val="97"/>
          <w:sz w:val="24"/>
          <w:szCs w:val="24"/>
        </w:rPr>
        <w:t>u</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iu</w:t>
      </w:r>
      <w:r w:rsidRPr="00896611">
        <w:rPr>
          <w:rFonts w:ascii="Cambria" w:hAnsi="Cambria" w:cs="Arial"/>
          <w:color w:val="000000"/>
          <w:spacing w:val="11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15"/>
          <w:sz w:val="24"/>
          <w:szCs w:val="24"/>
        </w:rPr>
        <w:t xml:space="preserve"> </w:t>
      </w:r>
      <w:r w:rsidRPr="00896611">
        <w:rPr>
          <w:rFonts w:ascii="Cambria" w:hAnsi="Cambria" w:cs="Arial"/>
          <w:color w:val="000000"/>
          <w:spacing w:val="3"/>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ob</w:t>
      </w:r>
      <w:r w:rsidRPr="00896611">
        <w:rPr>
          <w:rFonts w:ascii="Cambria" w:hAnsi="Cambria" w:cs="Arial"/>
          <w:color w:val="000000"/>
          <w:spacing w:val="-1"/>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11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117"/>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1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w:t>
      </w:r>
      <w:r w:rsidRPr="00896611">
        <w:rPr>
          <w:rFonts w:ascii="Cambria" w:hAnsi="Cambria" w:cs="Arial"/>
          <w:color w:val="000000"/>
          <w:spacing w:val="118"/>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1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y</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w w:val="98"/>
          <w:sz w:val="24"/>
          <w:szCs w:val="24"/>
        </w:rPr>
        <w:t>.</w:t>
      </w:r>
    </w:p>
    <w:p w:rsidR="0084424B" w:rsidRPr="00896611" w:rsidRDefault="006F542D" w:rsidP="007A0AC7">
      <w:pPr>
        <w:numPr>
          <w:ilvl w:val="0"/>
          <w:numId w:val="178"/>
        </w:numPr>
        <w:tabs>
          <w:tab w:val="left" w:pos="993"/>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W</w:t>
      </w:r>
      <w:r w:rsidRPr="00896611">
        <w:rPr>
          <w:rFonts w:ascii="Cambria" w:hAnsi="Cambria" w:cs="Arial"/>
          <w:color w:val="000000"/>
          <w:spacing w:val="90"/>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4"/>
          <w:sz w:val="24"/>
          <w:szCs w:val="24"/>
        </w:rPr>
        <w:t>z</w:t>
      </w:r>
      <w:r w:rsidRPr="00896611">
        <w:rPr>
          <w:rFonts w:ascii="Cambria" w:hAnsi="Cambria" w:cs="Arial"/>
          <w:color w:val="000000"/>
          <w:spacing w:val="-2"/>
          <w:w w:val="97"/>
          <w:sz w:val="24"/>
          <w:szCs w:val="24"/>
        </w:rPr>
        <w:t>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88"/>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3"/>
          <w:sz w:val="24"/>
          <w:szCs w:val="24"/>
        </w:rPr>
        <w:t>k</w:t>
      </w:r>
      <w:r w:rsidRPr="00896611">
        <w:rPr>
          <w:rFonts w:ascii="Cambria" w:hAnsi="Cambria" w:cs="Arial"/>
          <w:color w:val="000000"/>
          <w:w w:val="97"/>
          <w:sz w:val="24"/>
          <w:szCs w:val="24"/>
        </w:rPr>
        <w:t>la</w:t>
      </w:r>
      <w:r w:rsidRPr="00896611">
        <w:rPr>
          <w:rFonts w:ascii="Cambria" w:hAnsi="Cambria" w:cs="Arial"/>
          <w:color w:val="000000"/>
          <w:spacing w:val="-1"/>
          <w:sz w:val="24"/>
          <w:szCs w:val="24"/>
        </w:rPr>
        <w:t>s</w:t>
      </w:r>
      <w:r w:rsidRPr="00896611">
        <w:rPr>
          <w:rFonts w:ascii="Cambria" w:hAnsi="Cambria" w:cs="Arial"/>
          <w:color w:val="000000"/>
          <w:spacing w:val="-2"/>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87"/>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ha</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8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87"/>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87"/>
          <w:sz w:val="24"/>
          <w:szCs w:val="24"/>
        </w:rPr>
        <w:t xml:space="preserve"> </w:t>
      </w:r>
      <w:r w:rsidRPr="00896611">
        <w:rPr>
          <w:rFonts w:ascii="Cambria" w:hAnsi="Cambria" w:cs="Arial"/>
          <w:color w:val="000000"/>
          <w:spacing w:val="1"/>
          <w:w w:val="97"/>
          <w:sz w:val="24"/>
          <w:szCs w:val="24"/>
        </w:rPr>
        <w:t>ed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89"/>
          <w:sz w:val="24"/>
          <w:szCs w:val="24"/>
        </w:rPr>
        <w:t xml:space="preserve"> </w:t>
      </w:r>
      <w:r w:rsidR="00EB3217" w:rsidRPr="00896611">
        <w:rPr>
          <w:rFonts w:ascii="Cambria" w:hAnsi="Cambria" w:cs="Arial"/>
          <w:color w:val="000000"/>
          <w:spacing w:val="89"/>
          <w:sz w:val="24"/>
          <w:szCs w:val="24"/>
        </w:rPr>
        <w:t xml:space="preserve">        </w:t>
      </w:r>
      <w:r w:rsidR="00AF0EFE">
        <w:rPr>
          <w:rFonts w:ascii="Cambria" w:hAnsi="Cambria" w:cs="Arial"/>
          <w:color w:val="000000"/>
          <w:spacing w:val="89"/>
          <w:sz w:val="24"/>
          <w:szCs w:val="24"/>
        </w:rPr>
        <w:t xml:space="preserve">  </w:t>
      </w:r>
      <w:r w:rsidR="00EB3217" w:rsidRPr="00896611">
        <w:rPr>
          <w:rFonts w:ascii="Cambria" w:hAnsi="Cambria" w:cs="Arial"/>
          <w:color w:val="000000"/>
          <w:spacing w:val="8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38"/>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o</w:t>
      </w:r>
      <w:r w:rsidRPr="00896611">
        <w:rPr>
          <w:rFonts w:ascii="Cambria" w:hAnsi="Cambria" w:cs="Arial"/>
          <w:color w:val="000000"/>
          <w:sz w:val="24"/>
          <w:szCs w:val="24"/>
        </w:rPr>
        <w:t>k</w:t>
      </w:r>
      <w:r w:rsidRPr="00896611">
        <w:rPr>
          <w:rFonts w:ascii="Cambria" w:hAnsi="Cambria" w:cs="Arial"/>
          <w:color w:val="000000"/>
          <w:spacing w:val="1"/>
          <w:w w:val="97"/>
          <w:sz w:val="24"/>
          <w:szCs w:val="24"/>
        </w:rPr>
        <w:t>umen</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ji</w:t>
      </w:r>
      <w:r w:rsidRPr="00896611">
        <w:rPr>
          <w:rFonts w:ascii="Cambria" w:hAnsi="Cambria" w:cs="Arial"/>
          <w:color w:val="000000"/>
          <w:spacing w:val="40"/>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iegu</w:t>
      </w:r>
      <w:r w:rsidRPr="00896611">
        <w:rPr>
          <w:rFonts w:ascii="Cambria" w:hAnsi="Cambria" w:cs="Arial"/>
          <w:color w:val="000000"/>
          <w:spacing w:val="41"/>
          <w:sz w:val="24"/>
          <w:szCs w:val="24"/>
        </w:rPr>
        <w:t xml:space="preserve"> </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au</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4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41"/>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y</w:t>
      </w:r>
      <w:r w:rsidRPr="00896611">
        <w:rPr>
          <w:rFonts w:ascii="Cambria" w:hAnsi="Cambria" w:cs="Arial"/>
          <w:color w:val="000000"/>
          <w:spacing w:val="39"/>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40"/>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pi</w:t>
      </w:r>
      <w:r w:rsidRPr="00896611">
        <w:rPr>
          <w:rFonts w:ascii="Cambria" w:hAnsi="Cambria" w:cs="Arial"/>
          <w:color w:val="000000"/>
          <w:sz w:val="24"/>
          <w:szCs w:val="24"/>
        </w:rPr>
        <w:t>s</w:t>
      </w:r>
      <w:r w:rsidRPr="00896611">
        <w:rPr>
          <w:rFonts w:ascii="Cambria" w:hAnsi="Cambria" w:cs="Arial"/>
          <w:color w:val="000000"/>
          <w:w w:val="97"/>
          <w:sz w:val="24"/>
          <w:szCs w:val="24"/>
        </w:rPr>
        <w:t>uje</w:t>
      </w:r>
      <w:r w:rsidRPr="00896611">
        <w:rPr>
          <w:rFonts w:ascii="Cambria" w:hAnsi="Cambria" w:cs="Arial"/>
          <w:color w:val="000000"/>
          <w:spacing w:val="42"/>
          <w:sz w:val="24"/>
          <w:szCs w:val="24"/>
        </w:rPr>
        <w:t xml:space="preserve"> </w:t>
      </w:r>
      <w:r w:rsidRPr="00896611">
        <w:rPr>
          <w:rFonts w:ascii="Cambria" w:hAnsi="Cambria" w:cs="Arial"/>
          <w:color w:val="000000"/>
          <w:w w:val="98"/>
          <w:sz w:val="24"/>
          <w:szCs w:val="24"/>
        </w:rPr>
        <w:t>s</w:t>
      </w:r>
      <w:r w:rsidRPr="00896611">
        <w:rPr>
          <w:rFonts w:ascii="Cambria" w:hAnsi="Cambria" w:cs="Arial"/>
          <w:color w:val="000000"/>
          <w:w w:val="97"/>
          <w:sz w:val="24"/>
          <w:szCs w:val="24"/>
        </w:rPr>
        <w:t>ię</w:t>
      </w:r>
      <w:r w:rsidRPr="00896611">
        <w:rPr>
          <w:rFonts w:ascii="Cambria" w:hAnsi="Cambria" w:cs="Arial"/>
          <w:color w:val="000000"/>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spacing w:val="-2"/>
          <w:sz w:val="24"/>
          <w:szCs w:val="24"/>
        </w:rPr>
        <w:t>y</w:t>
      </w:r>
      <w:r w:rsidRPr="00896611">
        <w:rPr>
          <w:rFonts w:ascii="Cambria" w:hAnsi="Cambria" w:cs="Arial"/>
          <w:color w:val="000000"/>
          <w:w w:val="97"/>
          <w:sz w:val="24"/>
          <w:szCs w:val="24"/>
        </w:rPr>
        <w:t>”</w:t>
      </w:r>
      <w:r w:rsidRPr="00896611">
        <w:rPr>
          <w:rFonts w:ascii="Cambria" w:hAnsi="Cambria" w:cs="Arial"/>
          <w:color w:val="000000"/>
          <w:w w:val="98"/>
          <w:sz w:val="24"/>
          <w:szCs w:val="24"/>
        </w:rPr>
        <w:t>.</w:t>
      </w:r>
    </w:p>
    <w:p w:rsidR="0084424B" w:rsidRPr="00896611" w:rsidRDefault="0084424B" w:rsidP="0084424B">
      <w:pPr>
        <w:tabs>
          <w:tab w:val="left" w:pos="993"/>
        </w:tabs>
        <w:autoSpaceDE w:val="0"/>
        <w:autoSpaceDN w:val="0"/>
        <w:adjustRightInd w:val="0"/>
        <w:spacing w:line="276" w:lineRule="auto"/>
        <w:ind w:left="567" w:right="-20"/>
        <w:jc w:val="both"/>
        <w:rPr>
          <w:rFonts w:ascii="Cambria" w:hAnsi="Cambria"/>
          <w:color w:val="000000"/>
          <w:sz w:val="24"/>
          <w:szCs w:val="24"/>
        </w:rPr>
      </w:pPr>
    </w:p>
    <w:p w:rsidR="0084424B" w:rsidRPr="00896611" w:rsidRDefault="00EB3217" w:rsidP="00AF0EFE">
      <w:pPr>
        <w:numPr>
          <w:ilvl w:val="0"/>
          <w:numId w:val="178"/>
        </w:numPr>
        <w:tabs>
          <w:tab w:val="left" w:pos="993"/>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Uczeń</w:t>
      </w:r>
      <w:r w:rsidR="006F542D" w:rsidRPr="00896611">
        <w:rPr>
          <w:rFonts w:ascii="Cambria" w:hAnsi="Cambria" w:cs="Arial"/>
          <w:color w:val="000000"/>
          <w:spacing w:val="73"/>
          <w:sz w:val="24"/>
          <w:szCs w:val="24"/>
        </w:rPr>
        <w:t xml:space="preserve"> </w:t>
      </w:r>
      <w:r w:rsidR="006F542D" w:rsidRPr="00896611">
        <w:rPr>
          <w:rFonts w:ascii="Cambria" w:hAnsi="Cambria" w:cs="Arial"/>
          <w:color w:val="000000"/>
          <w:spacing w:val="2"/>
          <w:w w:val="97"/>
          <w:sz w:val="24"/>
          <w:szCs w:val="24"/>
        </w:rPr>
        <w:t>m</w:t>
      </w:r>
      <w:r w:rsidR="006F542D" w:rsidRPr="00896611">
        <w:rPr>
          <w:rFonts w:ascii="Cambria" w:hAnsi="Cambria" w:cs="Arial"/>
          <w:color w:val="000000"/>
          <w:w w:val="97"/>
          <w:sz w:val="24"/>
          <w:szCs w:val="24"/>
        </w:rPr>
        <w:t>o</w:t>
      </w:r>
      <w:r w:rsidR="006F542D" w:rsidRPr="00896611">
        <w:rPr>
          <w:rFonts w:ascii="Cambria" w:hAnsi="Cambria" w:cs="Arial"/>
          <w:color w:val="000000"/>
          <w:spacing w:val="-1"/>
          <w:sz w:val="24"/>
          <w:szCs w:val="24"/>
        </w:rPr>
        <w:t>ż</w:t>
      </w:r>
      <w:r w:rsidR="006F542D" w:rsidRPr="00896611">
        <w:rPr>
          <w:rFonts w:ascii="Cambria" w:hAnsi="Cambria" w:cs="Arial"/>
          <w:color w:val="000000"/>
          <w:w w:val="97"/>
          <w:sz w:val="24"/>
          <w:szCs w:val="24"/>
        </w:rPr>
        <w:t>e</w:t>
      </w:r>
      <w:r w:rsidR="006F542D" w:rsidRPr="00896611">
        <w:rPr>
          <w:rFonts w:ascii="Cambria" w:hAnsi="Cambria" w:cs="Arial"/>
          <w:color w:val="000000"/>
          <w:spacing w:val="74"/>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75"/>
          <w:sz w:val="24"/>
          <w:szCs w:val="24"/>
        </w:rPr>
        <w:t xml:space="preserve"> </w:t>
      </w:r>
      <w:r w:rsidR="006F542D" w:rsidRPr="00896611">
        <w:rPr>
          <w:rFonts w:ascii="Cambria" w:hAnsi="Cambria" w:cs="Arial"/>
          <w:color w:val="000000"/>
          <w:spacing w:val="1"/>
          <w:w w:val="97"/>
          <w:sz w:val="24"/>
          <w:szCs w:val="24"/>
        </w:rPr>
        <w:t>b</w:t>
      </w:r>
      <w:r w:rsidR="006F542D" w:rsidRPr="00896611">
        <w:rPr>
          <w:rFonts w:ascii="Cambria" w:hAnsi="Cambria" w:cs="Arial"/>
          <w:color w:val="000000"/>
          <w:spacing w:val="-1"/>
          <w:sz w:val="24"/>
          <w:szCs w:val="24"/>
        </w:rPr>
        <w:t>y</w:t>
      </w:r>
      <w:r w:rsidR="006F542D" w:rsidRPr="00896611">
        <w:rPr>
          <w:rFonts w:ascii="Cambria" w:hAnsi="Cambria" w:cs="Arial"/>
          <w:color w:val="000000"/>
          <w:sz w:val="24"/>
          <w:szCs w:val="24"/>
        </w:rPr>
        <w:t>ć</w:t>
      </w:r>
      <w:r w:rsidR="006F542D" w:rsidRPr="00896611">
        <w:rPr>
          <w:rFonts w:ascii="Cambria" w:hAnsi="Cambria" w:cs="Arial"/>
          <w:color w:val="000000"/>
          <w:spacing w:val="73"/>
          <w:sz w:val="24"/>
          <w:szCs w:val="24"/>
        </w:rPr>
        <w:t xml:space="preserve"> </w:t>
      </w:r>
      <w:r w:rsidR="006F542D" w:rsidRPr="00896611">
        <w:rPr>
          <w:rFonts w:ascii="Cambria" w:hAnsi="Cambria" w:cs="Arial"/>
          <w:color w:val="000000"/>
          <w:spacing w:val="2"/>
          <w:sz w:val="24"/>
          <w:szCs w:val="24"/>
        </w:rPr>
        <w:t>k</w:t>
      </w:r>
      <w:r w:rsidR="006F542D" w:rsidRPr="00896611">
        <w:rPr>
          <w:rFonts w:ascii="Cambria" w:hAnsi="Cambria" w:cs="Arial"/>
          <w:color w:val="000000"/>
          <w:w w:val="97"/>
          <w:sz w:val="24"/>
          <w:szCs w:val="24"/>
        </w:rPr>
        <w:t>la</w:t>
      </w:r>
      <w:r w:rsidR="006F542D" w:rsidRPr="00896611">
        <w:rPr>
          <w:rFonts w:ascii="Cambria" w:hAnsi="Cambria" w:cs="Arial"/>
          <w:color w:val="000000"/>
          <w:sz w:val="24"/>
          <w:szCs w:val="24"/>
        </w:rPr>
        <w:t>s</w:t>
      </w:r>
      <w:r w:rsidR="006F542D" w:rsidRPr="00896611">
        <w:rPr>
          <w:rFonts w:ascii="Cambria" w:hAnsi="Cambria" w:cs="Arial"/>
          <w:color w:val="000000"/>
          <w:w w:val="97"/>
          <w:sz w:val="24"/>
          <w:szCs w:val="24"/>
        </w:rPr>
        <w:t>y</w:t>
      </w:r>
      <w:r w:rsidR="006F542D" w:rsidRPr="00896611">
        <w:rPr>
          <w:rFonts w:ascii="Cambria" w:hAnsi="Cambria" w:cs="Arial"/>
          <w:color w:val="000000"/>
          <w:spacing w:val="1"/>
          <w:w w:val="98"/>
          <w:sz w:val="24"/>
          <w:szCs w:val="24"/>
        </w:rPr>
        <w:t>f</w:t>
      </w:r>
      <w:r w:rsidR="006F542D" w:rsidRPr="00896611">
        <w:rPr>
          <w:rFonts w:ascii="Cambria" w:hAnsi="Cambria" w:cs="Arial"/>
          <w:color w:val="000000"/>
          <w:w w:val="97"/>
          <w:sz w:val="24"/>
          <w:szCs w:val="24"/>
        </w:rPr>
        <w:t>i</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an</w:t>
      </w:r>
      <w:r w:rsidR="006F542D" w:rsidRPr="00896611">
        <w:rPr>
          <w:rFonts w:ascii="Cambria" w:hAnsi="Cambria" w:cs="Arial"/>
          <w:color w:val="000000"/>
          <w:sz w:val="24"/>
          <w:szCs w:val="24"/>
        </w:rPr>
        <w:t>y</w:t>
      </w:r>
      <w:r w:rsidR="006F542D" w:rsidRPr="00896611">
        <w:rPr>
          <w:rFonts w:ascii="Cambria" w:hAnsi="Cambria" w:cs="Arial"/>
          <w:color w:val="000000"/>
          <w:spacing w:val="77"/>
          <w:sz w:val="24"/>
          <w:szCs w:val="24"/>
        </w:rPr>
        <w:t xml:space="preserve"> </w:t>
      </w:r>
      <w:r w:rsidR="006F542D" w:rsidRPr="00896611">
        <w:rPr>
          <w:rFonts w:ascii="Cambria" w:hAnsi="Cambria" w:cs="Arial"/>
          <w:color w:val="000000"/>
          <w:sz w:val="24"/>
          <w:szCs w:val="24"/>
        </w:rPr>
        <w:t>z</w:t>
      </w:r>
      <w:r w:rsidR="006F542D" w:rsidRPr="00896611">
        <w:rPr>
          <w:rFonts w:ascii="Cambria" w:hAnsi="Cambria" w:cs="Arial"/>
          <w:color w:val="000000"/>
          <w:spacing w:val="75"/>
          <w:sz w:val="24"/>
          <w:szCs w:val="24"/>
        </w:rPr>
        <w:t xml:space="preserve"> </w:t>
      </w:r>
      <w:r w:rsidR="006F542D" w:rsidRPr="00896611">
        <w:rPr>
          <w:rFonts w:ascii="Cambria" w:hAnsi="Cambria" w:cs="Arial"/>
          <w:color w:val="000000"/>
          <w:w w:val="97"/>
          <w:sz w:val="24"/>
          <w:szCs w:val="24"/>
        </w:rPr>
        <w:t>je</w:t>
      </w:r>
      <w:r w:rsidR="006F542D" w:rsidRPr="00896611">
        <w:rPr>
          <w:rFonts w:ascii="Cambria" w:hAnsi="Cambria" w:cs="Arial"/>
          <w:color w:val="000000"/>
          <w:spacing w:val="1"/>
          <w:w w:val="97"/>
          <w:sz w:val="24"/>
          <w:szCs w:val="24"/>
        </w:rPr>
        <w:t>dne</w:t>
      </w:r>
      <w:r w:rsidR="006F542D" w:rsidRPr="00896611">
        <w:rPr>
          <w:rFonts w:ascii="Cambria" w:hAnsi="Cambria" w:cs="Arial"/>
          <w:color w:val="000000"/>
          <w:spacing w:val="-1"/>
          <w:w w:val="97"/>
          <w:sz w:val="24"/>
          <w:szCs w:val="24"/>
        </w:rPr>
        <w:t>g</w:t>
      </w:r>
      <w:r w:rsidR="006F542D" w:rsidRPr="00896611">
        <w:rPr>
          <w:rFonts w:ascii="Cambria" w:hAnsi="Cambria" w:cs="Arial"/>
          <w:color w:val="000000"/>
          <w:w w:val="97"/>
          <w:sz w:val="24"/>
          <w:szCs w:val="24"/>
        </w:rPr>
        <w:t>o</w:t>
      </w:r>
      <w:r w:rsidR="006F542D" w:rsidRPr="00896611">
        <w:rPr>
          <w:rFonts w:ascii="Cambria" w:hAnsi="Cambria" w:cs="Arial"/>
          <w:color w:val="000000"/>
          <w:w w:val="98"/>
          <w:sz w:val="24"/>
          <w:szCs w:val="24"/>
        </w:rPr>
        <w:t>,</w:t>
      </w:r>
      <w:r w:rsidR="006F542D" w:rsidRPr="00896611">
        <w:rPr>
          <w:rFonts w:ascii="Cambria" w:hAnsi="Cambria" w:cs="Arial"/>
          <w:color w:val="000000"/>
          <w:spacing w:val="75"/>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il</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u</w:t>
      </w:r>
      <w:r w:rsidR="006F542D" w:rsidRPr="00896611">
        <w:rPr>
          <w:rFonts w:ascii="Cambria" w:hAnsi="Cambria" w:cs="Arial"/>
          <w:color w:val="000000"/>
          <w:spacing w:val="74"/>
          <w:sz w:val="24"/>
          <w:szCs w:val="24"/>
        </w:rPr>
        <w:t xml:space="preserve"> </w:t>
      </w:r>
      <w:r w:rsidR="006F542D" w:rsidRPr="00896611">
        <w:rPr>
          <w:rFonts w:ascii="Cambria" w:hAnsi="Cambria" w:cs="Arial"/>
          <w:color w:val="000000"/>
          <w:w w:val="97"/>
          <w:sz w:val="24"/>
          <w:szCs w:val="24"/>
        </w:rPr>
        <w:t>lub</w:t>
      </w:r>
      <w:r w:rsidR="006F542D" w:rsidRPr="00896611">
        <w:rPr>
          <w:rFonts w:ascii="Cambria" w:hAnsi="Cambria" w:cs="Arial"/>
          <w:color w:val="000000"/>
          <w:spacing w:val="76"/>
          <w:sz w:val="24"/>
          <w:szCs w:val="24"/>
        </w:rPr>
        <w:t xml:space="preserve"> </w:t>
      </w:r>
      <w:r w:rsidR="006F542D" w:rsidRPr="00896611">
        <w:rPr>
          <w:rFonts w:ascii="Cambria" w:hAnsi="Cambria" w:cs="Arial"/>
          <w:color w:val="000000"/>
          <w:spacing w:val="-2"/>
          <w:w w:val="97"/>
          <w:sz w:val="24"/>
          <w:szCs w:val="24"/>
        </w:rPr>
        <w:t>w</w:t>
      </w:r>
      <w:r w:rsidR="006F542D" w:rsidRPr="00896611">
        <w:rPr>
          <w:rFonts w:ascii="Cambria" w:hAnsi="Cambria" w:cs="Arial"/>
          <w:color w:val="000000"/>
          <w:spacing w:val="2"/>
          <w:sz w:val="24"/>
          <w:szCs w:val="24"/>
        </w:rPr>
        <w:t>s</w:t>
      </w:r>
      <w:r w:rsidR="006F542D" w:rsidRPr="00896611">
        <w:rPr>
          <w:rFonts w:ascii="Cambria" w:hAnsi="Cambria" w:cs="Arial"/>
          <w:color w:val="000000"/>
          <w:sz w:val="24"/>
          <w:szCs w:val="24"/>
        </w:rPr>
        <w:t>z</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i</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77"/>
          <w:sz w:val="24"/>
          <w:szCs w:val="24"/>
        </w:rPr>
        <w:t xml:space="preserve"> </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aję</w:t>
      </w:r>
      <w:r w:rsidR="006F542D" w:rsidRPr="00896611">
        <w:rPr>
          <w:rFonts w:ascii="Cambria" w:hAnsi="Cambria" w:cs="Arial"/>
          <w:color w:val="000000"/>
          <w:sz w:val="24"/>
          <w:szCs w:val="24"/>
        </w:rPr>
        <w:t xml:space="preserve">ć </w:t>
      </w:r>
      <w:r w:rsidR="006F542D" w:rsidRPr="00896611">
        <w:rPr>
          <w:rFonts w:ascii="Cambria" w:hAnsi="Cambria" w:cs="Arial"/>
          <w:color w:val="000000"/>
          <w:w w:val="97"/>
          <w:sz w:val="24"/>
          <w:szCs w:val="24"/>
        </w:rPr>
        <w:t>e</w:t>
      </w:r>
      <w:r w:rsidR="006F542D" w:rsidRPr="00896611">
        <w:rPr>
          <w:rFonts w:ascii="Cambria" w:hAnsi="Cambria" w:cs="Arial"/>
          <w:color w:val="000000"/>
          <w:spacing w:val="1"/>
          <w:w w:val="97"/>
          <w:sz w:val="24"/>
          <w:szCs w:val="24"/>
        </w:rPr>
        <w:t>du</w:t>
      </w:r>
      <w:r w:rsidR="006F542D" w:rsidRPr="00896611">
        <w:rPr>
          <w:rFonts w:ascii="Cambria" w:hAnsi="Cambria" w:cs="Arial"/>
          <w:color w:val="000000"/>
          <w:spacing w:val="-2"/>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1"/>
          <w:w w:val="98"/>
          <w:sz w:val="24"/>
          <w:szCs w:val="24"/>
        </w:rPr>
        <w:t>y</w:t>
      </w:r>
      <w:r w:rsidR="006F542D" w:rsidRPr="00896611">
        <w:rPr>
          <w:rFonts w:ascii="Cambria" w:hAnsi="Cambria" w:cs="Arial"/>
          <w:color w:val="000000"/>
          <w:w w:val="97"/>
          <w:sz w:val="24"/>
          <w:szCs w:val="24"/>
        </w:rPr>
        <w:t>jn</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w w:val="98"/>
          <w:sz w:val="24"/>
          <w:szCs w:val="24"/>
        </w:rPr>
        <w:t>,</w:t>
      </w:r>
      <w:r w:rsidRPr="00896611">
        <w:rPr>
          <w:rFonts w:ascii="Cambria" w:hAnsi="Cambria" w:cs="Arial"/>
          <w:color w:val="000000"/>
          <w:spacing w:val="33"/>
          <w:sz w:val="24"/>
          <w:szCs w:val="24"/>
        </w:rPr>
        <w:t xml:space="preserve"> </w:t>
      </w:r>
      <w:r w:rsidR="006F542D" w:rsidRPr="00896611">
        <w:rPr>
          <w:rFonts w:ascii="Cambria" w:hAnsi="Cambria" w:cs="Arial"/>
          <w:color w:val="000000"/>
          <w:w w:val="97"/>
          <w:sz w:val="24"/>
          <w:szCs w:val="24"/>
        </w:rPr>
        <w:t>je</w:t>
      </w:r>
      <w:r w:rsidR="006F542D" w:rsidRPr="00896611">
        <w:rPr>
          <w:rFonts w:ascii="Cambria" w:hAnsi="Cambria" w:cs="Arial"/>
          <w:color w:val="000000"/>
          <w:spacing w:val="-1"/>
          <w:sz w:val="24"/>
          <w:szCs w:val="24"/>
        </w:rPr>
        <w:t>ż</w:t>
      </w:r>
      <w:r w:rsidR="006F542D" w:rsidRPr="00896611">
        <w:rPr>
          <w:rFonts w:ascii="Cambria" w:hAnsi="Cambria" w:cs="Arial"/>
          <w:color w:val="000000"/>
          <w:w w:val="97"/>
          <w:sz w:val="24"/>
          <w:szCs w:val="24"/>
        </w:rPr>
        <w:t>eli</w:t>
      </w:r>
      <w:r w:rsidR="006F542D" w:rsidRPr="00896611">
        <w:rPr>
          <w:rFonts w:ascii="Cambria" w:hAnsi="Cambria" w:cs="Arial"/>
          <w:color w:val="000000"/>
          <w:spacing w:val="31"/>
          <w:sz w:val="24"/>
          <w:szCs w:val="24"/>
        </w:rPr>
        <w:t xml:space="preserve"> </w:t>
      </w:r>
      <w:r w:rsidR="006F542D" w:rsidRPr="00896611">
        <w:rPr>
          <w:rFonts w:ascii="Cambria" w:hAnsi="Cambria" w:cs="Arial"/>
          <w:color w:val="000000"/>
          <w:w w:val="97"/>
          <w:sz w:val="24"/>
          <w:szCs w:val="24"/>
        </w:rPr>
        <w:t>bra</w:t>
      </w:r>
      <w:r w:rsidR="006F542D" w:rsidRPr="00896611">
        <w:rPr>
          <w:rFonts w:ascii="Cambria" w:hAnsi="Cambria" w:cs="Arial"/>
          <w:color w:val="000000"/>
          <w:sz w:val="24"/>
          <w:szCs w:val="24"/>
        </w:rPr>
        <w:t>k</w:t>
      </w:r>
      <w:r w:rsidR="006F542D" w:rsidRPr="00896611">
        <w:rPr>
          <w:rFonts w:ascii="Cambria" w:hAnsi="Cambria" w:cs="Arial"/>
          <w:color w:val="000000"/>
          <w:spacing w:val="32"/>
          <w:sz w:val="24"/>
          <w:szCs w:val="24"/>
        </w:rPr>
        <w:t xml:space="preserve"> </w:t>
      </w:r>
      <w:r w:rsidR="006F542D" w:rsidRPr="00896611">
        <w:rPr>
          <w:rFonts w:ascii="Cambria" w:hAnsi="Cambria" w:cs="Arial"/>
          <w:color w:val="000000"/>
          <w:w w:val="97"/>
          <w:sz w:val="24"/>
          <w:szCs w:val="24"/>
        </w:rPr>
        <w:t>je</w:t>
      </w:r>
      <w:r w:rsidR="006F542D" w:rsidRPr="00896611">
        <w:rPr>
          <w:rFonts w:ascii="Cambria" w:hAnsi="Cambria" w:cs="Arial"/>
          <w:color w:val="000000"/>
          <w:spacing w:val="3"/>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spacing w:val="32"/>
          <w:sz w:val="24"/>
          <w:szCs w:val="24"/>
        </w:rPr>
        <w:t xml:space="preserve"> </w:t>
      </w:r>
      <w:r w:rsidR="006F542D" w:rsidRPr="00896611">
        <w:rPr>
          <w:rFonts w:ascii="Cambria" w:hAnsi="Cambria" w:cs="Arial"/>
          <w:color w:val="000000"/>
          <w:w w:val="97"/>
          <w:sz w:val="24"/>
          <w:szCs w:val="24"/>
        </w:rPr>
        <w:t>p</w:t>
      </w:r>
      <w:r w:rsidR="006F542D" w:rsidRPr="00896611">
        <w:rPr>
          <w:rFonts w:ascii="Cambria" w:hAnsi="Cambria" w:cs="Arial"/>
          <w:color w:val="000000"/>
          <w:spacing w:val="1"/>
          <w:w w:val="97"/>
          <w:sz w:val="24"/>
          <w:szCs w:val="24"/>
        </w:rPr>
        <w:t>od</w:t>
      </w:r>
      <w:r w:rsidR="006F542D" w:rsidRPr="00896611">
        <w:rPr>
          <w:rFonts w:ascii="Cambria" w:hAnsi="Cambria" w:cs="Arial"/>
          <w:color w:val="000000"/>
          <w:sz w:val="24"/>
          <w:szCs w:val="24"/>
        </w:rPr>
        <w:t>s</w:t>
      </w:r>
      <w:r w:rsidR="006F542D" w:rsidRPr="00896611">
        <w:rPr>
          <w:rFonts w:ascii="Cambria" w:hAnsi="Cambria" w:cs="Arial"/>
          <w:color w:val="000000"/>
          <w:spacing w:val="-1"/>
          <w:w w:val="98"/>
          <w:sz w:val="24"/>
          <w:szCs w:val="24"/>
        </w:rPr>
        <w:t>t</w:t>
      </w:r>
      <w:r w:rsidR="006F542D" w:rsidRPr="00896611">
        <w:rPr>
          <w:rFonts w:ascii="Cambria" w:hAnsi="Cambria" w:cs="Arial"/>
          <w:color w:val="000000"/>
          <w:w w:val="97"/>
          <w:sz w:val="24"/>
          <w:szCs w:val="24"/>
        </w:rPr>
        <w:t>aw</w:t>
      </w:r>
      <w:r w:rsidR="006F542D" w:rsidRPr="00896611">
        <w:rPr>
          <w:rFonts w:ascii="Cambria" w:hAnsi="Cambria" w:cs="Arial"/>
          <w:color w:val="000000"/>
          <w:spacing w:val="28"/>
          <w:sz w:val="24"/>
          <w:szCs w:val="24"/>
        </w:rPr>
        <w:t xml:space="preserve"> </w:t>
      </w:r>
      <w:r w:rsidR="006F542D" w:rsidRPr="00896611">
        <w:rPr>
          <w:rFonts w:ascii="Cambria" w:hAnsi="Cambria" w:cs="Arial"/>
          <w:color w:val="000000"/>
          <w:spacing w:val="1"/>
          <w:w w:val="97"/>
          <w:sz w:val="24"/>
          <w:szCs w:val="24"/>
        </w:rPr>
        <w:t>d</w:t>
      </w:r>
      <w:r w:rsidR="006F542D" w:rsidRPr="00896611">
        <w:rPr>
          <w:rFonts w:ascii="Cambria" w:hAnsi="Cambria" w:cs="Arial"/>
          <w:color w:val="000000"/>
          <w:w w:val="97"/>
          <w:sz w:val="24"/>
          <w:szCs w:val="24"/>
        </w:rPr>
        <w:t>o</w:t>
      </w:r>
      <w:r w:rsidR="006F542D" w:rsidRPr="00896611">
        <w:rPr>
          <w:rFonts w:ascii="Cambria" w:hAnsi="Cambria" w:cs="Arial"/>
          <w:color w:val="000000"/>
          <w:spacing w:val="32"/>
          <w:sz w:val="24"/>
          <w:szCs w:val="24"/>
        </w:rPr>
        <w:t xml:space="preserve"> </w:t>
      </w:r>
      <w:r w:rsidR="006F542D" w:rsidRPr="00896611">
        <w:rPr>
          <w:rFonts w:ascii="Cambria" w:hAnsi="Cambria" w:cs="Arial"/>
          <w:color w:val="000000"/>
          <w:spacing w:val="1"/>
          <w:w w:val="97"/>
          <w:sz w:val="24"/>
          <w:szCs w:val="24"/>
        </w:rPr>
        <w:t>u</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spacing w:val="1"/>
          <w:w w:val="97"/>
          <w:sz w:val="24"/>
          <w:szCs w:val="24"/>
        </w:rPr>
        <w:t>a</w:t>
      </w:r>
      <w:r w:rsidR="006F542D" w:rsidRPr="00896611">
        <w:rPr>
          <w:rFonts w:ascii="Cambria" w:hAnsi="Cambria" w:cs="Arial"/>
          <w:color w:val="000000"/>
          <w:w w:val="97"/>
          <w:sz w:val="24"/>
          <w:szCs w:val="24"/>
        </w:rPr>
        <w:t>le</w:t>
      </w:r>
      <w:r w:rsidR="006F542D" w:rsidRPr="00896611">
        <w:rPr>
          <w:rFonts w:ascii="Cambria" w:hAnsi="Cambria" w:cs="Arial"/>
          <w:color w:val="000000"/>
          <w:spacing w:val="1"/>
          <w:w w:val="97"/>
          <w:sz w:val="24"/>
          <w:szCs w:val="24"/>
        </w:rPr>
        <w:t>n</w:t>
      </w:r>
      <w:r w:rsidR="006F542D" w:rsidRPr="00896611">
        <w:rPr>
          <w:rFonts w:ascii="Cambria" w:hAnsi="Cambria" w:cs="Arial"/>
          <w:color w:val="000000"/>
          <w:spacing w:val="-2"/>
          <w:w w:val="97"/>
          <w:sz w:val="24"/>
          <w:szCs w:val="24"/>
        </w:rPr>
        <w:t>i</w:t>
      </w:r>
      <w:r w:rsidR="006F542D" w:rsidRPr="00896611">
        <w:rPr>
          <w:rFonts w:ascii="Cambria" w:hAnsi="Cambria" w:cs="Arial"/>
          <w:color w:val="000000"/>
          <w:w w:val="97"/>
          <w:sz w:val="24"/>
          <w:szCs w:val="24"/>
        </w:rPr>
        <w:t>a</w:t>
      </w:r>
      <w:r w:rsidR="006F542D" w:rsidRPr="00896611">
        <w:rPr>
          <w:rFonts w:ascii="Cambria" w:hAnsi="Cambria" w:cs="Arial"/>
          <w:color w:val="000000"/>
          <w:spacing w:val="32"/>
          <w:sz w:val="24"/>
          <w:szCs w:val="24"/>
        </w:rPr>
        <w:t xml:space="preserve"> </w:t>
      </w:r>
      <w:r w:rsidR="006F542D" w:rsidRPr="00896611">
        <w:rPr>
          <w:rFonts w:ascii="Cambria" w:hAnsi="Cambria" w:cs="Arial"/>
          <w:color w:val="000000"/>
          <w:sz w:val="24"/>
          <w:szCs w:val="24"/>
        </w:rPr>
        <w:t>ś</w:t>
      </w:r>
      <w:r w:rsidR="006F542D" w:rsidRPr="00896611">
        <w:rPr>
          <w:rFonts w:ascii="Cambria" w:hAnsi="Cambria" w:cs="Arial"/>
          <w:color w:val="000000"/>
          <w:w w:val="97"/>
          <w:sz w:val="24"/>
          <w:szCs w:val="24"/>
        </w:rPr>
        <w:t>ródro</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n</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j</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lub</w:t>
      </w:r>
      <w:r w:rsidR="006F542D" w:rsidRPr="00896611">
        <w:rPr>
          <w:rFonts w:ascii="Cambria" w:hAnsi="Cambria" w:cs="Arial"/>
          <w:color w:val="000000"/>
          <w:spacing w:val="157"/>
          <w:sz w:val="24"/>
          <w:szCs w:val="24"/>
        </w:rPr>
        <w:t xml:space="preserve"> </w:t>
      </w:r>
      <w:r w:rsidR="006F542D" w:rsidRPr="00896611">
        <w:rPr>
          <w:rFonts w:ascii="Cambria" w:hAnsi="Cambria" w:cs="Arial"/>
          <w:color w:val="000000"/>
          <w:w w:val="97"/>
          <w:sz w:val="24"/>
          <w:szCs w:val="24"/>
        </w:rPr>
        <w:t>ro</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nej</w:t>
      </w:r>
      <w:r w:rsidR="006F542D" w:rsidRPr="00896611">
        <w:rPr>
          <w:rFonts w:ascii="Cambria" w:hAnsi="Cambria" w:cs="Arial"/>
          <w:color w:val="000000"/>
          <w:spacing w:val="156"/>
          <w:sz w:val="24"/>
          <w:szCs w:val="24"/>
        </w:rPr>
        <w:t xml:space="preserve"> </w:t>
      </w:r>
      <w:r w:rsidR="006F542D" w:rsidRPr="00896611">
        <w:rPr>
          <w:rFonts w:ascii="Cambria" w:hAnsi="Cambria" w:cs="Arial"/>
          <w:color w:val="000000"/>
          <w:w w:val="97"/>
          <w:sz w:val="24"/>
          <w:szCs w:val="24"/>
        </w:rPr>
        <w:t>(</w:t>
      </w:r>
      <w:r w:rsidR="006F542D" w:rsidRPr="00896611">
        <w:rPr>
          <w:rFonts w:ascii="Cambria" w:hAnsi="Cambria" w:cs="Arial"/>
          <w:color w:val="000000"/>
          <w:sz w:val="24"/>
          <w:szCs w:val="24"/>
        </w:rPr>
        <w:t>s</w:t>
      </w:r>
      <w:r w:rsidR="006F542D" w:rsidRPr="00896611">
        <w:rPr>
          <w:rFonts w:ascii="Cambria" w:hAnsi="Cambria" w:cs="Arial"/>
          <w:color w:val="000000"/>
          <w:w w:val="97"/>
          <w:sz w:val="24"/>
          <w:szCs w:val="24"/>
        </w:rPr>
        <w:t>eme</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ralnej)</w:t>
      </w:r>
      <w:r w:rsidR="006F542D" w:rsidRPr="00896611">
        <w:rPr>
          <w:rFonts w:ascii="Cambria" w:hAnsi="Cambria" w:cs="Arial"/>
          <w:color w:val="000000"/>
          <w:spacing w:val="155"/>
          <w:sz w:val="24"/>
          <w:szCs w:val="24"/>
        </w:rPr>
        <w:t xml:space="preserve"> </w:t>
      </w:r>
      <w:r w:rsidR="006F542D" w:rsidRPr="00896611">
        <w:rPr>
          <w:rFonts w:ascii="Cambria" w:hAnsi="Cambria" w:cs="Arial"/>
          <w:color w:val="000000"/>
          <w:spacing w:val="1"/>
          <w:w w:val="97"/>
          <w:sz w:val="24"/>
          <w:szCs w:val="24"/>
        </w:rPr>
        <w:t>o</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n</w:t>
      </w:r>
      <w:r w:rsidR="006F542D" w:rsidRPr="00896611">
        <w:rPr>
          <w:rFonts w:ascii="Cambria" w:hAnsi="Cambria" w:cs="Arial"/>
          <w:color w:val="000000"/>
          <w:sz w:val="24"/>
          <w:szCs w:val="24"/>
        </w:rPr>
        <w:t>y</w:t>
      </w:r>
      <w:r w:rsidR="006F542D" w:rsidRPr="00896611">
        <w:rPr>
          <w:rFonts w:ascii="Cambria" w:hAnsi="Cambria" w:cs="Arial"/>
          <w:color w:val="000000"/>
          <w:spacing w:val="154"/>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la</w:t>
      </w:r>
      <w:r w:rsidR="006F542D" w:rsidRPr="00896611">
        <w:rPr>
          <w:rFonts w:ascii="Cambria" w:hAnsi="Cambria" w:cs="Arial"/>
          <w:color w:val="000000"/>
          <w:sz w:val="24"/>
          <w:szCs w:val="24"/>
        </w:rPr>
        <w:t>s</w:t>
      </w:r>
      <w:r w:rsidR="006F542D" w:rsidRPr="00896611">
        <w:rPr>
          <w:rFonts w:ascii="Cambria" w:hAnsi="Cambria" w:cs="Arial"/>
          <w:color w:val="000000"/>
          <w:spacing w:val="-1"/>
          <w:sz w:val="24"/>
          <w:szCs w:val="24"/>
        </w:rPr>
        <w:t>y</w:t>
      </w:r>
      <w:r w:rsidR="006F542D" w:rsidRPr="00896611">
        <w:rPr>
          <w:rFonts w:ascii="Cambria" w:hAnsi="Cambria" w:cs="Arial"/>
          <w:color w:val="000000"/>
          <w:spacing w:val="2"/>
          <w:w w:val="98"/>
          <w:sz w:val="24"/>
          <w:szCs w:val="24"/>
        </w:rPr>
        <w:t>f</w:t>
      </w:r>
      <w:r w:rsidR="006F542D" w:rsidRPr="00896611">
        <w:rPr>
          <w:rFonts w:ascii="Cambria" w:hAnsi="Cambria" w:cs="Arial"/>
          <w:color w:val="000000"/>
          <w:spacing w:val="-2"/>
          <w:w w:val="97"/>
          <w:sz w:val="24"/>
          <w:szCs w:val="24"/>
        </w:rPr>
        <w:t>i</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2"/>
          <w:sz w:val="24"/>
          <w:szCs w:val="24"/>
        </w:rPr>
        <w:t>y</w:t>
      </w:r>
      <w:r w:rsidR="006F542D" w:rsidRPr="00896611">
        <w:rPr>
          <w:rFonts w:ascii="Cambria" w:hAnsi="Cambria" w:cs="Arial"/>
          <w:color w:val="000000"/>
          <w:spacing w:val="3"/>
          <w:w w:val="97"/>
          <w:sz w:val="24"/>
          <w:szCs w:val="24"/>
        </w:rPr>
        <w:t>j</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ej</w:t>
      </w:r>
      <w:r w:rsidR="006F542D" w:rsidRPr="00896611">
        <w:rPr>
          <w:rFonts w:ascii="Cambria" w:hAnsi="Cambria" w:cs="Arial"/>
          <w:color w:val="000000"/>
          <w:spacing w:val="156"/>
          <w:sz w:val="24"/>
          <w:szCs w:val="24"/>
        </w:rPr>
        <w:t xml:space="preserve"> </w:t>
      </w:r>
      <w:r w:rsidR="006F542D" w:rsidRPr="00896611">
        <w:rPr>
          <w:rFonts w:ascii="Cambria" w:hAnsi="Cambria" w:cs="Arial"/>
          <w:color w:val="000000"/>
          <w:sz w:val="24"/>
          <w:szCs w:val="24"/>
        </w:rPr>
        <w:t>z</w:t>
      </w:r>
      <w:r w:rsidR="006F542D" w:rsidRPr="00896611">
        <w:rPr>
          <w:rFonts w:ascii="Cambria" w:hAnsi="Cambria" w:cs="Arial"/>
          <w:color w:val="000000"/>
          <w:spacing w:val="154"/>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odu</w:t>
      </w:r>
      <w:r w:rsidR="006F542D" w:rsidRPr="00896611">
        <w:rPr>
          <w:rFonts w:ascii="Cambria" w:hAnsi="Cambria" w:cs="Arial"/>
          <w:color w:val="000000"/>
          <w:spacing w:val="157"/>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be</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o</w:t>
      </w:r>
      <w:r w:rsidR="006F542D" w:rsidRPr="00896611">
        <w:rPr>
          <w:rFonts w:ascii="Cambria" w:hAnsi="Cambria" w:cs="Arial"/>
          <w:color w:val="000000"/>
          <w:w w:val="98"/>
          <w:sz w:val="24"/>
          <w:szCs w:val="24"/>
        </w:rPr>
        <w:t>ś</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i</w:t>
      </w:r>
      <w:r w:rsidR="006F542D" w:rsidRPr="00896611">
        <w:rPr>
          <w:rFonts w:ascii="Cambria" w:hAnsi="Cambria" w:cs="Arial"/>
          <w:color w:val="000000"/>
          <w:sz w:val="24"/>
          <w:szCs w:val="24"/>
        </w:rPr>
        <w:t xml:space="preserve"> s</w:t>
      </w:r>
      <w:r w:rsidR="006F542D" w:rsidRPr="00896611">
        <w:rPr>
          <w:rFonts w:ascii="Cambria" w:hAnsi="Cambria" w:cs="Arial"/>
          <w:color w:val="000000"/>
          <w:w w:val="97"/>
          <w:sz w:val="24"/>
          <w:szCs w:val="24"/>
        </w:rPr>
        <w:t>łu</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h</w:t>
      </w:r>
      <w:r w:rsidR="006F542D" w:rsidRPr="00896611">
        <w:rPr>
          <w:rFonts w:ascii="Cambria" w:hAnsi="Cambria" w:cs="Arial"/>
          <w:color w:val="000000"/>
          <w:w w:val="97"/>
          <w:sz w:val="24"/>
          <w:szCs w:val="24"/>
        </w:rPr>
        <w:t>a</w:t>
      </w:r>
      <w:r w:rsidR="006F542D" w:rsidRPr="00896611">
        <w:rPr>
          <w:rFonts w:ascii="Cambria" w:hAnsi="Cambria" w:cs="Arial"/>
          <w:color w:val="000000"/>
          <w:w w:val="98"/>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w w:val="97"/>
          <w:sz w:val="24"/>
          <w:szCs w:val="24"/>
        </w:rPr>
        <w:tab/>
        <w:t>na</w:t>
      </w:r>
      <w:r w:rsidRPr="00896611">
        <w:rPr>
          <w:rFonts w:ascii="Cambria" w:hAnsi="Cambria" w:cs="Arial"/>
          <w:color w:val="000000"/>
          <w:w w:val="97"/>
          <w:sz w:val="24"/>
          <w:szCs w:val="24"/>
        </w:rPr>
        <w:t xml:space="preserve"> </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aj</w:t>
      </w:r>
      <w:r w:rsidR="006F542D" w:rsidRPr="00896611">
        <w:rPr>
          <w:rFonts w:ascii="Cambria" w:hAnsi="Cambria" w:cs="Arial"/>
          <w:color w:val="000000"/>
          <w:spacing w:val="-1"/>
          <w:w w:val="97"/>
          <w:sz w:val="24"/>
          <w:szCs w:val="24"/>
        </w:rPr>
        <w:t>ę</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ia</w:t>
      </w:r>
      <w:r w:rsidR="006F542D" w:rsidRPr="00896611">
        <w:rPr>
          <w:rFonts w:ascii="Cambria" w:hAnsi="Cambria" w:cs="Arial"/>
          <w:color w:val="000000"/>
          <w:sz w:val="24"/>
          <w:szCs w:val="24"/>
        </w:rPr>
        <w:t>c</w:t>
      </w:r>
      <w:r w:rsidR="0084424B" w:rsidRPr="00896611">
        <w:rPr>
          <w:rFonts w:ascii="Cambria" w:hAnsi="Cambria" w:cs="Arial"/>
          <w:color w:val="000000"/>
          <w:w w:val="97"/>
          <w:sz w:val="24"/>
          <w:szCs w:val="24"/>
        </w:rPr>
        <w:t xml:space="preserve">h </w:t>
      </w:r>
      <w:r w:rsidR="006F542D" w:rsidRPr="00896611">
        <w:rPr>
          <w:rFonts w:ascii="Cambria" w:hAnsi="Cambria" w:cs="Arial"/>
          <w:color w:val="000000"/>
          <w:w w:val="97"/>
          <w:sz w:val="24"/>
          <w:szCs w:val="24"/>
        </w:rPr>
        <w:t>edu</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jn</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w w:val="98"/>
          <w:sz w:val="24"/>
          <w:szCs w:val="24"/>
        </w:rPr>
        <w:t>,</w:t>
      </w:r>
      <w:r w:rsidR="006F542D" w:rsidRPr="00896611">
        <w:rPr>
          <w:rFonts w:ascii="Cambria" w:hAnsi="Cambria" w:cs="Arial"/>
          <w:color w:val="000000"/>
          <w:w w:val="98"/>
          <w:sz w:val="24"/>
          <w:szCs w:val="24"/>
        </w:rPr>
        <w:tab/>
      </w:r>
      <w:r w:rsidR="006F542D" w:rsidRPr="00896611">
        <w:rPr>
          <w:rFonts w:ascii="Cambria" w:hAnsi="Cambria" w:cs="Arial"/>
          <w:color w:val="000000"/>
          <w:w w:val="97"/>
          <w:sz w:val="24"/>
          <w:szCs w:val="24"/>
        </w:rPr>
        <w:t>pr</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e</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ra</w:t>
      </w:r>
      <w:r w:rsidR="006F542D" w:rsidRPr="00896611">
        <w:rPr>
          <w:rFonts w:ascii="Cambria" w:hAnsi="Cambria" w:cs="Arial"/>
          <w:color w:val="000000"/>
          <w:sz w:val="24"/>
          <w:szCs w:val="24"/>
        </w:rPr>
        <w:t>c</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ają</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e</w:t>
      </w:r>
      <w:r w:rsidRPr="00896611">
        <w:rPr>
          <w:rFonts w:ascii="Cambria" w:hAnsi="Cambria" w:cs="Arial"/>
          <w:color w:val="000000"/>
          <w:w w:val="97"/>
          <w:sz w:val="24"/>
          <w:szCs w:val="24"/>
        </w:rPr>
        <w:t xml:space="preserve">j </w:t>
      </w:r>
      <w:r w:rsidR="006F542D" w:rsidRPr="00896611">
        <w:rPr>
          <w:rFonts w:ascii="Cambria" w:hAnsi="Cambria" w:cs="Arial"/>
          <w:color w:val="000000"/>
          <w:w w:val="97"/>
          <w:sz w:val="24"/>
          <w:szCs w:val="24"/>
        </w:rPr>
        <w:t>p</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ło</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ę</w:t>
      </w:r>
      <w:r w:rsidRPr="00896611">
        <w:rPr>
          <w:rFonts w:ascii="Cambria" w:hAnsi="Cambria" w:cs="Arial"/>
          <w:color w:val="000000"/>
          <w:w w:val="97"/>
          <w:sz w:val="24"/>
          <w:szCs w:val="24"/>
        </w:rPr>
        <w:t xml:space="preserve"> </w:t>
      </w:r>
      <w:r w:rsidR="006F542D" w:rsidRPr="00896611">
        <w:rPr>
          <w:rFonts w:ascii="Cambria" w:hAnsi="Cambria" w:cs="Arial"/>
          <w:color w:val="000000"/>
          <w:sz w:val="24"/>
          <w:szCs w:val="24"/>
        </w:rPr>
        <w:t>c</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spacing w:val="7"/>
          <w:w w:val="97"/>
          <w:sz w:val="24"/>
          <w:szCs w:val="24"/>
        </w:rPr>
        <w:t>s</w:t>
      </w:r>
      <w:r w:rsidR="006F542D" w:rsidRPr="00896611">
        <w:rPr>
          <w:rFonts w:ascii="Cambria" w:hAnsi="Cambria" w:cs="Arial"/>
          <w:color w:val="000000"/>
          <w:w w:val="97"/>
          <w:sz w:val="24"/>
          <w:szCs w:val="24"/>
        </w:rPr>
        <w:t>u</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pr</w:t>
      </w:r>
      <w:r w:rsidR="006F542D" w:rsidRPr="00896611">
        <w:rPr>
          <w:rFonts w:ascii="Cambria" w:hAnsi="Cambria" w:cs="Arial"/>
          <w:color w:val="000000"/>
          <w:spacing w:val="-2"/>
          <w:sz w:val="24"/>
          <w:szCs w:val="24"/>
        </w:rPr>
        <w:t>z</w:t>
      </w:r>
      <w:r w:rsidR="006F542D" w:rsidRPr="00896611">
        <w:rPr>
          <w:rFonts w:ascii="Cambria" w:hAnsi="Cambria" w:cs="Arial"/>
          <w:color w:val="000000"/>
          <w:spacing w:val="2"/>
          <w:w w:val="97"/>
          <w:sz w:val="24"/>
          <w:szCs w:val="24"/>
        </w:rPr>
        <w:t>e</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na</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on</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go</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a</w:t>
      </w:r>
      <w:r w:rsidR="006F542D" w:rsidRPr="00896611">
        <w:rPr>
          <w:rFonts w:ascii="Cambria" w:hAnsi="Cambria" w:cs="Arial"/>
          <w:color w:val="000000"/>
          <w:spacing w:val="-1"/>
          <w:sz w:val="24"/>
          <w:szCs w:val="24"/>
        </w:rPr>
        <w:t xml:space="preserve"> </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e</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3"/>
          <w:sz w:val="24"/>
          <w:szCs w:val="24"/>
        </w:rPr>
        <w:t>z</w:t>
      </w:r>
      <w:r w:rsidR="006F542D" w:rsidRPr="00896611">
        <w:rPr>
          <w:rFonts w:ascii="Cambria" w:hAnsi="Cambria" w:cs="Arial"/>
          <w:color w:val="000000"/>
          <w:w w:val="97"/>
          <w:sz w:val="24"/>
          <w:szCs w:val="24"/>
        </w:rPr>
        <w:t>aję</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ia</w:t>
      </w:r>
      <w:r w:rsidR="00AF0EFE">
        <w:rPr>
          <w:rFonts w:ascii="Cambria" w:hAnsi="Cambria" w:cs="Arial"/>
          <w:color w:val="000000"/>
          <w:w w:val="97"/>
          <w:sz w:val="24"/>
          <w:szCs w:val="24"/>
        </w:rPr>
        <w:t xml:space="preserve">              </w:t>
      </w:r>
      <w:r w:rsidR="006F542D" w:rsidRPr="00896611">
        <w:rPr>
          <w:rFonts w:ascii="Cambria" w:hAnsi="Cambria" w:cs="Arial"/>
          <w:color w:val="000000"/>
          <w:spacing w:val="5"/>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 xml:space="preserve"> </w:t>
      </w:r>
      <w:r w:rsidR="006F542D" w:rsidRPr="00896611">
        <w:rPr>
          <w:rFonts w:ascii="Cambria" w:hAnsi="Cambria" w:cs="Arial"/>
          <w:color w:val="000000"/>
          <w:spacing w:val="2"/>
          <w:sz w:val="24"/>
          <w:szCs w:val="24"/>
        </w:rPr>
        <w:t>s</w:t>
      </w:r>
      <w:r w:rsidR="006F542D" w:rsidRPr="00896611">
        <w:rPr>
          <w:rFonts w:ascii="Cambria" w:hAnsi="Cambria" w:cs="Arial"/>
          <w:color w:val="000000"/>
          <w:spacing w:val="-2"/>
          <w:sz w:val="24"/>
          <w:szCs w:val="24"/>
        </w:rPr>
        <w:t>z</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ol</w:t>
      </w:r>
      <w:r w:rsidR="006F542D" w:rsidRPr="00896611">
        <w:rPr>
          <w:rFonts w:ascii="Cambria" w:hAnsi="Cambria" w:cs="Arial"/>
          <w:color w:val="000000"/>
          <w:spacing w:val="3"/>
          <w:w w:val="97"/>
          <w:sz w:val="24"/>
          <w:szCs w:val="24"/>
        </w:rPr>
        <w:t>n</w:t>
      </w:r>
      <w:r w:rsidR="006F542D" w:rsidRPr="00896611">
        <w:rPr>
          <w:rFonts w:ascii="Cambria" w:hAnsi="Cambria" w:cs="Arial"/>
          <w:color w:val="000000"/>
          <w:spacing w:val="-2"/>
          <w:sz w:val="24"/>
          <w:szCs w:val="24"/>
        </w:rPr>
        <w:t>y</w:t>
      </w:r>
      <w:r w:rsidR="006F542D" w:rsidRPr="00896611">
        <w:rPr>
          <w:rFonts w:ascii="Cambria" w:hAnsi="Cambria" w:cs="Arial"/>
          <w:color w:val="000000"/>
          <w:w w:val="97"/>
          <w:sz w:val="24"/>
          <w:szCs w:val="24"/>
        </w:rPr>
        <w:t>m</w:t>
      </w:r>
      <w:r w:rsidR="006F542D" w:rsidRPr="00896611">
        <w:rPr>
          <w:rFonts w:ascii="Cambria" w:hAnsi="Cambria" w:cs="Arial"/>
          <w:color w:val="000000"/>
          <w:spacing w:val="1"/>
          <w:sz w:val="24"/>
          <w:szCs w:val="24"/>
        </w:rPr>
        <w:t xml:space="preserve"> </w:t>
      </w:r>
      <w:r w:rsidR="006F542D" w:rsidRPr="00896611">
        <w:rPr>
          <w:rFonts w:ascii="Cambria" w:hAnsi="Cambria" w:cs="Arial"/>
          <w:color w:val="000000"/>
          <w:spacing w:val="3"/>
          <w:w w:val="97"/>
          <w:sz w:val="24"/>
          <w:szCs w:val="24"/>
        </w:rPr>
        <w:t>p</w:t>
      </w:r>
      <w:r w:rsidR="006F542D" w:rsidRPr="00896611">
        <w:rPr>
          <w:rFonts w:ascii="Cambria" w:hAnsi="Cambria" w:cs="Arial"/>
          <w:color w:val="000000"/>
          <w:w w:val="97"/>
          <w:sz w:val="24"/>
          <w:szCs w:val="24"/>
        </w:rPr>
        <w:t>l</w:t>
      </w:r>
      <w:r w:rsidR="006F542D" w:rsidRPr="00896611">
        <w:rPr>
          <w:rFonts w:ascii="Cambria" w:hAnsi="Cambria" w:cs="Arial"/>
          <w:color w:val="000000"/>
          <w:spacing w:val="-1"/>
          <w:w w:val="97"/>
          <w:sz w:val="24"/>
          <w:szCs w:val="24"/>
        </w:rPr>
        <w:t>a</w:t>
      </w:r>
      <w:r w:rsidR="006F542D" w:rsidRPr="00896611">
        <w:rPr>
          <w:rFonts w:ascii="Cambria" w:hAnsi="Cambria" w:cs="Arial"/>
          <w:color w:val="000000"/>
          <w:w w:val="97"/>
          <w:sz w:val="24"/>
          <w:szCs w:val="24"/>
        </w:rPr>
        <w:t>nie</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nau</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ania</w:t>
      </w:r>
      <w:r w:rsidR="006F542D" w:rsidRPr="00896611">
        <w:rPr>
          <w:rFonts w:ascii="Cambria" w:hAnsi="Cambria" w:cs="Arial"/>
          <w:color w:val="000000"/>
          <w:w w:val="98"/>
          <w:sz w:val="24"/>
          <w:szCs w:val="24"/>
        </w:rPr>
        <w:t>.</w:t>
      </w:r>
    </w:p>
    <w:p w:rsidR="0084424B" w:rsidRDefault="0084424B" w:rsidP="0084424B">
      <w:pPr>
        <w:pStyle w:val="Akapitzlist"/>
        <w:rPr>
          <w:rFonts w:ascii="Cambria" w:hAnsi="Cambria" w:cs="Arial"/>
          <w:color w:val="000000"/>
          <w:w w:val="98"/>
        </w:rPr>
      </w:pPr>
    </w:p>
    <w:p w:rsidR="00470044" w:rsidRPr="00896611" w:rsidRDefault="00470044" w:rsidP="0084424B">
      <w:pPr>
        <w:pStyle w:val="Akapitzlist"/>
        <w:rPr>
          <w:rFonts w:ascii="Cambria" w:hAnsi="Cambria" w:cs="Arial"/>
          <w:color w:val="000000"/>
          <w:w w:val="98"/>
        </w:rPr>
      </w:pPr>
    </w:p>
    <w:p w:rsidR="00470044" w:rsidRPr="003C5B59" w:rsidRDefault="00470044" w:rsidP="003C5B59">
      <w:pPr>
        <w:pStyle w:val="Nagwek3"/>
        <w:rPr>
          <w:rFonts w:cs="Arial"/>
          <w:color w:val="000000"/>
          <w:w w:val="98"/>
          <w:sz w:val="24"/>
          <w:szCs w:val="24"/>
        </w:rPr>
      </w:pPr>
      <w:bookmarkStart w:id="102" w:name="_Toc498081018"/>
      <w:r w:rsidRPr="003C5B59">
        <w:rPr>
          <w:rFonts w:cs="Arial"/>
          <w:color w:val="000000"/>
          <w:w w:val="98"/>
          <w:sz w:val="24"/>
          <w:szCs w:val="24"/>
        </w:rPr>
        <w:t>§66.  Egzamin klasyfikacyjny</w:t>
      </w:r>
      <w:bookmarkEnd w:id="102"/>
    </w:p>
    <w:p w:rsidR="00F064CD" w:rsidRPr="00470044" w:rsidRDefault="00F064CD" w:rsidP="00AC61EC">
      <w:pPr>
        <w:tabs>
          <w:tab w:val="left" w:pos="0"/>
          <w:tab w:val="left" w:pos="993"/>
        </w:tabs>
        <w:autoSpaceDE w:val="0"/>
        <w:autoSpaceDN w:val="0"/>
        <w:adjustRightInd w:val="0"/>
        <w:spacing w:line="276" w:lineRule="auto"/>
        <w:ind w:right="-20"/>
        <w:jc w:val="both"/>
        <w:rPr>
          <w:rFonts w:ascii="Cambria" w:hAnsi="Cambria" w:cs="Arial"/>
          <w:b/>
          <w:color w:val="000000"/>
          <w:w w:val="98"/>
          <w:sz w:val="24"/>
          <w:szCs w:val="24"/>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896611">
        <w:rPr>
          <w:rFonts w:ascii="Cambria" w:hAnsi="Cambria" w:cs="Arial"/>
          <w:color w:val="000000"/>
          <w:w w:val="98"/>
          <w:sz w:val="24"/>
          <w:szCs w:val="24"/>
        </w:rPr>
        <w:t>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ha</w:t>
      </w:r>
      <w:r w:rsidRPr="00896611">
        <w:rPr>
          <w:rFonts w:ascii="Cambria" w:hAnsi="Cambria" w:cs="Arial"/>
          <w:color w:val="000000"/>
          <w:w w:val="97"/>
          <w:sz w:val="24"/>
          <w:szCs w:val="24"/>
        </w:rPr>
        <w:t>c</w:t>
      </w:r>
      <w:r w:rsidRPr="00896611">
        <w:rPr>
          <w:rFonts w:ascii="Cambria" w:hAnsi="Cambria" w:cs="Arial"/>
          <w:color w:val="000000"/>
          <w:sz w:val="24"/>
          <w:szCs w:val="24"/>
        </w:rPr>
        <w:t>z</w:t>
      </w:r>
      <w:r w:rsidRPr="00896611">
        <w:rPr>
          <w:rFonts w:ascii="Cambria" w:hAnsi="Cambria" w:cs="Arial"/>
          <w:color w:val="000000"/>
          <w:spacing w:val="95"/>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z w:val="24"/>
          <w:szCs w:val="24"/>
        </w:rPr>
        <w:t>sk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sz w:val="24"/>
          <w:szCs w:val="24"/>
        </w:rPr>
        <w:t>y</w:t>
      </w:r>
      <w:r w:rsidRPr="00896611">
        <w:rPr>
          <w:rFonts w:ascii="Cambria" w:hAnsi="Cambria" w:cs="Arial"/>
          <w:color w:val="000000"/>
          <w:spacing w:val="10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94"/>
          <w:sz w:val="24"/>
          <w:szCs w:val="24"/>
        </w:rPr>
        <w:t xml:space="preserve"> </w:t>
      </w:r>
      <w:r w:rsidRPr="00896611">
        <w:rPr>
          <w:rFonts w:ascii="Cambria" w:hAnsi="Cambria" w:cs="Arial"/>
          <w:color w:val="000000"/>
          <w:spacing w:val="1"/>
          <w:w w:val="97"/>
          <w:sz w:val="24"/>
          <w:szCs w:val="24"/>
        </w:rPr>
        <w:t>po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odu</w:t>
      </w:r>
      <w:r w:rsidRPr="00896611">
        <w:rPr>
          <w:rFonts w:ascii="Cambria" w:hAnsi="Cambria" w:cs="Arial"/>
          <w:color w:val="000000"/>
          <w:spacing w:val="97"/>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7"/>
          <w:sz w:val="24"/>
          <w:szCs w:val="24"/>
        </w:rPr>
        <w:t>pra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iedl</w:t>
      </w:r>
      <w:r w:rsidRPr="00896611">
        <w:rPr>
          <w:rFonts w:ascii="Cambria" w:hAnsi="Cambria" w:cs="Arial"/>
          <w:color w:val="000000"/>
          <w:spacing w:val="2"/>
          <w:w w:val="97"/>
          <w:sz w:val="24"/>
          <w:szCs w:val="24"/>
        </w:rPr>
        <w:t>i</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ion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96"/>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be</w:t>
      </w:r>
      <w:r w:rsidRPr="00896611">
        <w:rPr>
          <w:rFonts w:ascii="Cambria" w:hAnsi="Cambria" w:cs="Arial"/>
          <w:color w:val="000000"/>
          <w:sz w:val="24"/>
          <w:szCs w:val="24"/>
        </w:rPr>
        <w:t>c</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o</w:t>
      </w:r>
      <w:r w:rsidRPr="00896611">
        <w:rPr>
          <w:rFonts w:ascii="Cambria" w:hAnsi="Cambria" w:cs="Arial"/>
          <w:color w:val="000000"/>
          <w:spacing w:val="3"/>
          <w:sz w:val="24"/>
          <w:szCs w:val="24"/>
        </w:rPr>
        <w:t>ś</w:t>
      </w:r>
      <w:r w:rsidRPr="00896611">
        <w:rPr>
          <w:rFonts w:ascii="Cambria" w:hAnsi="Cambria" w:cs="Arial"/>
          <w:color w:val="000000"/>
          <w:sz w:val="24"/>
          <w:szCs w:val="24"/>
        </w:rPr>
        <w:t>c</w:t>
      </w:r>
      <w:r w:rsidRPr="00896611">
        <w:rPr>
          <w:rFonts w:ascii="Cambria" w:hAnsi="Cambria" w:cs="Arial"/>
          <w:color w:val="000000"/>
          <w:w w:val="97"/>
          <w:sz w:val="24"/>
          <w:szCs w:val="24"/>
        </w:rPr>
        <w:t>i</w:t>
      </w:r>
      <w:r w:rsidRPr="00896611">
        <w:rPr>
          <w:rFonts w:ascii="Cambria" w:hAnsi="Cambria" w:cs="Arial"/>
          <w:color w:val="000000"/>
          <w:spacing w:val="96"/>
          <w:sz w:val="24"/>
          <w:szCs w:val="24"/>
        </w:rPr>
        <w:t xml:space="preserve"> </w:t>
      </w:r>
      <w:r w:rsidRPr="00896611">
        <w:rPr>
          <w:rFonts w:ascii="Cambria" w:hAnsi="Cambria" w:cs="Arial"/>
          <w:color w:val="000000"/>
          <w:w w:val="97"/>
          <w:sz w:val="24"/>
          <w:szCs w:val="24"/>
        </w:rPr>
        <w:t>mo</w:t>
      </w:r>
      <w:r w:rsidRPr="00896611">
        <w:rPr>
          <w:rFonts w:ascii="Cambria" w:hAnsi="Cambria" w:cs="Arial"/>
          <w:color w:val="000000"/>
          <w:spacing w:val="-1"/>
          <w:w w:val="97"/>
          <w:sz w:val="24"/>
          <w:szCs w:val="24"/>
        </w:rPr>
        <w:t>ż</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z w:val="24"/>
          <w:szCs w:val="24"/>
        </w:rPr>
        <w:t xml:space="preserve">ć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sy</w:t>
      </w:r>
      <w:r w:rsidRPr="00896611">
        <w:rPr>
          <w:rFonts w:ascii="Cambria" w:hAnsi="Cambria" w:cs="Arial"/>
          <w:color w:val="000000"/>
          <w:spacing w:val="3"/>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w w:val="98"/>
          <w:sz w:val="24"/>
          <w:szCs w:val="24"/>
        </w:rPr>
        <w:t>.</w:t>
      </w:r>
    </w:p>
    <w:p w:rsidR="00470044" w:rsidRDefault="00470044" w:rsidP="00470044">
      <w:pPr>
        <w:tabs>
          <w:tab w:val="left" w:pos="851"/>
        </w:tabs>
        <w:autoSpaceDE w:val="0"/>
        <w:autoSpaceDN w:val="0"/>
        <w:adjustRightInd w:val="0"/>
        <w:spacing w:line="276" w:lineRule="auto"/>
        <w:ind w:left="567" w:right="-20"/>
        <w:jc w:val="both"/>
        <w:rPr>
          <w:rFonts w:ascii="Cambria" w:hAnsi="Cambria"/>
          <w:color w:val="000000"/>
          <w:sz w:val="24"/>
          <w:szCs w:val="24"/>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8"/>
          <w:sz w:val="24"/>
          <w:szCs w:val="24"/>
        </w:rPr>
        <w:t>E</w:t>
      </w:r>
      <w:r w:rsidRPr="00470044">
        <w:rPr>
          <w:rFonts w:ascii="Cambria" w:hAnsi="Cambria" w:cs="Arial"/>
          <w:color w:val="000000"/>
          <w:w w:val="97"/>
          <w:sz w:val="24"/>
          <w:szCs w:val="24"/>
        </w:rPr>
        <w:t>g</w:t>
      </w:r>
      <w:r w:rsidRPr="00470044">
        <w:rPr>
          <w:rFonts w:ascii="Cambria" w:hAnsi="Cambria" w:cs="Arial"/>
          <w:color w:val="000000"/>
          <w:spacing w:val="-3"/>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114"/>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z w:val="24"/>
          <w:szCs w:val="24"/>
        </w:rPr>
        <w:t>s</w:t>
      </w:r>
      <w:r w:rsidRPr="00470044">
        <w:rPr>
          <w:rFonts w:ascii="Cambria" w:hAnsi="Cambria" w:cs="Arial"/>
          <w:color w:val="000000"/>
          <w:spacing w:val="-1"/>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w w:val="97"/>
          <w:sz w:val="24"/>
          <w:szCs w:val="24"/>
        </w:rPr>
        <w:t>a</w:t>
      </w:r>
      <w:r w:rsidRPr="00470044">
        <w:rPr>
          <w:rFonts w:ascii="Cambria" w:hAnsi="Cambria" w:cs="Arial"/>
          <w:color w:val="000000"/>
          <w:sz w:val="24"/>
          <w:szCs w:val="24"/>
        </w:rPr>
        <w:t>c</w:t>
      </w:r>
      <w:r w:rsidRPr="00470044">
        <w:rPr>
          <w:rFonts w:ascii="Cambria" w:hAnsi="Cambria" w:cs="Arial"/>
          <w:color w:val="000000"/>
          <w:spacing w:val="-1"/>
          <w:sz w:val="24"/>
          <w:szCs w:val="24"/>
        </w:rPr>
        <w:t>y</w:t>
      </w:r>
      <w:r w:rsidRPr="00470044">
        <w:rPr>
          <w:rFonts w:ascii="Cambria" w:hAnsi="Cambria" w:cs="Arial"/>
          <w:color w:val="000000"/>
          <w:spacing w:val="1"/>
          <w:w w:val="97"/>
          <w:sz w:val="24"/>
          <w:szCs w:val="24"/>
        </w:rPr>
        <w:t>j</w:t>
      </w:r>
      <w:r w:rsidRPr="00470044">
        <w:rPr>
          <w:rFonts w:ascii="Cambria" w:hAnsi="Cambria" w:cs="Arial"/>
          <w:color w:val="000000"/>
          <w:w w:val="97"/>
          <w:sz w:val="24"/>
          <w:szCs w:val="24"/>
        </w:rPr>
        <w:t>n</w:t>
      </w:r>
      <w:r w:rsidRPr="00470044">
        <w:rPr>
          <w:rFonts w:ascii="Cambria" w:hAnsi="Cambria" w:cs="Arial"/>
          <w:color w:val="000000"/>
          <w:sz w:val="24"/>
          <w:szCs w:val="24"/>
        </w:rPr>
        <w:t>y</w:t>
      </w:r>
      <w:r w:rsidRPr="00470044">
        <w:rPr>
          <w:rFonts w:ascii="Cambria" w:hAnsi="Cambria" w:cs="Arial"/>
          <w:color w:val="000000"/>
          <w:spacing w:val="111"/>
          <w:sz w:val="24"/>
          <w:szCs w:val="24"/>
        </w:rPr>
        <w:t xml:space="preserve"> </w:t>
      </w:r>
      <w:r w:rsidRPr="00470044">
        <w:rPr>
          <w:rFonts w:ascii="Cambria" w:hAnsi="Cambria" w:cs="Arial"/>
          <w:color w:val="000000"/>
          <w:spacing w:val="1"/>
          <w:w w:val="97"/>
          <w:sz w:val="24"/>
          <w:szCs w:val="24"/>
        </w:rPr>
        <w:t>pr</w:t>
      </w:r>
      <w:r w:rsidRPr="00470044">
        <w:rPr>
          <w:rFonts w:ascii="Cambria" w:hAnsi="Cambria" w:cs="Arial"/>
          <w:color w:val="000000"/>
          <w:spacing w:val="-1"/>
          <w:sz w:val="24"/>
          <w:szCs w:val="24"/>
        </w:rPr>
        <w:t>z</w:t>
      </w:r>
      <w:r w:rsidRPr="00470044">
        <w:rPr>
          <w:rFonts w:ascii="Cambria" w:hAnsi="Cambria" w:cs="Arial"/>
          <w:color w:val="000000"/>
          <w:w w:val="97"/>
          <w:sz w:val="24"/>
          <w:szCs w:val="24"/>
        </w:rPr>
        <w:t>epro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w:t>
      </w:r>
      <w:r w:rsidRPr="00470044">
        <w:rPr>
          <w:rFonts w:ascii="Cambria" w:hAnsi="Cambria" w:cs="Arial"/>
          <w:color w:val="000000"/>
          <w:spacing w:val="3"/>
          <w:w w:val="97"/>
          <w:sz w:val="24"/>
          <w:szCs w:val="24"/>
        </w:rPr>
        <w:t>d</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pacing w:val="113"/>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o</w:t>
      </w:r>
      <w:r w:rsidRPr="00470044">
        <w:rPr>
          <w:rFonts w:ascii="Cambria" w:hAnsi="Cambria" w:cs="Arial"/>
          <w:color w:val="000000"/>
          <w:spacing w:val="2"/>
          <w:w w:val="97"/>
          <w:sz w:val="24"/>
          <w:szCs w:val="24"/>
        </w:rPr>
        <w:t>m</w:t>
      </w:r>
      <w:r w:rsidRPr="00470044">
        <w:rPr>
          <w:rFonts w:ascii="Cambria" w:hAnsi="Cambria" w:cs="Arial"/>
          <w:color w:val="000000"/>
          <w:w w:val="97"/>
          <w:sz w:val="24"/>
          <w:szCs w:val="24"/>
        </w:rPr>
        <w:t>i</w:t>
      </w:r>
      <w:r w:rsidRPr="00470044">
        <w:rPr>
          <w:rFonts w:ascii="Cambria" w:hAnsi="Cambria" w:cs="Arial"/>
          <w:color w:val="000000"/>
          <w:sz w:val="24"/>
          <w:szCs w:val="24"/>
        </w:rPr>
        <w:t>s</w:t>
      </w:r>
      <w:r w:rsidRPr="00470044">
        <w:rPr>
          <w:rFonts w:ascii="Cambria" w:hAnsi="Cambria" w:cs="Arial"/>
          <w:color w:val="000000"/>
          <w:w w:val="97"/>
          <w:sz w:val="24"/>
          <w:szCs w:val="24"/>
        </w:rPr>
        <w:t>ja</w:t>
      </w:r>
      <w:r w:rsidRPr="00470044">
        <w:rPr>
          <w:rFonts w:ascii="Cambria" w:hAnsi="Cambria" w:cs="Arial"/>
          <w:color w:val="000000"/>
          <w:w w:val="98"/>
          <w:sz w:val="24"/>
          <w:szCs w:val="24"/>
        </w:rPr>
        <w:t>,</w:t>
      </w:r>
      <w:r w:rsidRPr="00470044">
        <w:rPr>
          <w:rFonts w:ascii="Cambria" w:hAnsi="Cambria" w:cs="Arial"/>
          <w:color w:val="000000"/>
          <w:spacing w:val="113"/>
          <w:sz w:val="24"/>
          <w:szCs w:val="24"/>
        </w:rPr>
        <w:t xml:space="preserve"> </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ó</w:t>
      </w:r>
      <w:r w:rsidRPr="00470044">
        <w:rPr>
          <w:rFonts w:ascii="Cambria" w:hAnsi="Cambria" w:cs="Arial"/>
          <w:color w:val="000000"/>
          <w:w w:val="97"/>
          <w:sz w:val="24"/>
          <w:szCs w:val="24"/>
        </w:rPr>
        <w:t>rej</w:t>
      </w:r>
      <w:r w:rsidRPr="00470044">
        <w:rPr>
          <w:rFonts w:ascii="Cambria" w:hAnsi="Cambria" w:cs="Arial"/>
          <w:color w:val="000000"/>
          <w:spacing w:val="113"/>
          <w:sz w:val="24"/>
          <w:szCs w:val="24"/>
        </w:rPr>
        <w:t xml:space="preserve"> </w:t>
      </w:r>
      <w:r w:rsidRPr="00470044">
        <w:rPr>
          <w:rFonts w:ascii="Cambria" w:hAnsi="Cambria" w:cs="Arial"/>
          <w:color w:val="000000"/>
          <w:sz w:val="24"/>
          <w:szCs w:val="24"/>
        </w:rPr>
        <w:t>sk</w:t>
      </w:r>
      <w:r w:rsidRPr="00470044">
        <w:rPr>
          <w:rFonts w:ascii="Cambria" w:hAnsi="Cambria" w:cs="Arial"/>
          <w:color w:val="000000"/>
          <w:w w:val="97"/>
          <w:sz w:val="24"/>
          <w:szCs w:val="24"/>
        </w:rPr>
        <w:t>ład</w:t>
      </w:r>
      <w:r w:rsidRPr="00470044">
        <w:rPr>
          <w:rFonts w:ascii="Cambria" w:hAnsi="Cambria" w:cs="Arial"/>
          <w:color w:val="000000"/>
          <w:spacing w:val="115"/>
          <w:sz w:val="24"/>
          <w:szCs w:val="24"/>
        </w:rPr>
        <w:t xml:space="preserve"> </w:t>
      </w:r>
      <w:r w:rsidRPr="00470044">
        <w:rPr>
          <w:rFonts w:ascii="Cambria" w:hAnsi="Cambria" w:cs="Arial"/>
          <w:color w:val="000000"/>
          <w:spacing w:val="-1"/>
          <w:w w:val="97"/>
          <w:sz w:val="24"/>
          <w:szCs w:val="24"/>
        </w:rPr>
        <w:t>u</w:t>
      </w:r>
      <w:r w:rsidRPr="00470044">
        <w:rPr>
          <w:rFonts w:ascii="Cambria" w:hAnsi="Cambria" w:cs="Arial"/>
          <w:color w:val="000000"/>
          <w:sz w:val="24"/>
          <w:szCs w:val="24"/>
        </w:rPr>
        <w:t>s</w:t>
      </w:r>
      <w:r w:rsidRPr="00470044">
        <w:rPr>
          <w:rFonts w:ascii="Cambria" w:hAnsi="Cambria" w:cs="Arial"/>
          <w:color w:val="000000"/>
          <w:w w:val="98"/>
          <w:sz w:val="24"/>
          <w:szCs w:val="24"/>
        </w:rPr>
        <w:t>t</w:t>
      </w:r>
      <w:r w:rsidRPr="00470044">
        <w:rPr>
          <w:rFonts w:ascii="Cambria" w:hAnsi="Cambria" w:cs="Arial"/>
          <w:color w:val="000000"/>
          <w:w w:val="97"/>
          <w:sz w:val="24"/>
          <w:szCs w:val="24"/>
        </w:rPr>
        <w:t>ala</w:t>
      </w:r>
      <w:r w:rsidRPr="00470044">
        <w:rPr>
          <w:rFonts w:ascii="Cambria" w:hAnsi="Cambria" w:cs="Arial"/>
          <w:color w:val="000000"/>
          <w:spacing w:val="114"/>
          <w:sz w:val="24"/>
          <w:szCs w:val="24"/>
        </w:rPr>
        <w:t xml:space="preserve"> </w:t>
      </w:r>
      <w:r w:rsidRPr="00470044">
        <w:rPr>
          <w:rFonts w:ascii="Cambria" w:hAnsi="Cambria" w:cs="Arial"/>
          <w:color w:val="000000"/>
          <w:spacing w:val="1"/>
          <w:w w:val="97"/>
          <w:sz w:val="24"/>
          <w:szCs w:val="24"/>
        </w:rPr>
        <w:t>d</w:t>
      </w:r>
      <w:r w:rsidRPr="00470044">
        <w:rPr>
          <w:rFonts w:ascii="Cambria" w:hAnsi="Cambria" w:cs="Arial"/>
          <w:color w:val="000000"/>
          <w:spacing w:val="-2"/>
          <w:sz w:val="24"/>
          <w:szCs w:val="24"/>
        </w:rPr>
        <w:t>y</w:t>
      </w:r>
      <w:r w:rsidRPr="00470044">
        <w:rPr>
          <w:rFonts w:ascii="Cambria" w:hAnsi="Cambria" w:cs="Arial"/>
          <w:color w:val="000000"/>
          <w:w w:val="97"/>
          <w:sz w:val="24"/>
          <w:szCs w:val="24"/>
        </w:rPr>
        <w:t>re</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w w:val="97"/>
          <w:sz w:val="24"/>
          <w:szCs w:val="24"/>
        </w:rPr>
        <w:t>or</w:t>
      </w:r>
      <w:r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e</w:t>
      </w:r>
      <w:r w:rsidRPr="00470044">
        <w:rPr>
          <w:rFonts w:ascii="Cambria" w:hAnsi="Cambria" w:cs="Arial"/>
          <w:color w:val="000000"/>
          <w:sz w:val="24"/>
          <w:szCs w:val="24"/>
        </w:rPr>
        <w:t>s</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oł</w:t>
      </w:r>
      <w:r w:rsidRPr="00470044">
        <w:rPr>
          <w:rFonts w:ascii="Cambria" w:hAnsi="Cambria" w:cs="Arial"/>
          <w:color w:val="000000"/>
          <w:spacing w:val="1"/>
          <w:w w:val="97"/>
          <w:sz w:val="24"/>
          <w:szCs w:val="24"/>
        </w:rPr>
        <w:t>u</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7"/>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7"/>
          <w:sz w:val="24"/>
          <w:szCs w:val="24"/>
        </w:rPr>
        <w:t>Dla</w:t>
      </w:r>
      <w:r w:rsidRPr="00470044">
        <w:rPr>
          <w:rFonts w:ascii="Cambria" w:hAnsi="Cambria" w:cs="Arial"/>
          <w:color w:val="000000"/>
          <w:w w:val="97"/>
          <w:sz w:val="24"/>
          <w:szCs w:val="24"/>
        </w:rPr>
        <w:tab/>
      </w:r>
      <w:r w:rsidRPr="00470044">
        <w:rPr>
          <w:rFonts w:ascii="Cambria" w:hAnsi="Cambria" w:cs="Arial"/>
          <w:color w:val="000000"/>
          <w:sz w:val="24"/>
          <w:szCs w:val="24"/>
        </w:rPr>
        <w:t>s</w:t>
      </w:r>
      <w:r w:rsidRPr="00470044">
        <w:rPr>
          <w:rFonts w:ascii="Cambria" w:hAnsi="Cambria" w:cs="Arial"/>
          <w:color w:val="000000"/>
          <w:w w:val="97"/>
          <w:sz w:val="24"/>
          <w:szCs w:val="24"/>
        </w:rPr>
        <w:t>łu</w:t>
      </w:r>
      <w:r w:rsidRPr="00470044">
        <w:rPr>
          <w:rFonts w:ascii="Cambria" w:hAnsi="Cambria" w:cs="Arial"/>
          <w:color w:val="000000"/>
          <w:sz w:val="24"/>
          <w:szCs w:val="24"/>
        </w:rPr>
        <w:t>c</w:t>
      </w:r>
      <w:r w:rsidRPr="00470044">
        <w:rPr>
          <w:rFonts w:ascii="Cambria" w:hAnsi="Cambria" w:cs="Arial"/>
          <w:color w:val="000000"/>
          <w:spacing w:val="1"/>
          <w:w w:val="97"/>
          <w:sz w:val="24"/>
          <w:szCs w:val="24"/>
        </w:rPr>
        <w:t>h</w:t>
      </w:r>
      <w:r w:rsidRPr="00470044">
        <w:rPr>
          <w:rFonts w:ascii="Cambria" w:hAnsi="Cambria" w:cs="Arial"/>
          <w:color w:val="000000"/>
          <w:w w:val="97"/>
          <w:sz w:val="24"/>
          <w:szCs w:val="24"/>
        </w:rPr>
        <w:t>a</w:t>
      </w:r>
      <w:r w:rsidRPr="00470044">
        <w:rPr>
          <w:rFonts w:ascii="Cambria" w:hAnsi="Cambria" w:cs="Arial"/>
          <w:color w:val="000000"/>
          <w:sz w:val="24"/>
          <w:szCs w:val="24"/>
        </w:rPr>
        <w:t>c</w:t>
      </w:r>
      <w:r w:rsidRPr="00470044">
        <w:rPr>
          <w:rFonts w:ascii="Cambria" w:hAnsi="Cambria" w:cs="Arial"/>
          <w:color w:val="000000"/>
          <w:spacing w:val="-1"/>
          <w:sz w:val="24"/>
          <w:szCs w:val="24"/>
        </w:rPr>
        <w:t>z</w:t>
      </w:r>
      <w:r w:rsidR="00EB3217" w:rsidRPr="00470044">
        <w:rPr>
          <w:rFonts w:ascii="Cambria" w:hAnsi="Cambria" w:cs="Arial"/>
          <w:color w:val="000000"/>
          <w:w w:val="97"/>
          <w:sz w:val="24"/>
          <w:szCs w:val="24"/>
        </w:rPr>
        <w:t xml:space="preserve">a </w:t>
      </w:r>
      <w:r w:rsidRPr="00470044">
        <w:rPr>
          <w:rFonts w:ascii="Cambria" w:hAnsi="Cambria" w:cs="Arial"/>
          <w:color w:val="000000"/>
          <w:w w:val="97"/>
          <w:sz w:val="24"/>
          <w:szCs w:val="24"/>
        </w:rPr>
        <w:t>n</w:t>
      </w:r>
      <w:r w:rsidRPr="00470044">
        <w:rPr>
          <w:rFonts w:ascii="Cambria" w:hAnsi="Cambria" w:cs="Arial"/>
          <w:color w:val="000000"/>
          <w:spacing w:val="-2"/>
          <w:w w:val="97"/>
          <w:sz w:val="24"/>
          <w:szCs w:val="24"/>
        </w:rPr>
        <w:t>i</w:t>
      </w:r>
      <w:r w:rsidRPr="00470044">
        <w:rPr>
          <w:rFonts w:ascii="Cambria" w:hAnsi="Cambria" w:cs="Arial"/>
          <w:color w:val="000000"/>
          <w:spacing w:val="-1"/>
          <w:w w:val="97"/>
          <w:sz w:val="24"/>
          <w:szCs w:val="24"/>
        </w:rPr>
        <w:t>e</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z w:val="24"/>
          <w:szCs w:val="24"/>
        </w:rPr>
        <w:t>s</w:t>
      </w:r>
      <w:r w:rsidRPr="00470044">
        <w:rPr>
          <w:rFonts w:ascii="Cambria" w:hAnsi="Cambria" w:cs="Arial"/>
          <w:color w:val="000000"/>
          <w:spacing w:val="-2"/>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w w:val="97"/>
          <w:sz w:val="24"/>
          <w:szCs w:val="24"/>
        </w:rPr>
        <w:t>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ne</w:t>
      </w:r>
      <w:r w:rsidRPr="00470044">
        <w:rPr>
          <w:rFonts w:ascii="Cambria" w:hAnsi="Cambria" w:cs="Arial"/>
          <w:color w:val="000000"/>
          <w:spacing w:val="-1"/>
          <w:w w:val="97"/>
          <w:sz w:val="24"/>
          <w:szCs w:val="24"/>
        </w:rPr>
        <w:t>g</w:t>
      </w:r>
      <w:r w:rsidRPr="00470044">
        <w:rPr>
          <w:rFonts w:ascii="Cambria" w:hAnsi="Cambria" w:cs="Arial"/>
          <w:color w:val="000000"/>
          <w:w w:val="97"/>
          <w:sz w:val="24"/>
          <w:szCs w:val="24"/>
        </w:rPr>
        <w:t>o</w:t>
      </w:r>
      <w:r w:rsidR="00EB3217" w:rsidRPr="00470044">
        <w:rPr>
          <w:rFonts w:ascii="Cambria" w:hAnsi="Cambria" w:cs="Arial"/>
          <w:color w:val="000000"/>
          <w:w w:val="97"/>
          <w:sz w:val="24"/>
          <w:szCs w:val="24"/>
        </w:rPr>
        <w:t xml:space="preserve"> </w:t>
      </w:r>
      <w:r w:rsidRPr="00470044">
        <w:rPr>
          <w:rFonts w:ascii="Cambria" w:hAnsi="Cambria" w:cs="Arial"/>
          <w:color w:val="000000"/>
          <w:sz w:val="24"/>
          <w:szCs w:val="24"/>
        </w:rPr>
        <w:t>z</w:t>
      </w:r>
      <w:r w:rsidR="00EB3217"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aję</w:t>
      </w:r>
      <w:r w:rsidRPr="00470044">
        <w:rPr>
          <w:rFonts w:ascii="Cambria" w:hAnsi="Cambria" w:cs="Arial"/>
          <w:color w:val="000000"/>
          <w:sz w:val="24"/>
          <w:szCs w:val="24"/>
        </w:rPr>
        <w:t>ć</w:t>
      </w:r>
      <w:r w:rsidR="00EB3217" w:rsidRPr="00470044">
        <w:rPr>
          <w:rFonts w:ascii="Cambria" w:hAnsi="Cambria" w:cs="Arial"/>
          <w:color w:val="000000"/>
          <w:sz w:val="24"/>
          <w:szCs w:val="24"/>
        </w:rPr>
        <w:t xml:space="preserve"> </w:t>
      </w:r>
      <w:r w:rsidRPr="00470044">
        <w:rPr>
          <w:rFonts w:ascii="Cambria" w:hAnsi="Cambria" w:cs="Arial"/>
          <w:color w:val="000000"/>
          <w:w w:val="97"/>
          <w:sz w:val="24"/>
          <w:szCs w:val="24"/>
        </w:rPr>
        <w:t>pra</w:t>
      </w:r>
      <w:r w:rsidRPr="00470044">
        <w:rPr>
          <w:rFonts w:ascii="Cambria" w:hAnsi="Cambria" w:cs="Arial"/>
          <w:color w:val="000000"/>
          <w:sz w:val="24"/>
          <w:szCs w:val="24"/>
        </w:rPr>
        <w:t>k</w:t>
      </w:r>
      <w:r w:rsidRPr="00470044">
        <w:rPr>
          <w:rFonts w:ascii="Cambria" w:hAnsi="Cambria" w:cs="Arial"/>
          <w:color w:val="000000"/>
          <w:spacing w:val="1"/>
          <w:w w:val="98"/>
          <w:sz w:val="24"/>
          <w:szCs w:val="24"/>
        </w:rPr>
        <w:t>t</w:t>
      </w:r>
      <w:r w:rsidRPr="00470044">
        <w:rPr>
          <w:rFonts w:ascii="Cambria" w:hAnsi="Cambria" w:cs="Arial"/>
          <w:color w:val="000000"/>
          <w:spacing w:val="-2"/>
          <w:sz w:val="24"/>
          <w:szCs w:val="24"/>
        </w:rPr>
        <w:t>y</w:t>
      </w:r>
      <w:r w:rsidRPr="00470044">
        <w:rPr>
          <w:rFonts w:ascii="Cambria" w:hAnsi="Cambria" w:cs="Arial"/>
          <w:color w:val="000000"/>
          <w:sz w:val="24"/>
          <w:szCs w:val="24"/>
        </w:rPr>
        <w:t>c</w:t>
      </w:r>
      <w:r w:rsidRPr="00470044">
        <w:rPr>
          <w:rFonts w:ascii="Cambria" w:hAnsi="Cambria" w:cs="Arial"/>
          <w:color w:val="000000"/>
          <w:spacing w:val="-2"/>
          <w:sz w:val="24"/>
          <w:szCs w:val="24"/>
        </w:rPr>
        <w:t>z</w:t>
      </w:r>
      <w:r w:rsidRPr="00470044">
        <w:rPr>
          <w:rFonts w:ascii="Cambria" w:hAnsi="Cambria" w:cs="Arial"/>
          <w:color w:val="000000"/>
          <w:spacing w:val="2"/>
          <w:w w:val="97"/>
          <w:sz w:val="24"/>
          <w:szCs w:val="24"/>
        </w:rPr>
        <w:t>n</w:t>
      </w:r>
      <w:r w:rsidRPr="00470044">
        <w:rPr>
          <w:rFonts w:ascii="Cambria" w:hAnsi="Cambria" w:cs="Arial"/>
          <w:color w:val="000000"/>
          <w:spacing w:val="-1"/>
          <w:sz w:val="24"/>
          <w:szCs w:val="24"/>
        </w:rPr>
        <w:t>y</w:t>
      </w:r>
      <w:r w:rsidRPr="00470044">
        <w:rPr>
          <w:rFonts w:ascii="Cambria" w:hAnsi="Cambria" w:cs="Arial"/>
          <w:color w:val="000000"/>
          <w:spacing w:val="1"/>
          <w:sz w:val="24"/>
          <w:szCs w:val="24"/>
        </w:rPr>
        <w:t>c</w:t>
      </w:r>
      <w:r w:rsidRPr="00470044">
        <w:rPr>
          <w:rFonts w:ascii="Cambria" w:hAnsi="Cambria" w:cs="Arial"/>
          <w:color w:val="000000"/>
          <w:w w:val="97"/>
          <w:sz w:val="24"/>
          <w:szCs w:val="24"/>
        </w:rPr>
        <w:t>h</w:t>
      </w:r>
      <w:r w:rsidR="00EB3217" w:rsidRPr="00470044">
        <w:rPr>
          <w:rFonts w:ascii="Cambria" w:hAnsi="Cambria" w:cs="Arial"/>
          <w:color w:val="000000"/>
          <w:w w:val="97"/>
          <w:sz w:val="24"/>
          <w:szCs w:val="24"/>
        </w:rPr>
        <w:t xml:space="preserve"> </w:t>
      </w:r>
      <w:r w:rsidRPr="00470044">
        <w:rPr>
          <w:rFonts w:ascii="Cambria" w:hAnsi="Cambria" w:cs="Arial"/>
          <w:color w:val="000000"/>
          <w:sz w:val="24"/>
          <w:szCs w:val="24"/>
        </w:rPr>
        <w:t>z</w:t>
      </w:r>
      <w:r w:rsidR="00EB3217" w:rsidRPr="00470044">
        <w:rPr>
          <w:rFonts w:ascii="Cambria" w:hAnsi="Cambria" w:cs="Arial"/>
          <w:color w:val="000000"/>
          <w:sz w:val="24"/>
          <w:szCs w:val="24"/>
        </w:rPr>
        <w:t xml:space="preserve"> </w:t>
      </w:r>
      <w:r w:rsidRPr="00470044">
        <w:rPr>
          <w:rFonts w:ascii="Cambria" w:hAnsi="Cambria" w:cs="Arial"/>
          <w:color w:val="000000"/>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o</w:t>
      </w:r>
      <w:r w:rsidRPr="00470044">
        <w:rPr>
          <w:rFonts w:ascii="Cambria" w:hAnsi="Cambria" w:cs="Arial"/>
          <w:color w:val="000000"/>
          <w:spacing w:val="1"/>
          <w:w w:val="97"/>
          <w:sz w:val="24"/>
          <w:szCs w:val="24"/>
        </w:rPr>
        <w:t>d</w:t>
      </w:r>
      <w:r w:rsidRPr="00470044">
        <w:rPr>
          <w:rFonts w:ascii="Cambria" w:hAnsi="Cambria" w:cs="Arial"/>
          <w:color w:val="000000"/>
          <w:w w:val="97"/>
          <w:sz w:val="24"/>
          <w:szCs w:val="24"/>
        </w:rPr>
        <w:t>u</w:t>
      </w:r>
      <w:r w:rsidRPr="00470044">
        <w:rPr>
          <w:rFonts w:ascii="Cambria" w:hAnsi="Cambria" w:cs="Arial"/>
          <w:color w:val="000000"/>
          <w:sz w:val="24"/>
          <w:szCs w:val="24"/>
        </w:rPr>
        <w:t xml:space="preserve"> </w:t>
      </w:r>
      <w:r w:rsidRPr="00470044">
        <w:rPr>
          <w:rFonts w:ascii="Cambria" w:hAnsi="Cambria" w:cs="Arial"/>
          <w:color w:val="000000"/>
          <w:w w:val="97"/>
          <w:sz w:val="24"/>
          <w:szCs w:val="24"/>
        </w:rPr>
        <w:t>u</w:t>
      </w:r>
      <w:r w:rsidRPr="00470044">
        <w:rPr>
          <w:rFonts w:ascii="Cambria" w:hAnsi="Cambria" w:cs="Arial"/>
          <w:color w:val="000000"/>
          <w:sz w:val="24"/>
          <w:szCs w:val="24"/>
        </w:rPr>
        <w:t>s</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ra</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ie</w:t>
      </w:r>
      <w:r w:rsidRPr="00470044">
        <w:rPr>
          <w:rFonts w:ascii="Cambria" w:hAnsi="Cambria" w:cs="Arial"/>
          <w:color w:val="000000"/>
          <w:spacing w:val="1"/>
          <w:w w:val="97"/>
          <w:sz w:val="24"/>
          <w:szCs w:val="24"/>
        </w:rPr>
        <w:t>d</w:t>
      </w:r>
      <w:r w:rsidRPr="00470044">
        <w:rPr>
          <w:rFonts w:ascii="Cambria" w:hAnsi="Cambria" w:cs="Arial"/>
          <w:color w:val="000000"/>
          <w:w w:val="97"/>
          <w:sz w:val="24"/>
          <w:szCs w:val="24"/>
        </w:rPr>
        <w:t>l</w:t>
      </w:r>
      <w:r w:rsidRPr="00470044">
        <w:rPr>
          <w:rFonts w:ascii="Cambria" w:hAnsi="Cambria" w:cs="Arial"/>
          <w:color w:val="000000"/>
          <w:spacing w:val="1"/>
          <w:w w:val="97"/>
          <w:sz w:val="24"/>
          <w:szCs w:val="24"/>
        </w:rPr>
        <w:t>i</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ion</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j</w:t>
      </w:r>
      <w:r w:rsidRPr="00470044">
        <w:rPr>
          <w:rFonts w:ascii="Cambria" w:hAnsi="Cambria" w:cs="Arial"/>
          <w:color w:val="000000"/>
          <w:sz w:val="24"/>
          <w:szCs w:val="24"/>
        </w:rPr>
        <w:t xml:space="preserve">    </w:t>
      </w:r>
      <w:r w:rsidRPr="00470044">
        <w:rPr>
          <w:rFonts w:ascii="Cambria" w:hAnsi="Cambria" w:cs="Arial"/>
          <w:color w:val="000000"/>
          <w:spacing w:val="-31"/>
          <w:sz w:val="24"/>
          <w:szCs w:val="24"/>
        </w:rPr>
        <w:t xml:space="preserve"> </w:t>
      </w:r>
      <w:r w:rsidRPr="00470044">
        <w:rPr>
          <w:rFonts w:ascii="Cambria" w:hAnsi="Cambria" w:cs="Arial"/>
          <w:color w:val="000000"/>
          <w:w w:val="97"/>
          <w:sz w:val="24"/>
          <w:szCs w:val="24"/>
        </w:rPr>
        <w:t>n</w:t>
      </w:r>
      <w:r w:rsidRPr="00470044">
        <w:rPr>
          <w:rFonts w:ascii="Cambria" w:hAnsi="Cambria" w:cs="Arial"/>
          <w:color w:val="000000"/>
          <w:spacing w:val="-2"/>
          <w:w w:val="97"/>
          <w:sz w:val="24"/>
          <w:szCs w:val="24"/>
        </w:rPr>
        <w:t>i</w:t>
      </w:r>
      <w:r w:rsidRPr="00470044">
        <w:rPr>
          <w:rFonts w:ascii="Cambria" w:hAnsi="Cambria" w:cs="Arial"/>
          <w:color w:val="000000"/>
          <w:w w:val="97"/>
          <w:sz w:val="24"/>
          <w:szCs w:val="24"/>
        </w:rPr>
        <w:t>eobe</w:t>
      </w:r>
      <w:r w:rsidRPr="00470044">
        <w:rPr>
          <w:rFonts w:ascii="Cambria" w:hAnsi="Cambria" w:cs="Arial"/>
          <w:color w:val="000000"/>
          <w:sz w:val="24"/>
          <w:szCs w:val="24"/>
        </w:rPr>
        <w:t>c</w:t>
      </w:r>
      <w:r w:rsidRPr="00470044">
        <w:rPr>
          <w:rFonts w:ascii="Cambria" w:hAnsi="Cambria" w:cs="Arial"/>
          <w:color w:val="000000"/>
          <w:w w:val="97"/>
          <w:sz w:val="24"/>
          <w:szCs w:val="24"/>
        </w:rPr>
        <w:t>n</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ś</w:t>
      </w:r>
      <w:r w:rsidRPr="00470044">
        <w:rPr>
          <w:rFonts w:ascii="Cambria" w:hAnsi="Cambria" w:cs="Arial"/>
          <w:color w:val="000000"/>
          <w:sz w:val="24"/>
          <w:szCs w:val="24"/>
        </w:rPr>
        <w:t>c</w:t>
      </w:r>
      <w:r w:rsidRPr="00470044">
        <w:rPr>
          <w:rFonts w:ascii="Cambria" w:hAnsi="Cambria" w:cs="Arial"/>
          <w:color w:val="000000"/>
          <w:w w:val="97"/>
          <w:sz w:val="24"/>
          <w:szCs w:val="24"/>
        </w:rPr>
        <w:t>i</w:t>
      </w:r>
      <w:r w:rsidRPr="00470044">
        <w:rPr>
          <w:rFonts w:ascii="Cambria" w:hAnsi="Cambria" w:cs="Arial"/>
          <w:color w:val="000000"/>
          <w:w w:val="98"/>
          <w:sz w:val="24"/>
          <w:szCs w:val="24"/>
        </w:rPr>
        <w:t>,</w:t>
      </w:r>
      <w:r w:rsidRPr="00470044">
        <w:rPr>
          <w:rFonts w:ascii="Cambria" w:hAnsi="Cambria" w:cs="Arial"/>
          <w:color w:val="000000"/>
          <w:w w:val="98"/>
          <w:sz w:val="24"/>
          <w:szCs w:val="24"/>
        </w:rPr>
        <w:tab/>
      </w:r>
      <w:r w:rsidRPr="00470044">
        <w:rPr>
          <w:rFonts w:ascii="Cambria" w:hAnsi="Cambria" w:cs="Arial"/>
          <w:color w:val="000000"/>
          <w:sz w:val="24"/>
          <w:szCs w:val="24"/>
        </w:rPr>
        <w:t>k</w:t>
      </w:r>
      <w:r w:rsidRPr="00470044">
        <w:rPr>
          <w:rFonts w:ascii="Cambria" w:hAnsi="Cambria" w:cs="Arial"/>
          <w:color w:val="000000"/>
          <w:w w:val="97"/>
          <w:sz w:val="24"/>
          <w:szCs w:val="24"/>
        </w:rPr>
        <w:t>iero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ni</w:t>
      </w:r>
      <w:r w:rsidRPr="00470044">
        <w:rPr>
          <w:rFonts w:ascii="Cambria" w:hAnsi="Cambria" w:cs="Arial"/>
          <w:color w:val="000000"/>
          <w:sz w:val="24"/>
          <w:szCs w:val="24"/>
        </w:rPr>
        <w:t>k</w:t>
      </w:r>
      <w:r w:rsidRPr="00470044">
        <w:rPr>
          <w:rFonts w:ascii="Cambria" w:hAnsi="Cambria" w:cs="Arial"/>
          <w:color w:val="000000"/>
          <w:sz w:val="24"/>
          <w:szCs w:val="24"/>
        </w:rPr>
        <w:tab/>
        <w:t>s</w:t>
      </w:r>
      <w:r w:rsidRPr="00470044">
        <w:rPr>
          <w:rFonts w:ascii="Cambria" w:hAnsi="Cambria" w:cs="Arial"/>
          <w:color w:val="000000"/>
          <w:spacing w:val="-2"/>
          <w:sz w:val="24"/>
          <w:szCs w:val="24"/>
        </w:rPr>
        <w:t>z</w:t>
      </w:r>
      <w:r w:rsidRPr="00470044">
        <w:rPr>
          <w:rFonts w:ascii="Cambria" w:hAnsi="Cambria" w:cs="Arial"/>
          <w:color w:val="000000"/>
          <w:sz w:val="24"/>
          <w:szCs w:val="24"/>
        </w:rPr>
        <w:t>k</w:t>
      </w:r>
      <w:r w:rsidRPr="00470044">
        <w:rPr>
          <w:rFonts w:ascii="Cambria" w:hAnsi="Cambria" w:cs="Arial"/>
          <w:color w:val="000000"/>
          <w:w w:val="97"/>
          <w:sz w:val="24"/>
          <w:szCs w:val="24"/>
        </w:rPr>
        <w:t>ole</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ia</w:t>
      </w:r>
      <w:r w:rsidRPr="00470044">
        <w:rPr>
          <w:rFonts w:ascii="Cambria" w:hAnsi="Cambria" w:cs="Arial"/>
          <w:color w:val="000000"/>
          <w:w w:val="97"/>
          <w:sz w:val="24"/>
          <w:szCs w:val="24"/>
        </w:rPr>
        <w:tab/>
        <w:t>or</w:t>
      </w:r>
      <w:r w:rsidRPr="00470044">
        <w:rPr>
          <w:rFonts w:ascii="Cambria" w:hAnsi="Cambria" w:cs="Arial"/>
          <w:color w:val="000000"/>
          <w:spacing w:val="-1"/>
          <w:w w:val="97"/>
          <w:sz w:val="24"/>
          <w:szCs w:val="24"/>
        </w:rPr>
        <w:t>g</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n</w:t>
      </w:r>
      <w:r w:rsidRPr="00470044">
        <w:rPr>
          <w:rFonts w:ascii="Cambria" w:hAnsi="Cambria" w:cs="Arial"/>
          <w:color w:val="000000"/>
          <w:spacing w:val="-2"/>
          <w:w w:val="97"/>
          <w:sz w:val="24"/>
          <w:szCs w:val="24"/>
        </w:rPr>
        <w:t>i</w:t>
      </w:r>
      <w:r w:rsidRPr="00470044">
        <w:rPr>
          <w:rFonts w:ascii="Cambria" w:hAnsi="Cambria" w:cs="Arial"/>
          <w:color w:val="000000"/>
          <w:spacing w:val="-3"/>
          <w:sz w:val="24"/>
          <w:szCs w:val="24"/>
        </w:rPr>
        <w:t>z</w:t>
      </w:r>
      <w:r w:rsidRPr="00470044">
        <w:rPr>
          <w:rFonts w:ascii="Cambria" w:hAnsi="Cambria" w:cs="Arial"/>
          <w:color w:val="000000"/>
          <w:w w:val="97"/>
          <w:sz w:val="24"/>
          <w:szCs w:val="24"/>
        </w:rPr>
        <w:t>uje</w:t>
      </w:r>
      <w:r w:rsidRPr="00470044">
        <w:rPr>
          <w:rFonts w:ascii="Cambria" w:hAnsi="Cambria" w:cs="Arial"/>
          <w:color w:val="000000"/>
          <w:sz w:val="24"/>
          <w:szCs w:val="24"/>
        </w:rPr>
        <w:t xml:space="preserve">    </w:t>
      </w:r>
      <w:r w:rsidRPr="00470044">
        <w:rPr>
          <w:rFonts w:ascii="Cambria" w:hAnsi="Cambria" w:cs="Arial"/>
          <w:color w:val="000000"/>
          <w:spacing w:val="-3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aję</w:t>
      </w:r>
      <w:r w:rsidRPr="00470044">
        <w:rPr>
          <w:rFonts w:ascii="Cambria" w:hAnsi="Cambria" w:cs="Arial"/>
          <w:color w:val="000000"/>
          <w:sz w:val="24"/>
          <w:szCs w:val="24"/>
        </w:rPr>
        <w:t>c</w:t>
      </w:r>
      <w:r w:rsidRPr="00470044">
        <w:rPr>
          <w:rFonts w:ascii="Cambria" w:hAnsi="Cambria" w:cs="Arial"/>
          <w:color w:val="000000"/>
          <w:w w:val="97"/>
          <w:sz w:val="24"/>
          <w:szCs w:val="24"/>
        </w:rPr>
        <w:t>ia</w:t>
      </w:r>
      <w:r w:rsidRPr="00470044">
        <w:rPr>
          <w:rFonts w:ascii="Cambria" w:hAnsi="Cambria" w:cs="Arial"/>
          <w:color w:val="000000"/>
          <w:sz w:val="24"/>
          <w:szCs w:val="24"/>
        </w:rPr>
        <w:t xml:space="preserve"> </w:t>
      </w:r>
      <w:r w:rsidRPr="00470044">
        <w:rPr>
          <w:rFonts w:ascii="Cambria" w:hAnsi="Cambria" w:cs="Arial"/>
          <w:color w:val="000000"/>
          <w:w w:val="97"/>
          <w:sz w:val="24"/>
          <w:szCs w:val="24"/>
        </w:rPr>
        <w:t>u</w:t>
      </w:r>
      <w:r w:rsidRPr="00470044">
        <w:rPr>
          <w:rFonts w:ascii="Cambria" w:hAnsi="Cambria" w:cs="Arial"/>
          <w:color w:val="000000"/>
          <w:spacing w:val="2"/>
          <w:w w:val="97"/>
          <w:sz w:val="24"/>
          <w:szCs w:val="24"/>
        </w:rPr>
        <w:t>m</w:t>
      </w:r>
      <w:r w:rsidRPr="00470044">
        <w:rPr>
          <w:rFonts w:ascii="Cambria" w:hAnsi="Cambria" w:cs="Arial"/>
          <w:color w:val="000000"/>
          <w:w w:val="97"/>
          <w:sz w:val="24"/>
          <w:szCs w:val="24"/>
        </w:rPr>
        <w:t>o</w:t>
      </w:r>
      <w:r w:rsidRPr="00470044">
        <w:rPr>
          <w:rFonts w:ascii="Cambria" w:hAnsi="Cambria" w:cs="Arial"/>
          <w:color w:val="000000"/>
          <w:spacing w:val="-1"/>
          <w:sz w:val="24"/>
          <w:szCs w:val="24"/>
        </w:rPr>
        <w:t>ż</w:t>
      </w:r>
      <w:r w:rsidRPr="00470044">
        <w:rPr>
          <w:rFonts w:ascii="Cambria" w:hAnsi="Cambria" w:cs="Arial"/>
          <w:color w:val="000000"/>
          <w:w w:val="97"/>
          <w:sz w:val="24"/>
          <w:szCs w:val="24"/>
        </w:rPr>
        <w:t>l</w:t>
      </w:r>
      <w:r w:rsidRPr="00470044">
        <w:rPr>
          <w:rFonts w:ascii="Cambria" w:hAnsi="Cambria" w:cs="Arial"/>
          <w:color w:val="000000"/>
          <w:spacing w:val="-1"/>
          <w:w w:val="97"/>
          <w:sz w:val="24"/>
          <w:szCs w:val="24"/>
        </w:rPr>
        <w:t>i</w:t>
      </w:r>
      <w:r w:rsidRPr="00470044">
        <w:rPr>
          <w:rFonts w:ascii="Cambria" w:hAnsi="Cambria" w:cs="Arial"/>
          <w:color w:val="000000"/>
          <w:spacing w:val="-3"/>
          <w:w w:val="97"/>
          <w:sz w:val="24"/>
          <w:szCs w:val="24"/>
        </w:rPr>
        <w:t>w</w:t>
      </w:r>
      <w:r w:rsidRPr="00470044">
        <w:rPr>
          <w:rFonts w:ascii="Cambria" w:hAnsi="Cambria" w:cs="Arial"/>
          <w:color w:val="000000"/>
          <w:w w:val="97"/>
          <w:sz w:val="24"/>
          <w:szCs w:val="24"/>
        </w:rPr>
        <w:t>iają</w:t>
      </w:r>
      <w:r w:rsidRPr="00470044">
        <w:rPr>
          <w:rFonts w:ascii="Cambria" w:hAnsi="Cambria" w:cs="Arial"/>
          <w:color w:val="000000"/>
          <w:sz w:val="24"/>
          <w:szCs w:val="24"/>
        </w:rPr>
        <w:t>c</w:t>
      </w:r>
      <w:r w:rsidRPr="00470044">
        <w:rPr>
          <w:rFonts w:ascii="Cambria" w:hAnsi="Cambria" w:cs="Arial"/>
          <w:color w:val="000000"/>
          <w:w w:val="97"/>
          <w:sz w:val="24"/>
          <w:szCs w:val="24"/>
        </w:rPr>
        <w:t>e</w:t>
      </w:r>
      <w:r w:rsidRPr="00470044">
        <w:rPr>
          <w:rFonts w:ascii="Cambria" w:hAnsi="Cambria" w:cs="Arial"/>
          <w:color w:val="000000"/>
          <w:spacing w:val="183"/>
          <w:sz w:val="24"/>
          <w:szCs w:val="24"/>
        </w:rPr>
        <w:t xml:space="preserve"> </w:t>
      </w:r>
      <w:r w:rsidRPr="00470044">
        <w:rPr>
          <w:rFonts w:ascii="Cambria" w:hAnsi="Cambria" w:cs="Arial"/>
          <w:color w:val="000000"/>
          <w:spacing w:val="1"/>
          <w:w w:val="97"/>
          <w:sz w:val="24"/>
          <w:szCs w:val="24"/>
        </w:rPr>
        <w:t>u</w:t>
      </w:r>
      <w:r w:rsidRPr="00470044">
        <w:rPr>
          <w:rFonts w:ascii="Cambria" w:hAnsi="Cambria" w:cs="Arial"/>
          <w:color w:val="000000"/>
          <w:spacing w:val="-1"/>
          <w:sz w:val="24"/>
          <w:szCs w:val="24"/>
        </w:rPr>
        <w:t>z</w:t>
      </w:r>
      <w:r w:rsidRPr="00470044">
        <w:rPr>
          <w:rFonts w:ascii="Cambria" w:hAnsi="Cambria" w:cs="Arial"/>
          <w:color w:val="000000"/>
          <w:w w:val="97"/>
          <w:sz w:val="24"/>
          <w:szCs w:val="24"/>
        </w:rPr>
        <w:t>up</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łnie</w:t>
      </w:r>
      <w:r w:rsidRPr="00470044">
        <w:rPr>
          <w:rFonts w:ascii="Cambria" w:hAnsi="Cambria" w:cs="Arial"/>
          <w:color w:val="000000"/>
          <w:spacing w:val="1"/>
          <w:w w:val="97"/>
          <w:sz w:val="24"/>
          <w:szCs w:val="24"/>
        </w:rPr>
        <w:t>n</w:t>
      </w:r>
      <w:r w:rsidRPr="00470044">
        <w:rPr>
          <w:rFonts w:ascii="Cambria" w:hAnsi="Cambria" w:cs="Arial"/>
          <w:color w:val="000000"/>
          <w:spacing w:val="3"/>
          <w:w w:val="97"/>
          <w:sz w:val="24"/>
          <w:szCs w:val="24"/>
        </w:rPr>
        <w:t>i</w:t>
      </w:r>
      <w:r w:rsidRPr="00470044">
        <w:rPr>
          <w:rFonts w:ascii="Cambria" w:hAnsi="Cambria" w:cs="Arial"/>
          <w:color w:val="000000"/>
          <w:w w:val="97"/>
          <w:sz w:val="24"/>
          <w:szCs w:val="24"/>
        </w:rPr>
        <w:t>e</w:t>
      </w:r>
      <w:r w:rsidRPr="00470044">
        <w:rPr>
          <w:rFonts w:ascii="Cambria" w:hAnsi="Cambria" w:cs="Arial"/>
          <w:color w:val="000000"/>
          <w:spacing w:val="181"/>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rogramu</w:t>
      </w:r>
      <w:r w:rsidRPr="00470044">
        <w:rPr>
          <w:rFonts w:ascii="Cambria" w:hAnsi="Cambria" w:cs="Arial"/>
          <w:color w:val="000000"/>
          <w:spacing w:val="182"/>
          <w:sz w:val="24"/>
          <w:szCs w:val="24"/>
        </w:rPr>
        <w:t xml:space="preserve"> </w:t>
      </w:r>
      <w:r w:rsidRPr="00470044">
        <w:rPr>
          <w:rFonts w:ascii="Cambria" w:hAnsi="Cambria" w:cs="Arial"/>
          <w:color w:val="000000"/>
          <w:spacing w:val="-1"/>
          <w:w w:val="97"/>
          <w:sz w:val="24"/>
          <w:szCs w:val="24"/>
        </w:rPr>
        <w:t>na</w:t>
      </w:r>
      <w:r w:rsidRPr="00470044">
        <w:rPr>
          <w:rFonts w:ascii="Cambria" w:hAnsi="Cambria" w:cs="Arial"/>
          <w:color w:val="000000"/>
          <w:w w:val="97"/>
          <w:sz w:val="24"/>
          <w:szCs w:val="24"/>
        </w:rPr>
        <w:t>u</w:t>
      </w:r>
      <w:r w:rsidRPr="00470044">
        <w:rPr>
          <w:rFonts w:ascii="Cambria" w:hAnsi="Cambria" w:cs="Arial"/>
          <w:color w:val="000000"/>
          <w:sz w:val="24"/>
          <w:szCs w:val="24"/>
        </w:rPr>
        <w:t>c</w:t>
      </w:r>
      <w:r w:rsidRPr="00470044">
        <w:rPr>
          <w:rFonts w:ascii="Cambria" w:hAnsi="Cambria" w:cs="Arial"/>
          <w:color w:val="000000"/>
          <w:spacing w:val="-2"/>
          <w:sz w:val="24"/>
          <w:szCs w:val="24"/>
        </w:rPr>
        <w:t>z</w:t>
      </w:r>
      <w:r w:rsidRPr="00470044">
        <w:rPr>
          <w:rFonts w:ascii="Cambria" w:hAnsi="Cambria" w:cs="Arial"/>
          <w:color w:val="000000"/>
          <w:spacing w:val="2"/>
          <w:w w:val="97"/>
          <w:sz w:val="24"/>
          <w:szCs w:val="24"/>
        </w:rPr>
        <w:t>a</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ia</w:t>
      </w:r>
      <w:r w:rsidRPr="00470044">
        <w:rPr>
          <w:rFonts w:ascii="Cambria" w:hAnsi="Cambria" w:cs="Arial"/>
          <w:color w:val="000000"/>
          <w:spacing w:val="183"/>
          <w:sz w:val="24"/>
          <w:szCs w:val="24"/>
        </w:rPr>
        <w:t xml:space="preserve"> </w:t>
      </w:r>
      <w:r w:rsidRPr="00470044">
        <w:rPr>
          <w:rFonts w:ascii="Cambria" w:hAnsi="Cambria" w:cs="Arial"/>
          <w:color w:val="000000"/>
          <w:w w:val="97"/>
          <w:sz w:val="24"/>
          <w:szCs w:val="24"/>
        </w:rPr>
        <w:t>i</w:t>
      </w:r>
      <w:r w:rsidRPr="00470044">
        <w:rPr>
          <w:rFonts w:ascii="Cambria" w:hAnsi="Cambria" w:cs="Arial"/>
          <w:color w:val="000000"/>
          <w:spacing w:val="182"/>
          <w:sz w:val="24"/>
          <w:szCs w:val="24"/>
        </w:rPr>
        <w:t xml:space="preserve"> </w:t>
      </w:r>
      <w:r w:rsidRPr="00470044">
        <w:rPr>
          <w:rFonts w:ascii="Cambria" w:hAnsi="Cambria" w:cs="Arial"/>
          <w:color w:val="000000"/>
          <w:spacing w:val="1"/>
          <w:w w:val="97"/>
          <w:sz w:val="24"/>
          <w:szCs w:val="24"/>
        </w:rPr>
        <w:t>u</w:t>
      </w:r>
      <w:r w:rsidRPr="00470044">
        <w:rPr>
          <w:rFonts w:ascii="Cambria" w:hAnsi="Cambria" w:cs="Arial"/>
          <w:color w:val="000000"/>
          <w:sz w:val="24"/>
          <w:szCs w:val="24"/>
        </w:rPr>
        <w:t>s</w:t>
      </w:r>
      <w:r w:rsidRPr="00470044">
        <w:rPr>
          <w:rFonts w:ascii="Cambria" w:hAnsi="Cambria" w:cs="Arial"/>
          <w:color w:val="000000"/>
          <w:spacing w:val="-1"/>
          <w:w w:val="98"/>
          <w:sz w:val="24"/>
          <w:szCs w:val="24"/>
        </w:rPr>
        <w:t>t</w:t>
      </w:r>
      <w:r w:rsidRPr="00470044">
        <w:rPr>
          <w:rFonts w:ascii="Cambria" w:hAnsi="Cambria" w:cs="Arial"/>
          <w:color w:val="000000"/>
          <w:w w:val="97"/>
          <w:sz w:val="24"/>
          <w:szCs w:val="24"/>
        </w:rPr>
        <w:t>ale</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ie</w:t>
      </w:r>
      <w:r w:rsidRPr="00470044">
        <w:rPr>
          <w:rFonts w:ascii="Cambria" w:hAnsi="Cambria" w:cs="Arial"/>
          <w:color w:val="000000"/>
          <w:spacing w:val="180"/>
          <w:sz w:val="24"/>
          <w:szCs w:val="24"/>
        </w:rPr>
        <w:t xml:space="preserve"> </w:t>
      </w:r>
      <w:r w:rsidRPr="00470044">
        <w:rPr>
          <w:rFonts w:ascii="Cambria" w:hAnsi="Cambria" w:cs="Arial"/>
          <w:color w:val="000000"/>
          <w:sz w:val="24"/>
          <w:szCs w:val="24"/>
        </w:rPr>
        <w:t>ś</w:t>
      </w:r>
      <w:r w:rsidRPr="00470044">
        <w:rPr>
          <w:rFonts w:ascii="Cambria" w:hAnsi="Cambria" w:cs="Arial"/>
          <w:color w:val="000000"/>
          <w:w w:val="97"/>
          <w:sz w:val="24"/>
          <w:szCs w:val="24"/>
        </w:rPr>
        <w:t>ró</w:t>
      </w:r>
      <w:r w:rsidRPr="00470044">
        <w:rPr>
          <w:rFonts w:ascii="Cambria" w:hAnsi="Cambria" w:cs="Arial"/>
          <w:color w:val="000000"/>
          <w:spacing w:val="1"/>
          <w:w w:val="97"/>
          <w:sz w:val="24"/>
          <w:szCs w:val="24"/>
        </w:rPr>
        <w:t>d</w:t>
      </w:r>
      <w:r w:rsidRPr="00470044">
        <w:rPr>
          <w:rFonts w:ascii="Cambria" w:hAnsi="Cambria" w:cs="Arial"/>
          <w:color w:val="000000"/>
          <w:w w:val="97"/>
          <w:sz w:val="24"/>
          <w:szCs w:val="24"/>
        </w:rPr>
        <w:t>ro</w:t>
      </w:r>
      <w:r w:rsidRPr="00470044">
        <w:rPr>
          <w:rFonts w:ascii="Cambria" w:hAnsi="Cambria" w:cs="Arial"/>
          <w:color w:val="000000"/>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nej</w:t>
      </w:r>
      <w:r w:rsidRPr="00470044">
        <w:rPr>
          <w:rFonts w:ascii="Cambria" w:hAnsi="Cambria" w:cs="Arial"/>
          <w:color w:val="000000"/>
          <w:sz w:val="24"/>
          <w:szCs w:val="24"/>
        </w:rPr>
        <w:t xml:space="preserve"> </w:t>
      </w:r>
      <w:r w:rsidRPr="00470044">
        <w:rPr>
          <w:rFonts w:ascii="Cambria" w:hAnsi="Cambria" w:cs="Arial"/>
          <w:color w:val="000000"/>
          <w:w w:val="97"/>
          <w:sz w:val="24"/>
          <w:szCs w:val="24"/>
        </w:rPr>
        <w:t>lub</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ro</w:t>
      </w:r>
      <w:r w:rsidRPr="00470044">
        <w:rPr>
          <w:rFonts w:ascii="Cambria" w:hAnsi="Cambria" w:cs="Arial"/>
          <w:color w:val="000000"/>
          <w:sz w:val="24"/>
          <w:szCs w:val="24"/>
        </w:rPr>
        <w:t>c</w:t>
      </w:r>
      <w:r w:rsidRPr="00470044">
        <w:rPr>
          <w:rFonts w:ascii="Cambria" w:hAnsi="Cambria" w:cs="Arial"/>
          <w:color w:val="000000"/>
          <w:spacing w:val="-1"/>
          <w:w w:val="98"/>
          <w:sz w:val="24"/>
          <w:szCs w:val="24"/>
        </w:rPr>
        <w:t>z</w:t>
      </w:r>
      <w:r w:rsidRPr="00470044">
        <w:rPr>
          <w:rFonts w:ascii="Cambria" w:hAnsi="Cambria" w:cs="Arial"/>
          <w:color w:val="000000"/>
          <w:w w:val="97"/>
          <w:sz w:val="24"/>
          <w:szCs w:val="24"/>
        </w:rPr>
        <w:t>n</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j</w:t>
      </w:r>
      <w:r w:rsidRPr="00470044">
        <w:rPr>
          <w:rFonts w:ascii="Cambria" w:hAnsi="Cambria" w:cs="Arial"/>
          <w:color w:val="000000"/>
          <w:sz w:val="24"/>
          <w:szCs w:val="24"/>
        </w:rPr>
        <w:t xml:space="preserve"> </w:t>
      </w:r>
      <w:r w:rsidRPr="00470044">
        <w:rPr>
          <w:rFonts w:ascii="Cambria" w:hAnsi="Cambria" w:cs="Arial"/>
          <w:color w:val="000000"/>
          <w:w w:val="97"/>
          <w:sz w:val="24"/>
          <w:szCs w:val="24"/>
        </w:rPr>
        <w:t>o</w:t>
      </w:r>
      <w:r w:rsidRPr="00470044">
        <w:rPr>
          <w:rFonts w:ascii="Cambria" w:hAnsi="Cambria" w:cs="Arial"/>
          <w:color w:val="000000"/>
          <w:sz w:val="24"/>
          <w:szCs w:val="24"/>
        </w:rPr>
        <w:t>c</w:t>
      </w:r>
      <w:r w:rsidRPr="00470044">
        <w:rPr>
          <w:rFonts w:ascii="Cambria" w:hAnsi="Cambria" w:cs="Arial"/>
          <w:color w:val="000000"/>
          <w:w w:val="97"/>
          <w:sz w:val="24"/>
          <w:szCs w:val="24"/>
        </w:rPr>
        <w:t>en</w:t>
      </w:r>
      <w:r w:rsidRPr="00470044">
        <w:rPr>
          <w:rFonts w:ascii="Cambria" w:hAnsi="Cambria" w:cs="Arial"/>
          <w:color w:val="000000"/>
          <w:sz w:val="24"/>
          <w:szCs w:val="24"/>
        </w:rPr>
        <w:t>y</w:t>
      </w:r>
      <w:r w:rsidRPr="00470044">
        <w:rPr>
          <w:rFonts w:ascii="Cambria" w:hAnsi="Cambria" w:cs="Arial"/>
          <w:color w:val="000000"/>
          <w:spacing w:val="-2"/>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pacing w:val="2"/>
          <w:sz w:val="24"/>
          <w:szCs w:val="24"/>
        </w:rPr>
        <w:t>s</w:t>
      </w:r>
      <w:r w:rsidRPr="00470044">
        <w:rPr>
          <w:rFonts w:ascii="Cambria" w:hAnsi="Cambria" w:cs="Arial"/>
          <w:color w:val="000000"/>
          <w:spacing w:val="-2"/>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w w:val="97"/>
          <w:sz w:val="24"/>
          <w:szCs w:val="24"/>
        </w:rPr>
        <w:t>a</w:t>
      </w:r>
      <w:r w:rsidRPr="00470044">
        <w:rPr>
          <w:rFonts w:ascii="Cambria" w:hAnsi="Cambria" w:cs="Arial"/>
          <w:color w:val="000000"/>
          <w:sz w:val="24"/>
          <w:szCs w:val="24"/>
        </w:rPr>
        <w:t>c</w:t>
      </w:r>
      <w:r w:rsidRPr="00470044">
        <w:rPr>
          <w:rFonts w:ascii="Cambria" w:hAnsi="Cambria" w:cs="Arial"/>
          <w:color w:val="000000"/>
          <w:spacing w:val="-1"/>
          <w:sz w:val="24"/>
          <w:szCs w:val="24"/>
        </w:rPr>
        <w:t>y</w:t>
      </w:r>
      <w:r w:rsidRPr="00470044">
        <w:rPr>
          <w:rFonts w:ascii="Cambria" w:hAnsi="Cambria" w:cs="Arial"/>
          <w:color w:val="000000"/>
          <w:w w:val="97"/>
          <w:sz w:val="24"/>
          <w:szCs w:val="24"/>
        </w:rPr>
        <w:t>jnej</w:t>
      </w:r>
      <w:r w:rsidRPr="00470044">
        <w:rPr>
          <w:rFonts w:ascii="Cambria" w:hAnsi="Cambria" w:cs="Arial"/>
          <w:color w:val="000000"/>
          <w:spacing w:val="1"/>
          <w:sz w:val="24"/>
          <w:szCs w:val="24"/>
        </w:rPr>
        <w:t xml:space="preserve"> </w:t>
      </w:r>
      <w:r w:rsidRPr="00470044">
        <w:rPr>
          <w:rFonts w:ascii="Cambria" w:hAnsi="Cambria" w:cs="Arial"/>
          <w:color w:val="000000"/>
          <w:sz w:val="24"/>
          <w:szCs w:val="24"/>
        </w:rPr>
        <w:t>z</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pra</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sz w:val="24"/>
          <w:szCs w:val="24"/>
        </w:rPr>
        <w:t>y</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spacing w:val="2"/>
          <w:w w:val="97"/>
          <w:sz w:val="24"/>
          <w:szCs w:val="24"/>
        </w:rPr>
        <w:t>n</w:t>
      </w:r>
      <w:r w:rsidRPr="00470044">
        <w:rPr>
          <w:rFonts w:ascii="Cambria" w:hAnsi="Cambria" w:cs="Arial"/>
          <w:color w:val="000000"/>
          <w:w w:val="97"/>
          <w:sz w:val="24"/>
          <w:szCs w:val="24"/>
        </w:rPr>
        <w:t>ej</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au</w:t>
      </w:r>
      <w:r w:rsidRPr="00470044">
        <w:rPr>
          <w:rFonts w:ascii="Cambria" w:hAnsi="Cambria" w:cs="Arial"/>
          <w:color w:val="000000"/>
          <w:sz w:val="24"/>
          <w:szCs w:val="24"/>
        </w:rPr>
        <w:t>k</w:t>
      </w:r>
      <w:r w:rsidRPr="00470044">
        <w:rPr>
          <w:rFonts w:ascii="Cambria" w:hAnsi="Cambria" w:cs="Arial"/>
          <w:color w:val="000000"/>
          <w:w w:val="97"/>
          <w:sz w:val="24"/>
          <w:szCs w:val="24"/>
        </w:rPr>
        <w:t>i</w:t>
      </w:r>
      <w:r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odu</w:t>
      </w:r>
      <w:r w:rsidRPr="00470044">
        <w:rPr>
          <w:rFonts w:ascii="Cambria" w:hAnsi="Cambria" w:cs="Arial"/>
          <w:color w:val="000000"/>
          <w:spacing w:val="1"/>
          <w:sz w:val="24"/>
          <w:szCs w:val="24"/>
        </w:rPr>
        <w:t xml:space="preserve"> </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ra</w:t>
      </w:r>
      <w:r w:rsidRPr="00470044">
        <w:rPr>
          <w:rFonts w:ascii="Cambria" w:hAnsi="Cambria" w:cs="Arial"/>
          <w:color w:val="000000"/>
          <w:sz w:val="24"/>
          <w:szCs w:val="24"/>
        </w:rPr>
        <w:t>z</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pra</w:t>
      </w:r>
      <w:r w:rsidRPr="00470044">
        <w:rPr>
          <w:rFonts w:ascii="Cambria" w:hAnsi="Cambria" w:cs="Arial"/>
          <w:color w:val="000000"/>
          <w:sz w:val="24"/>
          <w:szCs w:val="24"/>
        </w:rPr>
        <w:t>k</w:t>
      </w:r>
      <w:r w:rsidRPr="00470044">
        <w:rPr>
          <w:rFonts w:ascii="Cambria" w:hAnsi="Cambria" w:cs="Arial"/>
          <w:color w:val="000000"/>
          <w:spacing w:val="1"/>
          <w:w w:val="98"/>
          <w:sz w:val="24"/>
          <w:szCs w:val="24"/>
        </w:rPr>
        <w:t>t</w:t>
      </w:r>
      <w:r w:rsidRPr="00470044">
        <w:rPr>
          <w:rFonts w:ascii="Cambria" w:hAnsi="Cambria" w:cs="Arial"/>
          <w:color w:val="000000"/>
          <w:spacing w:val="-1"/>
          <w:sz w:val="24"/>
          <w:szCs w:val="24"/>
        </w:rPr>
        <w:t>y</w:t>
      </w:r>
      <w:r w:rsidRPr="00470044">
        <w:rPr>
          <w:rFonts w:ascii="Cambria" w:hAnsi="Cambria" w:cs="Arial"/>
          <w:color w:val="000000"/>
          <w:sz w:val="24"/>
          <w:szCs w:val="24"/>
        </w:rPr>
        <w:t>k</w:t>
      </w:r>
      <w:r w:rsidRPr="00470044">
        <w:rPr>
          <w:rFonts w:ascii="Cambria" w:hAnsi="Cambria" w:cs="Arial"/>
          <w:color w:val="000000"/>
          <w:w w:val="97"/>
          <w:sz w:val="24"/>
          <w:szCs w:val="24"/>
        </w:rPr>
        <w:t>i</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8"/>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8"/>
          <w:sz w:val="24"/>
          <w:szCs w:val="24"/>
        </w:rPr>
        <w:t>E</w:t>
      </w:r>
      <w:r w:rsidRPr="00470044">
        <w:rPr>
          <w:rFonts w:ascii="Cambria" w:hAnsi="Cambria" w:cs="Arial"/>
          <w:color w:val="000000"/>
          <w:w w:val="97"/>
          <w:sz w:val="24"/>
          <w:szCs w:val="24"/>
        </w:rPr>
        <w:t>g</w:t>
      </w:r>
      <w:r w:rsidRPr="00470044">
        <w:rPr>
          <w:rFonts w:ascii="Cambria" w:hAnsi="Cambria" w:cs="Arial"/>
          <w:color w:val="000000"/>
          <w:spacing w:val="-3"/>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181"/>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z w:val="24"/>
          <w:szCs w:val="24"/>
        </w:rPr>
        <w:t>s</w:t>
      </w:r>
      <w:r w:rsidRPr="00470044">
        <w:rPr>
          <w:rFonts w:ascii="Cambria" w:hAnsi="Cambria" w:cs="Arial"/>
          <w:color w:val="000000"/>
          <w:spacing w:val="-1"/>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w w:val="97"/>
          <w:sz w:val="24"/>
          <w:szCs w:val="24"/>
        </w:rPr>
        <w:t>a</w:t>
      </w:r>
      <w:r w:rsidRPr="00470044">
        <w:rPr>
          <w:rFonts w:ascii="Cambria" w:hAnsi="Cambria" w:cs="Arial"/>
          <w:color w:val="000000"/>
          <w:sz w:val="24"/>
          <w:szCs w:val="24"/>
        </w:rPr>
        <w:t>c</w:t>
      </w:r>
      <w:r w:rsidRPr="00470044">
        <w:rPr>
          <w:rFonts w:ascii="Cambria" w:hAnsi="Cambria" w:cs="Arial"/>
          <w:color w:val="000000"/>
          <w:spacing w:val="-1"/>
          <w:sz w:val="24"/>
          <w:szCs w:val="24"/>
        </w:rPr>
        <w:t>y</w:t>
      </w:r>
      <w:r w:rsidRPr="00470044">
        <w:rPr>
          <w:rFonts w:ascii="Cambria" w:hAnsi="Cambria" w:cs="Arial"/>
          <w:color w:val="000000"/>
          <w:spacing w:val="1"/>
          <w:w w:val="97"/>
          <w:sz w:val="24"/>
          <w:szCs w:val="24"/>
        </w:rPr>
        <w:t>j</w:t>
      </w:r>
      <w:r w:rsidRPr="00470044">
        <w:rPr>
          <w:rFonts w:ascii="Cambria" w:hAnsi="Cambria" w:cs="Arial"/>
          <w:color w:val="000000"/>
          <w:w w:val="97"/>
          <w:sz w:val="24"/>
          <w:szCs w:val="24"/>
        </w:rPr>
        <w:t>n</w:t>
      </w:r>
      <w:r w:rsidRPr="00470044">
        <w:rPr>
          <w:rFonts w:ascii="Cambria" w:hAnsi="Cambria" w:cs="Arial"/>
          <w:color w:val="000000"/>
          <w:sz w:val="24"/>
          <w:szCs w:val="24"/>
        </w:rPr>
        <w:t>y</w:t>
      </w:r>
      <w:r w:rsidRPr="00470044">
        <w:rPr>
          <w:rFonts w:ascii="Cambria" w:hAnsi="Cambria" w:cs="Arial"/>
          <w:color w:val="000000"/>
          <w:spacing w:val="181"/>
          <w:sz w:val="24"/>
          <w:szCs w:val="24"/>
        </w:rPr>
        <w:t xml:space="preserve"> </w:t>
      </w:r>
      <w:r w:rsidRPr="00470044">
        <w:rPr>
          <w:rFonts w:ascii="Cambria" w:hAnsi="Cambria" w:cs="Arial"/>
          <w:color w:val="000000"/>
          <w:sz w:val="24"/>
          <w:szCs w:val="24"/>
        </w:rPr>
        <w:t>z</w:t>
      </w:r>
      <w:r w:rsidRPr="00470044">
        <w:rPr>
          <w:rFonts w:ascii="Cambria" w:hAnsi="Cambria" w:cs="Arial"/>
          <w:color w:val="000000"/>
          <w:spacing w:val="180"/>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aję</w:t>
      </w:r>
      <w:r w:rsidRPr="00470044">
        <w:rPr>
          <w:rFonts w:ascii="Cambria" w:hAnsi="Cambria" w:cs="Arial"/>
          <w:color w:val="000000"/>
          <w:sz w:val="24"/>
          <w:szCs w:val="24"/>
        </w:rPr>
        <w:t>ć</w:t>
      </w:r>
      <w:r w:rsidRPr="00470044">
        <w:rPr>
          <w:rFonts w:ascii="Cambria" w:hAnsi="Cambria" w:cs="Arial"/>
          <w:color w:val="000000"/>
          <w:spacing w:val="180"/>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ra</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sz w:val="24"/>
          <w:szCs w:val="24"/>
        </w:rPr>
        <w:t>y</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spacing w:val="2"/>
          <w:w w:val="97"/>
          <w:sz w:val="24"/>
          <w:szCs w:val="24"/>
        </w:rPr>
        <w:t>n</w:t>
      </w:r>
      <w:r w:rsidRPr="00470044">
        <w:rPr>
          <w:rFonts w:ascii="Cambria" w:hAnsi="Cambria" w:cs="Arial"/>
          <w:color w:val="000000"/>
          <w:spacing w:val="-2"/>
          <w:sz w:val="24"/>
          <w:szCs w:val="24"/>
        </w:rPr>
        <w:t>y</w:t>
      </w:r>
      <w:r w:rsidRPr="00470044">
        <w:rPr>
          <w:rFonts w:ascii="Cambria" w:hAnsi="Cambria" w:cs="Arial"/>
          <w:color w:val="000000"/>
          <w:sz w:val="24"/>
          <w:szCs w:val="24"/>
        </w:rPr>
        <w:t>c</w:t>
      </w:r>
      <w:r w:rsidRPr="00470044">
        <w:rPr>
          <w:rFonts w:ascii="Cambria" w:hAnsi="Cambria" w:cs="Arial"/>
          <w:color w:val="000000"/>
          <w:w w:val="97"/>
          <w:sz w:val="24"/>
          <w:szCs w:val="24"/>
        </w:rPr>
        <w:t>h</w:t>
      </w:r>
      <w:r w:rsidRPr="00470044">
        <w:rPr>
          <w:rFonts w:ascii="Cambria" w:hAnsi="Cambria" w:cs="Arial"/>
          <w:color w:val="000000"/>
          <w:spacing w:val="180"/>
          <w:sz w:val="24"/>
          <w:szCs w:val="24"/>
        </w:rPr>
        <w:t xml:space="preserve"> </w:t>
      </w:r>
      <w:r w:rsidRPr="00470044">
        <w:rPr>
          <w:rFonts w:ascii="Cambria" w:hAnsi="Cambria" w:cs="Arial"/>
          <w:color w:val="000000"/>
          <w:w w:val="97"/>
          <w:sz w:val="24"/>
          <w:szCs w:val="24"/>
        </w:rPr>
        <w:t>i</w:t>
      </w:r>
      <w:r w:rsidRPr="00470044">
        <w:rPr>
          <w:rFonts w:ascii="Cambria" w:hAnsi="Cambria" w:cs="Arial"/>
          <w:color w:val="000000"/>
          <w:spacing w:val="183"/>
          <w:sz w:val="24"/>
          <w:szCs w:val="24"/>
        </w:rPr>
        <w:t xml:space="preserve"> </w:t>
      </w:r>
      <w:r w:rsidRPr="00470044">
        <w:rPr>
          <w:rFonts w:ascii="Cambria" w:hAnsi="Cambria" w:cs="Arial"/>
          <w:color w:val="000000"/>
          <w:w w:val="97"/>
          <w:sz w:val="24"/>
          <w:szCs w:val="24"/>
        </w:rPr>
        <w:t>w</w:t>
      </w:r>
      <w:r w:rsidRPr="00470044">
        <w:rPr>
          <w:rFonts w:ascii="Cambria" w:hAnsi="Cambria" w:cs="Arial"/>
          <w:color w:val="000000"/>
          <w:spacing w:val="-2"/>
          <w:sz w:val="24"/>
          <w:szCs w:val="24"/>
        </w:rPr>
        <w:t>y</w:t>
      </w:r>
      <w:r w:rsidRPr="00470044">
        <w:rPr>
          <w:rFonts w:ascii="Cambria" w:hAnsi="Cambria" w:cs="Arial"/>
          <w:color w:val="000000"/>
          <w:sz w:val="24"/>
          <w:szCs w:val="24"/>
        </w:rPr>
        <w:t>c</w:t>
      </w:r>
      <w:r w:rsidRPr="00470044">
        <w:rPr>
          <w:rFonts w:ascii="Cambria" w:hAnsi="Cambria" w:cs="Arial"/>
          <w:color w:val="000000"/>
          <w:w w:val="97"/>
          <w:sz w:val="24"/>
          <w:szCs w:val="24"/>
        </w:rPr>
        <w:t>h</w:t>
      </w:r>
      <w:r w:rsidRPr="00470044">
        <w:rPr>
          <w:rFonts w:ascii="Cambria" w:hAnsi="Cambria" w:cs="Arial"/>
          <w:color w:val="000000"/>
          <w:spacing w:val="3"/>
          <w:w w:val="97"/>
          <w:sz w:val="24"/>
          <w:szCs w:val="24"/>
        </w:rPr>
        <w:t>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ania</w:t>
      </w:r>
      <w:r w:rsidRPr="00470044">
        <w:rPr>
          <w:rFonts w:ascii="Cambria" w:hAnsi="Cambria" w:cs="Arial"/>
          <w:color w:val="000000"/>
          <w:spacing w:val="181"/>
          <w:sz w:val="24"/>
          <w:szCs w:val="24"/>
        </w:rPr>
        <w:t xml:space="preserve"> </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pacing w:val="-1"/>
          <w:sz w:val="24"/>
          <w:szCs w:val="24"/>
        </w:rPr>
        <w:t>z</w:t>
      </w:r>
      <w:r w:rsidRPr="00470044">
        <w:rPr>
          <w:rFonts w:ascii="Cambria" w:hAnsi="Cambria" w:cs="Arial"/>
          <w:color w:val="000000"/>
          <w:spacing w:val="-3"/>
          <w:sz w:val="24"/>
          <w:szCs w:val="24"/>
        </w:rPr>
        <w:t>y</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nego</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a</w:t>
      </w:r>
      <w:r w:rsidRPr="00470044">
        <w:rPr>
          <w:rFonts w:ascii="Cambria" w:hAnsi="Cambria" w:cs="Arial"/>
          <w:color w:val="000000"/>
          <w:sz w:val="24"/>
          <w:szCs w:val="24"/>
        </w:rPr>
        <w:t xml:space="preserve"> </w:t>
      </w:r>
      <w:r w:rsidRPr="00470044">
        <w:rPr>
          <w:rFonts w:ascii="Cambria" w:hAnsi="Cambria" w:cs="Arial"/>
          <w:color w:val="000000"/>
          <w:w w:val="98"/>
          <w:sz w:val="24"/>
          <w:szCs w:val="24"/>
        </w:rPr>
        <w:t>f</w:t>
      </w:r>
      <w:r w:rsidRPr="00470044">
        <w:rPr>
          <w:rFonts w:ascii="Cambria" w:hAnsi="Cambria" w:cs="Arial"/>
          <w:color w:val="000000"/>
          <w:w w:val="97"/>
          <w:sz w:val="24"/>
          <w:szCs w:val="24"/>
        </w:rPr>
        <w:t>ormę</w:t>
      </w:r>
      <w:r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da</w:t>
      </w:r>
      <w:r w:rsidRPr="00470044">
        <w:rPr>
          <w:rFonts w:ascii="Cambria" w:hAnsi="Cambria" w:cs="Arial"/>
          <w:color w:val="000000"/>
          <w:w w:val="97"/>
          <w:sz w:val="24"/>
          <w:szCs w:val="24"/>
        </w:rPr>
        <w:t>n</w:t>
      </w:r>
      <w:r w:rsidRPr="00470044">
        <w:rPr>
          <w:rFonts w:ascii="Cambria" w:hAnsi="Cambria" w:cs="Arial"/>
          <w:color w:val="000000"/>
          <w:spacing w:val="-2"/>
          <w:w w:val="97"/>
          <w:sz w:val="24"/>
          <w:szCs w:val="24"/>
        </w:rPr>
        <w:t>i</w:t>
      </w:r>
      <w:r w:rsidRPr="00470044">
        <w:rPr>
          <w:rFonts w:ascii="Cambria" w:hAnsi="Cambria" w:cs="Arial"/>
          <w:color w:val="000000"/>
          <w:w w:val="97"/>
          <w:sz w:val="24"/>
          <w:szCs w:val="24"/>
        </w:rPr>
        <w:t>a</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ra</w:t>
      </w:r>
      <w:r w:rsidRPr="00470044">
        <w:rPr>
          <w:rFonts w:ascii="Cambria" w:hAnsi="Cambria" w:cs="Arial"/>
          <w:color w:val="000000"/>
          <w:spacing w:val="-1"/>
          <w:sz w:val="24"/>
          <w:szCs w:val="24"/>
        </w:rPr>
        <w:t>k</w:t>
      </w:r>
      <w:r w:rsidRPr="00470044">
        <w:rPr>
          <w:rFonts w:ascii="Cambria" w:hAnsi="Cambria" w:cs="Arial"/>
          <w:color w:val="000000"/>
          <w:w w:val="98"/>
          <w:sz w:val="24"/>
          <w:szCs w:val="24"/>
        </w:rPr>
        <w:t>t</w:t>
      </w:r>
      <w:r w:rsidRPr="00470044">
        <w:rPr>
          <w:rFonts w:ascii="Cambria" w:hAnsi="Cambria" w:cs="Arial"/>
          <w:color w:val="000000"/>
          <w:spacing w:val="-2"/>
          <w:sz w:val="24"/>
          <w:szCs w:val="24"/>
        </w:rPr>
        <w:t>y</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nego</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7"/>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7"/>
          <w:sz w:val="24"/>
          <w:szCs w:val="24"/>
        </w:rPr>
        <w:t>D</w:t>
      </w:r>
      <w:r w:rsidRPr="00470044">
        <w:rPr>
          <w:rFonts w:ascii="Cambria" w:hAnsi="Cambria" w:cs="Arial"/>
          <w:color w:val="000000"/>
          <w:sz w:val="24"/>
          <w:szCs w:val="24"/>
        </w:rPr>
        <w:t>y</w:t>
      </w:r>
      <w:r w:rsidRPr="00470044">
        <w:rPr>
          <w:rFonts w:ascii="Cambria" w:hAnsi="Cambria" w:cs="Arial"/>
          <w:color w:val="000000"/>
          <w:w w:val="97"/>
          <w:sz w:val="24"/>
          <w:szCs w:val="24"/>
        </w:rPr>
        <w:t>re</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r</w:t>
      </w:r>
      <w:r w:rsidRPr="00470044">
        <w:rPr>
          <w:rFonts w:ascii="Cambria" w:hAnsi="Cambria" w:cs="Arial"/>
          <w:color w:val="000000"/>
          <w:w w:val="97"/>
          <w:sz w:val="24"/>
          <w:szCs w:val="24"/>
        </w:rPr>
        <w:tab/>
      </w:r>
      <w:r w:rsidRPr="00470044">
        <w:rPr>
          <w:rFonts w:ascii="Cambria" w:hAnsi="Cambria" w:cs="Arial"/>
          <w:color w:val="000000"/>
          <w:spacing w:val="-2"/>
          <w:sz w:val="24"/>
          <w:szCs w:val="24"/>
        </w:rPr>
        <w:t>z</w:t>
      </w:r>
      <w:r w:rsidRPr="00470044">
        <w:rPr>
          <w:rFonts w:ascii="Cambria" w:hAnsi="Cambria" w:cs="Arial"/>
          <w:color w:val="000000"/>
          <w:w w:val="97"/>
          <w:sz w:val="24"/>
          <w:szCs w:val="24"/>
        </w:rPr>
        <w:t>e</w:t>
      </w:r>
      <w:r w:rsidRPr="00470044">
        <w:rPr>
          <w:rFonts w:ascii="Cambria" w:hAnsi="Cambria" w:cs="Arial"/>
          <w:color w:val="000000"/>
          <w:sz w:val="24"/>
          <w:szCs w:val="24"/>
        </w:rPr>
        <w:t>s</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ołu</w:t>
      </w:r>
      <w:r w:rsidRPr="00470044">
        <w:rPr>
          <w:rFonts w:ascii="Cambria" w:hAnsi="Cambria" w:cs="Arial"/>
          <w:color w:val="000000"/>
          <w:w w:val="97"/>
          <w:sz w:val="24"/>
          <w:szCs w:val="24"/>
        </w:rPr>
        <w:tab/>
        <w:t>w</w:t>
      </w:r>
      <w:r w:rsidRPr="00470044">
        <w:rPr>
          <w:rFonts w:ascii="Cambria" w:hAnsi="Cambria" w:cs="Arial"/>
          <w:color w:val="000000"/>
          <w:sz w:val="24"/>
          <w:szCs w:val="24"/>
        </w:rPr>
        <w:t>y</w:t>
      </w:r>
      <w:r w:rsidRPr="00470044">
        <w:rPr>
          <w:rFonts w:ascii="Cambria" w:hAnsi="Cambria" w:cs="Arial"/>
          <w:color w:val="000000"/>
          <w:spacing w:val="-2"/>
          <w:sz w:val="24"/>
          <w:szCs w:val="24"/>
        </w:rPr>
        <w:t>z</w:t>
      </w:r>
      <w:r w:rsidRPr="00470044">
        <w:rPr>
          <w:rFonts w:ascii="Cambria" w:hAnsi="Cambria" w:cs="Arial"/>
          <w:color w:val="000000"/>
          <w:w w:val="97"/>
          <w:sz w:val="24"/>
          <w:szCs w:val="24"/>
        </w:rPr>
        <w:t>na</w:t>
      </w:r>
      <w:r w:rsidRPr="00470044">
        <w:rPr>
          <w:rFonts w:ascii="Cambria" w:hAnsi="Cambria" w:cs="Arial"/>
          <w:color w:val="000000"/>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w w:val="97"/>
          <w:sz w:val="24"/>
          <w:szCs w:val="24"/>
        </w:rPr>
        <w:tab/>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rmin</w:t>
      </w:r>
      <w:r w:rsidRPr="00470044">
        <w:rPr>
          <w:rFonts w:ascii="Cambria" w:hAnsi="Cambria" w:cs="Arial"/>
          <w:color w:val="000000"/>
          <w:w w:val="97"/>
          <w:sz w:val="24"/>
          <w:szCs w:val="24"/>
        </w:rPr>
        <w:tab/>
        <w:t>eg</w:t>
      </w:r>
      <w:r w:rsidRPr="00470044">
        <w:rPr>
          <w:rFonts w:ascii="Cambria" w:hAnsi="Cambria" w:cs="Arial"/>
          <w:color w:val="000000"/>
          <w:spacing w:val="-3"/>
          <w:sz w:val="24"/>
          <w:szCs w:val="24"/>
        </w:rPr>
        <w:t>z</w:t>
      </w:r>
      <w:r w:rsidRPr="00470044">
        <w:rPr>
          <w:rFonts w:ascii="Cambria" w:hAnsi="Cambria" w:cs="Arial"/>
          <w:color w:val="000000"/>
          <w:w w:val="97"/>
          <w:sz w:val="24"/>
          <w:szCs w:val="24"/>
        </w:rPr>
        <w:t>a</w:t>
      </w:r>
      <w:r w:rsidRPr="00470044">
        <w:rPr>
          <w:rFonts w:ascii="Cambria" w:hAnsi="Cambria" w:cs="Arial"/>
          <w:color w:val="000000"/>
          <w:spacing w:val="2"/>
          <w:w w:val="97"/>
          <w:sz w:val="24"/>
          <w:szCs w:val="24"/>
        </w:rPr>
        <w:t>m</w:t>
      </w:r>
      <w:r w:rsidRPr="00470044">
        <w:rPr>
          <w:rFonts w:ascii="Cambria" w:hAnsi="Cambria" w:cs="Arial"/>
          <w:color w:val="000000"/>
          <w:w w:val="97"/>
          <w:sz w:val="24"/>
          <w:szCs w:val="24"/>
        </w:rPr>
        <w:t>inu</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w:t>
      </w:r>
      <w:r w:rsidRPr="00470044">
        <w:rPr>
          <w:rFonts w:ascii="Cambria" w:hAnsi="Cambria" w:cs="Arial"/>
          <w:color w:val="000000"/>
          <w:w w:val="97"/>
          <w:sz w:val="24"/>
          <w:szCs w:val="24"/>
        </w:rPr>
        <w:t>w</w:t>
      </w:r>
      <w:r w:rsidRPr="00470044">
        <w:rPr>
          <w:rFonts w:ascii="Cambria" w:hAnsi="Cambria" w:cs="Arial"/>
          <w:color w:val="000000"/>
          <w:spacing w:val="163"/>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oro</w:t>
      </w:r>
      <w:r w:rsidRPr="00470044">
        <w:rPr>
          <w:rFonts w:ascii="Cambria" w:hAnsi="Cambria" w:cs="Arial"/>
          <w:color w:val="000000"/>
          <w:sz w:val="24"/>
          <w:szCs w:val="24"/>
        </w:rPr>
        <w:t>z</w:t>
      </w:r>
      <w:r w:rsidRPr="00470044">
        <w:rPr>
          <w:rFonts w:ascii="Cambria" w:hAnsi="Cambria" w:cs="Arial"/>
          <w:color w:val="000000"/>
          <w:w w:val="97"/>
          <w:sz w:val="24"/>
          <w:szCs w:val="24"/>
        </w:rPr>
        <w:t>u</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ie</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iu</w:t>
      </w:r>
      <w:r w:rsidRPr="00470044">
        <w:rPr>
          <w:rFonts w:ascii="Cambria" w:hAnsi="Cambria" w:cs="Arial"/>
          <w:color w:val="000000"/>
          <w:spacing w:val="167"/>
          <w:sz w:val="24"/>
          <w:szCs w:val="24"/>
        </w:rPr>
        <w:t xml:space="preserve"> </w:t>
      </w:r>
      <w:r w:rsidR="00EB3217" w:rsidRPr="00470044">
        <w:rPr>
          <w:rFonts w:ascii="Cambria" w:hAnsi="Cambria" w:cs="Arial"/>
          <w:color w:val="000000"/>
          <w:spacing w:val="167"/>
          <w:sz w:val="24"/>
          <w:szCs w:val="24"/>
        </w:rPr>
        <w:t xml:space="preserve"> </w:t>
      </w:r>
      <w:r w:rsidR="00AF0EFE">
        <w:rPr>
          <w:rFonts w:ascii="Cambria" w:hAnsi="Cambria" w:cs="Arial"/>
          <w:color w:val="000000"/>
          <w:spacing w:val="167"/>
          <w:sz w:val="24"/>
          <w:szCs w:val="24"/>
        </w:rPr>
        <w:t xml:space="preserve">    </w:t>
      </w:r>
      <w:r w:rsidRPr="00470044">
        <w:rPr>
          <w:rFonts w:ascii="Cambria" w:hAnsi="Cambria" w:cs="Arial"/>
          <w:color w:val="000000"/>
          <w:sz w:val="24"/>
          <w:szCs w:val="24"/>
        </w:rPr>
        <w:t>z</w:t>
      </w:r>
      <w:r w:rsidRPr="00470044">
        <w:rPr>
          <w:rFonts w:ascii="Cambria" w:hAnsi="Cambria" w:cs="Arial"/>
          <w:color w:val="000000"/>
          <w:spacing w:val="163"/>
          <w:sz w:val="24"/>
          <w:szCs w:val="24"/>
        </w:rPr>
        <w:t xml:space="preserve"> </w:t>
      </w:r>
      <w:r w:rsidRPr="00470044">
        <w:rPr>
          <w:rFonts w:ascii="Cambria" w:hAnsi="Cambria" w:cs="Arial"/>
          <w:color w:val="000000"/>
          <w:spacing w:val="1"/>
          <w:w w:val="97"/>
          <w:sz w:val="24"/>
          <w:szCs w:val="24"/>
        </w:rPr>
        <w:t>na</w:t>
      </w:r>
      <w:r w:rsidRPr="00470044">
        <w:rPr>
          <w:rFonts w:ascii="Cambria" w:hAnsi="Cambria" w:cs="Arial"/>
          <w:color w:val="000000"/>
          <w:w w:val="97"/>
          <w:sz w:val="24"/>
          <w:szCs w:val="24"/>
        </w:rPr>
        <w:t>u</w:t>
      </w:r>
      <w:r w:rsidRPr="00470044">
        <w:rPr>
          <w:rFonts w:ascii="Cambria" w:hAnsi="Cambria" w:cs="Arial"/>
          <w:color w:val="000000"/>
          <w:sz w:val="24"/>
          <w:szCs w:val="24"/>
        </w:rPr>
        <w:t>c</w:t>
      </w:r>
      <w:r w:rsidRPr="00470044">
        <w:rPr>
          <w:rFonts w:ascii="Cambria" w:hAnsi="Cambria" w:cs="Arial"/>
          <w:color w:val="000000"/>
          <w:spacing w:val="-1"/>
          <w:sz w:val="24"/>
          <w:szCs w:val="24"/>
        </w:rPr>
        <w:t>z</w:t>
      </w:r>
      <w:r w:rsidRPr="00470044">
        <w:rPr>
          <w:rFonts w:ascii="Cambria" w:hAnsi="Cambria" w:cs="Arial"/>
          <w:color w:val="000000"/>
          <w:spacing w:val="-2"/>
          <w:sz w:val="24"/>
          <w:szCs w:val="24"/>
        </w:rPr>
        <w:t>y</w:t>
      </w:r>
      <w:r w:rsidRPr="00470044">
        <w:rPr>
          <w:rFonts w:ascii="Cambria" w:hAnsi="Cambria" w:cs="Arial"/>
          <w:color w:val="000000"/>
          <w:w w:val="98"/>
          <w:sz w:val="24"/>
          <w:szCs w:val="24"/>
        </w:rPr>
        <w:t>c</w:t>
      </w:r>
      <w:r w:rsidRPr="00470044">
        <w:rPr>
          <w:rFonts w:ascii="Cambria" w:hAnsi="Cambria" w:cs="Arial"/>
          <w:color w:val="000000"/>
          <w:w w:val="97"/>
          <w:sz w:val="24"/>
          <w:szCs w:val="24"/>
        </w:rPr>
        <w:t>ielem</w:t>
      </w:r>
      <w:r w:rsidRPr="00470044">
        <w:rPr>
          <w:rFonts w:ascii="Cambria" w:hAnsi="Cambria" w:cs="Arial"/>
          <w:color w:val="000000"/>
          <w:spacing w:val="167"/>
          <w:sz w:val="24"/>
          <w:szCs w:val="24"/>
        </w:rPr>
        <w:t xml:space="preserve"> </w:t>
      </w:r>
      <w:r w:rsidRPr="00470044">
        <w:rPr>
          <w:rFonts w:ascii="Cambria" w:hAnsi="Cambria" w:cs="Arial"/>
          <w:color w:val="000000"/>
          <w:w w:val="97"/>
          <w:sz w:val="24"/>
          <w:szCs w:val="24"/>
        </w:rPr>
        <w:t>i</w:t>
      </w:r>
      <w:r w:rsidRPr="00470044">
        <w:rPr>
          <w:rFonts w:ascii="Cambria" w:hAnsi="Cambria" w:cs="Arial"/>
          <w:color w:val="000000"/>
          <w:spacing w:val="165"/>
          <w:sz w:val="24"/>
          <w:szCs w:val="24"/>
        </w:rPr>
        <w:t xml:space="preserve"> </w:t>
      </w:r>
      <w:r w:rsidR="00EB3217" w:rsidRPr="00470044">
        <w:rPr>
          <w:rFonts w:ascii="Cambria" w:hAnsi="Cambria" w:cs="Arial"/>
          <w:color w:val="000000"/>
          <w:sz w:val="24"/>
          <w:szCs w:val="24"/>
        </w:rPr>
        <w:t>uczniem</w:t>
      </w:r>
      <w:r w:rsidRPr="00470044">
        <w:rPr>
          <w:rFonts w:ascii="Cambria" w:hAnsi="Cambria" w:cs="Arial"/>
          <w:color w:val="000000"/>
          <w:w w:val="97"/>
          <w:sz w:val="24"/>
          <w:szCs w:val="24"/>
        </w:rPr>
        <w:t>)</w:t>
      </w:r>
      <w:r w:rsidRPr="00470044">
        <w:rPr>
          <w:rFonts w:ascii="Cambria" w:hAnsi="Cambria" w:cs="Arial"/>
          <w:color w:val="000000"/>
          <w:w w:val="98"/>
          <w:sz w:val="24"/>
          <w:szCs w:val="24"/>
        </w:rPr>
        <w:t>,</w:t>
      </w:r>
      <w:r w:rsidRPr="00470044">
        <w:rPr>
          <w:rFonts w:ascii="Cambria" w:hAnsi="Cambria" w:cs="Arial"/>
          <w:color w:val="000000"/>
          <w:spacing w:val="166"/>
          <w:sz w:val="24"/>
          <w:szCs w:val="24"/>
        </w:rPr>
        <w:t xml:space="preserve"> </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ó</w:t>
      </w:r>
      <w:r w:rsidRPr="00470044">
        <w:rPr>
          <w:rFonts w:ascii="Cambria" w:hAnsi="Cambria" w:cs="Arial"/>
          <w:color w:val="000000"/>
          <w:w w:val="97"/>
          <w:sz w:val="24"/>
          <w:szCs w:val="24"/>
        </w:rPr>
        <w:t>r</w:t>
      </w:r>
      <w:r w:rsidRPr="00470044">
        <w:rPr>
          <w:rFonts w:ascii="Cambria" w:hAnsi="Cambria" w:cs="Arial"/>
          <w:color w:val="000000"/>
          <w:sz w:val="24"/>
          <w:szCs w:val="24"/>
        </w:rPr>
        <w:t xml:space="preserve">y </w:t>
      </w:r>
      <w:r w:rsidR="00EB3217" w:rsidRPr="00470044">
        <w:rPr>
          <w:rFonts w:ascii="Cambria" w:hAnsi="Cambria" w:cs="Arial"/>
          <w:color w:val="000000"/>
          <w:sz w:val="24"/>
          <w:szCs w:val="24"/>
        </w:rPr>
        <w:t xml:space="preserve">odbywa </w:t>
      </w:r>
      <w:r w:rsidRPr="00470044">
        <w:rPr>
          <w:rFonts w:ascii="Cambria" w:hAnsi="Cambria" w:cs="Arial"/>
          <w:color w:val="000000"/>
          <w:sz w:val="24"/>
          <w:szCs w:val="24"/>
        </w:rPr>
        <w:t>s</w:t>
      </w:r>
      <w:r w:rsidRPr="00470044">
        <w:rPr>
          <w:rFonts w:ascii="Cambria" w:hAnsi="Cambria" w:cs="Arial"/>
          <w:color w:val="000000"/>
          <w:w w:val="97"/>
          <w:sz w:val="24"/>
          <w:szCs w:val="24"/>
        </w:rPr>
        <w:t>ię</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ie</w:t>
      </w:r>
      <w:r w:rsidRPr="00470044">
        <w:rPr>
          <w:rFonts w:ascii="Cambria" w:hAnsi="Cambria" w:cs="Arial"/>
          <w:color w:val="000000"/>
          <w:sz w:val="24"/>
          <w:szCs w:val="24"/>
        </w:rPr>
        <w:t xml:space="preserve"> </w:t>
      </w:r>
      <w:r w:rsidRPr="00470044">
        <w:rPr>
          <w:rFonts w:ascii="Cambria" w:hAnsi="Cambria" w:cs="Arial"/>
          <w:color w:val="000000"/>
          <w:w w:val="97"/>
          <w:sz w:val="24"/>
          <w:szCs w:val="24"/>
        </w:rPr>
        <w:t>pó</w:t>
      </w:r>
      <w:r w:rsidRPr="00470044">
        <w:rPr>
          <w:rFonts w:ascii="Cambria" w:hAnsi="Cambria" w:cs="Arial"/>
          <w:color w:val="000000"/>
          <w:spacing w:val="-1"/>
          <w:sz w:val="24"/>
          <w:szCs w:val="24"/>
        </w:rPr>
        <w:t>ź</w:t>
      </w:r>
      <w:r w:rsidRPr="00470044">
        <w:rPr>
          <w:rFonts w:ascii="Cambria" w:hAnsi="Cambria" w:cs="Arial"/>
          <w:color w:val="000000"/>
          <w:w w:val="97"/>
          <w:sz w:val="24"/>
          <w:szCs w:val="24"/>
        </w:rPr>
        <w:t>niej</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w:t>
      </w:r>
      <w:r w:rsidRPr="00470044">
        <w:rPr>
          <w:rFonts w:ascii="Cambria" w:hAnsi="Cambria" w:cs="Arial"/>
          <w:color w:val="000000"/>
          <w:sz w:val="24"/>
          <w:szCs w:val="24"/>
        </w:rPr>
        <w:t>ż</w:t>
      </w:r>
      <w:r w:rsidRPr="00470044">
        <w:rPr>
          <w:rFonts w:ascii="Cambria" w:hAnsi="Cambria" w:cs="Arial"/>
          <w:color w:val="000000"/>
          <w:spacing w:val="-2"/>
          <w:sz w:val="24"/>
          <w:szCs w:val="24"/>
        </w:rPr>
        <w:t xml:space="preserve"> </w:t>
      </w:r>
      <w:r w:rsidRPr="00470044">
        <w:rPr>
          <w:rFonts w:ascii="Cambria" w:hAnsi="Cambria" w:cs="Arial"/>
          <w:color w:val="000000"/>
          <w:w w:val="97"/>
          <w:sz w:val="24"/>
          <w:szCs w:val="24"/>
        </w:rPr>
        <w:t>d</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w:t>
      </w:r>
      <w:r w:rsidRPr="00470044">
        <w:rPr>
          <w:rFonts w:ascii="Cambria" w:hAnsi="Cambria" w:cs="Arial"/>
          <w:color w:val="000000"/>
          <w:spacing w:val="2"/>
          <w:sz w:val="24"/>
          <w:szCs w:val="24"/>
        </w:rPr>
        <w:t xml:space="preserve"> </w:t>
      </w:r>
      <w:r w:rsidRPr="00470044">
        <w:rPr>
          <w:rFonts w:ascii="Cambria" w:hAnsi="Cambria" w:cs="Arial"/>
          <w:color w:val="000000"/>
          <w:spacing w:val="1"/>
          <w:w w:val="98"/>
          <w:sz w:val="24"/>
          <w:szCs w:val="24"/>
        </w:rPr>
        <w:t>t</w:t>
      </w:r>
      <w:r w:rsidRPr="00470044">
        <w:rPr>
          <w:rFonts w:ascii="Cambria" w:hAnsi="Cambria" w:cs="Arial"/>
          <w:color w:val="000000"/>
          <w:spacing w:val="-1"/>
          <w:sz w:val="24"/>
          <w:szCs w:val="24"/>
        </w:rPr>
        <w:t>y</w:t>
      </w:r>
      <w:r w:rsidRPr="00470044">
        <w:rPr>
          <w:rFonts w:ascii="Cambria" w:hAnsi="Cambria" w:cs="Arial"/>
          <w:color w:val="000000"/>
          <w:spacing w:val="-2"/>
          <w:w w:val="97"/>
          <w:sz w:val="24"/>
          <w:szCs w:val="24"/>
        </w:rPr>
        <w:t>g</w:t>
      </w:r>
      <w:r w:rsidRPr="00470044">
        <w:rPr>
          <w:rFonts w:ascii="Cambria" w:hAnsi="Cambria" w:cs="Arial"/>
          <w:color w:val="000000"/>
          <w:w w:val="97"/>
          <w:sz w:val="24"/>
          <w:szCs w:val="24"/>
        </w:rPr>
        <w:t>o</w:t>
      </w:r>
      <w:r w:rsidRPr="00470044">
        <w:rPr>
          <w:rFonts w:ascii="Cambria" w:hAnsi="Cambria" w:cs="Arial"/>
          <w:color w:val="000000"/>
          <w:spacing w:val="1"/>
          <w:w w:val="97"/>
          <w:sz w:val="24"/>
          <w:szCs w:val="24"/>
        </w:rPr>
        <w:t>d</w:t>
      </w:r>
      <w:r w:rsidRPr="00470044">
        <w:rPr>
          <w:rFonts w:ascii="Cambria" w:hAnsi="Cambria" w:cs="Arial"/>
          <w:color w:val="000000"/>
          <w:w w:val="97"/>
          <w:sz w:val="24"/>
          <w:szCs w:val="24"/>
        </w:rPr>
        <w:t>nie</w:t>
      </w:r>
      <w:r w:rsidRPr="00470044">
        <w:rPr>
          <w:rFonts w:ascii="Cambria" w:hAnsi="Cambria" w:cs="Arial"/>
          <w:color w:val="000000"/>
          <w:spacing w:val="1"/>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o</w:t>
      </w:r>
      <w:r w:rsidRPr="00470044">
        <w:rPr>
          <w:rFonts w:ascii="Cambria" w:hAnsi="Cambria" w:cs="Arial"/>
          <w:color w:val="000000"/>
          <w:spacing w:val="1"/>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z w:val="24"/>
          <w:szCs w:val="24"/>
        </w:rPr>
        <w:t>k</w:t>
      </w:r>
      <w:r w:rsidRPr="00470044">
        <w:rPr>
          <w:rFonts w:ascii="Cambria" w:hAnsi="Cambria" w:cs="Arial"/>
          <w:color w:val="000000"/>
          <w:w w:val="97"/>
          <w:sz w:val="24"/>
          <w:szCs w:val="24"/>
        </w:rPr>
        <w:t>o</w:t>
      </w:r>
      <w:r w:rsidRPr="00470044">
        <w:rPr>
          <w:rFonts w:ascii="Cambria" w:hAnsi="Cambria" w:cs="Arial"/>
          <w:color w:val="000000"/>
          <w:spacing w:val="1"/>
          <w:w w:val="97"/>
          <w:sz w:val="24"/>
          <w:szCs w:val="24"/>
        </w:rPr>
        <w:t>ń</w:t>
      </w:r>
      <w:r w:rsidRPr="00470044">
        <w:rPr>
          <w:rFonts w:ascii="Cambria" w:hAnsi="Cambria" w:cs="Arial"/>
          <w:color w:val="000000"/>
          <w:sz w:val="24"/>
          <w:szCs w:val="24"/>
        </w:rPr>
        <w:t>c</w:t>
      </w:r>
      <w:r w:rsidRPr="00470044">
        <w:rPr>
          <w:rFonts w:ascii="Cambria" w:hAnsi="Cambria" w:cs="Arial"/>
          <w:color w:val="000000"/>
          <w:spacing w:val="-2"/>
          <w:sz w:val="24"/>
          <w:szCs w:val="24"/>
        </w:rPr>
        <w:t>z</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niu</w:t>
      </w:r>
      <w:r w:rsidRPr="00470044">
        <w:rPr>
          <w:rFonts w:ascii="Cambria" w:hAnsi="Cambria" w:cs="Arial"/>
          <w:color w:val="000000"/>
          <w:sz w:val="24"/>
          <w:szCs w:val="24"/>
        </w:rPr>
        <w:t xml:space="preserve"> s</w:t>
      </w:r>
      <w:r w:rsidRPr="00470044">
        <w:rPr>
          <w:rFonts w:ascii="Cambria" w:hAnsi="Cambria" w:cs="Arial"/>
          <w:color w:val="000000"/>
          <w:w w:val="97"/>
          <w:sz w:val="24"/>
          <w:szCs w:val="24"/>
        </w:rPr>
        <w:t>em</w:t>
      </w:r>
      <w:r w:rsidRPr="00470044">
        <w:rPr>
          <w:rFonts w:ascii="Cambria" w:hAnsi="Cambria" w:cs="Arial"/>
          <w:color w:val="000000"/>
          <w:spacing w:val="1"/>
          <w:w w:val="97"/>
          <w:sz w:val="24"/>
          <w:szCs w:val="24"/>
        </w:rPr>
        <w:t>e</w:t>
      </w:r>
      <w:r w:rsidRPr="00470044">
        <w:rPr>
          <w:rFonts w:ascii="Cambria" w:hAnsi="Cambria" w:cs="Arial"/>
          <w:color w:val="000000"/>
          <w:sz w:val="24"/>
          <w:szCs w:val="24"/>
        </w:rPr>
        <w:t>s</w:t>
      </w:r>
      <w:r w:rsidRPr="00470044">
        <w:rPr>
          <w:rFonts w:ascii="Cambria" w:hAnsi="Cambria" w:cs="Arial"/>
          <w:color w:val="000000"/>
          <w:w w:val="98"/>
          <w:sz w:val="24"/>
          <w:szCs w:val="24"/>
        </w:rPr>
        <w:t>t</w:t>
      </w:r>
      <w:r w:rsidRPr="00470044">
        <w:rPr>
          <w:rFonts w:ascii="Cambria" w:hAnsi="Cambria" w:cs="Arial"/>
          <w:color w:val="000000"/>
          <w:w w:val="97"/>
          <w:sz w:val="24"/>
          <w:szCs w:val="24"/>
        </w:rPr>
        <w:t>r</w:t>
      </w:r>
      <w:r w:rsidR="00673A9D" w:rsidRPr="00470044">
        <w:rPr>
          <w:rFonts w:ascii="Cambria" w:hAnsi="Cambria"/>
          <w:color w:val="000000"/>
          <w:sz w:val="24"/>
          <w:szCs w:val="24"/>
        </w:rPr>
        <w:t>.</w:t>
      </w:r>
    </w:p>
    <w:p w:rsidR="00470044" w:rsidRDefault="00470044" w:rsidP="00470044">
      <w:pPr>
        <w:pStyle w:val="Akapitzlist"/>
        <w:rPr>
          <w:rFonts w:ascii="Cambria" w:hAnsi="Cambria" w:cs="Arial"/>
          <w:color w:val="000000"/>
          <w:w w:val="98"/>
        </w:rPr>
      </w:pPr>
    </w:p>
    <w:p w:rsidR="00470044" w:rsidRP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8"/>
          <w:sz w:val="24"/>
          <w:szCs w:val="24"/>
        </w:rPr>
        <w:t>P</w:t>
      </w:r>
      <w:r w:rsidRPr="00470044">
        <w:rPr>
          <w:rFonts w:ascii="Cambria" w:hAnsi="Cambria" w:cs="Arial"/>
          <w:color w:val="000000"/>
          <w:spacing w:val="-1"/>
          <w:sz w:val="24"/>
          <w:szCs w:val="24"/>
        </w:rPr>
        <w:t>y</w:t>
      </w:r>
      <w:r w:rsidRPr="00470044">
        <w:rPr>
          <w:rFonts w:ascii="Cambria" w:hAnsi="Cambria" w:cs="Arial"/>
          <w:color w:val="000000"/>
          <w:w w:val="98"/>
          <w:sz w:val="24"/>
          <w:szCs w:val="24"/>
        </w:rPr>
        <w:t>t</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ia</w:t>
      </w:r>
      <w:r w:rsidRPr="00470044">
        <w:rPr>
          <w:rFonts w:ascii="Cambria" w:hAnsi="Cambria" w:cs="Arial"/>
          <w:color w:val="000000"/>
          <w:w w:val="97"/>
          <w:sz w:val="24"/>
          <w:szCs w:val="24"/>
        </w:rPr>
        <w:tab/>
        <w:t>eg</w:t>
      </w:r>
      <w:r w:rsidRPr="00470044">
        <w:rPr>
          <w:rFonts w:ascii="Cambria" w:hAnsi="Cambria" w:cs="Arial"/>
          <w:color w:val="000000"/>
          <w:spacing w:val="-3"/>
          <w:sz w:val="24"/>
          <w:szCs w:val="24"/>
        </w:rPr>
        <w:t>z</w:t>
      </w:r>
      <w:r w:rsidRPr="00470044">
        <w:rPr>
          <w:rFonts w:ascii="Cambria" w:hAnsi="Cambria" w:cs="Arial"/>
          <w:color w:val="000000"/>
          <w:w w:val="97"/>
          <w:sz w:val="24"/>
          <w:szCs w:val="24"/>
        </w:rPr>
        <w:t>a</w:t>
      </w:r>
      <w:r w:rsidRPr="00470044">
        <w:rPr>
          <w:rFonts w:ascii="Cambria" w:hAnsi="Cambria" w:cs="Arial"/>
          <w:color w:val="000000"/>
          <w:spacing w:val="2"/>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1"/>
          <w:w w:val="97"/>
          <w:sz w:val="24"/>
          <w:szCs w:val="24"/>
        </w:rPr>
        <w:t>a</w:t>
      </w:r>
      <w:r w:rsidRPr="00470044">
        <w:rPr>
          <w:rFonts w:ascii="Cambria" w:hAnsi="Cambria" w:cs="Arial"/>
          <w:color w:val="000000"/>
          <w:sz w:val="24"/>
          <w:szCs w:val="24"/>
        </w:rPr>
        <w:t>c</w:t>
      </w:r>
      <w:r w:rsidRPr="00470044">
        <w:rPr>
          <w:rFonts w:ascii="Cambria" w:hAnsi="Cambria" w:cs="Arial"/>
          <w:color w:val="000000"/>
          <w:spacing w:val="-2"/>
          <w:sz w:val="24"/>
          <w:szCs w:val="24"/>
        </w:rPr>
        <w:t>y</w:t>
      </w:r>
      <w:r w:rsidRPr="00470044">
        <w:rPr>
          <w:rFonts w:ascii="Cambria" w:hAnsi="Cambria" w:cs="Arial"/>
          <w:color w:val="000000"/>
          <w:w w:val="97"/>
          <w:sz w:val="24"/>
          <w:szCs w:val="24"/>
        </w:rPr>
        <w:t>jne</w:t>
      </w:r>
      <w:r w:rsidRPr="00470044">
        <w:rPr>
          <w:rFonts w:ascii="Cambria" w:hAnsi="Cambria" w:cs="Arial"/>
          <w:color w:val="000000"/>
          <w:w w:val="97"/>
          <w:sz w:val="24"/>
          <w:szCs w:val="24"/>
        </w:rPr>
        <w:tab/>
      </w:r>
      <w:r w:rsidRPr="00470044">
        <w:rPr>
          <w:rFonts w:ascii="Cambria" w:hAnsi="Cambria" w:cs="Arial"/>
          <w:color w:val="000000"/>
          <w:spacing w:val="1"/>
          <w:w w:val="97"/>
          <w:sz w:val="24"/>
          <w:szCs w:val="24"/>
        </w:rPr>
        <w:t>(</w:t>
      </w:r>
      <w:r w:rsidRPr="00470044">
        <w:rPr>
          <w:rFonts w:ascii="Cambria" w:hAnsi="Cambria" w:cs="Arial"/>
          <w:color w:val="000000"/>
          <w:spacing w:val="-1"/>
          <w:sz w:val="24"/>
          <w:szCs w:val="24"/>
        </w:rPr>
        <w:t>z</w:t>
      </w:r>
      <w:r w:rsidRPr="00470044">
        <w:rPr>
          <w:rFonts w:ascii="Cambria" w:hAnsi="Cambria" w:cs="Arial"/>
          <w:color w:val="000000"/>
          <w:w w:val="97"/>
          <w:sz w:val="24"/>
          <w:szCs w:val="24"/>
        </w:rPr>
        <w:t>ad</w:t>
      </w:r>
      <w:r w:rsidRPr="00470044">
        <w:rPr>
          <w:rFonts w:ascii="Cambria" w:hAnsi="Cambria" w:cs="Arial"/>
          <w:color w:val="000000"/>
          <w:spacing w:val="1"/>
          <w:w w:val="97"/>
          <w:sz w:val="24"/>
          <w:szCs w:val="24"/>
        </w:rPr>
        <w:t>a</w:t>
      </w:r>
      <w:r w:rsidRPr="00470044">
        <w:rPr>
          <w:rFonts w:ascii="Cambria" w:hAnsi="Cambria" w:cs="Arial"/>
          <w:color w:val="000000"/>
          <w:w w:val="97"/>
          <w:sz w:val="24"/>
          <w:szCs w:val="24"/>
        </w:rPr>
        <w:t>nia</w:t>
      </w:r>
      <w:r w:rsidRPr="00470044">
        <w:rPr>
          <w:rFonts w:ascii="Cambria" w:hAnsi="Cambria" w:cs="Arial"/>
          <w:color w:val="000000"/>
          <w:w w:val="97"/>
          <w:sz w:val="24"/>
          <w:szCs w:val="24"/>
        </w:rPr>
        <w:tab/>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ra</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2"/>
          <w:sz w:val="24"/>
          <w:szCs w:val="24"/>
        </w:rPr>
        <w:t>y</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ne)</w:t>
      </w:r>
      <w:r w:rsidRPr="00470044">
        <w:rPr>
          <w:rFonts w:ascii="Cambria" w:hAnsi="Cambria" w:cs="Arial"/>
          <w:color w:val="000000"/>
          <w:w w:val="97"/>
          <w:sz w:val="24"/>
          <w:szCs w:val="24"/>
        </w:rPr>
        <w:tab/>
        <w:t>u</w:t>
      </w:r>
      <w:r w:rsidRPr="00470044">
        <w:rPr>
          <w:rFonts w:ascii="Cambria" w:hAnsi="Cambria" w:cs="Arial"/>
          <w:color w:val="000000"/>
          <w:sz w:val="24"/>
          <w:szCs w:val="24"/>
        </w:rPr>
        <w:t>k</w:t>
      </w:r>
      <w:r w:rsidRPr="00470044">
        <w:rPr>
          <w:rFonts w:ascii="Cambria" w:hAnsi="Cambria" w:cs="Arial"/>
          <w:color w:val="000000"/>
          <w:w w:val="97"/>
          <w:sz w:val="24"/>
          <w:szCs w:val="24"/>
        </w:rPr>
        <w:t>ła</w:t>
      </w:r>
      <w:r w:rsidRPr="00470044">
        <w:rPr>
          <w:rFonts w:ascii="Cambria" w:hAnsi="Cambria" w:cs="Arial"/>
          <w:color w:val="000000"/>
          <w:spacing w:val="1"/>
          <w:w w:val="97"/>
          <w:sz w:val="24"/>
          <w:szCs w:val="24"/>
        </w:rPr>
        <w:t>d</w:t>
      </w:r>
      <w:r w:rsidRPr="00470044">
        <w:rPr>
          <w:rFonts w:ascii="Cambria" w:hAnsi="Cambria" w:cs="Arial"/>
          <w:color w:val="000000"/>
          <w:w w:val="97"/>
          <w:sz w:val="24"/>
          <w:szCs w:val="24"/>
        </w:rPr>
        <w:t>a</w:t>
      </w:r>
      <w:r w:rsidRPr="00470044">
        <w:rPr>
          <w:rFonts w:ascii="Cambria" w:hAnsi="Cambria" w:cs="Arial"/>
          <w:color w:val="000000"/>
          <w:w w:val="97"/>
          <w:sz w:val="24"/>
          <w:szCs w:val="24"/>
        </w:rPr>
        <w:tab/>
        <w:t>n</w:t>
      </w:r>
      <w:r w:rsidRPr="00470044">
        <w:rPr>
          <w:rFonts w:ascii="Cambria" w:hAnsi="Cambria" w:cs="Arial"/>
          <w:color w:val="000000"/>
          <w:spacing w:val="1"/>
          <w:w w:val="97"/>
          <w:sz w:val="24"/>
          <w:szCs w:val="24"/>
        </w:rPr>
        <w:t>au</w:t>
      </w:r>
      <w:r w:rsidRPr="00470044">
        <w:rPr>
          <w:rFonts w:ascii="Cambria" w:hAnsi="Cambria" w:cs="Arial"/>
          <w:color w:val="000000"/>
          <w:sz w:val="24"/>
          <w:szCs w:val="24"/>
        </w:rPr>
        <w:t>c</w:t>
      </w:r>
      <w:r w:rsidRPr="00470044">
        <w:rPr>
          <w:rFonts w:ascii="Cambria" w:hAnsi="Cambria" w:cs="Arial"/>
          <w:color w:val="000000"/>
          <w:spacing w:val="-2"/>
          <w:sz w:val="24"/>
          <w:szCs w:val="24"/>
        </w:rPr>
        <w:t>zy</w:t>
      </w:r>
      <w:r w:rsidRPr="00470044">
        <w:rPr>
          <w:rFonts w:ascii="Cambria" w:hAnsi="Cambria" w:cs="Arial"/>
          <w:color w:val="000000"/>
          <w:sz w:val="24"/>
          <w:szCs w:val="24"/>
        </w:rPr>
        <w:t>c</w:t>
      </w:r>
      <w:r w:rsidRPr="00470044">
        <w:rPr>
          <w:rFonts w:ascii="Cambria" w:hAnsi="Cambria" w:cs="Arial"/>
          <w:color w:val="000000"/>
          <w:w w:val="97"/>
          <w:sz w:val="24"/>
          <w:szCs w:val="24"/>
        </w:rPr>
        <w:t>iel</w:t>
      </w:r>
      <w:r w:rsidRPr="00470044">
        <w:rPr>
          <w:rFonts w:ascii="Cambria" w:hAnsi="Cambria" w:cs="Arial"/>
          <w:color w:val="000000"/>
          <w:sz w:val="24"/>
          <w:szCs w:val="24"/>
        </w:rPr>
        <w:t xml:space="preserve"> </w:t>
      </w:r>
      <w:r w:rsidRPr="00470044">
        <w:rPr>
          <w:rFonts w:ascii="Cambria" w:hAnsi="Cambria" w:cs="Arial"/>
          <w:color w:val="000000"/>
          <w:w w:val="97"/>
          <w:sz w:val="24"/>
          <w:szCs w:val="24"/>
        </w:rPr>
        <w:t>–</w:t>
      </w:r>
      <w:r w:rsidRPr="00470044">
        <w:rPr>
          <w:rFonts w:ascii="Cambria" w:hAnsi="Cambria" w:cs="Arial"/>
          <w:color w:val="000000"/>
          <w:spacing w:val="1"/>
          <w:sz w:val="24"/>
          <w:szCs w:val="24"/>
        </w:rPr>
        <w:t xml:space="preserve"> </w:t>
      </w:r>
      <w:r w:rsidRPr="00470044">
        <w:rPr>
          <w:rFonts w:ascii="Cambria" w:hAnsi="Cambria" w:cs="Arial"/>
          <w:color w:val="000000"/>
          <w:spacing w:val="1"/>
          <w:w w:val="97"/>
          <w:sz w:val="24"/>
          <w:szCs w:val="24"/>
        </w:rPr>
        <w:t>e</w:t>
      </w:r>
      <w:r w:rsidRPr="00470044">
        <w:rPr>
          <w:rFonts w:ascii="Cambria" w:hAnsi="Cambria" w:cs="Arial"/>
          <w:color w:val="000000"/>
          <w:spacing w:val="-1"/>
          <w:w w:val="97"/>
          <w:sz w:val="24"/>
          <w:szCs w:val="24"/>
        </w:rPr>
        <w:t>g</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1"/>
          <w:w w:val="97"/>
          <w:sz w:val="24"/>
          <w:szCs w:val="24"/>
        </w:rPr>
        <w:t>a</w:t>
      </w:r>
      <w:r w:rsidRPr="00470044">
        <w:rPr>
          <w:rFonts w:ascii="Cambria" w:hAnsi="Cambria" w:cs="Arial"/>
          <w:color w:val="000000"/>
          <w:spacing w:val="-1"/>
          <w:w w:val="98"/>
          <w:sz w:val="24"/>
          <w:szCs w:val="24"/>
        </w:rPr>
        <w:t>t</w:t>
      </w:r>
      <w:r w:rsidRPr="00470044">
        <w:rPr>
          <w:rFonts w:ascii="Cambria" w:hAnsi="Cambria" w:cs="Arial"/>
          <w:color w:val="000000"/>
          <w:w w:val="97"/>
          <w:sz w:val="24"/>
          <w:szCs w:val="24"/>
        </w:rPr>
        <w:t>or</w:t>
      </w:r>
      <w:r w:rsidRPr="00470044">
        <w:rPr>
          <w:rFonts w:ascii="Cambria" w:hAnsi="Cambria" w:cs="Arial"/>
          <w:color w:val="000000"/>
          <w:sz w:val="24"/>
          <w:szCs w:val="24"/>
        </w:rPr>
        <w:t xml:space="preserve"> </w:t>
      </w:r>
      <w:r w:rsidRPr="00470044">
        <w:rPr>
          <w:rFonts w:ascii="Cambria" w:hAnsi="Cambria" w:cs="Arial"/>
          <w:color w:val="000000"/>
          <w:w w:val="97"/>
          <w:sz w:val="24"/>
          <w:szCs w:val="24"/>
        </w:rPr>
        <w:t>a</w:t>
      </w:r>
      <w:r w:rsidRPr="00470044">
        <w:rPr>
          <w:rFonts w:ascii="Cambria" w:hAnsi="Cambria" w:cs="Arial"/>
          <w:color w:val="000000"/>
          <w:spacing w:val="1"/>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w w:val="98"/>
          <w:sz w:val="24"/>
          <w:szCs w:val="24"/>
        </w:rPr>
        <w:t>t</w:t>
      </w:r>
      <w:r w:rsidRPr="00470044">
        <w:rPr>
          <w:rFonts w:ascii="Cambria" w:hAnsi="Cambria" w:cs="Arial"/>
          <w:color w:val="000000"/>
          <w:spacing w:val="-2"/>
          <w:w w:val="97"/>
          <w:sz w:val="24"/>
          <w:szCs w:val="24"/>
        </w:rPr>
        <w:t>w</w:t>
      </w:r>
      <w:r w:rsidRPr="00470044">
        <w:rPr>
          <w:rFonts w:ascii="Cambria" w:hAnsi="Cambria" w:cs="Arial"/>
          <w:color w:val="000000"/>
          <w:spacing w:val="1"/>
          <w:w w:val="97"/>
          <w:sz w:val="24"/>
          <w:szCs w:val="24"/>
        </w:rPr>
        <w:t>i</w:t>
      </w:r>
      <w:r w:rsidRPr="00470044">
        <w:rPr>
          <w:rFonts w:ascii="Cambria" w:hAnsi="Cambria" w:cs="Arial"/>
          <w:color w:val="000000"/>
          <w:w w:val="97"/>
          <w:sz w:val="24"/>
          <w:szCs w:val="24"/>
        </w:rPr>
        <w:t>erd</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d</w:t>
      </w:r>
      <w:r w:rsidRPr="00470044">
        <w:rPr>
          <w:rFonts w:ascii="Cambria" w:hAnsi="Cambria" w:cs="Arial"/>
          <w:color w:val="000000"/>
          <w:spacing w:val="-1"/>
          <w:sz w:val="24"/>
          <w:szCs w:val="24"/>
        </w:rPr>
        <w:t>y</w:t>
      </w:r>
      <w:r w:rsidRPr="00470044">
        <w:rPr>
          <w:rFonts w:ascii="Cambria" w:hAnsi="Cambria" w:cs="Arial"/>
          <w:color w:val="000000"/>
          <w:w w:val="97"/>
          <w:sz w:val="24"/>
          <w:szCs w:val="24"/>
        </w:rPr>
        <w:t>re</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w w:val="97"/>
          <w:sz w:val="24"/>
          <w:szCs w:val="24"/>
        </w:rPr>
        <w:t>or</w:t>
      </w:r>
      <w:r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w w:val="97"/>
          <w:sz w:val="24"/>
          <w:szCs w:val="24"/>
        </w:rPr>
        <w:t>e</w:t>
      </w:r>
      <w:r w:rsidRPr="00470044">
        <w:rPr>
          <w:rFonts w:ascii="Cambria" w:hAnsi="Cambria" w:cs="Arial"/>
          <w:color w:val="000000"/>
          <w:sz w:val="24"/>
          <w:szCs w:val="24"/>
        </w:rPr>
        <w:t>s</w:t>
      </w:r>
      <w:r w:rsidRPr="00470044">
        <w:rPr>
          <w:rFonts w:ascii="Cambria" w:hAnsi="Cambria" w:cs="Arial"/>
          <w:color w:val="000000"/>
          <w:spacing w:val="5"/>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łu</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8"/>
        </w:rPr>
      </w:pPr>
    </w:p>
    <w:p w:rsid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8"/>
          <w:sz w:val="24"/>
          <w:szCs w:val="24"/>
        </w:rPr>
        <w:t>E</w:t>
      </w:r>
      <w:r w:rsidRPr="00470044">
        <w:rPr>
          <w:rFonts w:ascii="Cambria" w:hAnsi="Cambria" w:cs="Arial"/>
          <w:color w:val="000000"/>
          <w:w w:val="97"/>
          <w:sz w:val="24"/>
          <w:szCs w:val="24"/>
        </w:rPr>
        <w:t>g</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z w:val="24"/>
          <w:szCs w:val="24"/>
        </w:rPr>
        <w:t>y</w:t>
      </w:r>
      <w:r w:rsidRPr="00470044">
        <w:rPr>
          <w:rFonts w:ascii="Cambria" w:hAnsi="Cambria" w:cs="Arial"/>
          <w:color w:val="000000"/>
          <w:spacing w:val="-1"/>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pacing w:val="2"/>
          <w:sz w:val="24"/>
          <w:szCs w:val="24"/>
        </w:rPr>
        <w:t>s</w:t>
      </w:r>
      <w:r w:rsidRPr="00470044">
        <w:rPr>
          <w:rFonts w:ascii="Cambria" w:hAnsi="Cambria" w:cs="Arial"/>
          <w:color w:val="000000"/>
          <w:spacing w:val="-2"/>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w w:val="97"/>
          <w:sz w:val="24"/>
          <w:szCs w:val="24"/>
        </w:rPr>
        <w:t>a</w:t>
      </w:r>
      <w:r w:rsidRPr="00470044">
        <w:rPr>
          <w:rFonts w:ascii="Cambria" w:hAnsi="Cambria" w:cs="Arial"/>
          <w:color w:val="000000"/>
          <w:sz w:val="24"/>
          <w:szCs w:val="24"/>
        </w:rPr>
        <w:t>c</w:t>
      </w:r>
      <w:r w:rsidRPr="00470044">
        <w:rPr>
          <w:rFonts w:ascii="Cambria" w:hAnsi="Cambria" w:cs="Arial"/>
          <w:color w:val="000000"/>
          <w:spacing w:val="-1"/>
          <w:sz w:val="24"/>
          <w:szCs w:val="24"/>
        </w:rPr>
        <w:t>y</w:t>
      </w:r>
      <w:r w:rsidRPr="00470044">
        <w:rPr>
          <w:rFonts w:ascii="Cambria" w:hAnsi="Cambria" w:cs="Arial"/>
          <w:color w:val="000000"/>
          <w:spacing w:val="1"/>
          <w:w w:val="97"/>
          <w:sz w:val="24"/>
          <w:szCs w:val="24"/>
        </w:rPr>
        <w:t>j</w:t>
      </w:r>
      <w:r w:rsidRPr="00470044">
        <w:rPr>
          <w:rFonts w:ascii="Cambria" w:hAnsi="Cambria" w:cs="Arial"/>
          <w:color w:val="000000"/>
          <w:w w:val="97"/>
          <w:sz w:val="24"/>
          <w:szCs w:val="24"/>
        </w:rPr>
        <w:t>ne</w:t>
      </w:r>
      <w:r w:rsidRPr="00470044">
        <w:rPr>
          <w:rFonts w:ascii="Cambria" w:hAnsi="Cambria" w:cs="Arial"/>
          <w:color w:val="000000"/>
          <w:spacing w:val="1"/>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w:t>
      </w:r>
      <w:r w:rsidRPr="00470044">
        <w:rPr>
          <w:rFonts w:ascii="Cambria" w:hAnsi="Cambria" w:cs="Arial"/>
          <w:color w:val="000000"/>
          <w:spacing w:val="-2"/>
          <w:sz w:val="24"/>
          <w:szCs w:val="24"/>
        </w:rPr>
        <w:t>z</w:t>
      </w:r>
      <w:r w:rsidRPr="00470044">
        <w:rPr>
          <w:rFonts w:ascii="Cambria" w:hAnsi="Cambria" w:cs="Arial"/>
          <w:color w:val="000000"/>
          <w:w w:val="97"/>
          <w:sz w:val="24"/>
          <w:szCs w:val="24"/>
        </w:rPr>
        <w:t>e</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d</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z w:val="24"/>
          <w:szCs w:val="24"/>
        </w:rPr>
        <w:t xml:space="preserve"> s</w:t>
      </w:r>
      <w:r w:rsidRPr="00470044">
        <w:rPr>
          <w:rFonts w:ascii="Cambria" w:hAnsi="Cambria" w:cs="Arial"/>
          <w:color w:val="000000"/>
          <w:w w:val="97"/>
          <w:sz w:val="24"/>
          <w:szCs w:val="24"/>
        </w:rPr>
        <w:t>ię</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w</w:t>
      </w:r>
      <w:r w:rsidRPr="00470044">
        <w:rPr>
          <w:rFonts w:ascii="Cambria" w:hAnsi="Cambria" w:cs="Arial"/>
          <w:color w:val="000000"/>
          <w:sz w:val="24"/>
          <w:szCs w:val="24"/>
        </w:rPr>
        <w:t xml:space="preserve"> </w:t>
      </w:r>
      <w:r w:rsidRPr="00470044">
        <w:rPr>
          <w:rFonts w:ascii="Cambria" w:hAnsi="Cambria" w:cs="Arial"/>
          <w:color w:val="000000"/>
          <w:w w:val="98"/>
          <w:sz w:val="24"/>
          <w:szCs w:val="24"/>
        </w:rPr>
        <w:t>f</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r</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ie</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pi</w:t>
      </w:r>
      <w:r w:rsidRPr="00470044">
        <w:rPr>
          <w:rFonts w:ascii="Cambria" w:hAnsi="Cambria" w:cs="Arial"/>
          <w:color w:val="000000"/>
          <w:sz w:val="24"/>
          <w:szCs w:val="24"/>
        </w:rPr>
        <w:t>s</w:t>
      </w:r>
      <w:r w:rsidRPr="00470044">
        <w:rPr>
          <w:rFonts w:ascii="Cambria" w:hAnsi="Cambria" w:cs="Arial"/>
          <w:color w:val="000000"/>
          <w:spacing w:val="-1"/>
          <w:w w:val="97"/>
          <w:sz w:val="24"/>
          <w:szCs w:val="24"/>
        </w:rPr>
        <w:t>e</w:t>
      </w:r>
      <w:r w:rsidRPr="00470044">
        <w:rPr>
          <w:rFonts w:ascii="Cambria" w:hAnsi="Cambria" w:cs="Arial"/>
          <w:color w:val="000000"/>
          <w:spacing w:val="1"/>
          <w:w w:val="97"/>
          <w:sz w:val="24"/>
          <w:szCs w:val="24"/>
        </w:rPr>
        <w:t>m</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ej</w:t>
      </w:r>
      <w:r w:rsidRPr="00470044">
        <w:rPr>
          <w:rFonts w:ascii="Cambria" w:hAnsi="Cambria" w:cs="Arial"/>
          <w:color w:val="000000"/>
          <w:sz w:val="24"/>
          <w:szCs w:val="24"/>
        </w:rPr>
        <w:t xml:space="preserve"> </w:t>
      </w:r>
      <w:r w:rsidRPr="00470044">
        <w:rPr>
          <w:rFonts w:ascii="Cambria" w:hAnsi="Cambria" w:cs="Arial"/>
          <w:color w:val="000000"/>
          <w:w w:val="97"/>
          <w:sz w:val="24"/>
          <w:szCs w:val="24"/>
        </w:rPr>
        <w:t>i</w:t>
      </w:r>
      <w:r w:rsidRPr="00470044">
        <w:rPr>
          <w:rFonts w:ascii="Cambria" w:hAnsi="Cambria" w:cs="Arial"/>
          <w:color w:val="000000"/>
          <w:sz w:val="24"/>
          <w:szCs w:val="24"/>
        </w:rPr>
        <w:t xml:space="preserve"> </w:t>
      </w:r>
      <w:r w:rsidRPr="00470044">
        <w:rPr>
          <w:rFonts w:ascii="Cambria" w:hAnsi="Cambria" w:cs="Arial"/>
          <w:color w:val="000000"/>
          <w:spacing w:val="1"/>
          <w:w w:val="97"/>
          <w:sz w:val="24"/>
          <w:szCs w:val="24"/>
        </w:rPr>
        <w:t>u</w:t>
      </w:r>
      <w:r w:rsidRPr="00470044">
        <w:rPr>
          <w:rFonts w:ascii="Cambria" w:hAnsi="Cambria" w:cs="Arial"/>
          <w:color w:val="000000"/>
          <w:sz w:val="24"/>
          <w:szCs w:val="24"/>
        </w:rPr>
        <w:t>s</w:t>
      </w:r>
      <w:r w:rsidRPr="00470044">
        <w:rPr>
          <w:rFonts w:ascii="Cambria" w:hAnsi="Cambria" w:cs="Arial"/>
          <w:color w:val="000000"/>
          <w:spacing w:val="-1"/>
          <w:w w:val="98"/>
          <w:sz w:val="24"/>
          <w:szCs w:val="24"/>
        </w:rPr>
        <w:t>t</w:t>
      </w:r>
      <w:r w:rsidRPr="00470044">
        <w:rPr>
          <w:rFonts w:ascii="Cambria" w:hAnsi="Cambria" w:cs="Arial"/>
          <w:color w:val="000000"/>
          <w:spacing w:val="-2"/>
          <w:w w:val="97"/>
          <w:sz w:val="24"/>
          <w:szCs w:val="24"/>
        </w:rPr>
        <w:t>n</w:t>
      </w:r>
      <w:r w:rsidRPr="00470044">
        <w:rPr>
          <w:rFonts w:ascii="Cambria" w:hAnsi="Cambria" w:cs="Arial"/>
          <w:color w:val="000000"/>
          <w:w w:val="97"/>
          <w:sz w:val="24"/>
          <w:szCs w:val="24"/>
        </w:rPr>
        <w:t>ej</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8"/>
        </w:rPr>
      </w:pPr>
    </w:p>
    <w:p w:rsidR="006F542D" w:rsidRPr="00470044" w:rsidRDefault="006F542D" w:rsidP="00993C08">
      <w:pPr>
        <w:numPr>
          <w:ilvl w:val="0"/>
          <w:numId w:val="206"/>
        </w:numPr>
        <w:tabs>
          <w:tab w:val="left" w:pos="851"/>
        </w:tabs>
        <w:autoSpaceDE w:val="0"/>
        <w:autoSpaceDN w:val="0"/>
        <w:adjustRightInd w:val="0"/>
        <w:spacing w:line="276" w:lineRule="auto"/>
        <w:ind w:left="0" w:right="-20" w:firstLine="567"/>
        <w:jc w:val="both"/>
        <w:rPr>
          <w:rFonts w:ascii="Cambria" w:hAnsi="Cambria"/>
          <w:color w:val="000000"/>
          <w:sz w:val="24"/>
          <w:szCs w:val="24"/>
        </w:rPr>
      </w:pPr>
      <w:r w:rsidRPr="00470044">
        <w:rPr>
          <w:rFonts w:ascii="Cambria" w:hAnsi="Cambria" w:cs="Arial"/>
          <w:color w:val="000000"/>
          <w:w w:val="98"/>
          <w:sz w:val="24"/>
          <w:szCs w:val="24"/>
        </w:rPr>
        <w:t>Z</w:t>
      </w:r>
      <w:r w:rsidR="00896611" w:rsidRPr="00470044">
        <w:rPr>
          <w:rFonts w:ascii="Cambria" w:hAnsi="Cambria" w:cs="Arial"/>
          <w:color w:val="000000"/>
          <w:spacing w:val="178"/>
          <w:sz w:val="24"/>
          <w:szCs w:val="24"/>
        </w:rPr>
        <w:t xml:space="preserve"> </w:t>
      </w:r>
      <w:r w:rsidRPr="00470044">
        <w:rPr>
          <w:rFonts w:ascii="Cambria" w:hAnsi="Cambria" w:cs="Arial"/>
          <w:color w:val="000000"/>
          <w:w w:val="97"/>
          <w:sz w:val="24"/>
          <w:szCs w:val="24"/>
        </w:rPr>
        <w:t>pr</w:t>
      </w:r>
      <w:r w:rsidRPr="00470044">
        <w:rPr>
          <w:rFonts w:ascii="Cambria" w:hAnsi="Cambria" w:cs="Arial"/>
          <w:color w:val="000000"/>
          <w:spacing w:val="-2"/>
          <w:sz w:val="24"/>
          <w:szCs w:val="24"/>
        </w:rPr>
        <w:t>z</w:t>
      </w:r>
      <w:r w:rsidRPr="00470044">
        <w:rPr>
          <w:rFonts w:ascii="Cambria" w:hAnsi="Cambria" w:cs="Arial"/>
          <w:color w:val="000000"/>
          <w:w w:val="97"/>
          <w:sz w:val="24"/>
          <w:szCs w:val="24"/>
        </w:rPr>
        <w:t>e</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ad</w:t>
      </w:r>
      <w:r w:rsidRPr="00470044">
        <w:rPr>
          <w:rFonts w:ascii="Cambria" w:hAnsi="Cambria" w:cs="Arial"/>
          <w:color w:val="000000"/>
          <w:spacing w:val="-1"/>
          <w:sz w:val="24"/>
          <w:szCs w:val="24"/>
        </w:rPr>
        <w:t>z</w:t>
      </w:r>
      <w:r w:rsidRPr="00470044">
        <w:rPr>
          <w:rFonts w:ascii="Cambria" w:hAnsi="Cambria" w:cs="Arial"/>
          <w:color w:val="000000"/>
          <w:w w:val="97"/>
          <w:sz w:val="24"/>
          <w:szCs w:val="24"/>
        </w:rPr>
        <w:t>on</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go</w:t>
      </w:r>
      <w:r w:rsidRPr="00470044">
        <w:rPr>
          <w:rFonts w:ascii="Cambria" w:hAnsi="Cambria" w:cs="Arial"/>
          <w:color w:val="000000"/>
          <w:spacing w:val="180"/>
          <w:sz w:val="24"/>
          <w:szCs w:val="24"/>
        </w:rPr>
        <w:t xml:space="preserve"> </w:t>
      </w:r>
      <w:r w:rsidRPr="00470044">
        <w:rPr>
          <w:rFonts w:ascii="Cambria" w:hAnsi="Cambria" w:cs="Arial"/>
          <w:color w:val="000000"/>
          <w:w w:val="97"/>
          <w:sz w:val="24"/>
          <w:szCs w:val="24"/>
        </w:rPr>
        <w:t>eg</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inu</w:t>
      </w:r>
      <w:r w:rsidRPr="00470044">
        <w:rPr>
          <w:rFonts w:ascii="Cambria" w:hAnsi="Cambria" w:cs="Arial"/>
          <w:color w:val="000000"/>
          <w:spacing w:val="179"/>
          <w:sz w:val="24"/>
          <w:szCs w:val="24"/>
        </w:rPr>
        <w:t xml:space="preserve"> </w:t>
      </w:r>
      <w:r w:rsidRPr="00470044">
        <w:rPr>
          <w:rFonts w:ascii="Cambria" w:hAnsi="Cambria" w:cs="Arial"/>
          <w:color w:val="000000"/>
          <w:sz w:val="24"/>
          <w:szCs w:val="24"/>
        </w:rPr>
        <w:t>k</w:t>
      </w:r>
      <w:r w:rsidRPr="00470044">
        <w:rPr>
          <w:rFonts w:ascii="Cambria" w:hAnsi="Cambria" w:cs="Arial"/>
          <w:color w:val="000000"/>
          <w:w w:val="97"/>
          <w:sz w:val="24"/>
          <w:szCs w:val="24"/>
        </w:rPr>
        <w:t>la</w:t>
      </w:r>
      <w:r w:rsidRPr="00470044">
        <w:rPr>
          <w:rFonts w:ascii="Cambria" w:hAnsi="Cambria" w:cs="Arial"/>
          <w:color w:val="000000"/>
          <w:sz w:val="24"/>
          <w:szCs w:val="24"/>
        </w:rPr>
        <w:t>s</w:t>
      </w:r>
      <w:r w:rsidRPr="00470044">
        <w:rPr>
          <w:rFonts w:ascii="Cambria" w:hAnsi="Cambria" w:cs="Arial"/>
          <w:color w:val="000000"/>
          <w:spacing w:val="-1"/>
          <w:sz w:val="24"/>
          <w:szCs w:val="24"/>
        </w:rPr>
        <w:t>y</w:t>
      </w:r>
      <w:r w:rsidRPr="00470044">
        <w:rPr>
          <w:rFonts w:ascii="Cambria" w:hAnsi="Cambria" w:cs="Arial"/>
          <w:color w:val="000000"/>
          <w:spacing w:val="2"/>
          <w:w w:val="98"/>
          <w:sz w:val="24"/>
          <w:szCs w:val="24"/>
        </w:rPr>
        <w:t>f</w:t>
      </w:r>
      <w:r w:rsidRPr="00470044">
        <w:rPr>
          <w:rFonts w:ascii="Cambria" w:hAnsi="Cambria" w:cs="Arial"/>
          <w:color w:val="000000"/>
          <w:w w:val="97"/>
          <w:sz w:val="24"/>
          <w:szCs w:val="24"/>
        </w:rPr>
        <w:t>i</w:t>
      </w:r>
      <w:r w:rsidRPr="00470044">
        <w:rPr>
          <w:rFonts w:ascii="Cambria" w:hAnsi="Cambria" w:cs="Arial"/>
          <w:color w:val="000000"/>
          <w:sz w:val="24"/>
          <w:szCs w:val="24"/>
        </w:rPr>
        <w:t>k</w:t>
      </w:r>
      <w:r w:rsidRPr="00470044">
        <w:rPr>
          <w:rFonts w:ascii="Cambria" w:hAnsi="Cambria" w:cs="Arial"/>
          <w:color w:val="000000"/>
          <w:spacing w:val="-1"/>
          <w:w w:val="97"/>
          <w:sz w:val="24"/>
          <w:szCs w:val="24"/>
        </w:rPr>
        <w:t>a</w:t>
      </w:r>
      <w:r w:rsidRPr="00470044">
        <w:rPr>
          <w:rFonts w:ascii="Cambria" w:hAnsi="Cambria" w:cs="Arial"/>
          <w:color w:val="000000"/>
          <w:sz w:val="24"/>
          <w:szCs w:val="24"/>
        </w:rPr>
        <w:t>c</w:t>
      </w:r>
      <w:r w:rsidRPr="00470044">
        <w:rPr>
          <w:rFonts w:ascii="Cambria" w:hAnsi="Cambria" w:cs="Arial"/>
          <w:color w:val="000000"/>
          <w:spacing w:val="-3"/>
          <w:sz w:val="24"/>
          <w:szCs w:val="24"/>
        </w:rPr>
        <w:t>y</w:t>
      </w:r>
      <w:r w:rsidRPr="00470044">
        <w:rPr>
          <w:rFonts w:ascii="Cambria" w:hAnsi="Cambria" w:cs="Arial"/>
          <w:color w:val="000000"/>
          <w:w w:val="97"/>
          <w:sz w:val="24"/>
          <w:szCs w:val="24"/>
        </w:rPr>
        <w:t>jnego</w:t>
      </w:r>
      <w:r w:rsidRPr="00470044">
        <w:rPr>
          <w:rFonts w:ascii="Cambria" w:hAnsi="Cambria" w:cs="Arial"/>
          <w:color w:val="000000"/>
          <w:spacing w:val="178"/>
          <w:sz w:val="24"/>
          <w:szCs w:val="24"/>
        </w:rPr>
        <w:t xml:space="preserve"> </w:t>
      </w:r>
      <w:r w:rsidRPr="00470044">
        <w:rPr>
          <w:rFonts w:ascii="Cambria" w:hAnsi="Cambria" w:cs="Arial"/>
          <w:color w:val="000000"/>
          <w:sz w:val="24"/>
          <w:szCs w:val="24"/>
        </w:rPr>
        <w:t>s</w:t>
      </w:r>
      <w:r w:rsidRPr="00470044">
        <w:rPr>
          <w:rFonts w:ascii="Cambria" w:hAnsi="Cambria" w:cs="Arial"/>
          <w:color w:val="000000"/>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r</w:t>
      </w:r>
      <w:r w:rsidRPr="00470044">
        <w:rPr>
          <w:rFonts w:ascii="Cambria" w:hAnsi="Cambria" w:cs="Arial"/>
          <w:color w:val="000000"/>
          <w:spacing w:val="-2"/>
          <w:sz w:val="24"/>
          <w:szCs w:val="24"/>
        </w:rPr>
        <w:t>z</w:t>
      </w:r>
      <w:r w:rsidRPr="00470044">
        <w:rPr>
          <w:rFonts w:ascii="Cambria" w:hAnsi="Cambria" w:cs="Arial"/>
          <w:color w:val="000000"/>
          <w:w w:val="97"/>
          <w:sz w:val="24"/>
          <w:szCs w:val="24"/>
        </w:rPr>
        <w:t>ąd</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pacing w:val="180"/>
          <w:sz w:val="24"/>
          <w:szCs w:val="24"/>
        </w:rPr>
        <w:t xml:space="preserve"> </w:t>
      </w:r>
      <w:r w:rsidRPr="00470044">
        <w:rPr>
          <w:rFonts w:ascii="Cambria" w:hAnsi="Cambria" w:cs="Arial"/>
          <w:color w:val="000000"/>
          <w:sz w:val="24"/>
          <w:szCs w:val="24"/>
        </w:rPr>
        <w:t>s</w:t>
      </w:r>
      <w:r w:rsidRPr="00470044">
        <w:rPr>
          <w:rFonts w:ascii="Cambria" w:hAnsi="Cambria" w:cs="Arial"/>
          <w:color w:val="000000"/>
          <w:w w:val="97"/>
          <w:sz w:val="24"/>
          <w:szCs w:val="24"/>
        </w:rPr>
        <w:t>ię</w:t>
      </w:r>
      <w:r w:rsidRPr="00470044">
        <w:rPr>
          <w:rFonts w:ascii="Cambria" w:hAnsi="Cambria" w:cs="Arial"/>
          <w:color w:val="000000"/>
          <w:spacing w:val="178"/>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ro</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o</w:t>
      </w:r>
      <w:r w:rsidRPr="00470044">
        <w:rPr>
          <w:rFonts w:ascii="Cambria" w:hAnsi="Cambria" w:cs="Arial"/>
          <w:color w:val="000000"/>
          <w:spacing w:val="-1"/>
          <w:w w:val="98"/>
          <w:sz w:val="24"/>
          <w:szCs w:val="24"/>
        </w:rPr>
        <w:t>k</w:t>
      </w:r>
      <w:r w:rsidRPr="00470044">
        <w:rPr>
          <w:rFonts w:ascii="Cambria" w:hAnsi="Cambria" w:cs="Arial"/>
          <w:color w:val="000000"/>
          <w:spacing w:val="-1"/>
          <w:w w:val="97"/>
          <w:sz w:val="24"/>
          <w:szCs w:val="24"/>
        </w:rPr>
        <w:t>ó</w:t>
      </w:r>
      <w:r w:rsidRPr="00470044">
        <w:rPr>
          <w:rFonts w:ascii="Cambria" w:hAnsi="Cambria" w:cs="Arial"/>
          <w:color w:val="000000"/>
          <w:w w:val="97"/>
          <w:sz w:val="24"/>
          <w:szCs w:val="24"/>
        </w:rPr>
        <w:t>ł</w:t>
      </w:r>
      <w:r w:rsidRPr="00470044">
        <w:rPr>
          <w:rFonts w:ascii="Cambria" w:hAnsi="Cambria" w:cs="Arial"/>
          <w:color w:val="000000"/>
          <w:sz w:val="24"/>
          <w:szCs w:val="24"/>
        </w:rPr>
        <w:t xml:space="preserve"> </w:t>
      </w:r>
      <w:r w:rsidRPr="00470044">
        <w:rPr>
          <w:rFonts w:ascii="Cambria" w:hAnsi="Cambria" w:cs="Arial"/>
          <w:color w:val="000000"/>
          <w:spacing w:val="-2"/>
          <w:sz w:val="24"/>
          <w:szCs w:val="24"/>
        </w:rPr>
        <w:t>z</w:t>
      </w:r>
      <w:r w:rsidRPr="00470044">
        <w:rPr>
          <w:rFonts w:ascii="Cambria" w:hAnsi="Cambria" w:cs="Arial"/>
          <w:color w:val="000000"/>
          <w:spacing w:val="2"/>
          <w:w w:val="97"/>
          <w:sz w:val="24"/>
          <w:szCs w:val="24"/>
        </w:rPr>
        <w:t>a</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ierają</w:t>
      </w:r>
      <w:r w:rsidRPr="00470044">
        <w:rPr>
          <w:rFonts w:ascii="Cambria" w:hAnsi="Cambria" w:cs="Arial"/>
          <w:color w:val="000000"/>
          <w:sz w:val="24"/>
          <w:szCs w:val="24"/>
        </w:rPr>
        <w:t>cy</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w</w:t>
      </w:r>
      <w:r w:rsidRPr="00470044">
        <w:rPr>
          <w:rFonts w:ascii="Cambria" w:hAnsi="Cambria" w:cs="Arial"/>
          <w:color w:val="000000"/>
          <w:spacing w:val="-2"/>
          <w:sz w:val="24"/>
          <w:szCs w:val="24"/>
        </w:rPr>
        <w:t xml:space="preserve"> </w:t>
      </w:r>
      <w:r w:rsidRPr="00470044">
        <w:rPr>
          <w:rFonts w:ascii="Cambria" w:hAnsi="Cambria" w:cs="Arial"/>
          <w:color w:val="000000"/>
          <w:spacing w:val="1"/>
          <w:sz w:val="24"/>
          <w:szCs w:val="24"/>
        </w:rPr>
        <w:t>s</w:t>
      </w:r>
      <w:r w:rsidRPr="00470044">
        <w:rPr>
          <w:rFonts w:ascii="Cambria" w:hAnsi="Cambria" w:cs="Arial"/>
          <w:color w:val="000000"/>
          <w:spacing w:val="-1"/>
          <w:sz w:val="24"/>
          <w:szCs w:val="24"/>
        </w:rPr>
        <w:t>z</w:t>
      </w:r>
      <w:r w:rsidRPr="00470044">
        <w:rPr>
          <w:rFonts w:ascii="Cambria" w:hAnsi="Cambria" w:cs="Arial"/>
          <w:color w:val="000000"/>
          <w:spacing w:val="1"/>
          <w:sz w:val="24"/>
          <w:szCs w:val="24"/>
        </w:rPr>
        <w:t>c</w:t>
      </w:r>
      <w:r w:rsidRPr="00470044">
        <w:rPr>
          <w:rFonts w:ascii="Cambria" w:hAnsi="Cambria" w:cs="Arial"/>
          <w:color w:val="000000"/>
          <w:spacing w:val="-1"/>
          <w:sz w:val="24"/>
          <w:szCs w:val="24"/>
        </w:rPr>
        <w:t>z</w:t>
      </w:r>
      <w:r w:rsidRPr="00470044">
        <w:rPr>
          <w:rFonts w:ascii="Cambria" w:hAnsi="Cambria" w:cs="Arial"/>
          <w:color w:val="000000"/>
          <w:spacing w:val="2"/>
          <w:w w:val="97"/>
          <w:sz w:val="24"/>
          <w:szCs w:val="24"/>
        </w:rPr>
        <w:t>e</w:t>
      </w:r>
      <w:r w:rsidRPr="00470044">
        <w:rPr>
          <w:rFonts w:ascii="Cambria" w:hAnsi="Cambria" w:cs="Arial"/>
          <w:color w:val="000000"/>
          <w:spacing w:val="-1"/>
          <w:w w:val="97"/>
          <w:sz w:val="24"/>
          <w:szCs w:val="24"/>
        </w:rPr>
        <w:t>g</w:t>
      </w:r>
      <w:r w:rsidRPr="00470044">
        <w:rPr>
          <w:rFonts w:ascii="Cambria" w:hAnsi="Cambria" w:cs="Arial"/>
          <w:color w:val="000000"/>
          <w:w w:val="97"/>
          <w:sz w:val="24"/>
          <w:szCs w:val="24"/>
        </w:rPr>
        <w:t>óln</w:t>
      </w:r>
      <w:r w:rsidRPr="00470044">
        <w:rPr>
          <w:rFonts w:ascii="Cambria" w:hAnsi="Cambria" w:cs="Arial"/>
          <w:color w:val="000000"/>
          <w:spacing w:val="1"/>
          <w:w w:val="97"/>
          <w:sz w:val="24"/>
          <w:szCs w:val="24"/>
        </w:rPr>
        <w:t>o</w:t>
      </w:r>
      <w:r w:rsidRPr="00470044">
        <w:rPr>
          <w:rFonts w:ascii="Cambria" w:hAnsi="Cambria" w:cs="Arial"/>
          <w:color w:val="000000"/>
          <w:sz w:val="24"/>
          <w:szCs w:val="24"/>
        </w:rPr>
        <w:t>śc</w:t>
      </w:r>
      <w:r w:rsidRPr="00470044">
        <w:rPr>
          <w:rFonts w:ascii="Cambria" w:hAnsi="Cambria" w:cs="Arial"/>
          <w:color w:val="000000"/>
          <w:w w:val="97"/>
          <w:sz w:val="24"/>
          <w:szCs w:val="24"/>
        </w:rPr>
        <w:t>i</w:t>
      </w:r>
      <w:r w:rsidRPr="00470044">
        <w:rPr>
          <w:rFonts w:ascii="Cambria" w:hAnsi="Cambria" w:cs="Arial"/>
          <w:color w:val="000000"/>
          <w:w w:val="98"/>
          <w:sz w:val="24"/>
          <w:szCs w:val="24"/>
        </w:rPr>
        <w:t>:</w:t>
      </w:r>
    </w:p>
    <w:p w:rsidR="00673A9D" w:rsidRPr="00896611" w:rsidRDefault="006F542D" w:rsidP="007A0AC7">
      <w:pPr>
        <w:numPr>
          <w:ilvl w:val="0"/>
          <w:numId w:val="180"/>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sz w:val="24"/>
          <w:szCs w:val="24"/>
        </w:rPr>
        <w:t>sk</w:t>
      </w:r>
      <w:r w:rsidRPr="00896611">
        <w:rPr>
          <w:rFonts w:ascii="Cambria" w:hAnsi="Cambria" w:cs="Arial"/>
          <w:color w:val="000000"/>
          <w:w w:val="97"/>
          <w:sz w:val="24"/>
          <w:szCs w:val="24"/>
        </w:rPr>
        <w:t>ład</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omi</w:t>
      </w:r>
      <w:r w:rsidRPr="00896611">
        <w:rPr>
          <w:rFonts w:ascii="Cambria" w:hAnsi="Cambria" w:cs="Arial"/>
          <w:color w:val="000000"/>
          <w:sz w:val="24"/>
          <w:szCs w:val="24"/>
        </w:rPr>
        <w:t>s</w:t>
      </w:r>
      <w:r w:rsidRPr="00896611">
        <w:rPr>
          <w:rFonts w:ascii="Cambria" w:hAnsi="Cambria" w:cs="Arial"/>
          <w:color w:val="000000"/>
          <w:w w:val="97"/>
          <w:sz w:val="24"/>
          <w:szCs w:val="24"/>
        </w:rPr>
        <w:t>ji</w:t>
      </w:r>
      <w:r w:rsidR="00673A9D" w:rsidRPr="00896611">
        <w:rPr>
          <w:rFonts w:ascii="Cambria" w:hAnsi="Cambria" w:cs="Arial"/>
          <w:color w:val="000000"/>
          <w:w w:val="98"/>
          <w:sz w:val="24"/>
          <w:szCs w:val="24"/>
        </w:rPr>
        <w:t>;</w:t>
      </w:r>
    </w:p>
    <w:p w:rsidR="00673A9D" w:rsidRPr="00896611" w:rsidRDefault="006F542D" w:rsidP="007A0AC7">
      <w:pPr>
        <w:numPr>
          <w:ilvl w:val="0"/>
          <w:numId w:val="180"/>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e</w:t>
      </w:r>
      <w:r w:rsidRPr="00896611">
        <w:rPr>
          <w:rFonts w:ascii="Cambria" w:hAnsi="Cambria" w:cs="Arial"/>
          <w:color w:val="000000"/>
          <w:w w:val="97"/>
          <w:sz w:val="24"/>
          <w:szCs w:val="24"/>
        </w:rPr>
        <w:t>rmin</w:t>
      </w:r>
      <w:r w:rsidRPr="00896611">
        <w:rPr>
          <w:rFonts w:ascii="Cambria" w:hAnsi="Cambria" w:cs="Arial"/>
          <w:color w:val="000000"/>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jnego</w:t>
      </w:r>
      <w:r w:rsidR="00673A9D" w:rsidRPr="00896611">
        <w:rPr>
          <w:rFonts w:ascii="Cambria" w:hAnsi="Cambria" w:cs="Arial"/>
          <w:color w:val="000000"/>
          <w:w w:val="98"/>
          <w:sz w:val="24"/>
          <w:szCs w:val="24"/>
        </w:rPr>
        <w:t>;</w:t>
      </w:r>
    </w:p>
    <w:p w:rsidR="00673A9D" w:rsidRPr="00896611" w:rsidRDefault="006F542D" w:rsidP="007A0AC7">
      <w:pPr>
        <w:numPr>
          <w:ilvl w:val="0"/>
          <w:numId w:val="180"/>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spacing w:val="-1"/>
          <w:sz w:val="24"/>
          <w:szCs w:val="24"/>
        </w:rPr>
        <w:t>z</w:t>
      </w:r>
      <w:r w:rsidRPr="00896611">
        <w:rPr>
          <w:rFonts w:ascii="Cambria" w:hAnsi="Cambria" w:cs="Arial"/>
          <w:color w:val="000000"/>
          <w:w w:val="97"/>
          <w:sz w:val="24"/>
          <w:szCs w:val="24"/>
        </w:rPr>
        <w:t>ad</w:t>
      </w:r>
      <w:r w:rsidRPr="00896611">
        <w:rPr>
          <w:rFonts w:ascii="Cambria" w:hAnsi="Cambria" w:cs="Arial"/>
          <w:color w:val="000000"/>
          <w:spacing w:val="1"/>
          <w:w w:val="97"/>
          <w:sz w:val="24"/>
          <w:szCs w:val="24"/>
        </w:rPr>
        <w:t>an</w:t>
      </w:r>
      <w:r w:rsidRPr="00896611">
        <w:rPr>
          <w:rFonts w:ascii="Cambria" w:hAnsi="Cambria" w:cs="Arial"/>
          <w:color w:val="000000"/>
          <w:w w:val="97"/>
          <w:sz w:val="24"/>
          <w:szCs w:val="24"/>
        </w:rPr>
        <w:t>ia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ć</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1"/>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eg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w w:val="97"/>
          <w:sz w:val="24"/>
          <w:szCs w:val="24"/>
        </w:rPr>
        <w:t>e</w:t>
      </w:r>
      <w:r w:rsidRPr="00896611">
        <w:rPr>
          <w:rFonts w:ascii="Cambria" w:hAnsi="Cambria" w:cs="Arial"/>
          <w:color w:val="000000"/>
          <w:spacing w:val="3"/>
          <w:w w:val="97"/>
          <w:sz w:val="24"/>
          <w:szCs w:val="24"/>
        </w:rPr>
        <w:t>)</w:t>
      </w:r>
      <w:r w:rsidR="00673A9D" w:rsidRPr="00896611">
        <w:rPr>
          <w:rFonts w:ascii="Cambria" w:hAnsi="Cambria" w:cs="Arial"/>
          <w:color w:val="000000"/>
          <w:w w:val="98"/>
          <w:sz w:val="24"/>
          <w:szCs w:val="24"/>
        </w:rPr>
        <w:t>;</w:t>
      </w:r>
    </w:p>
    <w:p w:rsidR="00673A9D" w:rsidRPr="00896611" w:rsidRDefault="006F542D" w:rsidP="007A0AC7">
      <w:pPr>
        <w:numPr>
          <w:ilvl w:val="0"/>
          <w:numId w:val="180"/>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w w:val="97"/>
          <w:sz w:val="24"/>
          <w:szCs w:val="24"/>
        </w:rPr>
        <w:t>w</w:t>
      </w:r>
      <w:r w:rsidRPr="00896611">
        <w:rPr>
          <w:rFonts w:ascii="Cambria" w:hAnsi="Cambria" w:cs="Arial"/>
          <w:color w:val="000000"/>
          <w:spacing w:val="-1"/>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w w:val="97"/>
          <w:sz w:val="24"/>
          <w:szCs w:val="24"/>
        </w:rPr>
        <w:t>y</w:t>
      </w:r>
      <w:r w:rsidRPr="00896611">
        <w:rPr>
          <w:rFonts w:ascii="Cambria" w:hAnsi="Cambria" w:cs="Arial"/>
          <w:color w:val="000000"/>
          <w:w w:val="97"/>
          <w:sz w:val="24"/>
          <w:szCs w:val="24"/>
        </w:rPr>
        <w:t>jnego</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Pr="00896611">
        <w:rPr>
          <w:rFonts w:ascii="Cambria" w:hAnsi="Cambria" w:cs="Arial"/>
          <w:color w:val="000000"/>
          <w:sz w:val="24"/>
          <w:szCs w:val="24"/>
        </w:rPr>
        <w:t>z</w:t>
      </w:r>
      <w:r w:rsidRPr="00896611">
        <w:rPr>
          <w:rFonts w:ascii="Cambria" w:hAnsi="Cambria" w:cs="Arial"/>
          <w:color w:val="000000"/>
          <w:spacing w:val="-2"/>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z</w:t>
      </w:r>
      <w:r w:rsidRPr="00896611">
        <w:rPr>
          <w:rFonts w:ascii="Cambria" w:hAnsi="Cambria" w:cs="Arial"/>
          <w:color w:val="000000"/>
          <w:spacing w:val="-2"/>
          <w:sz w:val="24"/>
          <w:szCs w:val="24"/>
        </w:rPr>
        <w:t>y</w:t>
      </w:r>
      <w:r w:rsidRPr="00896611">
        <w:rPr>
          <w:rFonts w:ascii="Cambria" w:hAnsi="Cambria" w:cs="Arial"/>
          <w:color w:val="000000"/>
          <w:sz w:val="24"/>
          <w:szCs w:val="24"/>
        </w:rPr>
        <w:t>s</w:t>
      </w:r>
      <w:r w:rsidRPr="00896611">
        <w:rPr>
          <w:rFonts w:ascii="Cambria" w:hAnsi="Cambria" w:cs="Arial"/>
          <w:color w:val="000000"/>
          <w:spacing w:val="1"/>
          <w:sz w:val="24"/>
          <w:szCs w:val="24"/>
        </w:rPr>
        <w:t>k</w:t>
      </w:r>
      <w:r w:rsidRPr="00896611">
        <w:rPr>
          <w:rFonts w:ascii="Cambria" w:hAnsi="Cambria" w:cs="Arial"/>
          <w:color w:val="000000"/>
          <w:spacing w:val="1"/>
          <w:w w:val="97"/>
          <w:sz w:val="24"/>
          <w:szCs w:val="24"/>
        </w:rPr>
        <w:t>an</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spacing w:val="-2"/>
          <w:sz w:val="24"/>
          <w:szCs w:val="24"/>
        </w:rPr>
        <w:t>y</w:t>
      </w:r>
      <w:r w:rsidR="00673A9D" w:rsidRPr="00896611">
        <w:rPr>
          <w:rFonts w:ascii="Cambria" w:hAnsi="Cambria" w:cs="Arial"/>
          <w:color w:val="000000"/>
          <w:w w:val="98"/>
          <w:sz w:val="24"/>
          <w:szCs w:val="24"/>
        </w:rPr>
        <w:t>;</w:t>
      </w:r>
    </w:p>
    <w:p w:rsidR="00673A9D" w:rsidRPr="00B01895" w:rsidRDefault="006F542D" w:rsidP="00B01895">
      <w:pPr>
        <w:numPr>
          <w:ilvl w:val="0"/>
          <w:numId w:val="180"/>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emne</w:t>
      </w:r>
      <w:r w:rsidRPr="00896611">
        <w:rPr>
          <w:rFonts w:ascii="Cambria" w:hAnsi="Cambria" w:cs="Arial"/>
          <w:color w:val="000000"/>
          <w:w w:val="97"/>
          <w:sz w:val="24"/>
          <w:szCs w:val="24"/>
        </w:rPr>
        <w:tab/>
        <w:t>pra</w:t>
      </w:r>
      <w:r w:rsidRPr="00896611">
        <w:rPr>
          <w:rFonts w:ascii="Cambria" w:hAnsi="Cambria" w:cs="Arial"/>
          <w:color w:val="000000"/>
          <w:spacing w:val="-1"/>
          <w:sz w:val="24"/>
          <w:szCs w:val="24"/>
        </w:rPr>
        <w:t>c</w:t>
      </w:r>
      <w:r w:rsidRPr="00896611">
        <w:rPr>
          <w:rFonts w:ascii="Cambria" w:hAnsi="Cambria" w:cs="Arial"/>
          <w:color w:val="000000"/>
          <w:w w:val="97"/>
          <w:sz w:val="24"/>
          <w:szCs w:val="24"/>
        </w:rPr>
        <w:t>e</w:t>
      </w:r>
      <w:r w:rsidRPr="00896611">
        <w:rPr>
          <w:rFonts w:ascii="Cambria" w:hAnsi="Cambria" w:cs="Arial"/>
          <w:color w:val="000000"/>
          <w:w w:val="97"/>
          <w:sz w:val="24"/>
          <w:szCs w:val="24"/>
        </w:rPr>
        <w:tab/>
      </w:r>
      <w:r w:rsidRPr="00896611">
        <w:rPr>
          <w:rFonts w:ascii="Cambria" w:hAnsi="Cambria" w:cs="Arial"/>
          <w:color w:val="000000"/>
          <w:sz w:val="24"/>
          <w:szCs w:val="24"/>
        </w:rPr>
        <w:t>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00351619" w:rsidRPr="00896611">
        <w:rPr>
          <w:rFonts w:ascii="Cambria" w:hAnsi="Cambria" w:cs="Arial"/>
          <w:color w:val="000000"/>
          <w:w w:val="97"/>
          <w:sz w:val="24"/>
          <w:szCs w:val="24"/>
        </w:rPr>
        <w:t xml:space="preserve">a </w:t>
      </w:r>
      <w:r w:rsidRPr="00896611">
        <w:rPr>
          <w:rFonts w:ascii="Cambria" w:hAnsi="Cambria" w:cs="Arial"/>
          <w:color w:val="000000"/>
          <w:w w:val="97"/>
          <w:sz w:val="24"/>
          <w:szCs w:val="24"/>
        </w:rPr>
        <w:t>i</w:t>
      </w:r>
      <w:r w:rsidR="00351619" w:rsidRPr="00896611">
        <w:rPr>
          <w:rFonts w:ascii="Cambria" w:hAnsi="Cambria" w:cs="Arial"/>
          <w:color w:val="000000"/>
          <w:w w:val="97"/>
          <w:sz w:val="24"/>
          <w:szCs w:val="24"/>
        </w:rPr>
        <w:t xml:space="preserve"> </w:t>
      </w:r>
      <w:r w:rsidRPr="00896611">
        <w:rPr>
          <w:rFonts w:ascii="Cambria" w:hAnsi="Cambria" w:cs="Arial"/>
          <w:color w:val="000000"/>
          <w:sz w:val="24"/>
          <w:szCs w:val="24"/>
        </w:rPr>
        <w:t>z</w:t>
      </w:r>
      <w:r w:rsidRPr="00896611">
        <w:rPr>
          <w:rFonts w:ascii="Cambria" w:hAnsi="Cambria" w:cs="Arial"/>
          <w:color w:val="000000"/>
          <w:w w:val="97"/>
          <w:sz w:val="24"/>
          <w:szCs w:val="24"/>
        </w:rPr>
        <w:t>wię</w:t>
      </w:r>
      <w:r w:rsidRPr="00896611">
        <w:rPr>
          <w:rFonts w:ascii="Cambria" w:hAnsi="Cambria" w:cs="Arial"/>
          <w:color w:val="000000"/>
          <w:sz w:val="24"/>
          <w:szCs w:val="24"/>
        </w:rPr>
        <w:t>z</w:t>
      </w:r>
      <w:r w:rsidRPr="00896611">
        <w:rPr>
          <w:rFonts w:ascii="Cambria" w:hAnsi="Cambria" w:cs="Arial"/>
          <w:color w:val="000000"/>
          <w:w w:val="97"/>
          <w:sz w:val="24"/>
          <w:szCs w:val="24"/>
        </w:rPr>
        <w:t>łą</w:t>
      </w:r>
      <w:r w:rsidRPr="00896611">
        <w:rPr>
          <w:rFonts w:ascii="Cambria" w:hAnsi="Cambria" w:cs="Arial"/>
          <w:color w:val="000000"/>
          <w:w w:val="97"/>
          <w:sz w:val="24"/>
          <w:szCs w:val="24"/>
        </w:rPr>
        <w:tab/>
        <w:t>in</w:t>
      </w:r>
      <w:r w:rsidRPr="00896611">
        <w:rPr>
          <w:rFonts w:ascii="Cambria" w:hAnsi="Cambria" w:cs="Arial"/>
          <w:color w:val="000000"/>
          <w:w w:val="98"/>
          <w:sz w:val="24"/>
          <w:szCs w:val="24"/>
        </w:rPr>
        <w:t>f</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rma</w:t>
      </w:r>
      <w:r w:rsidRPr="00896611">
        <w:rPr>
          <w:rFonts w:ascii="Cambria" w:hAnsi="Cambria" w:cs="Arial"/>
          <w:color w:val="000000"/>
          <w:sz w:val="24"/>
          <w:szCs w:val="24"/>
        </w:rPr>
        <w:t>c</w:t>
      </w:r>
      <w:r w:rsidRPr="00896611">
        <w:rPr>
          <w:rFonts w:ascii="Cambria" w:hAnsi="Cambria" w:cs="Arial"/>
          <w:color w:val="000000"/>
          <w:spacing w:val="1"/>
          <w:w w:val="97"/>
          <w:sz w:val="24"/>
          <w:szCs w:val="24"/>
        </w:rPr>
        <w:t>j</w:t>
      </w:r>
      <w:r w:rsidRPr="00896611">
        <w:rPr>
          <w:rFonts w:ascii="Cambria" w:hAnsi="Cambria" w:cs="Arial"/>
          <w:color w:val="000000"/>
          <w:w w:val="97"/>
          <w:sz w:val="24"/>
          <w:szCs w:val="24"/>
        </w:rPr>
        <w:t>ę</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w w:val="98"/>
          <w:sz w:val="24"/>
          <w:szCs w:val="24"/>
        </w:rPr>
        <w:t>st</w:t>
      </w:r>
      <w:r w:rsidRPr="00896611">
        <w:rPr>
          <w:rFonts w:ascii="Cambria" w:hAnsi="Cambria" w:cs="Arial"/>
          <w:color w:val="000000"/>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od</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ied</w:t>
      </w:r>
      <w:r w:rsidRPr="00896611">
        <w:rPr>
          <w:rFonts w:ascii="Cambria" w:hAnsi="Cambria" w:cs="Arial"/>
          <w:color w:val="000000"/>
          <w:spacing w:val="-1"/>
          <w:sz w:val="24"/>
          <w:szCs w:val="24"/>
        </w:rPr>
        <w:t>z</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ł</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or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ie</w:t>
      </w:r>
      <w:r w:rsidRPr="00896611">
        <w:rPr>
          <w:rFonts w:ascii="Cambria" w:hAnsi="Cambria" w:cs="Arial"/>
          <w:color w:val="000000"/>
          <w:spacing w:val="-1"/>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ałą</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w:t>
      </w:r>
      <w:r w:rsidRPr="00896611">
        <w:rPr>
          <w:rFonts w:ascii="Cambria" w:hAnsi="Cambria" w:cs="Arial"/>
          <w:color w:val="000000"/>
          <w:w w:val="98"/>
          <w:sz w:val="24"/>
          <w:szCs w:val="24"/>
        </w:rPr>
        <w:t>.</w:t>
      </w:r>
    </w:p>
    <w:p w:rsidR="00673A9D" w:rsidRPr="00896611" w:rsidRDefault="006F542D" w:rsidP="00993C08">
      <w:pPr>
        <w:numPr>
          <w:ilvl w:val="0"/>
          <w:numId w:val="207"/>
        </w:numPr>
        <w:tabs>
          <w:tab w:val="left" w:pos="851"/>
        </w:tabs>
        <w:autoSpaceDE w:val="0"/>
        <w:autoSpaceDN w:val="0"/>
        <w:adjustRightInd w:val="0"/>
        <w:spacing w:line="276" w:lineRule="auto"/>
        <w:ind w:left="0" w:firstLine="567"/>
        <w:rPr>
          <w:rFonts w:ascii="Cambria" w:hAnsi="Cambria" w:cs="Arial"/>
          <w:color w:val="000000"/>
          <w:sz w:val="24"/>
          <w:szCs w:val="24"/>
        </w:rPr>
      </w:pPr>
      <w:r w:rsidRPr="00896611">
        <w:rPr>
          <w:rFonts w:ascii="Cambria" w:hAnsi="Cambria" w:cs="Arial"/>
          <w:color w:val="000000"/>
          <w:spacing w:val="1"/>
          <w:w w:val="98"/>
          <w:sz w:val="24"/>
          <w:szCs w:val="24"/>
        </w:rPr>
        <w:t>P</w:t>
      </w:r>
      <w:r w:rsidRPr="00896611">
        <w:rPr>
          <w:rFonts w:ascii="Cambria" w:hAnsi="Cambria" w:cs="Arial"/>
          <w:color w:val="000000"/>
          <w:w w:val="97"/>
          <w:sz w:val="24"/>
          <w:szCs w:val="24"/>
        </w:rPr>
        <w:t>ro</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spacing w:val="-1"/>
          <w:sz w:val="24"/>
          <w:szCs w:val="24"/>
        </w:rPr>
        <w:t>k</w:t>
      </w:r>
      <w:r w:rsidRPr="00896611">
        <w:rPr>
          <w:rFonts w:ascii="Cambria" w:hAnsi="Cambria" w:cs="Arial"/>
          <w:color w:val="000000"/>
          <w:w w:val="97"/>
          <w:sz w:val="24"/>
          <w:szCs w:val="24"/>
        </w:rPr>
        <w:t>ół</w:t>
      </w:r>
      <w:r w:rsidRPr="00896611">
        <w:rPr>
          <w:rFonts w:ascii="Cambria" w:hAnsi="Cambria" w:cs="Arial"/>
          <w:color w:val="000000"/>
          <w:sz w:val="24"/>
          <w:szCs w:val="24"/>
        </w:rPr>
        <w:t xml:space="preserve"> s</w:t>
      </w:r>
      <w:r w:rsidRPr="00896611">
        <w:rPr>
          <w:rFonts w:ascii="Cambria" w:hAnsi="Cambria" w:cs="Arial"/>
          <w:color w:val="000000"/>
          <w:w w:val="98"/>
          <w:sz w:val="24"/>
          <w:szCs w:val="24"/>
        </w:rPr>
        <w:t>t</w:t>
      </w:r>
      <w:r w:rsidRPr="00896611">
        <w:rPr>
          <w:rFonts w:ascii="Cambria" w:hAnsi="Cambria" w:cs="Arial"/>
          <w:color w:val="000000"/>
          <w:w w:val="97"/>
          <w:sz w:val="24"/>
          <w:szCs w:val="24"/>
        </w:rPr>
        <w:t>ano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ałą</w:t>
      </w:r>
      <w:r w:rsidRPr="00896611">
        <w:rPr>
          <w:rFonts w:ascii="Cambria" w:hAnsi="Cambria" w:cs="Arial"/>
          <w:color w:val="000000"/>
          <w:spacing w:val="2"/>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ni</w:t>
      </w:r>
      <w:r w:rsidRPr="00896611">
        <w:rPr>
          <w:rFonts w:ascii="Cambria" w:hAnsi="Cambria" w:cs="Arial"/>
          <w:color w:val="000000"/>
          <w:sz w:val="24"/>
          <w:szCs w:val="24"/>
        </w:rPr>
        <w:t xml:space="preserve">k </w:t>
      </w:r>
      <w:r w:rsidRPr="00896611">
        <w:rPr>
          <w:rFonts w:ascii="Cambria" w:hAnsi="Cambria" w:cs="Arial"/>
          <w:color w:val="000000"/>
          <w:w w:val="97"/>
          <w:sz w:val="24"/>
          <w:szCs w:val="24"/>
        </w:rPr>
        <w:t>do</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r</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 xml:space="preserve"> </w:t>
      </w:r>
      <w:r w:rsidR="006B7436" w:rsidRPr="00896611">
        <w:rPr>
          <w:rFonts w:ascii="Cambria" w:hAnsi="Cambria" w:cs="Arial"/>
          <w:color w:val="000000"/>
          <w:spacing w:val="-1"/>
          <w:sz w:val="24"/>
          <w:szCs w:val="24"/>
        </w:rPr>
        <w:t>ucznia</w:t>
      </w:r>
      <w:r w:rsidRPr="00896611">
        <w:rPr>
          <w:rFonts w:ascii="Cambria" w:hAnsi="Cambria" w:cs="Arial"/>
          <w:color w:val="000000"/>
          <w:w w:val="98"/>
          <w:sz w:val="24"/>
          <w:szCs w:val="24"/>
        </w:rPr>
        <w:t>.</w:t>
      </w:r>
    </w:p>
    <w:p w:rsidR="00673A9D" w:rsidRPr="00896611" w:rsidRDefault="00673A9D" w:rsidP="00673A9D">
      <w:pPr>
        <w:tabs>
          <w:tab w:val="left" w:pos="993"/>
        </w:tabs>
        <w:autoSpaceDE w:val="0"/>
        <w:autoSpaceDN w:val="0"/>
        <w:adjustRightInd w:val="0"/>
        <w:spacing w:line="276" w:lineRule="auto"/>
        <w:ind w:left="567"/>
        <w:rPr>
          <w:rFonts w:ascii="Cambria" w:hAnsi="Cambria" w:cs="Arial"/>
          <w:color w:val="000000"/>
          <w:sz w:val="24"/>
          <w:szCs w:val="24"/>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alo</w:t>
      </w:r>
      <w:r w:rsidRPr="00896611">
        <w:rPr>
          <w:rFonts w:ascii="Cambria" w:hAnsi="Cambria" w:cs="Arial"/>
          <w:color w:val="000000"/>
          <w:spacing w:val="2"/>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2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26"/>
          <w:sz w:val="24"/>
          <w:szCs w:val="24"/>
        </w:rPr>
        <w:t xml:space="preserve"> </w:t>
      </w:r>
      <w:r w:rsidRPr="00896611">
        <w:rPr>
          <w:rFonts w:ascii="Cambria" w:hAnsi="Cambria" w:cs="Arial"/>
          <w:color w:val="000000"/>
          <w:spacing w:val="1"/>
          <w:w w:val="97"/>
          <w:sz w:val="24"/>
          <w:szCs w:val="24"/>
        </w:rPr>
        <w:t>na</w:t>
      </w:r>
      <w:r w:rsidRPr="00896611">
        <w:rPr>
          <w:rFonts w:ascii="Cambria" w:hAnsi="Cambria" w:cs="Arial"/>
          <w:color w:val="000000"/>
          <w:w w:val="97"/>
          <w:sz w:val="24"/>
          <w:szCs w:val="24"/>
        </w:rPr>
        <w:t>u</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iela</w:t>
      </w:r>
      <w:r w:rsidRPr="00896611">
        <w:rPr>
          <w:rFonts w:ascii="Cambria" w:hAnsi="Cambria" w:cs="Arial"/>
          <w:color w:val="000000"/>
          <w:spacing w:val="28"/>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lbo</w:t>
      </w:r>
      <w:r w:rsidRPr="00896611">
        <w:rPr>
          <w:rFonts w:ascii="Cambria" w:hAnsi="Cambria" w:cs="Arial"/>
          <w:color w:val="000000"/>
          <w:spacing w:val="32"/>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pacing w:val="-2"/>
          <w:sz w:val="24"/>
          <w:szCs w:val="24"/>
        </w:rPr>
        <w:t>zy</w:t>
      </w:r>
      <w:r w:rsidRPr="00896611">
        <w:rPr>
          <w:rFonts w:ascii="Cambria" w:hAnsi="Cambria" w:cs="Arial"/>
          <w:color w:val="000000"/>
          <w:sz w:val="24"/>
          <w:szCs w:val="24"/>
        </w:rPr>
        <w:t>sk</w:t>
      </w:r>
      <w:r w:rsidRPr="00896611">
        <w:rPr>
          <w:rFonts w:ascii="Cambria" w:hAnsi="Cambria" w:cs="Arial"/>
          <w:color w:val="000000"/>
          <w:w w:val="97"/>
          <w:sz w:val="24"/>
          <w:szCs w:val="24"/>
        </w:rPr>
        <w:t>ana</w:t>
      </w:r>
      <w:r w:rsidRPr="00896611">
        <w:rPr>
          <w:rFonts w:ascii="Cambria" w:hAnsi="Cambria" w:cs="Arial"/>
          <w:color w:val="000000"/>
          <w:spacing w:val="3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29"/>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30"/>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cy</w:t>
      </w:r>
      <w:r w:rsidRPr="00896611">
        <w:rPr>
          <w:rFonts w:ascii="Cambria" w:hAnsi="Cambria" w:cs="Arial"/>
          <w:color w:val="000000"/>
          <w:w w:val="97"/>
          <w:sz w:val="24"/>
          <w:szCs w:val="24"/>
        </w:rPr>
        <w:t>jne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spacing w:val="1"/>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na)</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spacing w:val="-2"/>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jna</w:t>
      </w:r>
      <w:r w:rsidRPr="00896611">
        <w:rPr>
          <w:rFonts w:ascii="Cambria" w:hAnsi="Cambria" w:cs="Arial"/>
          <w:color w:val="000000"/>
          <w:sz w:val="24"/>
          <w:szCs w:val="24"/>
        </w:rPr>
        <w:t xml:space="preserve"> z 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je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e</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w w:val="97"/>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alo</w:t>
      </w:r>
      <w:r w:rsidRPr="00896611">
        <w:rPr>
          <w:rFonts w:ascii="Cambria" w:hAnsi="Cambria" w:cs="Arial"/>
          <w:color w:val="000000"/>
          <w:spacing w:val="2"/>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44"/>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3"/>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41"/>
          <w:sz w:val="24"/>
          <w:szCs w:val="24"/>
        </w:rPr>
        <w:t xml:space="preserve"> </w:t>
      </w:r>
      <w:r w:rsidRPr="00896611">
        <w:rPr>
          <w:rFonts w:ascii="Cambria" w:hAnsi="Cambria" w:cs="Arial"/>
          <w:color w:val="000000"/>
          <w:spacing w:val="1"/>
          <w:w w:val="97"/>
          <w:sz w:val="24"/>
          <w:szCs w:val="24"/>
        </w:rPr>
        <w:t>na</w:t>
      </w:r>
      <w:r w:rsidRPr="00896611">
        <w:rPr>
          <w:rFonts w:ascii="Cambria" w:hAnsi="Cambria" w:cs="Arial"/>
          <w:color w:val="000000"/>
          <w:w w:val="97"/>
          <w:sz w:val="24"/>
          <w:szCs w:val="24"/>
        </w:rPr>
        <w:t>u</w:t>
      </w:r>
      <w:r w:rsidRPr="00896611">
        <w:rPr>
          <w:rFonts w:ascii="Cambria" w:hAnsi="Cambria" w:cs="Arial"/>
          <w:color w:val="000000"/>
          <w:sz w:val="24"/>
          <w:szCs w:val="24"/>
        </w:rPr>
        <w:t>cz</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iela</w:t>
      </w:r>
      <w:r w:rsidRPr="00896611">
        <w:rPr>
          <w:rFonts w:ascii="Cambria" w:hAnsi="Cambria" w:cs="Arial"/>
          <w:color w:val="000000"/>
          <w:spacing w:val="43"/>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45"/>
          <w:sz w:val="24"/>
          <w:szCs w:val="24"/>
        </w:rPr>
        <w:t xml:space="preserve"> </w:t>
      </w:r>
      <w:r w:rsidRPr="00896611">
        <w:rPr>
          <w:rFonts w:ascii="Cambria" w:hAnsi="Cambria" w:cs="Arial"/>
          <w:color w:val="000000"/>
          <w:spacing w:val="3"/>
          <w:w w:val="97"/>
          <w:sz w:val="24"/>
          <w:szCs w:val="24"/>
        </w:rPr>
        <w:t>u</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sz w:val="24"/>
          <w:szCs w:val="24"/>
        </w:rPr>
        <w:t>sk</w:t>
      </w:r>
      <w:r w:rsidRPr="00896611">
        <w:rPr>
          <w:rFonts w:ascii="Cambria" w:hAnsi="Cambria" w:cs="Arial"/>
          <w:color w:val="000000"/>
          <w:w w:val="97"/>
          <w:sz w:val="24"/>
          <w:szCs w:val="24"/>
        </w:rPr>
        <w:t>ana</w:t>
      </w:r>
      <w:r w:rsidRPr="00896611">
        <w:rPr>
          <w:rFonts w:ascii="Cambria" w:hAnsi="Cambria" w:cs="Arial"/>
          <w:color w:val="000000"/>
          <w:spacing w:val="4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46"/>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43"/>
          <w:sz w:val="24"/>
          <w:szCs w:val="24"/>
        </w:rPr>
        <w:t xml:space="preserve"> </w:t>
      </w:r>
      <w:r w:rsidRPr="00896611">
        <w:rPr>
          <w:rFonts w:ascii="Cambria" w:hAnsi="Cambria" w:cs="Arial"/>
          <w:color w:val="000000"/>
          <w:spacing w:val="1"/>
          <w:w w:val="97"/>
          <w:sz w:val="24"/>
          <w:szCs w:val="24"/>
        </w:rPr>
        <w:t>eg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44"/>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jnego</w:t>
      </w:r>
      <w:r w:rsidRPr="00896611">
        <w:rPr>
          <w:rFonts w:ascii="Cambria" w:hAnsi="Cambria" w:cs="Arial"/>
          <w:color w:val="000000"/>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1"/>
          <w:w w:val="97"/>
          <w:sz w:val="24"/>
          <w:szCs w:val="24"/>
        </w:rPr>
        <w:t>do</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23"/>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w:t>
      </w:r>
      <w:r w:rsidRPr="00896611">
        <w:rPr>
          <w:rFonts w:ascii="Cambria" w:hAnsi="Cambria" w:cs="Arial"/>
          <w:color w:val="000000"/>
          <w:spacing w:val="23"/>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na</w:t>
      </w:r>
      <w:r w:rsidRPr="00896611">
        <w:rPr>
          <w:rFonts w:ascii="Cambria" w:hAnsi="Cambria" w:cs="Arial"/>
          <w:color w:val="000000"/>
          <w:spacing w:val="23"/>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cy</w:t>
      </w:r>
      <w:r w:rsidRPr="00896611">
        <w:rPr>
          <w:rFonts w:ascii="Cambria" w:hAnsi="Cambria" w:cs="Arial"/>
          <w:color w:val="000000"/>
          <w:w w:val="97"/>
          <w:sz w:val="24"/>
          <w:szCs w:val="24"/>
        </w:rPr>
        <w:t>jna</w:t>
      </w:r>
      <w:r w:rsidRPr="00896611">
        <w:rPr>
          <w:rFonts w:ascii="Cambria" w:hAnsi="Cambria" w:cs="Arial"/>
          <w:color w:val="000000"/>
          <w:spacing w:val="3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27"/>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pacing w:val="-1"/>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w w:val="97"/>
          <w:sz w:val="24"/>
          <w:szCs w:val="24"/>
        </w:rPr>
        <w:t>ch</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mo</w:t>
      </w:r>
      <w:r w:rsidRPr="00896611">
        <w:rPr>
          <w:rFonts w:ascii="Cambria" w:hAnsi="Cambria" w:cs="Arial"/>
          <w:color w:val="000000"/>
          <w:spacing w:val="-2"/>
          <w:sz w:val="24"/>
          <w:szCs w:val="24"/>
        </w:rPr>
        <w:t>ż</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b</w:t>
      </w:r>
      <w:r w:rsidRPr="00896611">
        <w:rPr>
          <w:rFonts w:ascii="Cambria" w:hAnsi="Cambria" w:cs="Arial"/>
          <w:color w:val="000000"/>
          <w:spacing w:val="-1"/>
          <w:sz w:val="24"/>
          <w:szCs w:val="24"/>
        </w:rPr>
        <w:t>y</w:t>
      </w:r>
      <w:r w:rsidRPr="00896611">
        <w:rPr>
          <w:rFonts w:ascii="Cambria" w:hAnsi="Cambria" w:cs="Arial"/>
          <w:color w:val="000000"/>
          <w:sz w:val="24"/>
          <w:szCs w:val="24"/>
        </w:rPr>
        <w:t xml:space="preserve">ć </w:t>
      </w:r>
      <w:r w:rsidRPr="00896611">
        <w:rPr>
          <w:rFonts w:ascii="Cambria" w:hAnsi="Cambria" w:cs="Arial"/>
          <w:color w:val="000000"/>
          <w:spacing w:val="-2"/>
          <w:sz w:val="24"/>
          <w:szCs w:val="24"/>
        </w:rPr>
        <w:t>z</w:t>
      </w:r>
      <w:r w:rsidRPr="00896611">
        <w:rPr>
          <w:rFonts w:ascii="Cambria" w:hAnsi="Cambria" w:cs="Arial"/>
          <w:color w:val="000000"/>
          <w:w w:val="97"/>
          <w:sz w:val="24"/>
          <w:szCs w:val="24"/>
        </w:rPr>
        <w:t>mie</w:t>
      </w:r>
      <w:r w:rsidRPr="00896611">
        <w:rPr>
          <w:rFonts w:ascii="Cambria" w:hAnsi="Cambria" w:cs="Arial"/>
          <w:color w:val="000000"/>
          <w:spacing w:val="2"/>
          <w:w w:val="97"/>
          <w:sz w:val="24"/>
          <w:szCs w:val="24"/>
        </w:rPr>
        <w:t>n</w:t>
      </w:r>
      <w:r w:rsidRPr="00896611">
        <w:rPr>
          <w:rFonts w:ascii="Cambria" w:hAnsi="Cambria" w:cs="Arial"/>
          <w:color w:val="000000"/>
          <w:w w:val="97"/>
          <w:sz w:val="24"/>
          <w:szCs w:val="24"/>
        </w:rPr>
        <w:t>io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pacing w:val="1"/>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spacing w:val="2"/>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8"/>
          <w:sz w:val="24"/>
          <w:szCs w:val="24"/>
        </w:rPr>
        <w:t>.</w:t>
      </w:r>
    </w:p>
    <w:p w:rsidR="00896611" w:rsidRPr="00896611" w:rsidRDefault="00896611" w:rsidP="00896611">
      <w:pPr>
        <w:tabs>
          <w:tab w:val="left" w:pos="993"/>
        </w:tabs>
        <w:autoSpaceDE w:val="0"/>
        <w:autoSpaceDN w:val="0"/>
        <w:adjustRightInd w:val="0"/>
        <w:spacing w:line="276" w:lineRule="auto"/>
        <w:jc w:val="both"/>
        <w:rPr>
          <w:rFonts w:ascii="Cambria" w:hAnsi="Cambria" w:cs="Arial"/>
          <w:color w:val="000000"/>
          <w:sz w:val="24"/>
          <w:szCs w:val="24"/>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sz w:val="24"/>
          <w:szCs w:val="24"/>
        </w:rPr>
        <w:t>J</w:t>
      </w:r>
      <w:r w:rsidRPr="00896611">
        <w:rPr>
          <w:rFonts w:ascii="Cambria" w:hAnsi="Cambria" w:cs="Arial"/>
          <w:color w:val="000000"/>
          <w:w w:val="97"/>
          <w:sz w:val="24"/>
          <w:szCs w:val="24"/>
        </w:rPr>
        <w:t>e</w:t>
      </w:r>
      <w:r w:rsidRPr="00896611">
        <w:rPr>
          <w:rFonts w:ascii="Cambria" w:hAnsi="Cambria" w:cs="Arial"/>
          <w:color w:val="000000"/>
          <w:spacing w:val="-1"/>
          <w:sz w:val="24"/>
          <w:szCs w:val="24"/>
        </w:rPr>
        <w:t>ż</w:t>
      </w:r>
      <w:r w:rsidRPr="00896611">
        <w:rPr>
          <w:rFonts w:ascii="Cambria" w:hAnsi="Cambria" w:cs="Arial"/>
          <w:color w:val="000000"/>
          <w:w w:val="97"/>
          <w:sz w:val="24"/>
          <w:szCs w:val="24"/>
        </w:rPr>
        <w:t>eli</w:t>
      </w:r>
      <w:r w:rsidR="003B5C11" w:rsidRPr="00896611">
        <w:rPr>
          <w:rFonts w:ascii="Cambria" w:hAnsi="Cambria" w:cs="Arial"/>
          <w:color w:val="000000"/>
          <w:w w:val="97"/>
          <w:sz w:val="24"/>
          <w:szCs w:val="24"/>
        </w:rPr>
        <w:t xml:space="preserve"> </w:t>
      </w:r>
      <w:r w:rsidR="003B5C11" w:rsidRPr="00896611">
        <w:rPr>
          <w:rFonts w:ascii="Cambria" w:hAnsi="Cambria" w:cs="Arial"/>
          <w:color w:val="000000"/>
          <w:sz w:val="24"/>
          <w:szCs w:val="24"/>
        </w:rPr>
        <w:t xml:space="preserve">uczeń </w:t>
      </w:r>
      <w:r w:rsidRPr="00896611">
        <w:rPr>
          <w:rFonts w:ascii="Cambria" w:hAnsi="Cambria" w:cs="Arial"/>
          <w:color w:val="000000"/>
          <w:sz w:val="24"/>
          <w:szCs w:val="24"/>
        </w:rPr>
        <w:t>z</w:t>
      </w:r>
      <w:r w:rsidRPr="00896611">
        <w:rPr>
          <w:rFonts w:ascii="Cambria" w:hAnsi="Cambria" w:cs="Arial"/>
          <w:color w:val="000000"/>
          <w:spacing w:val="-1"/>
          <w:w w:val="97"/>
          <w:sz w:val="24"/>
          <w:szCs w:val="24"/>
        </w:rPr>
        <w:t>g</w:t>
      </w:r>
      <w:r w:rsidRPr="00896611">
        <w:rPr>
          <w:rFonts w:ascii="Cambria" w:hAnsi="Cambria" w:cs="Arial"/>
          <w:color w:val="000000"/>
          <w:spacing w:val="1"/>
          <w:w w:val="97"/>
          <w:sz w:val="24"/>
          <w:szCs w:val="24"/>
        </w:rPr>
        <w:t>ł</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003B5C11" w:rsidRPr="00896611">
        <w:rPr>
          <w:rFonts w:ascii="Cambria" w:hAnsi="Cambria" w:cs="Arial"/>
          <w:color w:val="000000"/>
          <w:w w:val="97"/>
          <w:sz w:val="24"/>
          <w:szCs w:val="24"/>
        </w:rPr>
        <w:t xml:space="preserve"> </w:t>
      </w:r>
      <w:r w:rsidRPr="00896611">
        <w:rPr>
          <w:rFonts w:ascii="Cambria" w:hAnsi="Cambria" w:cs="Arial"/>
          <w:color w:val="000000"/>
          <w:spacing w:val="-2"/>
          <w:w w:val="97"/>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sz w:val="24"/>
          <w:szCs w:val="24"/>
        </w:rPr>
        <w:t>ż</w:t>
      </w:r>
      <w:r w:rsidR="003B5C11" w:rsidRPr="00896611">
        <w:rPr>
          <w:rFonts w:ascii="Cambria" w:hAnsi="Cambria" w:cs="Arial"/>
          <w:color w:val="000000"/>
          <w:w w:val="97"/>
          <w:sz w:val="24"/>
          <w:szCs w:val="24"/>
        </w:rPr>
        <w:t>enia</w:t>
      </w:r>
      <w:r w:rsidR="003B5C11" w:rsidRPr="00896611">
        <w:rPr>
          <w:rFonts w:ascii="Cambria" w:hAnsi="Cambria" w:cs="Arial"/>
          <w:color w:val="000000"/>
          <w:w w:val="97"/>
          <w:sz w:val="24"/>
          <w:szCs w:val="24"/>
        </w:rPr>
        <w:tab/>
        <w:t xml:space="preserve">do </w:t>
      </w:r>
      <w:r w:rsidRPr="00896611">
        <w:rPr>
          <w:rFonts w:ascii="Cambria" w:hAnsi="Cambria" w:cs="Arial"/>
          <w:color w:val="000000"/>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ora</w:t>
      </w:r>
      <w:r w:rsidR="006B7436" w:rsidRPr="00896611">
        <w:rPr>
          <w:rFonts w:ascii="Cambria" w:hAnsi="Cambria" w:cs="Arial"/>
          <w:color w:val="000000"/>
          <w:w w:val="97"/>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006B7436" w:rsidRPr="00896611">
        <w:rPr>
          <w:rFonts w:ascii="Cambria" w:hAnsi="Cambria" w:cs="Arial"/>
          <w:color w:val="000000"/>
          <w:w w:val="97"/>
          <w:sz w:val="24"/>
          <w:szCs w:val="24"/>
        </w:rPr>
        <w:t xml:space="preserve">ołu </w:t>
      </w:r>
      <w:r w:rsidRPr="00896611">
        <w:rPr>
          <w:rFonts w:ascii="Cambria" w:hAnsi="Cambria" w:cs="Arial"/>
          <w:color w:val="000000"/>
          <w:w w:val="97"/>
          <w:sz w:val="24"/>
          <w:szCs w:val="24"/>
        </w:rPr>
        <w:t>u</w:t>
      </w:r>
      <w:r w:rsidRPr="00896611">
        <w:rPr>
          <w:rFonts w:ascii="Cambria" w:hAnsi="Cambria" w:cs="Arial"/>
          <w:color w:val="000000"/>
          <w:spacing w:val="-1"/>
          <w:sz w:val="24"/>
          <w:szCs w:val="24"/>
        </w:rPr>
        <w:t>z</w:t>
      </w:r>
      <w:r w:rsidRPr="00896611">
        <w:rPr>
          <w:rFonts w:ascii="Cambria" w:hAnsi="Cambria" w:cs="Arial"/>
          <w:color w:val="000000"/>
          <w:w w:val="97"/>
          <w:sz w:val="24"/>
          <w:szCs w:val="24"/>
        </w:rPr>
        <w:t>nają</w:t>
      </w:r>
      <w:r w:rsidRPr="00896611">
        <w:rPr>
          <w:rFonts w:ascii="Cambria" w:hAnsi="Cambria" w:cs="Arial"/>
          <w:color w:val="000000"/>
          <w:sz w:val="24"/>
          <w:szCs w:val="24"/>
        </w:rPr>
        <w:t>c</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ż</w:t>
      </w:r>
      <w:r w:rsidRPr="00896611">
        <w:rPr>
          <w:rFonts w:ascii="Cambria" w:hAnsi="Cambria" w:cs="Arial"/>
          <w:color w:val="000000"/>
          <w:w w:val="97"/>
          <w:sz w:val="24"/>
          <w:szCs w:val="24"/>
        </w:rPr>
        <w:t>e</w:t>
      </w:r>
      <w:r w:rsidRPr="00896611">
        <w:rPr>
          <w:rFonts w:ascii="Cambria" w:hAnsi="Cambria" w:cs="Arial"/>
          <w:color w:val="000000"/>
          <w:spacing w:val="89"/>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89"/>
          <w:sz w:val="24"/>
          <w:szCs w:val="24"/>
        </w:rPr>
        <w:t xml:space="preserve"> </w:t>
      </w:r>
      <w:r w:rsidRPr="00896611">
        <w:rPr>
          <w:rFonts w:ascii="Cambria" w:hAnsi="Cambria" w:cs="Arial"/>
          <w:color w:val="000000"/>
          <w:w w:val="97"/>
          <w:sz w:val="24"/>
          <w:szCs w:val="24"/>
        </w:rPr>
        <w:t>(</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spacing w:val="1"/>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na)</w:t>
      </w:r>
      <w:r w:rsidRPr="00896611">
        <w:rPr>
          <w:rFonts w:ascii="Cambria" w:hAnsi="Cambria" w:cs="Arial"/>
          <w:color w:val="000000"/>
          <w:spacing w:val="88"/>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pacing w:val="-1"/>
          <w:sz w:val="24"/>
          <w:szCs w:val="24"/>
        </w:rPr>
        <w:t>c</w:t>
      </w:r>
      <w:r w:rsidRPr="00896611">
        <w:rPr>
          <w:rFonts w:ascii="Cambria" w:hAnsi="Cambria" w:cs="Arial"/>
          <w:color w:val="000000"/>
          <w:w w:val="97"/>
          <w:sz w:val="24"/>
          <w:szCs w:val="24"/>
        </w:rPr>
        <w:t>ena</w:t>
      </w:r>
      <w:r w:rsidRPr="00896611">
        <w:rPr>
          <w:rFonts w:ascii="Cambria" w:hAnsi="Cambria" w:cs="Arial"/>
          <w:color w:val="000000"/>
          <w:spacing w:val="88"/>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3"/>
          <w:sz w:val="24"/>
          <w:szCs w:val="24"/>
        </w:rPr>
        <w:t>y</w:t>
      </w:r>
      <w:r w:rsidRPr="00896611">
        <w:rPr>
          <w:rFonts w:ascii="Cambria" w:hAnsi="Cambria" w:cs="Arial"/>
          <w:color w:val="000000"/>
          <w:w w:val="97"/>
          <w:sz w:val="24"/>
          <w:szCs w:val="24"/>
        </w:rPr>
        <w:t>jna</w:t>
      </w:r>
      <w:r w:rsidRPr="00896611">
        <w:rPr>
          <w:rFonts w:ascii="Cambria" w:hAnsi="Cambria" w:cs="Arial"/>
          <w:color w:val="000000"/>
          <w:spacing w:val="8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89"/>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89"/>
          <w:sz w:val="24"/>
          <w:szCs w:val="24"/>
        </w:rPr>
        <w:t xml:space="preserve"> </w:t>
      </w:r>
      <w:r w:rsidRPr="00896611">
        <w:rPr>
          <w:rFonts w:ascii="Cambria" w:hAnsi="Cambria" w:cs="Arial"/>
          <w:color w:val="000000"/>
          <w:spacing w:val="1"/>
          <w:w w:val="97"/>
          <w:sz w:val="24"/>
          <w:szCs w:val="24"/>
        </w:rPr>
        <w:t>edu</w:t>
      </w:r>
      <w:r w:rsidRPr="00896611">
        <w:rPr>
          <w:rFonts w:ascii="Cambria" w:hAnsi="Cambria" w:cs="Arial"/>
          <w:color w:val="000000"/>
          <w:spacing w:val="-2"/>
          <w:sz w:val="24"/>
          <w:szCs w:val="24"/>
        </w:rPr>
        <w:t>k</w:t>
      </w:r>
      <w:r w:rsidRPr="00896611">
        <w:rPr>
          <w:rFonts w:ascii="Cambria" w:hAnsi="Cambria" w:cs="Arial"/>
          <w:color w:val="000000"/>
          <w:w w:val="97"/>
          <w:sz w:val="24"/>
          <w:szCs w:val="24"/>
        </w:rPr>
        <w:t>a</w:t>
      </w:r>
      <w:r w:rsidRPr="00896611">
        <w:rPr>
          <w:rFonts w:ascii="Cambria" w:hAnsi="Cambria" w:cs="Arial"/>
          <w:color w:val="000000"/>
          <w:spacing w:val="-2"/>
          <w:sz w:val="24"/>
          <w:szCs w:val="24"/>
        </w:rPr>
        <w:t>cy</w:t>
      </w:r>
      <w:r w:rsidRPr="00896611">
        <w:rPr>
          <w:rFonts w:ascii="Cambria" w:hAnsi="Cambria" w:cs="Arial"/>
          <w:color w:val="000000"/>
          <w:w w:val="97"/>
          <w:sz w:val="24"/>
          <w:szCs w:val="24"/>
        </w:rPr>
        <w:t>j</w:t>
      </w:r>
      <w:r w:rsidRPr="00896611">
        <w:rPr>
          <w:rFonts w:ascii="Cambria" w:hAnsi="Cambria" w:cs="Arial"/>
          <w:color w:val="000000"/>
          <w:spacing w:val="2"/>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89"/>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ła</w:t>
      </w:r>
      <w:r w:rsidRPr="00896611">
        <w:rPr>
          <w:rFonts w:ascii="Cambria" w:hAnsi="Cambria" w:cs="Arial"/>
          <w:color w:val="00000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na</w:t>
      </w:r>
      <w:r w:rsidRPr="00896611">
        <w:rPr>
          <w:rFonts w:ascii="Cambria" w:hAnsi="Cambria" w:cs="Arial"/>
          <w:color w:val="000000"/>
          <w:spacing w:val="37"/>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1"/>
          <w:sz w:val="24"/>
          <w:szCs w:val="24"/>
        </w:rPr>
        <w:t>z</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37"/>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3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epi</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41"/>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36"/>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o</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35"/>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r</w:t>
      </w:r>
      <w:r w:rsidRPr="00896611">
        <w:rPr>
          <w:rFonts w:ascii="Cambria" w:hAnsi="Cambria" w:cs="Arial"/>
          <w:color w:val="000000"/>
          <w:spacing w:val="-1"/>
          <w:sz w:val="24"/>
          <w:szCs w:val="24"/>
        </w:rPr>
        <w:t>y</w:t>
      </w:r>
      <w:r w:rsidRPr="00896611">
        <w:rPr>
          <w:rFonts w:ascii="Cambria" w:hAnsi="Cambria" w:cs="Arial"/>
          <w:color w:val="000000"/>
          <w:w w:val="97"/>
          <w:sz w:val="24"/>
          <w:szCs w:val="24"/>
        </w:rPr>
        <w:t>bu</w:t>
      </w:r>
      <w:r w:rsidRPr="00896611">
        <w:rPr>
          <w:rFonts w:ascii="Cambria" w:hAnsi="Cambria" w:cs="Arial"/>
          <w:color w:val="000000"/>
          <w:spacing w:val="37"/>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a</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nia</w:t>
      </w:r>
      <w:r w:rsidRPr="00896611">
        <w:rPr>
          <w:rFonts w:ascii="Cambria" w:hAnsi="Cambria" w:cs="Arial"/>
          <w:color w:val="000000"/>
          <w:spacing w:val="36"/>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36"/>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pacing w:val="-1"/>
          <w:sz w:val="24"/>
          <w:szCs w:val="24"/>
        </w:rPr>
        <w:t>y</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8"/>
          <w:sz w:val="24"/>
          <w:szCs w:val="24"/>
        </w:rPr>
        <w:t>ż</w:t>
      </w:r>
      <w:r w:rsidRPr="00896611">
        <w:rPr>
          <w:rFonts w:ascii="Cambria" w:hAnsi="Cambria" w:cs="Arial"/>
          <w:color w:val="000000"/>
          <w:w w:val="97"/>
          <w:sz w:val="24"/>
          <w:szCs w:val="24"/>
        </w:rPr>
        <w:t>enia</w:t>
      </w:r>
      <w:r w:rsidRPr="00896611">
        <w:rPr>
          <w:rFonts w:ascii="Cambria" w:hAnsi="Cambria" w:cs="Arial"/>
          <w:color w:val="000000"/>
          <w:spacing w:val="61"/>
          <w:sz w:val="24"/>
          <w:szCs w:val="24"/>
        </w:rPr>
        <w:t xml:space="preserve"> </w:t>
      </w:r>
      <w:r w:rsidRPr="00896611">
        <w:rPr>
          <w:rFonts w:ascii="Cambria" w:hAnsi="Cambria" w:cs="Arial"/>
          <w:color w:val="000000"/>
          <w:spacing w:val="1"/>
          <w:w w:val="97"/>
          <w:sz w:val="24"/>
          <w:szCs w:val="24"/>
        </w:rPr>
        <w:t>mo</w:t>
      </w:r>
      <w:r w:rsidRPr="00896611">
        <w:rPr>
          <w:rFonts w:ascii="Cambria" w:hAnsi="Cambria" w:cs="Arial"/>
          <w:color w:val="000000"/>
          <w:w w:val="97"/>
          <w:sz w:val="24"/>
          <w:szCs w:val="24"/>
        </w:rPr>
        <w:t>gą</w:t>
      </w:r>
      <w:r w:rsidRPr="00896611">
        <w:rPr>
          <w:rFonts w:ascii="Cambria" w:hAnsi="Cambria" w:cs="Arial"/>
          <w:color w:val="000000"/>
          <w:spacing w:val="60"/>
          <w:sz w:val="24"/>
          <w:szCs w:val="24"/>
        </w:rPr>
        <w:t xml:space="preserve"> </w:t>
      </w:r>
      <w:r w:rsidRPr="00896611">
        <w:rPr>
          <w:rFonts w:ascii="Cambria" w:hAnsi="Cambria" w:cs="Arial"/>
          <w:color w:val="000000"/>
          <w:w w:val="97"/>
          <w:sz w:val="24"/>
          <w:szCs w:val="24"/>
        </w:rPr>
        <w:t>b</w:t>
      </w:r>
      <w:r w:rsidRPr="00896611">
        <w:rPr>
          <w:rFonts w:ascii="Cambria" w:hAnsi="Cambria" w:cs="Arial"/>
          <w:color w:val="000000"/>
          <w:spacing w:val="-1"/>
          <w:sz w:val="24"/>
          <w:szCs w:val="24"/>
        </w:rPr>
        <w:t>y</w:t>
      </w:r>
      <w:r w:rsidRPr="00896611">
        <w:rPr>
          <w:rFonts w:ascii="Cambria" w:hAnsi="Cambria" w:cs="Arial"/>
          <w:color w:val="000000"/>
          <w:sz w:val="24"/>
          <w:szCs w:val="24"/>
        </w:rPr>
        <w:t>ć</w:t>
      </w:r>
      <w:r w:rsidRPr="00896611">
        <w:rPr>
          <w:rFonts w:ascii="Cambria" w:hAnsi="Cambria" w:cs="Arial"/>
          <w:color w:val="000000"/>
          <w:spacing w:val="59"/>
          <w:sz w:val="24"/>
          <w:szCs w:val="24"/>
        </w:rPr>
        <w:t xml:space="preserve"> </w:t>
      </w:r>
      <w:r w:rsidRPr="00896611">
        <w:rPr>
          <w:rFonts w:ascii="Cambria" w:hAnsi="Cambria" w:cs="Arial"/>
          <w:color w:val="000000"/>
          <w:sz w:val="24"/>
          <w:szCs w:val="24"/>
        </w:rPr>
        <w:t>z</w:t>
      </w:r>
      <w:r w:rsidRPr="00896611">
        <w:rPr>
          <w:rFonts w:ascii="Cambria" w:hAnsi="Cambria" w:cs="Arial"/>
          <w:color w:val="000000"/>
          <w:w w:val="97"/>
          <w:sz w:val="24"/>
          <w:szCs w:val="24"/>
        </w:rPr>
        <w:t>gło</w:t>
      </w:r>
      <w:r w:rsidRPr="00896611">
        <w:rPr>
          <w:rFonts w:ascii="Cambria" w:hAnsi="Cambria" w:cs="Arial"/>
          <w:color w:val="000000"/>
          <w:sz w:val="24"/>
          <w:szCs w:val="24"/>
        </w:rPr>
        <w:t>s</w:t>
      </w:r>
      <w:r w:rsidRPr="00896611">
        <w:rPr>
          <w:rFonts w:ascii="Cambria" w:hAnsi="Cambria" w:cs="Arial"/>
          <w:color w:val="000000"/>
          <w:spacing w:val="-2"/>
          <w:w w:val="98"/>
          <w:sz w:val="24"/>
          <w:szCs w:val="24"/>
        </w:rPr>
        <w:t>z</w:t>
      </w:r>
      <w:r w:rsidRPr="00896611">
        <w:rPr>
          <w:rFonts w:ascii="Cambria" w:hAnsi="Cambria" w:cs="Arial"/>
          <w:color w:val="000000"/>
          <w:w w:val="97"/>
          <w:sz w:val="24"/>
          <w:szCs w:val="24"/>
        </w:rPr>
        <w:t>one</w:t>
      </w:r>
      <w:r w:rsidRPr="00896611">
        <w:rPr>
          <w:rFonts w:ascii="Cambria" w:hAnsi="Cambria" w:cs="Arial"/>
          <w:color w:val="000000"/>
          <w:spacing w:val="6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57"/>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60"/>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pacing w:val="61"/>
          <w:sz w:val="24"/>
          <w:szCs w:val="24"/>
        </w:rPr>
        <w:t xml:space="preserve"> </w:t>
      </w:r>
      <w:r w:rsidRPr="00896611">
        <w:rPr>
          <w:rFonts w:ascii="Cambria" w:hAnsi="Cambria" w:cs="Arial"/>
          <w:color w:val="000000"/>
          <w:w w:val="97"/>
          <w:sz w:val="24"/>
          <w:szCs w:val="24"/>
        </w:rPr>
        <w:t>7</w:t>
      </w:r>
      <w:r w:rsidRPr="00896611">
        <w:rPr>
          <w:rFonts w:ascii="Cambria" w:hAnsi="Cambria" w:cs="Arial"/>
          <w:color w:val="000000"/>
          <w:spacing w:val="58"/>
          <w:sz w:val="24"/>
          <w:szCs w:val="24"/>
        </w:rPr>
        <w:t xml:space="preserve"> </w:t>
      </w:r>
      <w:r w:rsidRPr="00896611">
        <w:rPr>
          <w:rFonts w:ascii="Cambria" w:hAnsi="Cambria" w:cs="Arial"/>
          <w:color w:val="000000"/>
          <w:spacing w:val="1"/>
          <w:w w:val="97"/>
          <w:sz w:val="24"/>
          <w:szCs w:val="24"/>
        </w:rPr>
        <w:t>dn</w:t>
      </w:r>
      <w:r w:rsidRPr="00896611">
        <w:rPr>
          <w:rFonts w:ascii="Cambria" w:hAnsi="Cambria" w:cs="Arial"/>
          <w:color w:val="000000"/>
          <w:w w:val="97"/>
          <w:sz w:val="24"/>
          <w:szCs w:val="24"/>
        </w:rPr>
        <w:t>i</w:t>
      </w:r>
      <w:r w:rsidRPr="00896611">
        <w:rPr>
          <w:rFonts w:ascii="Cambria" w:hAnsi="Cambria" w:cs="Arial"/>
          <w:color w:val="000000"/>
          <w:spacing w:val="59"/>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pacing w:val="6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k</w:t>
      </w:r>
      <w:r w:rsidRPr="00896611">
        <w:rPr>
          <w:rFonts w:ascii="Cambria" w:hAnsi="Cambria" w:cs="Arial"/>
          <w:color w:val="000000"/>
          <w:w w:val="97"/>
          <w:sz w:val="24"/>
          <w:szCs w:val="24"/>
        </w:rPr>
        <w:t>oń</w:t>
      </w:r>
      <w:r w:rsidRPr="00896611">
        <w:rPr>
          <w:rFonts w:ascii="Cambria" w:hAnsi="Cambria" w:cs="Arial"/>
          <w:color w:val="000000"/>
          <w:sz w:val="24"/>
          <w:szCs w:val="24"/>
        </w:rPr>
        <w:t>c</w:t>
      </w:r>
      <w:r w:rsidRPr="00896611">
        <w:rPr>
          <w:rFonts w:ascii="Cambria" w:hAnsi="Cambria" w:cs="Arial"/>
          <w:color w:val="000000"/>
          <w:spacing w:val="-3"/>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iu</w:t>
      </w:r>
      <w:r w:rsidRPr="00896611">
        <w:rPr>
          <w:rFonts w:ascii="Cambria" w:hAnsi="Cambria" w:cs="Arial"/>
          <w:color w:val="000000"/>
          <w:spacing w:val="6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 xml:space="preserve">ć </w:t>
      </w:r>
      <w:r w:rsidRPr="00896611">
        <w:rPr>
          <w:rFonts w:ascii="Cambria" w:hAnsi="Cambria" w:cs="Arial"/>
          <w:color w:val="000000"/>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da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00904E0C" w:rsidRPr="00896611">
        <w:rPr>
          <w:rFonts w:ascii="Cambria" w:hAnsi="Cambria" w:cs="Arial"/>
          <w:color w:val="000000"/>
          <w:w w:val="97"/>
          <w:sz w:val="24"/>
          <w:szCs w:val="24"/>
        </w:rPr>
        <w:t>ych</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w w:val="98"/>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W</w:t>
      </w:r>
      <w:r w:rsidRPr="00896611">
        <w:rPr>
          <w:rFonts w:ascii="Cambria" w:hAnsi="Cambria" w:cs="Arial"/>
          <w:color w:val="000000"/>
          <w:spacing w:val="136"/>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133"/>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ier</w:t>
      </w: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enia</w:t>
      </w:r>
      <w:r w:rsidRPr="00896611">
        <w:rPr>
          <w:rFonts w:ascii="Cambria" w:hAnsi="Cambria" w:cs="Arial"/>
          <w:color w:val="000000"/>
          <w:w w:val="98"/>
          <w:sz w:val="24"/>
          <w:szCs w:val="24"/>
        </w:rPr>
        <w:t>,</w:t>
      </w:r>
      <w:r w:rsidRPr="00896611">
        <w:rPr>
          <w:rFonts w:ascii="Cambria" w:hAnsi="Cambria" w:cs="Arial"/>
          <w:color w:val="000000"/>
          <w:spacing w:val="133"/>
          <w:sz w:val="24"/>
          <w:szCs w:val="24"/>
        </w:rPr>
        <w:t xml:space="preserve"> </w:t>
      </w:r>
      <w:r w:rsidRPr="00896611">
        <w:rPr>
          <w:rFonts w:ascii="Cambria" w:hAnsi="Cambria" w:cs="Arial"/>
          <w:color w:val="000000"/>
          <w:spacing w:val="-1"/>
          <w:w w:val="97"/>
          <w:sz w:val="24"/>
          <w:szCs w:val="24"/>
        </w:rPr>
        <w:t>ż</w:t>
      </w:r>
      <w:r w:rsidRPr="00896611">
        <w:rPr>
          <w:rFonts w:ascii="Cambria" w:hAnsi="Cambria" w:cs="Arial"/>
          <w:color w:val="000000"/>
          <w:w w:val="97"/>
          <w:sz w:val="24"/>
          <w:szCs w:val="24"/>
        </w:rPr>
        <w:t>e</w:t>
      </w:r>
      <w:r w:rsidRPr="00896611">
        <w:rPr>
          <w:rFonts w:ascii="Cambria" w:hAnsi="Cambria" w:cs="Arial"/>
          <w:color w:val="000000"/>
          <w:spacing w:val="132"/>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pacing w:val="2"/>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133"/>
          <w:sz w:val="24"/>
          <w:szCs w:val="24"/>
        </w:rPr>
        <w:t xml:space="preserve"> </w:t>
      </w:r>
      <w:r w:rsidRPr="00896611">
        <w:rPr>
          <w:rFonts w:ascii="Cambria" w:hAnsi="Cambria" w:cs="Arial"/>
          <w:color w:val="000000"/>
          <w:spacing w:val="1"/>
          <w:w w:val="97"/>
          <w:sz w:val="24"/>
          <w:szCs w:val="24"/>
        </w:rPr>
        <w:t>(</w:t>
      </w:r>
      <w:r w:rsidRPr="00896611">
        <w:rPr>
          <w:rFonts w:ascii="Cambria" w:hAnsi="Cambria" w:cs="Arial"/>
          <w:color w:val="000000"/>
          <w:sz w:val="24"/>
          <w:szCs w:val="24"/>
        </w:rPr>
        <w:t>s</w:t>
      </w:r>
      <w:r w:rsidRPr="00896611">
        <w:rPr>
          <w:rFonts w:ascii="Cambria" w:hAnsi="Cambria" w:cs="Arial"/>
          <w:color w:val="000000"/>
          <w:spacing w:val="1"/>
          <w:w w:val="97"/>
          <w:sz w:val="24"/>
          <w:szCs w:val="24"/>
        </w:rPr>
        <w:t>eme</w:t>
      </w:r>
      <w:r w:rsidRPr="00896611">
        <w:rPr>
          <w:rFonts w:ascii="Cambria" w:hAnsi="Cambria" w:cs="Arial"/>
          <w:color w:val="000000"/>
          <w:spacing w:val="-2"/>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w:t>
      </w:r>
      <w:r w:rsidRPr="00896611">
        <w:rPr>
          <w:rFonts w:ascii="Cambria" w:hAnsi="Cambria" w:cs="Arial"/>
          <w:color w:val="000000"/>
          <w:spacing w:val="132"/>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ena</w:t>
      </w:r>
      <w:r w:rsidRPr="00896611">
        <w:rPr>
          <w:rFonts w:ascii="Cambria" w:hAnsi="Cambria" w:cs="Arial"/>
          <w:color w:val="000000"/>
          <w:spacing w:val="130"/>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jna</w:t>
      </w:r>
      <w:r w:rsidRPr="00896611">
        <w:rPr>
          <w:rFonts w:ascii="Cambria" w:hAnsi="Cambria" w:cs="Arial"/>
          <w:color w:val="000000"/>
          <w:sz w:val="24"/>
          <w:szCs w:val="24"/>
        </w:rPr>
        <w:t xml:space="preserve"> z</w:t>
      </w:r>
      <w:r w:rsidRPr="00896611">
        <w:rPr>
          <w:rFonts w:ascii="Cambria" w:hAnsi="Cambria" w:cs="Arial"/>
          <w:color w:val="000000"/>
          <w:spacing w:val="3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31"/>
          <w:sz w:val="24"/>
          <w:szCs w:val="24"/>
        </w:rPr>
        <w:t xml:space="preserve"> </w:t>
      </w:r>
      <w:r w:rsidRPr="00896611">
        <w:rPr>
          <w:rFonts w:ascii="Cambria" w:hAnsi="Cambria" w:cs="Arial"/>
          <w:color w:val="000000"/>
          <w:spacing w:val="1"/>
          <w:w w:val="97"/>
          <w:sz w:val="24"/>
          <w:szCs w:val="24"/>
        </w:rPr>
        <w:t>ed</w:t>
      </w:r>
      <w:r w:rsidRPr="00896611">
        <w:rPr>
          <w:rFonts w:ascii="Cambria" w:hAnsi="Cambria" w:cs="Arial"/>
          <w:color w:val="000000"/>
          <w:w w:val="97"/>
          <w:sz w:val="24"/>
          <w:szCs w:val="24"/>
        </w:rPr>
        <w:t>u</w:t>
      </w:r>
      <w:r w:rsidRPr="00896611">
        <w:rPr>
          <w:rFonts w:ascii="Cambria" w:hAnsi="Cambria" w:cs="Arial"/>
          <w:color w:val="000000"/>
          <w:spacing w:val="-1"/>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3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ła</w:t>
      </w:r>
      <w:r w:rsidRPr="00896611">
        <w:rPr>
          <w:rFonts w:ascii="Cambria" w:hAnsi="Cambria" w:cs="Arial"/>
          <w:color w:val="000000"/>
          <w:spacing w:val="32"/>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7"/>
          <w:sz w:val="24"/>
          <w:szCs w:val="24"/>
        </w:rPr>
        <w:t>l</w:t>
      </w:r>
      <w:r w:rsidRPr="00896611">
        <w:rPr>
          <w:rFonts w:ascii="Cambria" w:hAnsi="Cambria" w:cs="Arial"/>
          <w:color w:val="000000"/>
          <w:w w:val="97"/>
          <w:sz w:val="24"/>
          <w:szCs w:val="24"/>
        </w:rPr>
        <w:t>ona</w:t>
      </w:r>
      <w:r w:rsidRPr="00896611">
        <w:rPr>
          <w:rFonts w:ascii="Cambria" w:hAnsi="Cambria" w:cs="Arial"/>
          <w:color w:val="000000"/>
          <w:spacing w:val="30"/>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1"/>
          <w:sz w:val="24"/>
          <w:szCs w:val="24"/>
        </w:rPr>
        <w:t>z</w:t>
      </w:r>
      <w:r w:rsidRPr="00896611">
        <w:rPr>
          <w:rFonts w:ascii="Cambria" w:hAnsi="Cambria" w:cs="Arial"/>
          <w:color w:val="000000"/>
          <w:spacing w:val="-2"/>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dn</w:t>
      </w:r>
      <w:r w:rsidRPr="00896611">
        <w:rPr>
          <w:rFonts w:ascii="Cambria" w:hAnsi="Cambria" w:cs="Arial"/>
          <w:color w:val="000000"/>
          <w:w w:val="97"/>
          <w:sz w:val="24"/>
          <w:szCs w:val="24"/>
        </w:rPr>
        <w:t>ie</w:t>
      </w:r>
      <w:r w:rsidRPr="00896611">
        <w:rPr>
          <w:rFonts w:ascii="Cambria" w:hAnsi="Cambria" w:cs="Arial"/>
          <w:color w:val="000000"/>
          <w:spacing w:val="2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epi</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3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w w:val="98"/>
          <w:sz w:val="24"/>
          <w:szCs w:val="24"/>
        </w:rPr>
        <w:t>,</w:t>
      </w:r>
      <w:r w:rsidRPr="00896611">
        <w:rPr>
          <w:rFonts w:ascii="Cambria" w:hAnsi="Cambria" w:cs="Arial"/>
          <w:color w:val="000000"/>
          <w:spacing w:val="31"/>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ołu</w:t>
      </w:r>
      <w:r w:rsidRPr="00896611">
        <w:rPr>
          <w:rFonts w:ascii="Cambria" w:hAnsi="Cambria" w:cs="Arial"/>
          <w:color w:val="000000"/>
          <w:spacing w:val="10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ołuje</w:t>
      </w:r>
      <w:r w:rsidRPr="00896611">
        <w:rPr>
          <w:rFonts w:ascii="Cambria" w:hAnsi="Cambria" w:cs="Arial"/>
          <w:color w:val="000000"/>
          <w:spacing w:val="108"/>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omi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w w:val="98"/>
          <w:sz w:val="24"/>
          <w:szCs w:val="24"/>
        </w:rPr>
        <w:t>,</w:t>
      </w:r>
      <w:r w:rsidRPr="00896611">
        <w:rPr>
          <w:rFonts w:ascii="Cambria" w:hAnsi="Cambria" w:cs="Arial"/>
          <w:color w:val="000000"/>
          <w:spacing w:val="109"/>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óra</w:t>
      </w:r>
      <w:r w:rsidRPr="00896611">
        <w:rPr>
          <w:rFonts w:ascii="Cambria" w:hAnsi="Cambria" w:cs="Arial"/>
          <w:color w:val="000000"/>
          <w:spacing w:val="10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06"/>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z w:val="24"/>
          <w:szCs w:val="24"/>
        </w:rPr>
        <w:t>z</w:t>
      </w:r>
      <w:r w:rsidRPr="00896611">
        <w:rPr>
          <w:rFonts w:ascii="Cambria" w:hAnsi="Cambria" w:cs="Arial"/>
          <w:color w:val="000000"/>
          <w:spacing w:val="-2"/>
          <w:sz w:val="24"/>
          <w:szCs w:val="24"/>
        </w:rPr>
        <w:t>y</w:t>
      </w:r>
      <w:r w:rsidRPr="00896611">
        <w:rPr>
          <w:rFonts w:ascii="Cambria" w:hAnsi="Cambria" w:cs="Arial"/>
          <w:color w:val="000000"/>
          <w:spacing w:val="2"/>
          <w:w w:val="97"/>
          <w:sz w:val="24"/>
          <w:szCs w:val="24"/>
        </w:rPr>
        <w:t>p</w:t>
      </w:r>
      <w:r w:rsidRPr="00896611">
        <w:rPr>
          <w:rFonts w:ascii="Cambria" w:hAnsi="Cambria" w:cs="Arial"/>
          <w:color w:val="000000"/>
          <w:spacing w:val="1"/>
          <w:w w:val="97"/>
          <w:sz w:val="24"/>
          <w:szCs w:val="24"/>
        </w:rPr>
        <w:t>ad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109"/>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nej</w:t>
      </w:r>
      <w:r w:rsidRPr="00896611">
        <w:rPr>
          <w:rFonts w:ascii="Cambria" w:hAnsi="Cambria" w:cs="Arial"/>
          <w:color w:val="000000"/>
          <w:w w:val="98"/>
          <w:sz w:val="24"/>
          <w:szCs w:val="24"/>
        </w:rPr>
        <w:t>,</w:t>
      </w:r>
      <w:r w:rsidRPr="00896611">
        <w:rPr>
          <w:rFonts w:ascii="Cambria" w:hAnsi="Cambria" w:cs="Arial"/>
          <w:color w:val="000000"/>
          <w:spacing w:val="108"/>
          <w:sz w:val="24"/>
          <w:szCs w:val="24"/>
        </w:rPr>
        <w:t xml:space="preserve"> </w:t>
      </w:r>
      <w:r w:rsidRPr="00896611">
        <w:rPr>
          <w:rFonts w:ascii="Cambria" w:hAnsi="Cambria" w:cs="Arial"/>
          <w:color w:val="000000"/>
          <w:spacing w:val="-1"/>
          <w:sz w:val="24"/>
          <w:szCs w:val="24"/>
        </w:rPr>
        <w:t>s</w:t>
      </w:r>
      <w:r w:rsidRPr="00896611">
        <w:rPr>
          <w:rFonts w:ascii="Cambria" w:hAnsi="Cambria" w:cs="Arial"/>
          <w:color w:val="000000"/>
          <w:w w:val="97"/>
          <w:sz w:val="24"/>
          <w:szCs w:val="24"/>
        </w:rPr>
        <w:t>eme</w:t>
      </w:r>
      <w:r w:rsidRPr="00896611">
        <w:rPr>
          <w:rFonts w:ascii="Cambria" w:hAnsi="Cambria" w:cs="Arial"/>
          <w:color w:val="000000"/>
          <w:spacing w:val="-2"/>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108"/>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en</w:t>
      </w:r>
      <w:r w:rsidRPr="00896611">
        <w:rPr>
          <w:rFonts w:ascii="Cambria" w:hAnsi="Cambria" w:cs="Arial"/>
          <w:color w:val="000000"/>
          <w:sz w:val="24"/>
          <w:szCs w:val="24"/>
        </w:rPr>
        <w:t>y 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w w:val="98"/>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110"/>
          <w:sz w:val="24"/>
          <w:szCs w:val="24"/>
        </w:rPr>
        <w:t xml:space="preserve"> </w:t>
      </w:r>
      <w:r w:rsidR="00AF0EFE">
        <w:rPr>
          <w:rFonts w:ascii="Cambria" w:hAnsi="Cambria" w:cs="Arial"/>
          <w:color w:val="000000"/>
          <w:spacing w:val="11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1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w:t>
      </w:r>
      <w:r w:rsidRPr="00896611">
        <w:rPr>
          <w:rFonts w:ascii="Cambria" w:hAnsi="Cambria" w:cs="Arial"/>
          <w:color w:val="000000"/>
          <w:spacing w:val="2"/>
          <w:w w:val="97"/>
          <w:sz w:val="24"/>
          <w:szCs w:val="24"/>
        </w:rPr>
        <w:t>ę</w:t>
      </w:r>
      <w:r w:rsidRPr="00896611">
        <w:rPr>
          <w:rFonts w:ascii="Cambria" w:hAnsi="Cambria" w:cs="Arial"/>
          <w:color w:val="000000"/>
          <w:sz w:val="24"/>
          <w:szCs w:val="24"/>
        </w:rPr>
        <w:t>ć</w:t>
      </w:r>
      <w:r w:rsidRPr="00896611">
        <w:rPr>
          <w:rFonts w:ascii="Cambria" w:hAnsi="Cambria" w:cs="Arial"/>
          <w:color w:val="000000"/>
          <w:spacing w:val="11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z w:val="24"/>
          <w:szCs w:val="24"/>
        </w:rPr>
        <w:t>yc</w:t>
      </w:r>
      <w:r w:rsidRPr="00896611">
        <w:rPr>
          <w:rFonts w:ascii="Cambria" w:hAnsi="Cambria" w:cs="Arial"/>
          <w:color w:val="000000"/>
          <w:w w:val="97"/>
          <w:sz w:val="24"/>
          <w:szCs w:val="24"/>
        </w:rPr>
        <w:t>h</w:t>
      </w:r>
      <w:r w:rsidRPr="00896611">
        <w:rPr>
          <w:rFonts w:ascii="Cambria" w:hAnsi="Cambria" w:cs="Arial"/>
          <w:color w:val="000000"/>
          <w:spacing w:val="11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e</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10"/>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spacing w:val="3"/>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ian</w:t>
      </w:r>
      <w:r w:rsidRPr="00896611">
        <w:rPr>
          <w:rFonts w:ascii="Cambria" w:hAnsi="Cambria" w:cs="Arial"/>
          <w:color w:val="000000"/>
          <w:spacing w:val="113"/>
          <w:sz w:val="24"/>
          <w:szCs w:val="24"/>
        </w:rPr>
        <w:t xml:space="preserve"> </w:t>
      </w:r>
      <w:r w:rsidRPr="00896611">
        <w:rPr>
          <w:rFonts w:ascii="Cambria" w:hAnsi="Cambria" w:cs="Arial"/>
          <w:color w:val="000000"/>
          <w:w w:val="97"/>
          <w:sz w:val="24"/>
          <w:szCs w:val="24"/>
        </w:rPr>
        <w:t>wia</w:t>
      </w:r>
      <w:r w:rsidRPr="00896611">
        <w:rPr>
          <w:rFonts w:ascii="Cambria" w:hAnsi="Cambria" w:cs="Arial"/>
          <w:color w:val="000000"/>
          <w:spacing w:val="1"/>
          <w:w w:val="97"/>
          <w:sz w:val="24"/>
          <w:szCs w:val="24"/>
        </w:rPr>
        <w:t>do</w:t>
      </w:r>
      <w:r w:rsidRPr="00896611">
        <w:rPr>
          <w:rFonts w:ascii="Cambria" w:hAnsi="Cambria" w:cs="Arial"/>
          <w:color w:val="000000"/>
          <w:w w:val="97"/>
          <w:sz w:val="24"/>
          <w:szCs w:val="24"/>
        </w:rPr>
        <w:t>mo</w:t>
      </w:r>
      <w:r w:rsidRPr="00896611">
        <w:rPr>
          <w:rFonts w:ascii="Cambria" w:hAnsi="Cambria" w:cs="Arial"/>
          <w:color w:val="000000"/>
          <w:sz w:val="24"/>
          <w:szCs w:val="24"/>
        </w:rPr>
        <w:t>ś</w:t>
      </w:r>
      <w:r w:rsidRPr="00896611">
        <w:rPr>
          <w:rFonts w:ascii="Cambria" w:hAnsi="Cambria" w:cs="Arial"/>
          <w:color w:val="000000"/>
          <w:spacing w:val="-2"/>
          <w:sz w:val="24"/>
          <w:szCs w:val="24"/>
        </w:rPr>
        <w:t>c</w:t>
      </w:r>
      <w:r w:rsidRPr="00896611">
        <w:rPr>
          <w:rFonts w:ascii="Cambria" w:hAnsi="Cambria" w:cs="Arial"/>
          <w:color w:val="000000"/>
          <w:w w:val="97"/>
          <w:sz w:val="24"/>
          <w:szCs w:val="24"/>
        </w:rPr>
        <w:t>i</w:t>
      </w:r>
      <w:r w:rsidR="00AF0EFE">
        <w:rPr>
          <w:rFonts w:ascii="Cambria" w:hAnsi="Cambria" w:cs="Arial"/>
          <w:color w:val="000000"/>
          <w:w w:val="97"/>
          <w:sz w:val="24"/>
          <w:szCs w:val="24"/>
        </w:rPr>
        <w:t xml:space="preserve"> </w:t>
      </w:r>
      <w:r w:rsidR="00904E0C" w:rsidRPr="00896611">
        <w:rPr>
          <w:rFonts w:ascii="Cambria" w:hAnsi="Cambria" w:cs="Arial"/>
          <w:color w:val="000000"/>
          <w:w w:val="97"/>
          <w:sz w:val="24"/>
          <w:szCs w:val="24"/>
        </w:rPr>
        <w:t xml:space="preserve"> </w:t>
      </w:r>
      <w:r w:rsidRPr="00896611">
        <w:rPr>
          <w:rFonts w:ascii="Cambria" w:hAnsi="Cambria" w:cs="Arial"/>
          <w:color w:val="000000"/>
          <w:spacing w:val="6"/>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119"/>
          <w:sz w:val="24"/>
          <w:szCs w:val="24"/>
        </w:rPr>
        <w:t xml:space="preserve"> </w:t>
      </w:r>
      <w:r w:rsidRPr="00896611">
        <w:rPr>
          <w:rFonts w:ascii="Cambria" w:hAnsi="Cambria" w:cs="Arial"/>
          <w:color w:val="000000"/>
          <w:spacing w:val="1"/>
          <w:w w:val="97"/>
          <w:sz w:val="24"/>
          <w:szCs w:val="24"/>
        </w:rPr>
        <w:t>um</w:t>
      </w:r>
      <w:r w:rsidRPr="00896611">
        <w:rPr>
          <w:rFonts w:ascii="Cambria" w:hAnsi="Cambria" w:cs="Arial"/>
          <w:color w:val="000000"/>
          <w:w w:val="97"/>
          <w:sz w:val="24"/>
          <w:szCs w:val="24"/>
        </w:rPr>
        <w:t>ieję</w:t>
      </w:r>
      <w:r w:rsidRPr="00896611">
        <w:rPr>
          <w:rFonts w:ascii="Cambria" w:hAnsi="Cambria" w:cs="Arial"/>
          <w:color w:val="000000"/>
          <w:w w:val="98"/>
          <w:sz w:val="24"/>
          <w:szCs w:val="24"/>
        </w:rPr>
        <w:t>t</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spacing w:val="121"/>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2"/>
          <w:w w:val="97"/>
          <w:sz w:val="24"/>
          <w:szCs w:val="24"/>
        </w:rPr>
        <w:t>ł</w:t>
      </w:r>
      <w:r w:rsidRPr="00896611">
        <w:rPr>
          <w:rFonts w:ascii="Cambria" w:hAnsi="Cambria" w:cs="Arial"/>
          <w:color w:val="000000"/>
          <w:w w:val="97"/>
          <w:sz w:val="24"/>
          <w:szCs w:val="24"/>
        </w:rPr>
        <w:t>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2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17"/>
          <w:sz w:val="24"/>
          <w:szCs w:val="24"/>
        </w:rPr>
        <w:t xml:space="preserve"> </w:t>
      </w:r>
      <w:r w:rsidRPr="00896611">
        <w:rPr>
          <w:rFonts w:ascii="Cambria" w:hAnsi="Cambria" w:cs="Arial"/>
          <w:color w:val="000000"/>
          <w:spacing w:val="3"/>
          <w:w w:val="98"/>
          <w:sz w:val="24"/>
          <w:szCs w:val="24"/>
        </w:rPr>
        <w:t>f</w:t>
      </w:r>
      <w:r w:rsidRPr="00896611">
        <w:rPr>
          <w:rFonts w:ascii="Cambria" w:hAnsi="Cambria" w:cs="Arial"/>
          <w:color w:val="000000"/>
          <w:spacing w:val="1"/>
          <w:w w:val="97"/>
          <w:sz w:val="24"/>
          <w:szCs w:val="24"/>
        </w:rPr>
        <w:t>o</w:t>
      </w:r>
      <w:r w:rsidRPr="00896611">
        <w:rPr>
          <w:rFonts w:ascii="Cambria" w:hAnsi="Cambria" w:cs="Arial"/>
          <w:color w:val="000000"/>
          <w:spacing w:val="-3"/>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ie</w:t>
      </w:r>
      <w:r w:rsidRPr="00896611">
        <w:rPr>
          <w:rFonts w:ascii="Cambria" w:hAnsi="Cambria" w:cs="Arial"/>
          <w:color w:val="000000"/>
          <w:spacing w:val="121"/>
          <w:sz w:val="24"/>
          <w:szCs w:val="24"/>
        </w:rPr>
        <w:t xml:space="preserve"> </w:t>
      </w:r>
      <w:r w:rsidRPr="00896611">
        <w:rPr>
          <w:rFonts w:ascii="Cambria" w:hAnsi="Cambria" w:cs="Arial"/>
          <w:color w:val="000000"/>
          <w:w w:val="97"/>
          <w:sz w:val="24"/>
          <w:szCs w:val="24"/>
        </w:rPr>
        <w:t>pi</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mnej</w:t>
      </w:r>
      <w:r w:rsidRPr="00896611">
        <w:rPr>
          <w:rFonts w:ascii="Cambria" w:hAnsi="Cambria" w:cs="Arial"/>
          <w:color w:val="000000"/>
          <w:spacing w:val="120"/>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12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nej</w:t>
      </w:r>
      <w:r w:rsidRPr="00896611">
        <w:rPr>
          <w:rFonts w:ascii="Cambria" w:hAnsi="Cambria" w:cs="Arial"/>
          <w:color w:val="000000"/>
          <w:spacing w:val="12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pacing w:val="-3"/>
          <w:w w:val="97"/>
          <w:sz w:val="24"/>
          <w:szCs w:val="24"/>
        </w:rPr>
        <w:t>r</w:t>
      </w:r>
      <w:r w:rsidRPr="00896611">
        <w:rPr>
          <w:rFonts w:ascii="Cambria" w:hAnsi="Cambria" w:cs="Arial"/>
          <w:color w:val="000000"/>
          <w:w w:val="97"/>
          <w:sz w:val="24"/>
          <w:szCs w:val="24"/>
        </w:rPr>
        <w:t>a</w:t>
      </w:r>
      <w:r w:rsidRPr="00896611">
        <w:rPr>
          <w:rFonts w:ascii="Cambria" w:hAnsi="Cambria" w:cs="Arial"/>
          <w:color w:val="000000"/>
          <w:sz w:val="24"/>
          <w:szCs w:val="24"/>
        </w:rPr>
        <w:t>z</w:t>
      </w:r>
      <w:r w:rsidRPr="00896611">
        <w:rPr>
          <w:rFonts w:ascii="Cambria" w:hAnsi="Cambria" w:cs="Arial"/>
          <w:color w:val="000000"/>
          <w:spacing w:val="118"/>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la</w:t>
      </w:r>
      <w:r w:rsidRPr="00896611">
        <w:rPr>
          <w:rFonts w:ascii="Cambria" w:hAnsi="Cambria" w:cs="Arial"/>
          <w:color w:val="000000"/>
          <w:spacing w:val="121"/>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ą</w:t>
      </w:r>
      <w:r w:rsidRPr="00896611">
        <w:rPr>
          <w:rFonts w:ascii="Cambria" w:hAnsi="Cambria" w:cs="Arial"/>
          <w:color w:val="000000"/>
          <w:w w:val="98"/>
          <w:sz w:val="24"/>
          <w:szCs w:val="24"/>
        </w:rPr>
        <w:t>,</w:t>
      </w:r>
      <w:r w:rsidRPr="00896611">
        <w:rPr>
          <w:rFonts w:ascii="Cambria" w:hAnsi="Cambria" w:cs="Arial"/>
          <w:color w:val="000000"/>
          <w:sz w:val="24"/>
          <w:szCs w:val="24"/>
        </w:rPr>
        <w:t xml:space="preserve"> 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e</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ralną</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nę</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spacing w:val="-2"/>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jną</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z</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ję</w:t>
      </w:r>
      <w:r w:rsidRPr="00896611">
        <w:rPr>
          <w:rFonts w:ascii="Cambria" w:hAnsi="Cambria" w:cs="Arial"/>
          <w:color w:val="000000"/>
          <w:sz w:val="24"/>
          <w:szCs w:val="24"/>
        </w:rPr>
        <w:t>ć</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spacing w:val="2"/>
          <w:w w:val="98"/>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spacing w:val="2"/>
          <w:w w:val="98"/>
          <w:sz w:val="24"/>
          <w:szCs w:val="24"/>
        </w:rPr>
        <w:t>T</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60"/>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ianu</w:t>
      </w:r>
      <w:r w:rsidRPr="00896611">
        <w:rPr>
          <w:rFonts w:ascii="Cambria" w:hAnsi="Cambria" w:cs="Arial"/>
          <w:color w:val="000000"/>
          <w:spacing w:val="63"/>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60"/>
          <w:sz w:val="24"/>
          <w:szCs w:val="24"/>
        </w:rPr>
        <w:t xml:space="preserve"> </w:t>
      </w:r>
      <w:r w:rsidRPr="00896611">
        <w:rPr>
          <w:rFonts w:ascii="Cambria" w:hAnsi="Cambria" w:cs="Arial"/>
          <w:color w:val="000000"/>
          <w:spacing w:val="1"/>
          <w:w w:val="97"/>
          <w:sz w:val="24"/>
          <w:szCs w:val="24"/>
        </w:rPr>
        <w:t>pr</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0027382D" w:rsidRPr="00896611">
        <w:rPr>
          <w:rFonts w:ascii="Cambria" w:hAnsi="Cambria" w:cs="Arial"/>
          <w:color w:val="000000"/>
          <w:w w:val="97"/>
          <w:sz w:val="24"/>
          <w:szCs w:val="24"/>
        </w:rPr>
        <w:t xml:space="preserve"> niezgodnej</w:t>
      </w:r>
      <w:r w:rsidRPr="00896611">
        <w:rPr>
          <w:rFonts w:ascii="Cambria" w:hAnsi="Cambria" w:cs="Arial"/>
          <w:color w:val="000000"/>
          <w:spacing w:val="6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y</w:t>
      </w:r>
      <w:r w:rsidRPr="00896611">
        <w:rPr>
          <w:rFonts w:ascii="Cambria" w:hAnsi="Cambria" w:cs="Arial"/>
          <w:color w:val="000000"/>
          <w:spacing w:val="58"/>
          <w:sz w:val="24"/>
          <w:szCs w:val="24"/>
        </w:rPr>
        <w:t xml:space="preserve"> </w:t>
      </w:r>
      <w:r w:rsidRPr="00896611">
        <w:rPr>
          <w:rFonts w:ascii="Cambria" w:hAnsi="Cambria" w:cs="Arial"/>
          <w:color w:val="000000"/>
          <w:spacing w:val="2"/>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2"/>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jnej</w:t>
      </w:r>
      <w:r w:rsidR="00C837D3" w:rsidRPr="00896611">
        <w:rPr>
          <w:rFonts w:ascii="Cambria" w:hAnsi="Cambria" w:cs="Arial"/>
          <w:color w:val="000000"/>
          <w:w w:val="97"/>
          <w:sz w:val="24"/>
          <w:szCs w:val="24"/>
        </w:rPr>
        <w:t xml:space="preserve"> </w:t>
      </w:r>
      <w:r w:rsidRPr="00896611">
        <w:rPr>
          <w:rFonts w:ascii="Cambria" w:hAnsi="Cambria" w:cs="Arial"/>
          <w:color w:val="000000"/>
          <w:spacing w:val="62"/>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61"/>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63"/>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sz w:val="24"/>
          <w:szCs w:val="24"/>
        </w:rPr>
        <w:t>y</w:t>
      </w:r>
      <w:r w:rsidRPr="00896611">
        <w:rPr>
          <w:rFonts w:ascii="Cambria" w:hAnsi="Cambria" w:cs="Arial"/>
          <w:color w:val="000000"/>
          <w:spacing w:val="-1"/>
          <w:w w:val="97"/>
          <w:sz w:val="24"/>
          <w:szCs w:val="24"/>
        </w:rPr>
        <w:t>r</w:t>
      </w:r>
      <w:r w:rsidRPr="00896611">
        <w:rPr>
          <w:rFonts w:ascii="Cambria" w:hAnsi="Cambria" w:cs="Arial"/>
          <w:color w:val="000000"/>
          <w:w w:val="97"/>
          <w:sz w:val="24"/>
          <w:szCs w:val="24"/>
        </w:rPr>
        <w:t>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ołu</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pacing w:val="-2"/>
          <w:sz w:val="24"/>
          <w:szCs w:val="24"/>
        </w:rPr>
        <w:t>z</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ad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z</w:t>
      </w:r>
      <w:r w:rsidR="00904E0C" w:rsidRPr="00896611">
        <w:rPr>
          <w:rFonts w:ascii="Cambria" w:hAnsi="Cambria" w:cs="Arial"/>
          <w:color w:val="000000"/>
          <w:w w:val="97"/>
          <w:sz w:val="24"/>
          <w:szCs w:val="24"/>
        </w:rPr>
        <w:t xml:space="preserve"> uczniem</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w w:val="98"/>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W</w:t>
      </w:r>
      <w:r w:rsidRPr="00896611">
        <w:rPr>
          <w:rFonts w:ascii="Cambria" w:hAnsi="Cambria" w:cs="Arial"/>
          <w:color w:val="000000"/>
          <w:spacing w:val="23"/>
          <w:sz w:val="24"/>
          <w:szCs w:val="24"/>
        </w:rPr>
        <w:t xml:space="preserve"> </w:t>
      </w:r>
      <w:r w:rsidRPr="00896611">
        <w:rPr>
          <w:rFonts w:ascii="Cambria" w:hAnsi="Cambria" w:cs="Arial"/>
          <w:color w:val="000000"/>
          <w:sz w:val="24"/>
          <w:szCs w:val="24"/>
        </w:rPr>
        <w:t>sk</w:t>
      </w:r>
      <w:r w:rsidRPr="00896611">
        <w:rPr>
          <w:rFonts w:ascii="Cambria" w:hAnsi="Cambria" w:cs="Arial"/>
          <w:color w:val="000000"/>
          <w:spacing w:val="-2"/>
          <w:w w:val="97"/>
          <w:sz w:val="24"/>
          <w:szCs w:val="24"/>
        </w:rPr>
        <w:t>ł</w:t>
      </w:r>
      <w:r w:rsidRPr="00896611">
        <w:rPr>
          <w:rFonts w:ascii="Cambria" w:hAnsi="Cambria" w:cs="Arial"/>
          <w:color w:val="000000"/>
          <w:w w:val="97"/>
          <w:sz w:val="24"/>
          <w:szCs w:val="24"/>
        </w:rPr>
        <w:t>ad</w:t>
      </w:r>
      <w:r w:rsidRPr="00896611">
        <w:rPr>
          <w:rFonts w:ascii="Cambria" w:hAnsi="Cambria" w:cs="Arial"/>
          <w:color w:val="000000"/>
          <w:spacing w:val="20"/>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w w:val="98"/>
          <w:sz w:val="24"/>
          <w:szCs w:val="24"/>
        </w:rPr>
        <w:t>,</w:t>
      </w:r>
      <w:r w:rsidRPr="00896611">
        <w:rPr>
          <w:rFonts w:ascii="Cambria" w:hAnsi="Cambria" w:cs="Arial"/>
          <w:color w:val="000000"/>
          <w:spacing w:val="1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7"/>
          <w:sz w:val="24"/>
          <w:szCs w:val="24"/>
        </w:rPr>
        <w:t xml:space="preserve"> </w:t>
      </w:r>
      <w:r w:rsidRPr="00896611">
        <w:rPr>
          <w:rFonts w:ascii="Cambria" w:hAnsi="Cambria" w:cs="Arial"/>
          <w:color w:val="000000"/>
          <w:spacing w:val="1"/>
          <w:w w:val="97"/>
          <w:sz w:val="24"/>
          <w:szCs w:val="24"/>
        </w:rPr>
        <w:t>pr</w:t>
      </w:r>
      <w:r w:rsidRPr="00896611">
        <w:rPr>
          <w:rFonts w:ascii="Cambria" w:hAnsi="Cambria" w:cs="Arial"/>
          <w:color w:val="000000"/>
          <w:sz w:val="24"/>
          <w:szCs w:val="24"/>
        </w:rPr>
        <w:t>z</w:t>
      </w:r>
      <w:r w:rsidRPr="00896611">
        <w:rPr>
          <w:rFonts w:ascii="Cambria" w:hAnsi="Cambria" w:cs="Arial"/>
          <w:color w:val="000000"/>
          <w:spacing w:val="-1"/>
          <w:sz w:val="24"/>
          <w:szCs w:val="24"/>
        </w:rPr>
        <w:t>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20"/>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nej</w:t>
      </w:r>
      <w:r w:rsidRPr="00896611">
        <w:rPr>
          <w:rFonts w:ascii="Cambria" w:hAnsi="Cambria" w:cs="Arial"/>
          <w:color w:val="000000"/>
          <w:w w:val="98"/>
          <w:sz w:val="24"/>
          <w:szCs w:val="24"/>
        </w:rPr>
        <w:t>,</w:t>
      </w:r>
      <w:r w:rsidRPr="00896611">
        <w:rPr>
          <w:rFonts w:ascii="Cambria" w:hAnsi="Cambria" w:cs="Arial"/>
          <w:color w:val="000000"/>
          <w:spacing w:val="20"/>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m</w:t>
      </w:r>
      <w:r w:rsidRPr="00896611">
        <w:rPr>
          <w:rFonts w:ascii="Cambria" w:hAnsi="Cambria" w:cs="Arial"/>
          <w:color w:val="000000"/>
          <w:spacing w:val="-2"/>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19"/>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y</w:t>
      </w:r>
      <w:r w:rsidRPr="00896611">
        <w:rPr>
          <w:rFonts w:ascii="Cambria" w:hAnsi="Cambria" w:cs="Arial"/>
          <w:color w:val="000000"/>
          <w:spacing w:val="17"/>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2"/>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19"/>
          <w:sz w:val="24"/>
          <w:szCs w:val="24"/>
        </w:rPr>
        <w:t xml:space="preserve"> </w:t>
      </w:r>
      <w:r w:rsidRPr="00896611">
        <w:rPr>
          <w:rFonts w:ascii="Cambria" w:hAnsi="Cambria" w:cs="Arial"/>
          <w:color w:val="000000"/>
          <w:spacing w:val="1"/>
          <w:w w:val="97"/>
          <w:sz w:val="24"/>
          <w:szCs w:val="24"/>
        </w:rPr>
        <w:t>ed</w:t>
      </w:r>
      <w:r w:rsidRPr="00896611">
        <w:rPr>
          <w:rFonts w:ascii="Cambria" w:hAnsi="Cambria" w:cs="Arial"/>
          <w:color w:val="000000"/>
          <w:w w:val="97"/>
          <w:sz w:val="24"/>
          <w:szCs w:val="24"/>
        </w:rPr>
        <w:t>u</w:t>
      </w:r>
      <w:r w:rsidRPr="00896611">
        <w:rPr>
          <w:rFonts w:ascii="Cambria" w:hAnsi="Cambria" w:cs="Arial"/>
          <w:color w:val="000000"/>
          <w:spacing w:val="-1"/>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w w:val="98"/>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sz w:val="24"/>
          <w:szCs w:val="24"/>
        </w:rPr>
        <w:t>c</w:t>
      </w:r>
      <w:r w:rsidRPr="00896611">
        <w:rPr>
          <w:rFonts w:ascii="Cambria" w:hAnsi="Cambria" w:cs="Arial"/>
          <w:color w:val="000000"/>
          <w:w w:val="97"/>
          <w:sz w:val="24"/>
          <w:szCs w:val="24"/>
        </w:rPr>
        <w:t>ho</w:t>
      </w:r>
      <w:r w:rsidRPr="00896611">
        <w:rPr>
          <w:rFonts w:ascii="Cambria" w:hAnsi="Cambria" w:cs="Arial"/>
          <w:color w:val="000000"/>
          <w:spacing w:val="1"/>
          <w:w w:val="97"/>
          <w:sz w:val="24"/>
          <w:szCs w:val="24"/>
        </w:rPr>
        <w:t>d</w:t>
      </w:r>
      <w:r w:rsidRPr="00896611">
        <w:rPr>
          <w:rFonts w:ascii="Cambria" w:hAnsi="Cambria" w:cs="Arial"/>
          <w:color w:val="000000"/>
          <w:spacing w:val="-2"/>
          <w:w w:val="98"/>
          <w:sz w:val="24"/>
          <w:szCs w:val="24"/>
        </w:rPr>
        <w:t>z</w:t>
      </w:r>
      <w:r w:rsidRPr="00896611">
        <w:rPr>
          <w:rFonts w:ascii="Cambria" w:hAnsi="Cambria" w:cs="Arial"/>
          <w:color w:val="000000"/>
          <w:w w:val="97"/>
          <w:sz w:val="24"/>
          <w:szCs w:val="24"/>
        </w:rPr>
        <w:t>ą</w:t>
      </w:r>
      <w:r w:rsidRPr="00896611">
        <w:rPr>
          <w:rFonts w:ascii="Cambria" w:hAnsi="Cambria" w:cs="Arial"/>
          <w:color w:val="000000"/>
          <w:w w:val="98"/>
          <w:sz w:val="24"/>
          <w:szCs w:val="24"/>
        </w:rPr>
        <w:t>:</w:t>
      </w:r>
    </w:p>
    <w:p w:rsidR="00673A9D" w:rsidRPr="00896611" w:rsidRDefault="006F542D" w:rsidP="007A0AC7">
      <w:pPr>
        <w:numPr>
          <w:ilvl w:val="0"/>
          <w:numId w:val="181"/>
        </w:numPr>
        <w:tabs>
          <w:tab w:val="left" w:pos="426"/>
        </w:tabs>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194"/>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1"/>
          <w:w w:val="97"/>
          <w:sz w:val="24"/>
          <w:szCs w:val="24"/>
        </w:rPr>
        <w:t>po</w:t>
      </w:r>
      <w:r w:rsidRPr="00896611">
        <w:rPr>
          <w:rFonts w:ascii="Cambria" w:hAnsi="Cambria" w:cs="Arial"/>
          <w:color w:val="000000"/>
          <w:w w:val="97"/>
          <w:sz w:val="24"/>
          <w:szCs w:val="24"/>
        </w:rPr>
        <w:t>łu</w:t>
      </w:r>
      <w:r w:rsidR="00904E0C" w:rsidRPr="00896611">
        <w:rPr>
          <w:rFonts w:ascii="Cambria" w:hAnsi="Cambria" w:cs="Arial"/>
          <w:color w:val="000000"/>
          <w:w w:val="97"/>
          <w:sz w:val="24"/>
          <w:szCs w:val="24"/>
        </w:rPr>
        <w:t>, wicedyrektor</w:t>
      </w:r>
      <w:r w:rsidRPr="00896611">
        <w:rPr>
          <w:rFonts w:ascii="Cambria" w:hAnsi="Cambria" w:cs="Arial"/>
          <w:color w:val="000000"/>
          <w:spacing w:val="195"/>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bo</w:t>
      </w:r>
      <w:r w:rsidRPr="00896611">
        <w:rPr>
          <w:rFonts w:ascii="Cambria" w:hAnsi="Cambria" w:cs="Arial"/>
          <w:color w:val="000000"/>
          <w:spacing w:val="195"/>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196"/>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ajm</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ją</w:t>
      </w:r>
      <w:r w:rsidRPr="00896611">
        <w:rPr>
          <w:rFonts w:ascii="Cambria" w:hAnsi="Cambria" w:cs="Arial"/>
          <w:color w:val="000000"/>
          <w:sz w:val="24"/>
          <w:szCs w:val="24"/>
        </w:rPr>
        <w:t>cy</w:t>
      </w:r>
      <w:r w:rsidRPr="00896611">
        <w:rPr>
          <w:rFonts w:ascii="Cambria" w:hAnsi="Cambria" w:cs="Arial"/>
          <w:color w:val="000000"/>
          <w:spacing w:val="193"/>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9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le</w:t>
      </w:r>
      <w:r w:rsidRPr="00896611">
        <w:rPr>
          <w:rFonts w:ascii="Cambria" w:hAnsi="Cambria" w:cs="Arial"/>
          <w:color w:val="000000"/>
          <w:spacing w:val="195"/>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ano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8"/>
          <w:sz w:val="24"/>
          <w:szCs w:val="24"/>
        </w:rPr>
        <w:t>k</w:t>
      </w:r>
      <w:r w:rsidRPr="00896611">
        <w:rPr>
          <w:rFonts w:ascii="Cambria" w:hAnsi="Cambria" w:cs="Arial"/>
          <w:color w:val="000000"/>
          <w:w w:val="97"/>
          <w:sz w:val="24"/>
          <w:szCs w:val="24"/>
        </w:rPr>
        <w:t>o</w:t>
      </w:r>
      <w:r w:rsidRPr="00896611">
        <w:rPr>
          <w:rFonts w:ascii="Cambria" w:hAnsi="Cambria" w:cs="Arial"/>
          <w:color w:val="000000"/>
          <w:sz w:val="24"/>
          <w:szCs w:val="24"/>
        </w:rPr>
        <w:t xml:space="preserve"> k</w:t>
      </w:r>
      <w:r w:rsidRPr="00896611">
        <w:rPr>
          <w:rFonts w:ascii="Cambria" w:hAnsi="Cambria" w:cs="Arial"/>
          <w:color w:val="000000"/>
          <w:w w:val="97"/>
          <w:sz w:val="24"/>
          <w:szCs w:val="24"/>
        </w:rPr>
        <w:t>iero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w w:val="98"/>
          <w:sz w:val="24"/>
          <w:szCs w:val="24"/>
        </w:rPr>
        <w:t>,</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ja</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pacing w:val="2"/>
          <w:sz w:val="24"/>
          <w:szCs w:val="24"/>
        </w:rPr>
        <w:t>c</w:t>
      </w:r>
      <w:r w:rsidRPr="00896611">
        <w:rPr>
          <w:rFonts w:ascii="Cambria" w:hAnsi="Cambria" w:cs="Arial"/>
          <w:color w:val="000000"/>
          <w:sz w:val="24"/>
          <w:szCs w:val="24"/>
        </w:rPr>
        <w:t>y</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00673A9D" w:rsidRPr="00896611">
        <w:rPr>
          <w:rFonts w:ascii="Cambria" w:hAnsi="Cambria" w:cs="Arial"/>
          <w:color w:val="000000"/>
          <w:w w:val="98"/>
          <w:sz w:val="24"/>
          <w:szCs w:val="24"/>
        </w:rPr>
        <w:t>;</w:t>
      </w:r>
    </w:p>
    <w:p w:rsidR="00673A9D" w:rsidRPr="00896611" w:rsidRDefault="006F542D" w:rsidP="007A0AC7">
      <w:pPr>
        <w:numPr>
          <w:ilvl w:val="0"/>
          <w:numId w:val="181"/>
        </w:numPr>
        <w:tabs>
          <w:tab w:val="left" w:pos="426"/>
        </w:tabs>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nau</w:t>
      </w:r>
      <w:r w:rsidRPr="00896611">
        <w:rPr>
          <w:rFonts w:ascii="Cambria" w:hAnsi="Cambria" w:cs="Arial"/>
          <w:color w:val="000000"/>
          <w:w w:val="97"/>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13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3"/>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137"/>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an</w:t>
      </w:r>
      <w:r w:rsidRPr="00896611">
        <w:rPr>
          <w:rFonts w:ascii="Cambria" w:hAnsi="Cambria" w:cs="Arial"/>
          <w:color w:val="000000"/>
          <w:w w:val="97"/>
          <w:sz w:val="24"/>
          <w:szCs w:val="24"/>
        </w:rPr>
        <w:t>e</w:t>
      </w:r>
      <w:r w:rsidRPr="00896611">
        <w:rPr>
          <w:rFonts w:ascii="Cambria" w:hAnsi="Cambria" w:cs="Arial"/>
          <w:color w:val="000000"/>
          <w:spacing w:val="14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38"/>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spacing w:val="140"/>
          <w:sz w:val="24"/>
          <w:szCs w:val="24"/>
        </w:rPr>
        <w:t xml:space="preserve"> </w:t>
      </w:r>
      <w:r w:rsidRPr="00896611">
        <w:rPr>
          <w:rFonts w:ascii="Cambria" w:hAnsi="Cambria" w:cs="Arial"/>
          <w:color w:val="000000"/>
          <w:w w:val="97"/>
          <w:sz w:val="24"/>
          <w:szCs w:val="24"/>
        </w:rPr>
        <w:t>mo</w:t>
      </w:r>
      <w:r w:rsidRPr="00896611">
        <w:rPr>
          <w:rFonts w:ascii="Cambria" w:hAnsi="Cambria" w:cs="Arial"/>
          <w:color w:val="000000"/>
          <w:spacing w:val="-1"/>
          <w:sz w:val="24"/>
          <w:szCs w:val="24"/>
        </w:rPr>
        <w:t>ż</w:t>
      </w:r>
      <w:r w:rsidRPr="00896611">
        <w:rPr>
          <w:rFonts w:ascii="Cambria" w:hAnsi="Cambria" w:cs="Arial"/>
          <w:color w:val="000000"/>
          <w:w w:val="97"/>
          <w:sz w:val="24"/>
          <w:szCs w:val="24"/>
        </w:rPr>
        <w:t>e</w:t>
      </w:r>
      <w:r w:rsidRPr="00896611">
        <w:rPr>
          <w:rFonts w:ascii="Cambria" w:hAnsi="Cambria" w:cs="Arial"/>
          <w:color w:val="000000"/>
          <w:spacing w:val="139"/>
          <w:sz w:val="24"/>
          <w:szCs w:val="24"/>
        </w:rPr>
        <w:t xml:space="preserve"> </w:t>
      </w:r>
      <w:r w:rsidRPr="00896611">
        <w:rPr>
          <w:rFonts w:ascii="Cambria" w:hAnsi="Cambria" w:cs="Arial"/>
          <w:color w:val="000000"/>
          <w:spacing w:val="1"/>
          <w:w w:val="97"/>
          <w:sz w:val="24"/>
          <w:szCs w:val="24"/>
        </w:rPr>
        <w:t>b</w:t>
      </w:r>
      <w:r w:rsidRPr="00896611">
        <w:rPr>
          <w:rFonts w:ascii="Cambria" w:hAnsi="Cambria" w:cs="Arial"/>
          <w:color w:val="000000"/>
          <w:spacing w:val="-2"/>
          <w:sz w:val="24"/>
          <w:szCs w:val="24"/>
        </w:rPr>
        <w:t>y</w:t>
      </w:r>
      <w:r w:rsidRPr="00896611">
        <w:rPr>
          <w:rFonts w:ascii="Cambria" w:hAnsi="Cambria" w:cs="Arial"/>
          <w:color w:val="000000"/>
          <w:sz w:val="24"/>
          <w:szCs w:val="24"/>
        </w:rPr>
        <w:t>ć</w:t>
      </w:r>
      <w:r w:rsidRPr="00896611">
        <w:rPr>
          <w:rFonts w:ascii="Cambria" w:hAnsi="Cambria" w:cs="Arial"/>
          <w:color w:val="000000"/>
          <w:spacing w:val="13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olnio</w:t>
      </w:r>
      <w:r w:rsidRPr="00896611">
        <w:rPr>
          <w:rFonts w:ascii="Cambria" w:hAnsi="Cambria" w:cs="Arial"/>
          <w:color w:val="000000"/>
          <w:spacing w:val="1"/>
          <w:w w:val="97"/>
          <w:sz w:val="24"/>
          <w:szCs w:val="24"/>
        </w:rPr>
        <w:t>n</w:t>
      </w:r>
      <w:r w:rsidRPr="00896611">
        <w:rPr>
          <w:rFonts w:ascii="Cambria" w:hAnsi="Cambria" w:cs="Arial"/>
          <w:color w:val="000000"/>
          <w:sz w:val="24"/>
          <w:szCs w:val="24"/>
        </w:rPr>
        <w:t xml:space="preserve">y </w:t>
      </w:r>
      <w:r w:rsidR="00904E0C" w:rsidRPr="00896611">
        <w:rPr>
          <w:rFonts w:ascii="Cambria" w:hAnsi="Cambria" w:cs="Arial"/>
          <w:color w:val="00000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9"/>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pacing w:val="3"/>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iału</w:t>
      </w:r>
      <w:r w:rsidRPr="00896611">
        <w:rPr>
          <w:rFonts w:ascii="Cambria" w:hAnsi="Cambria" w:cs="Arial"/>
          <w:color w:val="000000"/>
          <w:spacing w:val="14"/>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0"/>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pacing w:val="3"/>
          <w:sz w:val="24"/>
          <w:szCs w:val="24"/>
        </w:rPr>
        <w:t>c</w:t>
      </w:r>
      <w:r w:rsidRPr="00896611">
        <w:rPr>
          <w:rFonts w:ascii="Cambria" w:hAnsi="Cambria" w:cs="Arial"/>
          <w:color w:val="000000"/>
          <w:sz w:val="24"/>
          <w:szCs w:val="24"/>
        </w:rPr>
        <w:t>y</w:t>
      </w:r>
      <w:r w:rsidRPr="00896611">
        <w:rPr>
          <w:rFonts w:ascii="Cambria" w:hAnsi="Cambria" w:cs="Arial"/>
          <w:color w:val="000000"/>
          <w:spacing w:val="10"/>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spacing w:val="11"/>
          <w:sz w:val="24"/>
          <w:szCs w:val="24"/>
        </w:rPr>
        <w:t xml:space="preserve"> </w:t>
      </w:r>
      <w:r w:rsidRPr="00896611">
        <w:rPr>
          <w:rFonts w:ascii="Cambria" w:hAnsi="Cambria" w:cs="Arial"/>
          <w:color w:val="000000"/>
          <w:w w:val="97"/>
          <w:sz w:val="24"/>
          <w:szCs w:val="24"/>
        </w:rPr>
        <w:t>na</w:t>
      </w:r>
      <w:r w:rsidRPr="00896611">
        <w:rPr>
          <w:rFonts w:ascii="Cambria" w:hAnsi="Cambria" w:cs="Arial"/>
          <w:color w:val="000000"/>
          <w:spacing w:val="16"/>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ła</w:t>
      </w:r>
      <w:r w:rsidRPr="00896611">
        <w:rPr>
          <w:rFonts w:ascii="Cambria" w:hAnsi="Cambria" w:cs="Arial"/>
          <w:color w:val="000000"/>
          <w:sz w:val="24"/>
          <w:szCs w:val="24"/>
        </w:rPr>
        <w:t>s</w:t>
      </w:r>
      <w:r w:rsidRPr="00896611">
        <w:rPr>
          <w:rFonts w:ascii="Cambria" w:hAnsi="Cambria" w:cs="Arial"/>
          <w:color w:val="000000"/>
          <w:w w:val="97"/>
          <w:sz w:val="24"/>
          <w:szCs w:val="24"/>
        </w:rPr>
        <w:t>ną</w:t>
      </w:r>
      <w:r w:rsidRPr="00896611">
        <w:rPr>
          <w:rFonts w:ascii="Cambria" w:hAnsi="Cambria" w:cs="Arial"/>
          <w:color w:val="000000"/>
          <w:spacing w:val="1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z w:val="24"/>
          <w:szCs w:val="24"/>
        </w:rPr>
        <w:t>ś</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ę</w:t>
      </w:r>
      <w:r w:rsidRPr="00896611">
        <w:rPr>
          <w:rFonts w:ascii="Cambria" w:hAnsi="Cambria" w:cs="Arial"/>
          <w:color w:val="000000"/>
          <w:spacing w:val="13"/>
          <w:sz w:val="24"/>
          <w:szCs w:val="24"/>
        </w:rPr>
        <w:t xml:space="preserve"> </w:t>
      </w:r>
      <w:r w:rsidRPr="00896611">
        <w:rPr>
          <w:rFonts w:ascii="Cambria" w:hAnsi="Cambria" w:cs="Arial"/>
          <w:color w:val="000000"/>
          <w:spacing w:val="-2"/>
          <w:w w:val="97"/>
          <w:sz w:val="24"/>
          <w:szCs w:val="24"/>
        </w:rPr>
        <w:t>l</w:t>
      </w:r>
      <w:r w:rsidRPr="00896611">
        <w:rPr>
          <w:rFonts w:ascii="Cambria" w:hAnsi="Cambria" w:cs="Arial"/>
          <w:color w:val="000000"/>
          <w:w w:val="97"/>
          <w:sz w:val="24"/>
          <w:szCs w:val="24"/>
        </w:rPr>
        <w:t>ub</w:t>
      </w:r>
      <w:r w:rsidRPr="00896611">
        <w:rPr>
          <w:rFonts w:ascii="Cambria" w:hAnsi="Cambria" w:cs="Arial"/>
          <w:color w:val="000000"/>
          <w:spacing w:val="13"/>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9"/>
          <w:sz w:val="24"/>
          <w:szCs w:val="24"/>
        </w:rPr>
        <w:t xml:space="preserve"> </w:t>
      </w:r>
      <w:r w:rsidRPr="00896611">
        <w:rPr>
          <w:rFonts w:ascii="Cambria" w:hAnsi="Cambria" w:cs="Arial"/>
          <w:color w:val="000000"/>
          <w:spacing w:val="2"/>
          <w:sz w:val="24"/>
          <w:szCs w:val="24"/>
        </w:rPr>
        <w:t>s</w:t>
      </w:r>
      <w:r w:rsidRPr="00896611">
        <w:rPr>
          <w:rFonts w:ascii="Cambria" w:hAnsi="Cambria" w:cs="Arial"/>
          <w:color w:val="000000"/>
          <w:spacing w:val="-1"/>
          <w:sz w:val="24"/>
          <w:szCs w:val="24"/>
        </w:rPr>
        <w:t>z</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ólnie</w:t>
      </w:r>
      <w:r w:rsidRPr="00896611">
        <w:rPr>
          <w:rFonts w:ascii="Cambria" w:hAnsi="Cambria" w:cs="Arial"/>
          <w:color w:val="000000"/>
          <w:spacing w:val="13"/>
          <w:sz w:val="24"/>
          <w:szCs w:val="24"/>
        </w:rPr>
        <w:t xml:space="preserve"> </w:t>
      </w:r>
      <w:r w:rsidRPr="00896611">
        <w:rPr>
          <w:rFonts w:ascii="Cambria" w:hAnsi="Cambria" w:cs="Arial"/>
          <w:color w:val="000000"/>
          <w:spacing w:val="3"/>
          <w:w w:val="97"/>
          <w:sz w:val="24"/>
          <w:szCs w:val="24"/>
        </w:rPr>
        <w:t>u</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n</w:t>
      </w:r>
      <w:r w:rsidRPr="00896611">
        <w:rPr>
          <w:rFonts w:ascii="Cambria" w:hAnsi="Cambria" w:cs="Arial"/>
          <w:color w:val="000000"/>
          <w:spacing w:val="-1"/>
          <w:sz w:val="24"/>
          <w:szCs w:val="24"/>
        </w:rPr>
        <w:t>y</w:t>
      </w:r>
      <w:r w:rsidRPr="00896611">
        <w:rPr>
          <w:rFonts w:ascii="Cambria" w:hAnsi="Cambria" w:cs="Arial"/>
          <w:color w:val="000000"/>
          <w:w w:val="97"/>
          <w:sz w:val="24"/>
          <w:szCs w:val="24"/>
        </w:rPr>
        <w:t>ch</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z w:val="24"/>
          <w:szCs w:val="24"/>
        </w:rPr>
        <w:t>z</w:t>
      </w:r>
      <w:r w:rsidRPr="00896611">
        <w:rPr>
          <w:rFonts w:ascii="Cambria" w:hAnsi="Cambria" w:cs="Arial"/>
          <w:color w:val="000000"/>
          <w:spacing w:val="-2"/>
          <w:w w:val="98"/>
          <w:sz w:val="24"/>
          <w:szCs w:val="24"/>
        </w:rPr>
        <w:t>y</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d</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8"/>
          <w:sz w:val="24"/>
          <w:szCs w:val="24"/>
        </w:rPr>
        <w:t>,</w:t>
      </w:r>
      <w:r w:rsidRPr="00896611">
        <w:rPr>
          <w:rFonts w:ascii="Cambria" w:hAnsi="Cambria" w:cs="Arial"/>
          <w:color w:val="000000"/>
          <w:spacing w:val="154"/>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ó</w:t>
      </w:r>
      <w:r w:rsidRPr="00896611">
        <w:rPr>
          <w:rFonts w:ascii="Cambria" w:hAnsi="Cambria" w:cs="Arial"/>
          <w:color w:val="000000"/>
          <w:spacing w:val="-2"/>
          <w:w w:val="97"/>
          <w:sz w:val="24"/>
          <w:szCs w:val="24"/>
        </w:rPr>
        <w:t>w</w:t>
      </w:r>
      <w:r w:rsidRPr="00896611">
        <w:rPr>
          <w:rFonts w:ascii="Cambria" w:hAnsi="Cambria" w:cs="Arial"/>
          <w:color w:val="000000"/>
          <w:spacing w:val="1"/>
          <w:sz w:val="24"/>
          <w:szCs w:val="24"/>
        </w:rPr>
        <w:t>c</w:t>
      </w:r>
      <w:r w:rsidRPr="00896611">
        <w:rPr>
          <w:rFonts w:ascii="Cambria" w:hAnsi="Cambria" w:cs="Arial"/>
          <w:color w:val="000000"/>
          <w:sz w:val="24"/>
          <w:szCs w:val="24"/>
        </w:rPr>
        <w:t>z</w:t>
      </w:r>
      <w:r w:rsidRPr="00896611">
        <w:rPr>
          <w:rFonts w:ascii="Cambria" w:hAnsi="Cambria" w:cs="Arial"/>
          <w:color w:val="000000"/>
          <w:spacing w:val="1"/>
          <w:w w:val="97"/>
          <w:sz w:val="24"/>
          <w:szCs w:val="24"/>
        </w:rPr>
        <w:t>a</w:t>
      </w:r>
      <w:r w:rsidRPr="00896611">
        <w:rPr>
          <w:rFonts w:ascii="Cambria" w:hAnsi="Cambria" w:cs="Arial"/>
          <w:color w:val="000000"/>
          <w:sz w:val="24"/>
          <w:szCs w:val="24"/>
        </w:rPr>
        <w:t>s</w:t>
      </w:r>
      <w:r w:rsidRPr="00896611">
        <w:rPr>
          <w:rFonts w:ascii="Cambria" w:hAnsi="Cambria" w:cs="Arial"/>
          <w:color w:val="000000"/>
          <w:spacing w:val="156"/>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1"/>
          <w:w w:val="97"/>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155"/>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łu</w:t>
      </w:r>
      <w:r w:rsidRPr="00896611">
        <w:rPr>
          <w:rFonts w:ascii="Cambria" w:hAnsi="Cambria" w:cs="Arial"/>
          <w:color w:val="000000"/>
          <w:spacing w:val="154"/>
          <w:sz w:val="24"/>
          <w:szCs w:val="24"/>
        </w:rPr>
        <w:t xml:space="preserve"> </w:t>
      </w:r>
      <w:r w:rsidRPr="00896611">
        <w:rPr>
          <w:rFonts w:ascii="Cambria" w:hAnsi="Cambria" w:cs="Arial"/>
          <w:color w:val="000000"/>
          <w:spacing w:val="1"/>
          <w:w w:val="97"/>
          <w:sz w:val="24"/>
          <w:szCs w:val="24"/>
        </w:rPr>
        <w:t>po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ołuje</w:t>
      </w:r>
      <w:r w:rsidRPr="00896611">
        <w:rPr>
          <w:rFonts w:ascii="Cambria" w:hAnsi="Cambria" w:cs="Arial"/>
          <w:color w:val="000000"/>
          <w:spacing w:val="157"/>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nego</w:t>
      </w:r>
      <w:r w:rsidRPr="00896611">
        <w:rPr>
          <w:rFonts w:ascii="Cambria" w:hAnsi="Cambria" w:cs="Arial"/>
          <w:color w:val="000000"/>
          <w:spacing w:val="153"/>
          <w:sz w:val="24"/>
          <w:szCs w:val="24"/>
        </w:rPr>
        <w:t xml:space="preserve"> </w:t>
      </w:r>
      <w:r w:rsidRPr="00896611">
        <w:rPr>
          <w:rFonts w:ascii="Cambria" w:hAnsi="Cambria" w:cs="Arial"/>
          <w:color w:val="000000"/>
          <w:spacing w:val="1"/>
          <w:w w:val="97"/>
          <w:sz w:val="24"/>
          <w:szCs w:val="24"/>
        </w:rPr>
        <w:t>nau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iela</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w w:val="97"/>
          <w:sz w:val="24"/>
          <w:szCs w:val="24"/>
        </w:rPr>
        <w:t>ego</w:t>
      </w:r>
      <w:r w:rsidRPr="00896611">
        <w:rPr>
          <w:rFonts w:ascii="Cambria" w:hAnsi="Cambria" w:cs="Arial"/>
          <w:color w:val="000000"/>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z w:val="24"/>
          <w:szCs w:val="24"/>
        </w:rPr>
        <w:t>k</w:t>
      </w:r>
      <w:r w:rsidRPr="00896611">
        <w:rPr>
          <w:rFonts w:ascii="Cambria" w:hAnsi="Cambria" w:cs="Arial"/>
          <w:color w:val="000000"/>
          <w:w w:val="97"/>
          <w:sz w:val="24"/>
          <w:szCs w:val="24"/>
        </w:rPr>
        <w:t>ie</w:t>
      </w:r>
      <w:r w:rsidRPr="00896611">
        <w:rPr>
          <w:rFonts w:ascii="Cambria" w:hAnsi="Cambria" w:cs="Arial"/>
          <w:color w:val="000000"/>
          <w:spacing w:val="1"/>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ne</w:t>
      </w:r>
      <w:r w:rsidRPr="00896611">
        <w:rPr>
          <w:rFonts w:ascii="Cambria" w:hAnsi="Cambria" w:cs="Arial"/>
          <w:color w:val="000000"/>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w w:val="97"/>
          <w:sz w:val="24"/>
          <w:szCs w:val="24"/>
        </w:rPr>
        <w:t>e</w:t>
      </w:r>
      <w:r w:rsidR="00673A9D" w:rsidRPr="00896611">
        <w:rPr>
          <w:rFonts w:ascii="Cambria" w:hAnsi="Cambria" w:cs="Arial"/>
          <w:color w:val="000000"/>
          <w:w w:val="98"/>
          <w:sz w:val="24"/>
          <w:szCs w:val="24"/>
        </w:rPr>
        <w:t>;</w:t>
      </w:r>
    </w:p>
    <w:p w:rsidR="00673A9D" w:rsidRPr="00896611" w:rsidRDefault="006F542D" w:rsidP="007A0AC7">
      <w:pPr>
        <w:numPr>
          <w:ilvl w:val="0"/>
          <w:numId w:val="181"/>
        </w:numPr>
        <w:tabs>
          <w:tab w:val="left" w:pos="426"/>
        </w:tabs>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w w:val="97"/>
          <w:sz w:val="24"/>
          <w:szCs w:val="24"/>
        </w:rPr>
        <w:t>je</w:t>
      </w:r>
      <w:r w:rsidRPr="00896611">
        <w:rPr>
          <w:rFonts w:ascii="Cambria" w:hAnsi="Cambria" w:cs="Arial"/>
          <w:color w:val="000000"/>
          <w:spacing w:val="2"/>
          <w:w w:val="97"/>
          <w:sz w:val="24"/>
          <w:szCs w:val="24"/>
        </w:rPr>
        <w:t>d</w:t>
      </w:r>
      <w:r w:rsidRPr="00896611">
        <w:rPr>
          <w:rFonts w:ascii="Cambria" w:hAnsi="Cambria" w:cs="Arial"/>
          <w:color w:val="000000"/>
          <w:w w:val="97"/>
          <w:sz w:val="24"/>
          <w:szCs w:val="24"/>
        </w:rPr>
        <w:t>en</w:t>
      </w:r>
      <w:r w:rsidRPr="00896611">
        <w:rPr>
          <w:rFonts w:ascii="Cambria" w:hAnsi="Cambria" w:cs="Arial"/>
          <w:color w:val="000000"/>
          <w:spacing w:val="6"/>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pacing w:val="1"/>
          <w:sz w:val="24"/>
          <w:szCs w:val="24"/>
        </w:rPr>
        <w:t>c</w:t>
      </w:r>
      <w:r w:rsidRPr="00896611">
        <w:rPr>
          <w:rFonts w:ascii="Cambria" w:hAnsi="Cambria" w:cs="Arial"/>
          <w:color w:val="000000"/>
          <w:w w:val="97"/>
          <w:sz w:val="24"/>
          <w:szCs w:val="24"/>
        </w:rPr>
        <w:t>iel</w:t>
      </w:r>
      <w:r w:rsidRPr="00896611">
        <w:rPr>
          <w:rFonts w:ascii="Cambria" w:hAnsi="Cambria" w:cs="Arial"/>
          <w:color w:val="000000"/>
          <w:spacing w:val="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pacing w:val="2"/>
          <w:sz w:val="24"/>
          <w:szCs w:val="24"/>
        </w:rPr>
        <w:t>c</w:t>
      </w:r>
      <w:r w:rsidRPr="00896611">
        <w:rPr>
          <w:rFonts w:ascii="Cambria" w:hAnsi="Cambria" w:cs="Arial"/>
          <w:color w:val="000000"/>
          <w:sz w:val="24"/>
          <w:szCs w:val="24"/>
        </w:rPr>
        <w:t>y</w:t>
      </w:r>
      <w:r w:rsidRPr="00896611">
        <w:rPr>
          <w:rFonts w:ascii="Cambria" w:hAnsi="Cambria" w:cs="Arial"/>
          <w:color w:val="000000"/>
          <w:spacing w:val="5"/>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a</w:t>
      </w:r>
      <w:r w:rsidRPr="00896611">
        <w:rPr>
          <w:rFonts w:ascii="Cambria" w:hAnsi="Cambria" w:cs="Arial"/>
          <w:color w:val="000000"/>
          <w:w w:val="97"/>
          <w:sz w:val="24"/>
          <w:szCs w:val="24"/>
        </w:rPr>
        <w:t>kie</w:t>
      </w:r>
      <w:r w:rsidRPr="00896611">
        <w:rPr>
          <w:rFonts w:ascii="Cambria" w:hAnsi="Cambria" w:cs="Arial"/>
          <w:color w:val="000000"/>
          <w:sz w:val="24"/>
          <w:szCs w:val="24"/>
        </w:rPr>
        <w:t xml:space="preserve"> 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e</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ne</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z w:val="24"/>
          <w:szCs w:val="24"/>
        </w:rPr>
        <w:t xml:space="preserve"> </w:t>
      </w:r>
      <w:r w:rsidRPr="00896611">
        <w:rPr>
          <w:rFonts w:ascii="Cambria" w:hAnsi="Cambria" w:cs="Arial"/>
          <w:color w:val="000000"/>
          <w:w w:val="97"/>
          <w:sz w:val="24"/>
          <w:szCs w:val="24"/>
        </w:rPr>
        <w:t>ed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w w:val="98"/>
          <w:sz w:val="24"/>
          <w:szCs w:val="24"/>
        </w:rPr>
        <w:t>.</w:t>
      </w:r>
    </w:p>
    <w:p w:rsidR="00673A9D" w:rsidRPr="00896611" w:rsidRDefault="00673A9D" w:rsidP="00673A9D">
      <w:pPr>
        <w:tabs>
          <w:tab w:val="left" w:pos="426"/>
        </w:tabs>
        <w:autoSpaceDE w:val="0"/>
        <w:autoSpaceDN w:val="0"/>
        <w:adjustRightInd w:val="0"/>
        <w:spacing w:line="276" w:lineRule="auto"/>
        <w:rPr>
          <w:rFonts w:ascii="Cambria" w:hAnsi="Cambria" w:cs="Arial"/>
          <w:color w:val="000000"/>
          <w:sz w:val="24"/>
          <w:szCs w:val="24"/>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rPr>
          <w:rFonts w:ascii="Cambria" w:hAnsi="Cambria" w:cs="Arial"/>
          <w:color w:val="000000"/>
          <w:sz w:val="24"/>
          <w:szCs w:val="24"/>
        </w:rPr>
      </w:pP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alo</w:t>
      </w:r>
      <w:r w:rsidRPr="00896611">
        <w:rPr>
          <w:rFonts w:ascii="Cambria" w:hAnsi="Cambria" w:cs="Arial"/>
          <w:color w:val="000000"/>
          <w:spacing w:val="2"/>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26"/>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125"/>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spacing w:val="127"/>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w w:val="98"/>
          <w:sz w:val="24"/>
          <w:szCs w:val="24"/>
        </w:rPr>
        <w:t>z</w:t>
      </w:r>
      <w:r w:rsidRPr="00896611">
        <w:rPr>
          <w:rFonts w:ascii="Cambria" w:hAnsi="Cambria" w:cs="Arial"/>
          <w:color w:val="000000"/>
          <w:w w:val="97"/>
          <w:sz w:val="24"/>
          <w:szCs w:val="24"/>
        </w:rPr>
        <w:t>na</w:t>
      </w:r>
      <w:r w:rsidRPr="00896611">
        <w:rPr>
          <w:rFonts w:ascii="Cambria" w:hAnsi="Cambria" w:cs="Arial"/>
          <w:color w:val="000000"/>
          <w:spacing w:val="128"/>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em</w:t>
      </w:r>
      <w:r w:rsidRPr="00896611">
        <w:rPr>
          <w:rFonts w:ascii="Cambria" w:hAnsi="Cambria" w:cs="Arial"/>
          <w:color w:val="000000"/>
          <w:spacing w:val="1"/>
          <w:w w:val="97"/>
          <w:sz w:val="24"/>
          <w:szCs w:val="24"/>
        </w:rPr>
        <w:t>e</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ralna</w:t>
      </w:r>
      <w:r w:rsidRPr="00896611">
        <w:rPr>
          <w:rFonts w:ascii="Cambria" w:hAnsi="Cambria" w:cs="Arial"/>
          <w:color w:val="000000"/>
          <w:spacing w:val="131"/>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na</w:t>
      </w:r>
      <w:r w:rsidRPr="00896611">
        <w:rPr>
          <w:rFonts w:ascii="Cambria" w:hAnsi="Cambria" w:cs="Arial"/>
          <w:color w:val="000000"/>
          <w:spacing w:val="127"/>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25"/>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126"/>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pacing w:val="-2"/>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mo</w:t>
      </w:r>
      <w:r w:rsidRPr="00896611">
        <w:rPr>
          <w:rFonts w:ascii="Cambria" w:hAnsi="Cambria" w:cs="Arial"/>
          <w:color w:val="000000"/>
          <w:spacing w:val="-1"/>
          <w:w w:val="98"/>
          <w:sz w:val="24"/>
          <w:szCs w:val="24"/>
        </w:rPr>
        <w:t>ż</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b</w:t>
      </w:r>
      <w:r w:rsidRPr="00896611">
        <w:rPr>
          <w:rFonts w:ascii="Cambria" w:hAnsi="Cambria" w:cs="Arial"/>
          <w:color w:val="000000"/>
          <w:spacing w:val="-1"/>
          <w:sz w:val="24"/>
          <w:szCs w:val="24"/>
        </w:rPr>
        <w:t>y</w:t>
      </w:r>
      <w:r w:rsidRPr="00896611">
        <w:rPr>
          <w:rFonts w:ascii="Cambria" w:hAnsi="Cambria" w:cs="Arial"/>
          <w:color w:val="000000"/>
          <w:sz w:val="24"/>
          <w:szCs w:val="24"/>
        </w:rPr>
        <w:t xml:space="preserve">ć </w:t>
      </w:r>
      <w:r w:rsidRPr="00896611">
        <w:rPr>
          <w:rFonts w:ascii="Cambria" w:hAnsi="Cambria" w:cs="Arial"/>
          <w:color w:val="000000"/>
          <w:w w:val="97"/>
          <w:sz w:val="24"/>
          <w:szCs w:val="24"/>
        </w:rPr>
        <w:t>ni</w:t>
      </w:r>
      <w:r w:rsidRPr="00896611">
        <w:rPr>
          <w:rFonts w:ascii="Cambria" w:hAnsi="Cambria" w:cs="Arial"/>
          <w:color w:val="000000"/>
          <w:spacing w:val="-2"/>
          <w:sz w:val="24"/>
          <w:szCs w:val="24"/>
        </w:rPr>
        <w:t>ż</w:t>
      </w:r>
      <w:r w:rsidRPr="00896611">
        <w:rPr>
          <w:rFonts w:ascii="Cambria" w:hAnsi="Cambria" w:cs="Arial"/>
          <w:color w:val="000000"/>
          <w:spacing w:val="1"/>
          <w:sz w:val="24"/>
          <w:szCs w:val="24"/>
        </w:rPr>
        <w:t>s</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d</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alo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ej</w:t>
      </w:r>
      <w:r w:rsidRPr="00896611">
        <w:rPr>
          <w:rFonts w:ascii="Cambria" w:hAnsi="Cambria" w:cs="Arial"/>
          <w:color w:val="000000"/>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ś</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iej</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00673A9D" w:rsidRPr="00896611">
        <w:rPr>
          <w:rFonts w:ascii="Cambria" w:hAnsi="Cambria" w:cs="Arial"/>
          <w:color w:val="000000"/>
          <w:w w:val="98"/>
          <w:sz w:val="24"/>
          <w:szCs w:val="24"/>
        </w:rPr>
        <w:t>.</w:t>
      </w:r>
    </w:p>
    <w:p w:rsidR="00673A9D" w:rsidRPr="006368B3" w:rsidRDefault="00673A9D" w:rsidP="00673A9D">
      <w:pPr>
        <w:tabs>
          <w:tab w:val="left" w:pos="993"/>
        </w:tabs>
        <w:autoSpaceDE w:val="0"/>
        <w:autoSpaceDN w:val="0"/>
        <w:adjustRightInd w:val="0"/>
        <w:spacing w:line="276" w:lineRule="auto"/>
        <w:ind w:left="567"/>
        <w:rPr>
          <w:rFonts w:ascii="Cambria" w:hAnsi="Cambria" w:cs="Arial"/>
          <w:color w:val="FF0000"/>
          <w:sz w:val="24"/>
          <w:szCs w:val="24"/>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w w:val="97"/>
          <w:sz w:val="24"/>
          <w:szCs w:val="24"/>
        </w:rPr>
        <w:t>a</w:t>
      </w:r>
      <w:r w:rsidRPr="00896611">
        <w:rPr>
          <w:rFonts w:ascii="Cambria" w:hAnsi="Cambria" w:cs="Arial"/>
          <w:color w:val="000000"/>
          <w:spacing w:val="97"/>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alo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9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3"/>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96"/>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spacing w:val="98"/>
          <w:sz w:val="24"/>
          <w:szCs w:val="24"/>
        </w:rPr>
        <w:t xml:space="preserve"> </w:t>
      </w:r>
      <w:r w:rsidRPr="00896611">
        <w:rPr>
          <w:rFonts w:ascii="Cambria" w:hAnsi="Cambria" w:cs="Arial"/>
          <w:color w:val="000000"/>
          <w:w w:val="97"/>
          <w:sz w:val="24"/>
          <w:szCs w:val="24"/>
        </w:rPr>
        <w:t>je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97"/>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8"/>
          <w:sz w:val="24"/>
          <w:szCs w:val="24"/>
        </w:rPr>
        <w:t>t</w:t>
      </w:r>
      <w:r w:rsidRPr="00896611">
        <w:rPr>
          <w:rFonts w:ascii="Cambria" w:hAnsi="Cambria" w:cs="Arial"/>
          <w:color w:val="000000"/>
          <w:spacing w:val="3"/>
          <w:w w:val="97"/>
          <w:sz w:val="24"/>
          <w:szCs w:val="24"/>
        </w:rPr>
        <w:t>e</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na</w:t>
      </w:r>
      <w:r w:rsidRPr="00896611">
        <w:rPr>
          <w:rFonts w:ascii="Cambria" w:hAnsi="Cambria" w:cs="Arial"/>
          <w:color w:val="000000"/>
          <w:spacing w:val="10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9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ją</w:t>
      </w:r>
      <w:r w:rsidRPr="00896611">
        <w:rPr>
          <w:rFonts w:ascii="Cambria" w:hAnsi="Cambria" w:cs="Arial"/>
          <w:color w:val="000000"/>
          <w:w w:val="98"/>
          <w:sz w:val="24"/>
          <w:szCs w:val="24"/>
        </w:rPr>
        <w:t>t</w:t>
      </w:r>
      <w:r w:rsidRPr="00896611">
        <w:rPr>
          <w:rFonts w:ascii="Cambria" w:hAnsi="Cambria" w:cs="Arial"/>
          <w:color w:val="000000"/>
          <w:sz w:val="24"/>
          <w:szCs w:val="24"/>
        </w:rPr>
        <w:t>k</w:t>
      </w:r>
      <w:r w:rsidRPr="00896611">
        <w:rPr>
          <w:rFonts w:ascii="Cambria" w:hAnsi="Cambria" w:cs="Arial"/>
          <w:color w:val="000000"/>
          <w:w w:val="97"/>
          <w:sz w:val="24"/>
          <w:szCs w:val="24"/>
        </w:rPr>
        <w:t>iem</w:t>
      </w:r>
      <w:r w:rsidRPr="00896611">
        <w:rPr>
          <w:rFonts w:ascii="Cambria" w:hAnsi="Cambria" w:cs="Arial"/>
          <w:color w:val="000000"/>
          <w:spacing w:val="101"/>
          <w:sz w:val="24"/>
          <w:szCs w:val="24"/>
        </w:rPr>
        <w:t xml:space="preserve"> </w:t>
      </w:r>
      <w:r w:rsidRPr="00896611">
        <w:rPr>
          <w:rFonts w:ascii="Cambria" w:hAnsi="Cambria" w:cs="Arial"/>
          <w:color w:val="000000"/>
          <w:w w:val="97"/>
          <w:sz w:val="24"/>
          <w:szCs w:val="24"/>
        </w:rPr>
        <w:t>n</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do</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w w:val="98"/>
          <w:sz w:val="24"/>
          <w:szCs w:val="24"/>
        </w:rPr>
        <w:t>,</w:t>
      </w:r>
      <w:r w:rsidRPr="00896611">
        <w:rPr>
          <w:rFonts w:ascii="Cambria" w:hAnsi="Cambria" w:cs="Arial"/>
          <w:color w:val="000000"/>
          <w:spacing w:val="60"/>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eme</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ralnej</w:t>
      </w:r>
      <w:r w:rsidRPr="00896611">
        <w:rPr>
          <w:rFonts w:ascii="Cambria" w:hAnsi="Cambria" w:cs="Arial"/>
          <w:color w:val="000000"/>
          <w:spacing w:val="58"/>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y</w:t>
      </w:r>
      <w:r w:rsidRPr="00896611">
        <w:rPr>
          <w:rFonts w:ascii="Cambria" w:hAnsi="Cambria" w:cs="Arial"/>
          <w:color w:val="000000"/>
          <w:spacing w:val="58"/>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5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61"/>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5"/>
          <w:w w:val="97"/>
          <w:sz w:val="24"/>
          <w:szCs w:val="24"/>
        </w:rPr>
        <w:t>j</w:t>
      </w:r>
      <w:r w:rsidRPr="00896611">
        <w:rPr>
          <w:rFonts w:ascii="Cambria" w:hAnsi="Cambria" w:cs="Arial"/>
          <w:color w:val="000000"/>
          <w:spacing w:val="1"/>
          <w:w w:val="97"/>
          <w:sz w:val="24"/>
          <w:szCs w:val="24"/>
        </w:rPr>
        <w:t>ę</w:t>
      </w:r>
      <w:r w:rsidRPr="00896611">
        <w:rPr>
          <w:rFonts w:ascii="Cambria" w:hAnsi="Cambria" w:cs="Arial"/>
          <w:color w:val="000000"/>
          <w:sz w:val="24"/>
          <w:szCs w:val="24"/>
        </w:rPr>
        <w:t>ć</w:t>
      </w:r>
      <w:r w:rsidRPr="00896611">
        <w:rPr>
          <w:rFonts w:ascii="Cambria" w:hAnsi="Cambria" w:cs="Arial"/>
          <w:color w:val="000000"/>
          <w:spacing w:val="60"/>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r w:rsidRPr="00896611">
        <w:rPr>
          <w:rFonts w:ascii="Cambria" w:hAnsi="Cambria" w:cs="Arial"/>
          <w:color w:val="000000"/>
          <w:spacing w:val="61"/>
          <w:sz w:val="24"/>
          <w:szCs w:val="24"/>
        </w:rPr>
        <w:t xml:space="preserve"> </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ó</w:t>
      </w:r>
      <w:r w:rsidRPr="00896611">
        <w:rPr>
          <w:rFonts w:ascii="Cambria" w:hAnsi="Cambria" w:cs="Arial"/>
          <w:color w:val="000000"/>
          <w:w w:val="97"/>
          <w:sz w:val="24"/>
          <w:szCs w:val="24"/>
        </w:rPr>
        <w:t>ra</w:t>
      </w:r>
      <w:r w:rsidRPr="00896611">
        <w:rPr>
          <w:rFonts w:ascii="Cambria" w:hAnsi="Cambria" w:cs="Arial"/>
          <w:color w:val="000000"/>
          <w:spacing w:val="58"/>
          <w:sz w:val="24"/>
          <w:szCs w:val="24"/>
        </w:rPr>
        <w:t xml:space="preserve"> </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o</w:t>
      </w:r>
      <w:r w:rsidRPr="00896611">
        <w:rPr>
          <w:rFonts w:ascii="Cambria" w:hAnsi="Cambria" w:cs="Arial"/>
          <w:color w:val="000000"/>
          <w:spacing w:val="-3"/>
          <w:w w:val="98"/>
          <w:sz w:val="24"/>
          <w:szCs w:val="24"/>
        </w:rPr>
        <w:t>ż</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w w:val="97"/>
          <w:sz w:val="24"/>
          <w:szCs w:val="24"/>
        </w:rPr>
        <w:t>b</w:t>
      </w:r>
      <w:r w:rsidRPr="00896611">
        <w:rPr>
          <w:rFonts w:ascii="Cambria" w:hAnsi="Cambria" w:cs="Arial"/>
          <w:color w:val="000000"/>
          <w:spacing w:val="-1"/>
          <w:sz w:val="24"/>
          <w:szCs w:val="24"/>
        </w:rPr>
        <w:t>y</w:t>
      </w:r>
      <w:r w:rsidRPr="00896611">
        <w:rPr>
          <w:rFonts w:ascii="Cambria" w:hAnsi="Cambria" w:cs="Arial"/>
          <w:color w:val="000000"/>
          <w:sz w:val="24"/>
          <w:szCs w:val="24"/>
        </w:rPr>
        <w:t xml:space="preserve">ć </w:t>
      </w:r>
      <w:r w:rsidRPr="00896611">
        <w:rPr>
          <w:rFonts w:ascii="Cambria" w:hAnsi="Cambria" w:cs="Arial"/>
          <w:color w:val="000000"/>
          <w:spacing w:val="-2"/>
          <w:sz w:val="24"/>
          <w:szCs w:val="24"/>
        </w:rPr>
        <w:t>z</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ni</w:t>
      </w:r>
      <w:r w:rsidRPr="00896611">
        <w:rPr>
          <w:rFonts w:ascii="Cambria" w:hAnsi="Cambria" w:cs="Arial"/>
          <w:color w:val="000000"/>
          <w:spacing w:val="1"/>
          <w:sz w:val="24"/>
          <w:szCs w:val="24"/>
        </w:rPr>
        <w:t>k</w:t>
      </w:r>
      <w:r w:rsidRPr="00896611">
        <w:rPr>
          <w:rFonts w:ascii="Cambria" w:hAnsi="Cambria" w:cs="Arial"/>
          <w:color w:val="000000"/>
          <w:w w:val="97"/>
          <w:sz w:val="24"/>
          <w:szCs w:val="24"/>
        </w:rPr>
        <w:t>u</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sz w:val="24"/>
          <w:szCs w:val="24"/>
        </w:rPr>
        <w:t xml:space="preserve"> </w:t>
      </w:r>
      <w:r w:rsidRPr="00896611">
        <w:rPr>
          <w:rFonts w:ascii="Cambria" w:hAnsi="Cambria" w:cs="Arial"/>
          <w:color w:val="000000"/>
          <w:w w:val="97"/>
          <w:sz w:val="24"/>
          <w:szCs w:val="24"/>
        </w:rPr>
        <w:t>po</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spacing w:val="6"/>
          <w:w w:val="98"/>
        </w:rPr>
      </w:pPr>
    </w:p>
    <w:p w:rsidR="00673A9D" w:rsidRPr="00B01895" w:rsidRDefault="006F542D" w:rsidP="00B01895">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spacing w:val="6"/>
          <w:w w:val="98"/>
          <w:sz w:val="24"/>
          <w:szCs w:val="24"/>
        </w:rPr>
        <w:t>W</w:t>
      </w:r>
      <w:r w:rsidRPr="00896611">
        <w:rPr>
          <w:rFonts w:ascii="Cambria" w:hAnsi="Cambria" w:cs="Arial"/>
          <w:color w:val="000000"/>
          <w:spacing w:val="-2"/>
          <w:sz w:val="24"/>
          <w:szCs w:val="24"/>
        </w:rPr>
        <w:t>sz</w:t>
      </w:r>
      <w:r w:rsidRPr="00896611">
        <w:rPr>
          <w:rFonts w:ascii="Cambria" w:hAnsi="Cambria" w:cs="Arial"/>
          <w:color w:val="000000"/>
          <w:w w:val="97"/>
          <w:sz w:val="24"/>
          <w:szCs w:val="24"/>
        </w:rPr>
        <w:t>el</w:t>
      </w:r>
      <w:r w:rsidRPr="00896611">
        <w:rPr>
          <w:rFonts w:ascii="Cambria" w:hAnsi="Cambria" w:cs="Arial"/>
          <w:color w:val="000000"/>
          <w:sz w:val="24"/>
          <w:szCs w:val="24"/>
        </w:rPr>
        <w:t>k</w:t>
      </w:r>
      <w:r w:rsidRPr="00896611">
        <w:rPr>
          <w:rFonts w:ascii="Cambria" w:hAnsi="Cambria" w:cs="Arial"/>
          <w:color w:val="000000"/>
          <w:w w:val="97"/>
          <w:sz w:val="24"/>
          <w:szCs w:val="24"/>
        </w:rPr>
        <w:t>ie</w:t>
      </w:r>
      <w:r w:rsidRPr="00896611">
        <w:rPr>
          <w:rFonts w:ascii="Cambria" w:hAnsi="Cambria" w:cs="Arial"/>
          <w:color w:val="000000"/>
          <w:w w:val="97"/>
          <w:sz w:val="24"/>
          <w:szCs w:val="24"/>
        </w:rPr>
        <w:tab/>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e</w:t>
      </w:r>
      <w:r w:rsidRPr="00896611">
        <w:rPr>
          <w:rFonts w:ascii="Cambria" w:hAnsi="Cambria" w:cs="Arial"/>
          <w:color w:val="000000"/>
          <w:spacing w:val="-1"/>
          <w:sz w:val="24"/>
          <w:szCs w:val="24"/>
        </w:rPr>
        <w:t>ż</w:t>
      </w:r>
      <w:r w:rsidRPr="00896611">
        <w:rPr>
          <w:rFonts w:ascii="Cambria" w:hAnsi="Cambria" w:cs="Arial"/>
          <w:color w:val="000000"/>
          <w:w w:val="97"/>
          <w:sz w:val="24"/>
          <w:szCs w:val="24"/>
        </w:rPr>
        <w:t>enia</w:t>
      </w:r>
      <w:r w:rsidRPr="00896611">
        <w:rPr>
          <w:rFonts w:ascii="Cambria" w:hAnsi="Cambria" w:cs="Arial"/>
          <w:color w:val="000000"/>
          <w:spacing w:val="200"/>
          <w:sz w:val="24"/>
          <w:szCs w:val="24"/>
        </w:rPr>
        <w:t xml:space="preserve"> </w:t>
      </w:r>
      <w:r w:rsidRPr="00896611">
        <w:rPr>
          <w:rFonts w:ascii="Cambria" w:hAnsi="Cambria" w:cs="Arial"/>
          <w:color w:val="000000"/>
          <w:spacing w:val="1"/>
          <w:w w:val="97"/>
          <w:sz w:val="24"/>
          <w:szCs w:val="24"/>
        </w:rPr>
        <w:t>do</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spacing w:val="-3"/>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w:t>
      </w:r>
      <w:r w:rsidR="00904E0C" w:rsidRPr="00896611">
        <w:rPr>
          <w:rFonts w:ascii="Cambria" w:hAnsi="Cambria" w:cs="Arial"/>
          <w:color w:val="000000"/>
          <w:w w:val="97"/>
          <w:sz w:val="24"/>
          <w:szCs w:val="24"/>
        </w:rPr>
        <w:t xml:space="preserve">e </w:t>
      </w:r>
      <w:r w:rsidRPr="00896611">
        <w:rPr>
          <w:rFonts w:ascii="Cambria" w:hAnsi="Cambria" w:cs="Arial"/>
          <w:color w:val="000000"/>
          <w:w w:val="97"/>
          <w:sz w:val="24"/>
          <w:szCs w:val="24"/>
        </w:rPr>
        <w:t>pro</w:t>
      </w:r>
      <w:r w:rsidRPr="00896611">
        <w:rPr>
          <w:rFonts w:ascii="Cambria" w:hAnsi="Cambria" w:cs="Arial"/>
          <w:color w:val="000000"/>
          <w:sz w:val="24"/>
          <w:szCs w:val="24"/>
        </w:rPr>
        <w:t>c</w:t>
      </w:r>
      <w:r w:rsidRPr="00896611">
        <w:rPr>
          <w:rFonts w:ascii="Cambria" w:hAnsi="Cambria" w:cs="Arial"/>
          <w:color w:val="000000"/>
          <w:w w:val="97"/>
          <w:sz w:val="24"/>
          <w:szCs w:val="24"/>
        </w:rPr>
        <w:t>edur</w:t>
      </w:r>
      <w:r w:rsidR="00904E0C" w:rsidRPr="00896611">
        <w:rPr>
          <w:rFonts w:ascii="Cambria" w:hAnsi="Cambria" w:cs="Arial"/>
          <w:color w:val="000000"/>
          <w:w w:val="97"/>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Pr="00896611">
        <w:rPr>
          <w:rFonts w:ascii="Cambria" w:hAnsi="Cambria" w:cs="Arial"/>
          <w:color w:val="000000"/>
          <w:sz w:val="24"/>
          <w:szCs w:val="24"/>
        </w:rPr>
        <w:t>z</w:t>
      </w:r>
      <w:r w:rsidRPr="00896611">
        <w:rPr>
          <w:rFonts w:ascii="Cambria" w:hAnsi="Cambria" w:cs="Arial"/>
          <w:color w:val="000000"/>
          <w:spacing w:val="197"/>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y</w:t>
      </w:r>
      <w:r w:rsidRPr="00896611">
        <w:rPr>
          <w:rFonts w:ascii="Cambria" w:hAnsi="Cambria" w:cs="Arial"/>
          <w:color w:val="000000"/>
          <w:spacing w:val="198"/>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1"/>
          <w:w w:val="97"/>
          <w:sz w:val="24"/>
          <w:szCs w:val="24"/>
        </w:rPr>
        <w:t>do</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nej</w:t>
      </w:r>
      <w:r w:rsidRPr="00896611">
        <w:rPr>
          <w:rFonts w:ascii="Cambria" w:hAnsi="Cambria" w:cs="Arial"/>
          <w:color w:val="000000"/>
          <w:sz w:val="24"/>
          <w:szCs w:val="24"/>
        </w:rPr>
        <w:t xml:space="preserve"> </w:t>
      </w:r>
      <w:r w:rsidR="00904E0C" w:rsidRPr="00896611">
        <w:rPr>
          <w:rFonts w:ascii="Cambria" w:hAnsi="Cambria" w:cs="Arial"/>
          <w:color w:val="000000"/>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44"/>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4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pra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147"/>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in</w:t>
      </w:r>
      <w:r w:rsidRPr="00896611">
        <w:rPr>
          <w:rFonts w:ascii="Cambria" w:hAnsi="Cambria" w:cs="Arial"/>
          <w:color w:val="000000"/>
          <w:spacing w:val="5"/>
          <w:w w:val="97"/>
          <w:sz w:val="24"/>
          <w:szCs w:val="24"/>
        </w:rPr>
        <w:t>n</w:t>
      </w:r>
      <w:r w:rsidRPr="00896611">
        <w:rPr>
          <w:rFonts w:ascii="Cambria" w:hAnsi="Cambria" w:cs="Arial"/>
          <w:color w:val="000000"/>
          <w:sz w:val="24"/>
          <w:szCs w:val="24"/>
        </w:rPr>
        <w:t>y</w:t>
      </w:r>
      <w:r w:rsidRPr="00896611">
        <w:rPr>
          <w:rFonts w:ascii="Cambria" w:hAnsi="Cambria" w:cs="Arial"/>
          <w:color w:val="000000"/>
          <w:spacing w:val="144"/>
          <w:sz w:val="24"/>
          <w:szCs w:val="24"/>
        </w:rPr>
        <w:t xml:space="preserve"> </w:t>
      </w:r>
      <w:r w:rsidRPr="00896611">
        <w:rPr>
          <w:rFonts w:ascii="Cambria" w:hAnsi="Cambria" w:cs="Arial"/>
          <w:color w:val="000000"/>
          <w:spacing w:val="3"/>
          <w:w w:val="97"/>
          <w:sz w:val="24"/>
          <w:szCs w:val="24"/>
        </w:rPr>
        <w:t>b</w:t>
      </w:r>
      <w:r w:rsidRPr="00896611">
        <w:rPr>
          <w:rFonts w:ascii="Cambria" w:hAnsi="Cambria" w:cs="Arial"/>
          <w:color w:val="000000"/>
          <w:sz w:val="24"/>
          <w:szCs w:val="24"/>
        </w:rPr>
        <w:t>yć</w:t>
      </w:r>
      <w:r w:rsidRPr="00896611">
        <w:rPr>
          <w:rFonts w:ascii="Cambria" w:hAnsi="Cambria" w:cs="Arial"/>
          <w:color w:val="000000"/>
          <w:spacing w:val="147"/>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nie</w:t>
      </w:r>
      <w:r w:rsidRPr="00896611">
        <w:rPr>
          <w:rFonts w:ascii="Cambria" w:hAnsi="Cambria" w:cs="Arial"/>
          <w:color w:val="000000"/>
          <w:sz w:val="24"/>
          <w:szCs w:val="24"/>
        </w:rPr>
        <w:t>s</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ne</w:t>
      </w:r>
      <w:r w:rsidRPr="00896611">
        <w:rPr>
          <w:rFonts w:ascii="Cambria" w:hAnsi="Cambria" w:cs="Arial"/>
          <w:color w:val="000000"/>
          <w:spacing w:val="14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43"/>
          <w:sz w:val="24"/>
          <w:szCs w:val="24"/>
        </w:rPr>
        <w:t xml:space="preserve"> </w:t>
      </w:r>
      <w:r w:rsidRPr="00896611">
        <w:rPr>
          <w:rFonts w:ascii="Cambria" w:hAnsi="Cambria" w:cs="Arial"/>
          <w:color w:val="000000"/>
          <w:sz w:val="24"/>
          <w:szCs w:val="24"/>
        </w:rPr>
        <w:t>c</w:t>
      </w:r>
      <w:r w:rsidRPr="00896611">
        <w:rPr>
          <w:rFonts w:ascii="Cambria" w:hAnsi="Cambria" w:cs="Arial"/>
          <w:color w:val="000000"/>
          <w:w w:val="97"/>
          <w:sz w:val="24"/>
          <w:szCs w:val="24"/>
        </w:rPr>
        <w:t>ią</w:t>
      </w:r>
      <w:r w:rsidRPr="00896611">
        <w:rPr>
          <w:rFonts w:ascii="Cambria" w:hAnsi="Cambria" w:cs="Arial"/>
          <w:color w:val="000000"/>
          <w:spacing w:val="2"/>
          <w:w w:val="97"/>
          <w:sz w:val="24"/>
          <w:szCs w:val="24"/>
        </w:rPr>
        <w:t>g</w:t>
      </w:r>
      <w:r w:rsidRPr="00896611">
        <w:rPr>
          <w:rFonts w:ascii="Cambria" w:hAnsi="Cambria" w:cs="Arial"/>
          <w:color w:val="000000"/>
          <w:w w:val="97"/>
          <w:sz w:val="24"/>
          <w:szCs w:val="24"/>
        </w:rPr>
        <w:t>u</w:t>
      </w:r>
      <w:r w:rsidRPr="00896611">
        <w:rPr>
          <w:rFonts w:ascii="Cambria" w:hAnsi="Cambria" w:cs="Arial"/>
          <w:color w:val="000000"/>
          <w:spacing w:val="14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ię</w:t>
      </w:r>
      <w:r w:rsidRPr="00896611">
        <w:rPr>
          <w:rFonts w:ascii="Cambria" w:hAnsi="Cambria" w:cs="Arial"/>
          <w:color w:val="000000"/>
          <w:sz w:val="24"/>
          <w:szCs w:val="24"/>
        </w:rPr>
        <w:t>c</w:t>
      </w:r>
      <w:r w:rsidRPr="00896611">
        <w:rPr>
          <w:rFonts w:ascii="Cambria" w:hAnsi="Cambria" w:cs="Arial"/>
          <w:color w:val="000000"/>
          <w:w w:val="97"/>
          <w:sz w:val="24"/>
          <w:szCs w:val="24"/>
        </w:rPr>
        <w:t>iu</w:t>
      </w:r>
      <w:r w:rsidRPr="00896611">
        <w:rPr>
          <w:rFonts w:ascii="Cambria" w:hAnsi="Cambria" w:cs="Arial"/>
          <w:color w:val="000000"/>
          <w:spacing w:val="145"/>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 xml:space="preserve"> </w:t>
      </w:r>
      <w:r w:rsidRPr="00896611">
        <w:rPr>
          <w:rFonts w:ascii="Cambria" w:hAnsi="Cambria" w:cs="Arial"/>
          <w:color w:val="000000"/>
          <w:w w:val="97"/>
          <w:sz w:val="24"/>
          <w:szCs w:val="24"/>
        </w:rPr>
        <w:t>od</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dnia</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eg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spacing w:val="2"/>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8"/>
          <w:sz w:val="24"/>
          <w:szCs w:val="24"/>
        </w:rPr>
        <w:t>.</w:t>
      </w: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W</w:t>
      </w:r>
      <w:r w:rsidRPr="00896611">
        <w:rPr>
          <w:rFonts w:ascii="Cambria" w:hAnsi="Cambria" w:cs="Arial"/>
          <w:color w:val="000000"/>
          <w:spacing w:val="2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18"/>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ierd</w:t>
      </w:r>
      <w:r w:rsidRPr="00896611">
        <w:rPr>
          <w:rFonts w:ascii="Cambria" w:hAnsi="Cambria" w:cs="Arial"/>
          <w:color w:val="000000"/>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w w:val="98"/>
          <w:sz w:val="24"/>
          <w:szCs w:val="24"/>
        </w:rPr>
        <w:t>,</w:t>
      </w:r>
      <w:r w:rsidRPr="00896611">
        <w:rPr>
          <w:rFonts w:ascii="Cambria" w:hAnsi="Cambria" w:cs="Arial"/>
          <w:color w:val="000000"/>
          <w:spacing w:val="18"/>
          <w:sz w:val="24"/>
          <w:szCs w:val="24"/>
        </w:rPr>
        <w:t xml:space="preserve"> </w:t>
      </w:r>
      <w:r w:rsidRPr="00896611">
        <w:rPr>
          <w:rFonts w:ascii="Cambria" w:hAnsi="Cambria" w:cs="Arial"/>
          <w:color w:val="000000"/>
          <w:spacing w:val="-2"/>
          <w:sz w:val="24"/>
          <w:szCs w:val="24"/>
        </w:rPr>
        <w:t>ż</w:t>
      </w:r>
      <w:r w:rsidRPr="00896611">
        <w:rPr>
          <w:rFonts w:ascii="Cambria" w:hAnsi="Cambria" w:cs="Arial"/>
          <w:color w:val="000000"/>
          <w:w w:val="97"/>
          <w:sz w:val="24"/>
          <w:szCs w:val="24"/>
        </w:rPr>
        <w:t>e</w:t>
      </w:r>
      <w:r w:rsidRPr="00896611">
        <w:rPr>
          <w:rFonts w:ascii="Cambria" w:hAnsi="Cambria" w:cs="Arial"/>
          <w:color w:val="000000"/>
          <w:spacing w:val="17"/>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na</w:t>
      </w:r>
      <w:r w:rsidRPr="00896611">
        <w:rPr>
          <w:rFonts w:ascii="Cambria" w:hAnsi="Cambria" w:cs="Arial"/>
          <w:color w:val="000000"/>
          <w:spacing w:val="18"/>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ed</w:t>
      </w:r>
      <w:r w:rsidRPr="00896611">
        <w:rPr>
          <w:rFonts w:ascii="Cambria" w:hAnsi="Cambria" w:cs="Arial"/>
          <w:color w:val="000000"/>
          <w:spacing w:val="1"/>
          <w:w w:val="97"/>
          <w:sz w:val="24"/>
          <w:szCs w:val="24"/>
        </w:rPr>
        <w:t>o</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na</w:t>
      </w:r>
      <w:r w:rsidRPr="00896611">
        <w:rPr>
          <w:rFonts w:ascii="Cambria" w:hAnsi="Cambria" w:cs="Arial"/>
          <w:color w:val="000000"/>
          <w:spacing w:val="17"/>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15"/>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8"/>
          <w:sz w:val="24"/>
          <w:szCs w:val="24"/>
        </w:rPr>
        <w:t xml:space="preserve"> </w:t>
      </w:r>
      <w:r w:rsidRPr="00896611">
        <w:rPr>
          <w:rFonts w:ascii="Cambria" w:hAnsi="Cambria" w:cs="Arial"/>
          <w:color w:val="000000"/>
          <w:w w:val="97"/>
          <w:sz w:val="24"/>
          <w:szCs w:val="24"/>
        </w:rPr>
        <w:t>popra</w:t>
      </w:r>
      <w:r w:rsidRPr="00896611">
        <w:rPr>
          <w:rFonts w:ascii="Cambria" w:hAnsi="Cambria" w:cs="Arial"/>
          <w:color w:val="000000"/>
          <w:spacing w:val="-1"/>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ła</w:t>
      </w:r>
      <w:r w:rsidRPr="00896611">
        <w:rPr>
          <w:rFonts w:ascii="Cambria" w:hAnsi="Cambria" w:cs="Arial"/>
          <w:color w:val="000000"/>
          <w:spacing w:val="63"/>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na</w:t>
      </w:r>
      <w:r w:rsidRPr="00896611">
        <w:rPr>
          <w:rFonts w:ascii="Cambria" w:hAnsi="Cambria" w:cs="Arial"/>
          <w:color w:val="000000"/>
          <w:spacing w:val="63"/>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1"/>
          <w:sz w:val="24"/>
          <w:szCs w:val="24"/>
        </w:rPr>
        <w:t>z</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63"/>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6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epi</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6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w:t>
      </w:r>
      <w:r w:rsidRPr="00896611">
        <w:rPr>
          <w:rFonts w:ascii="Cambria" w:hAnsi="Cambria" w:cs="Arial"/>
          <w:color w:val="000000"/>
          <w:w w:val="98"/>
          <w:sz w:val="24"/>
          <w:szCs w:val="24"/>
        </w:rPr>
        <w:t>,</w:t>
      </w:r>
      <w:r w:rsidRPr="00896611">
        <w:rPr>
          <w:rFonts w:ascii="Cambria" w:hAnsi="Cambria" w:cs="Arial"/>
          <w:color w:val="000000"/>
          <w:spacing w:val="62"/>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62"/>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o</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nie</w:t>
      </w:r>
      <w:r w:rsidRPr="00896611">
        <w:rPr>
          <w:rFonts w:ascii="Cambria" w:hAnsi="Cambria" w:cs="Arial"/>
          <w:color w:val="000000"/>
          <w:spacing w:val="63"/>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ołuje</w:t>
      </w:r>
      <w:r w:rsidRPr="00896611">
        <w:rPr>
          <w:rFonts w:ascii="Cambria" w:hAnsi="Cambria" w:cs="Arial"/>
          <w:color w:val="000000"/>
          <w:sz w:val="24"/>
          <w:szCs w:val="24"/>
        </w:rPr>
        <w:t xml:space="preserve"> 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w w:val="98"/>
          <w:sz w:val="24"/>
          <w:szCs w:val="24"/>
        </w:rPr>
        <w:t>.</w:t>
      </w:r>
      <w:r w:rsidRPr="00896611">
        <w:rPr>
          <w:rFonts w:ascii="Cambria" w:hAnsi="Cambria" w:cs="Arial"/>
          <w:color w:val="000000"/>
          <w:spacing w:val="111"/>
          <w:sz w:val="24"/>
          <w:szCs w:val="24"/>
        </w:rPr>
        <w:t xml:space="preserve"> </w:t>
      </w:r>
      <w:r w:rsidRPr="00896611">
        <w:rPr>
          <w:rFonts w:ascii="Cambria" w:hAnsi="Cambria" w:cs="Arial"/>
          <w:color w:val="000000"/>
          <w:spacing w:val="2"/>
          <w:w w:val="98"/>
          <w:sz w:val="24"/>
          <w:szCs w:val="24"/>
        </w:rPr>
        <w:t>T</w:t>
      </w:r>
      <w:r w:rsidRPr="00896611">
        <w:rPr>
          <w:rFonts w:ascii="Cambria" w:hAnsi="Cambria" w:cs="Arial"/>
          <w:color w:val="000000"/>
          <w:w w:val="97"/>
          <w:sz w:val="24"/>
          <w:szCs w:val="24"/>
        </w:rPr>
        <w:t>er</w:t>
      </w:r>
      <w:r w:rsidRPr="00896611">
        <w:rPr>
          <w:rFonts w:ascii="Cambria" w:hAnsi="Cambria" w:cs="Arial"/>
          <w:color w:val="000000"/>
          <w:spacing w:val="1"/>
          <w:w w:val="97"/>
          <w:sz w:val="24"/>
          <w:szCs w:val="24"/>
        </w:rPr>
        <w:t>m</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n</w:t>
      </w:r>
      <w:r w:rsidRPr="00896611">
        <w:rPr>
          <w:rFonts w:ascii="Cambria" w:hAnsi="Cambria" w:cs="Arial"/>
          <w:color w:val="000000"/>
          <w:spacing w:val="113"/>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w w:val="97"/>
          <w:sz w:val="24"/>
          <w:szCs w:val="24"/>
        </w:rPr>
        <w:t>aw</w:t>
      </w:r>
      <w:r w:rsidRPr="00896611">
        <w:rPr>
          <w:rFonts w:ascii="Cambria" w:hAnsi="Cambria" w:cs="Arial"/>
          <w:color w:val="000000"/>
          <w:spacing w:val="2"/>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ianu</w:t>
      </w:r>
      <w:r w:rsidRPr="00896611">
        <w:rPr>
          <w:rFonts w:ascii="Cambria" w:hAnsi="Cambria" w:cs="Arial"/>
          <w:color w:val="000000"/>
          <w:spacing w:val="121"/>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iad</w:t>
      </w:r>
      <w:r w:rsidRPr="00896611">
        <w:rPr>
          <w:rFonts w:ascii="Cambria" w:hAnsi="Cambria" w:cs="Arial"/>
          <w:color w:val="000000"/>
          <w:spacing w:val="1"/>
          <w:w w:val="97"/>
          <w:sz w:val="24"/>
          <w:szCs w:val="24"/>
        </w:rPr>
        <w:t>omo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spacing w:val="112"/>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112"/>
          <w:sz w:val="24"/>
          <w:szCs w:val="24"/>
        </w:rPr>
        <w:t xml:space="preserve"> </w:t>
      </w:r>
      <w:r w:rsidRPr="00896611">
        <w:rPr>
          <w:rFonts w:ascii="Cambria" w:hAnsi="Cambria" w:cs="Arial"/>
          <w:color w:val="000000"/>
          <w:spacing w:val="1"/>
          <w:w w:val="97"/>
          <w:sz w:val="24"/>
          <w:szCs w:val="24"/>
        </w:rPr>
        <w:t>um</w:t>
      </w:r>
      <w:r w:rsidRPr="00896611">
        <w:rPr>
          <w:rFonts w:ascii="Cambria" w:hAnsi="Cambria" w:cs="Arial"/>
          <w:color w:val="000000"/>
          <w:w w:val="97"/>
          <w:sz w:val="24"/>
          <w:szCs w:val="24"/>
        </w:rPr>
        <w:t>iej</w:t>
      </w:r>
      <w:r w:rsidRPr="00896611">
        <w:rPr>
          <w:rFonts w:ascii="Cambria" w:hAnsi="Cambria" w:cs="Arial"/>
          <w:color w:val="000000"/>
          <w:spacing w:val="1"/>
          <w:w w:val="97"/>
          <w:sz w:val="24"/>
          <w:szCs w:val="24"/>
        </w:rPr>
        <w:t>ę</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no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spacing w:val="113"/>
          <w:sz w:val="24"/>
          <w:szCs w:val="24"/>
        </w:rPr>
        <w:t xml:space="preserve"> </w:t>
      </w:r>
      <w:r w:rsidR="00904E0C" w:rsidRPr="00896611">
        <w:rPr>
          <w:rFonts w:ascii="Cambria" w:hAnsi="Cambria" w:cs="Arial"/>
          <w:color w:val="000000"/>
          <w:sz w:val="24"/>
          <w:szCs w:val="24"/>
        </w:rPr>
        <w:t>ucznia</w:t>
      </w:r>
      <w:r w:rsidRPr="00896611">
        <w:rPr>
          <w:rFonts w:ascii="Cambria" w:hAnsi="Cambria" w:cs="Arial"/>
          <w:color w:val="000000"/>
          <w:spacing w:val="112"/>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je</w:t>
      </w:r>
      <w:r w:rsidRPr="00896611">
        <w:rPr>
          <w:rFonts w:ascii="Cambria" w:hAnsi="Cambria" w:cs="Arial"/>
          <w:color w:val="00000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pacing w:val="-1"/>
          <w:sz w:val="24"/>
          <w:szCs w:val="24"/>
        </w:rPr>
        <w:t>z</w:t>
      </w:r>
      <w:r w:rsidRPr="00896611">
        <w:rPr>
          <w:rFonts w:ascii="Cambria" w:hAnsi="Cambria" w:cs="Arial"/>
          <w:color w:val="000000"/>
          <w:spacing w:val="-2"/>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dn</w:t>
      </w:r>
      <w:r w:rsidRPr="00896611">
        <w:rPr>
          <w:rFonts w:ascii="Cambria" w:hAnsi="Cambria" w:cs="Arial"/>
          <w:color w:val="000000"/>
          <w:w w:val="97"/>
          <w:sz w:val="24"/>
          <w:szCs w:val="24"/>
        </w:rPr>
        <w:t>io</w:t>
      </w:r>
      <w:r w:rsidRPr="00896611">
        <w:rPr>
          <w:rFonts w:ascii="Cambria" w:hAnsi="Cambria" w:cs="Arial"/>
          <w:color w:val="000000"/>
          <w:spacing w:val="1"/>
          <w:w w:val="97"/>
          <w:sz w:val="24"/>
          <w:szCs w:val="24"/>
        </w:rPr>
        <w:t>n</w:t>
      </w:r>
      <w:r w:rsidRPr="00896611">
        <w:rPr>
          <w:rFonts w:ascii="Cambria" w:hAnsi="Cambria" w:cs="Arial"/>
          <w:color w:val="000000"/>
          <w:sz w:val="24"/>
          <w:szCs w:val="24"/>
        </w:rPr>
        <w:t>y</w:t>
      </w:r>
      <w:r w:rsidRPr="00896611">
        <w:rPr>
          <w:rFonts w:ascii="Cambria" w:hAnsi="Cambria" w:cs="Arial"/>
          <w:color w:val="000000"/>
          <w:spacing w:val="17"/>
          <w:sz w:val="24"/>
          <w:szCs w:val="24"/>
        </w:rPr>
        <w:t xml:space="preserve"> </w:t>
      </w:r>
      <w:r w:rsidRPr="00896611">
        <w:rPr>
          <w:rFonts w:ascii="Cambria" w:hAnsi="Cambria" w:cs="Arial"/>
          <w:color w:val="000000"/>
          <w:spacing w:val="-2"/>
          <w:sz w:val="24"/>
          <w:szCs w:val="24"/>
        </w:rPr>
        <w:t>z</w:t>
      </w:r>
      <w:r w:rsidR="00904E0C" w:rsidRPr="00896611">
        <w:rPr>
          <w:rFonts w:ascii="Cambria" w:hAnsi="Cambria" w:cs="Arial"/>
          <w:color w:val="000000"/>
          <w:w w:val="97"/>
          <w:sz w:val="24"/>
          <w:szCs w:val="24"/>
        </w:rPr>
        <w:t xml:space="preserve"> uczniem</w:t>
      </w:r>
      <w:r w:rsidRPr="00896611">
        <w:rPr>
          <w:rFonts w:ascii="Cambria" w:hAnsi="Cambria" w:cs="Arial"/>
          <w:color w:val="000000"/>
          <w:w w:val="98"/>
          <w:sz w:val="24"/>
          <w:szCs w:val="24"/>
        </w:rPr>
        <w:t>.</w:t>
      </w:r>
      <w:r w:rsidRPr="00896611">
        <w:rPr>
          <w:rFonts w:ascii="Cambria" w:hAnsi="Cambria" w:cs="Arial"/>
          <w:color w:val="000000"/>
          <w:spacing w:val="13"/>
          <w:sz w:val="24"/>
          <w:szCs w:val="24"/>
        </w:rPr>
        <w:t xml:space="preserve"> </w:t>
      </w:r>
      <w:r w:rsidRPr="00896611">
        <w:rPr>
          <w:rFonts w:ascii="Cambria" w:hAnsi="Cambria" w:cs="Arial"/>
          <w:color w:val="000000"/>
          <w:w w:val="98"/>
          <w:sz w:val="24"/>
          <w:szCs w:val="24"/>
        </w:rPr>
        <w:t>W</w:t>
      </w:r>
      <w:r w:rsidRPr="00896611">
        <w:rPr>
          <w:rFonts w:ascii="Cambria" w:hAnsi="Cambria" w:cs="Arial"/>
          <w:color w:val="000000"/>
          <w:spacing w:val="23"/>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pacing w:val="1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18"/>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w w:val="97"/>
          <w:sz w:val="24"/>
          <w:szCs w:val="24"/>
        </w:rPr>
        <w:t>ena</w:t>
      </w:r>
      <w:r w:rsidRPr="00896611">
        <w:rPr>
          <w:rFonts w:ascii="Cambria" w:hAnsi="Cambria" w:cs="Arial"/>
          <w:color w:val="000000"/>
          <w:spacing w:val="17"/>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pacing w:val="-1"/>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alona</w:t>
      </w:r>
      <w:r w:rsidRPr="00896611">
        <w:rPr>
          <w:rFonts w:ascii="Cambria" w:hAnsi="Cambria" w:cs="Arial"/>
          <w:color w:val="000000"/>
          <w:spacing w:val="17"/>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15"/>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ję</w:t>
      </w:r>
      <w:r w:rsidRPr="00896611">
        <w:rPr>
          <w:rFonts w:ascii="Cambria" w:hAnsi="Cambria" w:cs="Arial"/>
          <w:color w:val="000000"/>
          <w:spacing w:val="17"/>
          <w:sz w:val="24"/>
          <w:szCs w:val="24"/>
        </w:rPr>
        <w:t xml:space="preserve"> </w:t>
      </w:r>
      <w:r w:rsidRPr="00896611">
        <w:rPr>
          <w:rFonts w:ascii="Cambria" w:hAnsi="Cambria" w:cs="Arial"/>
          <w:color w:val="000000"/>
          <w:w w:val="97"/>
          <w:sz w:val="24"/>
          <w:szCs w:val="24"/>
        </w:rPr>
        <w:t>je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e</w:t>
      </w:r>
      <w:r w:rsidRPr="00896611">
        <w:rPr>
          <w:rFonts w:ascii="Cambria" w:hAnsi="Cambria" w:cs="Arial"/>
          <w:color w:val="000000"/>
          <w:sz w:val="24"/>
          <w:szCs w:val="24"/>
        </w:rPr>
        <w:t>c</w:t>
      </w:r>
      <w:r w:rsidRPr="00896611">
        <w:rPr>
          <w:rFonts w:ascii="Cambria" w:hAnsi="Cambria" w:cs="Arial"/>
          <w:color w:val="000000"/>
          <w:spacing w:val="-1"/>
          <w:w w:val="98"/>
          <w:sz w:val="24"/>
          <w:szCs w:val="24"/>
        </w:rPr>
        <w:t>z</w:t>
      </w:r>
      <w:r w:rsidRPr="00896611">
        <w:rPr>
          <w:rFonts w:ascii="Cambria" w:hAnsi="Cambria" w:cs="Arial"/>
          <w:color w:val="000000"/>
          <w:w w:val="97"/>
          <w:sz w:val="24"/>
          <w:szCs w:val="24"/>
        </w:rPr>
        <w:t>na</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w w:val="98"/>
        </w:rPr>
      </w:pPr>
    </w:p>
    <w:p w:rsidR="00673A9D" w:rsidRPr="00896611"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Z</w:t>
      </w:r>
      <w:r w:rsidRPr="00896611">
        <w:rPr>
          <w:rFonts w:ascii="Cambria" w:hAnsi="Cambria" w:cs="Arial"/>
          <w:color w:val="000000"/>
          <w:spacing w:val="77"/>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c</w:t>
      </w:r>
      <w:r w:rsidRPr="00896611">
        <w:rPr>
          <w:rFonts w:ascii="Cambria" w:hAnsi="Cambria" w:cs="Arial"/>
          <w:color w:val="000000"/>
          <w:spacing w:val="78"/>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spacing w:val="75"/>
          <w:sz w:val="24"/>
          <w:szCs w:val="24"/>
        </w:rPr>
        <w:t xml:space="preserve"> </w:t>
      </w:r>
      <w:r w:rsidRPr="00896611">
        <w:rPr>
          <w:rFonts w:ascii="Cambria" w:hAnsi="Cambria" w:cs="Arial"/>
          <w:color w:val="000000"/>
          <w:spacing w:val="1"/>
          <w:w w:val="97"/>
          <w:sz w:val="24"/>
          <w:szCs w:val="24"/>
        </w:rPr>
        <w:t>eg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7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8"/>
          <w:sz w:val="24"/>
          <w:szCs w:val="24"/>
        </w:rPr>
        <w:t>,</w:t>
      </w:r>
      <w:r w:rsidRPr="00896611">
        <w:rPr>
          <w:rFonts w:ascii="Cambria" w:hAnsi="Cambria" w:cs="Arial"/>
          <w:color w:val="000000"/>
          <w:spacing w:val="82"/>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74"/>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sz w:val="24"/>
          <w:szCs w:val="24"/>
        </w:rPr>
        <w:t>z</w:t>
      </w:r>
      <w:r w:rsidRPr="00896611">
        <w:rPr>
          <w:rFonts w:ascii="Cambria" w:hAnsi="Cambria" w:cs="Arial"/>
          <w:color w:val="000000"/>
          <w:spacing w:val="-2"/>
          <w:sz w:val="24"/>
          <w:szCs w:val="24"/>
        </w:rPr>
        <w:t>y</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78"/>
          <w:sz w:val="24"/>
          <w:szCs w:val="24"/>
        </w:rPr>
        <w:t xml:space="preserve"> </w:t>
      </w:r>
      <w:r w:rsidRPr="00896611">
        <w:rPr>
          <w:rFonts w:ascii="Cambria" w:hAnsi="Cambria" w:cs="Arial"/>
          <w:color w:val="000000"/>
          <w:w w:val="97"/>
          <w:sz w:val="24"/>
          <w:szCs w:val="24"/>
        </w:rPr>
        <w:t>ro</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nej</w:t>
      </w:r>
      <w:r w:rsidRPr="00896611">
        <w:rPr>
          <w:rFonts w:ascii="Cambria" w:hAnsi="Cambria" w:cs="Arial"/>
          <w:color w:val="000000"/>
          <w:w w:val="98"/>
          <w:sz w:val="24"/>
          <w:szCs w:val="24"/>
        </w:rPr>
        <w:t>,</w:t>
      </w:r>
      <w:r w:rsidRPr="00896611">
        <w:rPr>
          <w:rFonts w:ascii="Cambria" w:hAnsi="Cambria" w:cs="Arial"/>
          <w:color w:val="000000"/>
          <w:spacing w:val="77"/>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ralnej</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en</w:t>
      </w:r>
      <w:r w:rsidRPr="00896611">
        <w:rPr>
          <w:rFonts w:ascii="Cambria" w:hAnsi="Cambria" w:cs="Arial"/>
          <w:color w:val="000000"/>
          <w:sz w:val="24"/>
          <w:szCs w:val="24"/>
        </w:rPr>
        <w:t>y</w:t>
      </w:r>
      <w:r w:rsidRPr="00896611">
        <w:rPr>
          <w:rFonts w:ascii="Cambria" w:hAnsi="Cambria" w:cs="Arial"/>
          <w:color w:val="000000"/>
          <w:spacing w:val="41"/>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la</w:t>
      </w:r>
      <w:r w:rsidRPr="00896611">
        <w:rPr>
          <w:rFonts w:ascii="Cambria" w:hAnsi="Cambria" w:cs="Arial"/>
          <w:color w:val="000000"/>
          <w:sz w:val="24"/>
          <w:szCs w:val="24"/>
        </w:rPr>
        <w:t>s</w:t>
      </w:r>
      <w:r w:rsidRPr="00896611">
        <w:rPr>
          <w:rFonts w:ascii="Cambria" w:hAnsi="Cambria" w:cs="Arial"/>
          <w:color w:val="000000"/>
          <w:spacing w:val="-1"/>
          <w:sz w:val="24"/>
          <w:szCs w:val="24"/>
        </w:rPr>
        <w:t>y</w:t>
      </w:r>
      <w:r w:rsidRPr="00896611">
        <w:rPr>
          <w:rFonts w:ascii="Cambria" w:hAnsi="Cambria" w:cs="Arial"/>
          <w:color w:val="000000"/>
          <w:spacing w:val="1"/>
          <w:w w:val="98"/>
          <w:sz w:val="24"/>
          <w:szCs w:val="24"/>
        </w:rPr>
        <w:t>f</w:t>
      </w:r>
      <w:r w:rsidRPr="00896611">
        <w:rPr>
          <w:rFonts w:ascii="Cambria" w:hAnsi="Cambria" w:cs="Arial"/>
          <w:color w:val="000000"/>
          <w:w w:val="97"/>
          <w:sz w:val="24"/>
          <w:szCs w:val="24"/>
        </w:rPr>
        <w:t>i</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cy</w:t>
      </w:r>
      <w:r w:rsidRPr="00896611">
        <w:rPr>
          <w:rFonts w:ascii="Cambria" w:hAnsi="Cambria" w:cs="Arial"/>
          <w:color w:val="000000"/>
          <w:w w:val="97"/>
          <w:sz w:val="24"/>
          <w:szCs w:val="24"/>
        </w:rPr>
        <w:t>jnej</w:t>
      </w:r>
      <w:r w:rsidRPr="00896611">
        <w:rPr>
          <w:rFonts w:ascii="Cambria" w:hAnsi="Cambria" w:cs="Arial"/>
          <w:color w:val="000000"/>
          <w:spacing w:val="43"/>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43"/>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ć</w:t>
      </w:r>
      <w:r w:rsidRPr="00896611">
        <w:rPr>
          <w:rFonts w:ascii="Cambria" w:hAnsi="Cambria" w:cs="Arial"/>
          <w:color w:val="000000"/>
          <w:spacing w:val="44"/>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43"/>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po</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ąd</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43"/>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ię</w:t>
      </w:r>
      <w:r w:rsidRPr="00896611">
        <w:rPr>
          <w:rFonts w:ascii="Cambria" w:hAnsi="Cambria" w:cs="Arial"/>
          <w:color w:val="000000"/>
          <w:spacing w:val="44"/>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w w:val="98"/>
          <w:sz w:val="24"/>
          <w:szCs w:val="24"/>
        </w:rPr>
        <w:t>t</w:t>
      </w:r>
      <w:r w:rsidRPr="00896611">
        <w:rPr>
          <w:rFonts w:ascii="Cambria" w:hAnsi="Cambria" w:cs="Arial"/>
          <w:color w:val="000000"/>
          <w:spacing w:val="8"/>
          <w:w w:val="97"/>
          <w:sz w:val="24"/>
          <w:szCs w:val="24"/>
        </w:rPr>
        <w:t>o</w:t>
      </w:r>
      <w:r w:rsidRPr="00896611">
        <w:rPr>
          <w:rFonts w:ascii="Cambria" w:hAnsi="Cambria" w:cs="Arial"/>
          <w:color w:val="000000"/>
          <w:spacing w:val="-1"/>
          <w:sz w:val="24"/>
          <w:szCs w:val="24"/>
        </w:rPr>
        <w:t>k</w:t>
      </w:r>
      <w:r w:rsidRPr="00896611">
        <w:rPr>
          <w:rFonts w:ascii="Cambria" w:hAnsi="Cambria" w:cs="Arial"/>
          <w:color w:val="000000"/>
          <w:w w:val="97"/>
          <w:sz w:val="24"/>
          <w:szCs w:val="24"/>
        </w:rPr>
        <w:t>ół</w:t>
      </w:r>
      <w:r w:rsidRPr="00896611">
        <w:rPr>
          <w:rFonts w:ascii="Cambria" w:hAnsi="Cambria" w:cs="Arial"/>
          <w:color w:val="000000"/>
          <w:spacing w:val="43"/>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awierają</w:t>
      </w:r>
      <w:r w:rsidRPr="00896611">
        <w:rPr>
          <w:rFonts w:ascii="Cambria" w:hAnsi="Cambria" w:cs="Arial"/>
          <w:color w:val="000000"/>
          <w:sz w:val="24"/>
          <w:szCs w:val="24"/>
        </w:rPr>
        <w:t xml:space="preserve">cy </w:t>
      </w:r>
      <w:r w:rsidRPr="00896611">
        <w:rPr>
          <w:rFonts w:ascii="Cambria" w:hAnsi="Cambria" w:cs="Arial"/>
          <w:color w:val="000000"/>
          <w:w w:val="97"/>
          <w:sz w:val="24"/>
          <w:szCs w:val="24"/>
        </w:rPr>
        <w:t>w</w:t>
      </w:r>
      <w:r w:rsidRPr="00896611">
        <w:rPr>
          <w:rFonts w:ascii="Cambria" w:hAnsi="Cambria" w:cs="Arial"/>
          <w:color w:val="000000"/>
          <w:spacing w:val="-2"/>
          <w:sz w:val="24"/>
          <w:szCs w:val="24"/>
        </w:rPr>
        <w:t xml:space="preserve"> </w:t>
      </w:r>
      <w:r w:rsidRPr="00896611">
        <w:rPr>
          <w:rFonts w:ascii="Cambria" w:hAnsi="Cambria" w:cs="Arial"/>
          <w:color w:val="000000"/>
          <w:spacing w:val="1"/>
          <w:sz w:val="24"/>
          <w:szCs w:val="24"/>
        </w:rPr>
        <w:t>s</w:t>
      </w:r>
      <w:r w:rsidRPr="00896611">
        <w:rPr>
          <w:rFonts w:ascii="Cambria" w:hAnsi="Cambria" w:cs="Arial"/>
          <w:color w:val="000000"/>
          <w:spacing w:val="-1"/>
          <w:sz w:val="24"/>
          <w:szCs w:val="24"/>
        </w:rPr>
        <w:t>z</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óln</w:t>
      </w:r>
      <w:r w:rsidRPr="00896611">
        <w:rPr>
          <w:rFonts w:ascii="Cambria" w:hAnsi="Cambria" w:cs="Arial"/>
          <w:color w:val="000000"/>
          <w:spacing w:val="1"/>
          <w:w w:val="97"/>
          <w:sz w:val="24"/>
          <w:szCs w:val="24"/>
        </w:rPr>
        <w:t>o</w:t>
      </w:r>
      <w:r w:rsidRPr="00896611">
        <w:rPr>
          <w:rFonts w:ascii="Cambria" w:hAnsi="Cambria" w:cs="Arial"/>
          <w:color w:val="000000"/>
          <w:sz w:val="24"/>
          <w:szCs w:val="24"/>
        </w:rPr>
        <w:t>śc</w:t>
      </w:r>
      <w:r w:rsidRPr="00896611">
        <w:rPr>
          <w:rFonts w:ascii="Cambria" w:hAnsi="Cambria" w:cs="Arial"/>
          <w:color w:val="000000"/>
          <w:w w:val="97"/>
          <w:sz w:val="24"/>
          <w:szCs w:val="24"/>
        </w:rPr>
        <w:t>i</w:t>
      </w:r>
      <w:r w:rsidRPr="00896611">
        <w:rPr>
          <w:rFonts w:ascii="Cambria" w:hAnsi="Cambria" w:cs="Arial"/>
          <w:color w:val="000000"/>
          <w:w w:val="98"/>
          <w:sz w:val="24"/>
          <w:szCs w:val="24"/>
        </w:rPr>
        <w:t>:</w:t>
      </w:r>
    </w:p>
    <w:p w:rsidR="00673A9D" w:rsidRPr="00896611" w:rsidRDefault="006F542D" w:rsidP="007A0AC7">
      <w:pPr>
        <w:numPr>
          <w:ilvl w:val="0"/>
          <w:numId w:val="182"/>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sz w:val="24"/>
          <w:szCs w:val="24"/>
        </w:rPr>
        <w:t>sk</w:t>
      </w:r>
      <w:r w:rsidRPr="00896611">
        <w:rPr>
          <w:rFonts w:ascii="Cambria" w:hAnsi="Cambria" w:cs="Arial"/>
          <w:color w:val="000000"/>
          <w:w w:val="97"/>
          <w:sz w:val="24"/>
          <w:szCs w:val="24"/>
        </w:rPr>
        <w:t>ład</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omi</w:t>
      </w:r>
      <w:r w:rsidRPr="00896611">
        <w:rPr>
          <w:rFonts w:ascii="Cambria" w:hAnsi="Cambria" w:cs="Arial"/>
          <w:color w:val="000000"/>
          <w:sz w:val="24"/>
          <w:szCs w:val="24"/>
        </w:rPr>
        <w:t>s</w:t>
      </w:r>
      <w:r w:rsidRPr="00896611">
        <w:rPr>
          <w:rFonts w:ascii="Cambria" w:hAnsi="Cambria" w:cs="Arial"/>
          <w:color w:val="000000"/>
          <w:w w:val="97"/>
          <w:sz w:val="24"/>
          <w:szCs w:val="24"/>
        </w:rPr>
        <w:t>ji</w:t>
      </w:r>
      <w:r w:rsidR="00673A9D" w:rsidRPr="00896611">
        <w:rPr>
          <w:rFonts w:ascii="Cambria" w:hAnsi="Cambria" w:cs="Arial"/>
          <w:color w:val="000000"/>
          <w:w w:val="98"/>
          <w:sz w:val="24"/>
          <w:szCs w:val="24"/>
        </w:rPr>
        <w:t>;</w:t>
      </w:r>
    </w:p>
    <w:p w:rsidR="00673A9D" w:rsidRPr="00896611" w:rsidRDefault="006F542D" w:rsidP="007A0AC7">
      <w:pPr>
        <w:numPr>
          <w:ilvl w:val="0"/>
          <w:numId w:val="182"/>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e</w:t>
      </w:r>
      <w:r w:rsidRPr="00896611">
        <w:rPr>
          <w:rFonts w:ascii="Cambria" w:hAnsi="Cambria" w:cs="Arial"/>
          <w:color w:val="000000"/>
          <w:w w:val="97"/>
          <w:sz w:val="24"/>
          <w:szCs w:val="24"/>
        </w:rPr>
        <w:t>rmin</w:t>
      </w:r>
      <w:r w:rsidRPr="00896611">
        <w:rPr>
          <w:rFonts w:ascii="Cambria" w:hAnsi="Cambria" w:cs="Arial"/>
          <w:color w:val="000000"/>
          <w:spacing w:val="1"/>
          <w:sz w:val="24"/>
          <w:szCs w:val="24"/>
        </w:rPr>
        <w:t xml:space="preserve"> </w:t>
      </w:r>
      <w:r w:rsidRPr="00896611">
        <w:rPr>
          <w:rFonts w:ascii="Cambria" w:hAnsi="Cambria" w:cs="Arial"/>
          <w:color w:val="000000"/>
          <w:spacing w:val="-1"/>
          <w:sz w:val="24"/>
          <w:szCs w:val="24"/>
        </w:rPr>
        <w:t>s</w:t>
      </w:r>
      <w:r w:rsidRPr="00896611">
        <w:rPr>
          <w:rFonts w:ascii="Cambria" w:hAnsi="Cambria" w:cs="Arial"/>
          <w:color w:val="000000"/>
          <w:w w:val="97"/>
          <w:sz w:val="24"/>
          <w:szCs w:val="24"/>
        </w:rPr>
        <w:t>pra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ianu</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opra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k</w:t>
      </w:r>
      <w:r w:rsidRPr="00896611">
        <w:rPr>
          <w:rFonts w:ascii="Cambria" w:hAnsi="Cambria" w:cs="Arial"/>
          <w:color w:val="000000"/>
          <w:spacing w:val="2"/>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00673A9D" w:rsidRPr="00896611">
        <w:rPr>
          <w:rFonts w:ascii="Cambria" w:hAnsi="Cambria" w:cs="Arial"/>
          <w:color w:val="000000"/>
          <w:w w:val="98"/>
          <w:sz w:val="24"/>
          <w:szCs w:val="24"/>
        </w:rPr>
        <w:t>;</w:t>
      </w:r>
    </w:p>
    <w:p w:rsidR="00673A9D" w:rsidRPr="00896611" w:rsidRDefault="006F542D" w:rsidP="007A0AC7">
      <w:pPr>
        <w:numPr>
          <w:ilvl w:val="0"/>
          <w:numId w:val="182"/>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spacing w:val="-1"/>
          <w:sz w:val="24"/>
          <w:szCs w:val="24"/>
        </w:rPr>
        <w:t>z</w:t>
      </w:r>
      <w:r w:rsidRPr="00896611">
        <w:rPr>
          <w:rFonts w:ascii="Cambria" w:hAnsi="Cambria" w:cs="Arial"/>
          <w:color w:val="000000"/>
          <w:w w:val="97"/>
          <w:sz w:val="24"/>
          <w:szCs w:val="24"/>
        </w:rPr>
        <w:t>ad</w:t>
      </w:r>
      <w:r w:rsidRPr="00896611">
        <w:rPr>
          <w:rFonts w:ascii="Cambria" w:hAnsi="Cambria" w:cs="Arial"/>
          <w:color w:val="000000"/>
          <w:spacing w:val="1"/>
          <w:w w:val="97"/>
          <w:sz w:val="24"/>
          <w:szCs w:val="24"/>
        </w:rPr>
        <w:t>an</w:t>
      </w:r>
      <w:r w:rsidRPr="00896611">
        <w:rPr>
          <w:rFonts w:ascii="Cambria" w:hAnsi="Cambria" w:cs="Arial"/>
          <w:color w:val="000000"/>
          <w:w w:val="97"/>
          <w:sz w:val="24"/>
          <w:szCs w:val="24"/>
        </w:rPr>
        <w:t>ia</w:t>
      </w:r>
      <w:r w:rsidRPr="00896611">
        <w:rPr>
          <w:rFonts w:ascii="Cambria" w:hAnsi="Cambria" w:cs="Arial"/>
          <w:color w:val="000000"/>
          <w:w w:val="98"/>
          <w:sz w:val="24"/>
          <w:szCs w:val="24"/>
        </w:rPr>
        <w:t>,</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spacing w:val="-2"/>
          <w:sz w:val="24"/>
          <w:szCs w:val="24"/>
        </w:rPr>
        <w:t>y</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n</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a</w:t>
      </w:r>
      <w:r w:rsidRPr="00896611">
        <w:rPr>
          <w:rFonts w:ascii="Cambria" w:hAnsi="Cambria" w:cs="Arial"/>
          <w:color w:val="000000"/>
          <w:sz w:val="24"/>
          <w:szCs w:val="24"/>
        </w:rPr>
        <w:t xml:space="preserve"> s</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ają</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00673A9D" w:rsidRPr="00896611">
        <w:rPr>
          <w:rFonts w:ascii="Cambria" w:hAnsi="Cambria" w:cs="Arial"/>
          <w:color w:val="000000"/>
          <w:w w:val="98"/>
          <w:sz w:val="24"/>
          <w:szCs w:val="24"/>
        </w:rPr>
        <w:t>;</w:t>
      </w:r>
    </w:p>
    <w:p w:rsidR="00673A9D" w:rsidRPr="00896611" w:rsidRDefault="006F542D" w:rsidP="007A0AC7">
      <w:pPr>
        <w:numPr>
          <w:ilvl w:val="0"/>
          <w:numId w:val="182"/>
        </w:numPr>
        <w:autoSpaceDE w:val="0"/>
        <w:autoSpaceDN w:val="0"/>
        <w:adjustRightInd w:val="0"/>
        <w:spacing w:line="276" w:lineRule="auto"/>
        <w:ind w:left="426" w:hanging="426"/>
        <w:rPr>
          <w:rFonts w:ascii="Cambria" w:hAnsi="Cambria" w:cs="Arial"/>
          <w:color w:val="000000"/>
          <w:sz w:val="24"/>
          <w:szCs w:val="24"/>
        </w:rPr>
      </w:pPr>
      <w:r w:rsidRPr="00896611">
        <w:rPr>
          <w:rFonts w:ascii="Cambria" w:hAnsi="Cambria" w:cs="Arial"/>
          <w:color w:val="000000"/>
          <w:w w:val="97"/>
          <w:sz w:val="24"/>
          <w:szCs w:val="24"/>
        </w:rPr>
        <w:t>w</w:t>
      </w:r>
      <w:r w:rsidRPr="00896611">
        <w:rPr>
          <w:rFonts w:ascii="Cambria" w:hAnsi="Cambria" w:cs="Arial"/>
          <w:color w:val="000000"/>
          <w:spacing w:val="-1"/>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k s</w:t>
      </w:r>
      <w:r w:rsidRPr="00896611">
        <w:rPr>
          <w:rFonts w:ascii="Cambria" w:hAnsi="Cambria" w:cs="Arial"/>
          <w:color w:val="000000"/>
          <w:w w:val="97"/>
          <w:sz w:val="24"/>
          <w:szCs w:val="24"/>
        </w:rPr>
        <w:t>pr</w:t>
      </w:r>
      <w:r w:rsidRPr="00896611">
        <w:rPr>
          <w:rFonts w:ascii="Cambria" w:hAnsi="Cambria" w:cs="Arial"/>
          <w:color w:val="000000"/>
          <w:spacing w:val="2"/>
          <w:w w:val="97"/>
          <w:sz w:val="24"/>
          <w:szCs w:val="24"/>
        </w:rPr>
        <w:t>a</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ianu</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Pr="00896611">
        <w:rPr>
          <w:rFonts w:ascii="Cambria" w:hAnsi="Cambria" w:cs="Arial"/>
          <w:color w:val="000000"/>
          <w:sz w:val="24"/>
          <w:szCs w:val="24"/>
        </w:rPr>
        <w:t>z</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ą</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ę</w:t>
      </w:r>
      <w:r w:rsidRPr="00896611">
        <w:rPr>
          <w:rFonts w:ascii="Cambria" w:hAnsi="Cambria" w:cs="Arial"/>
          <w:color w:val="000000"/>
          <w:w w:val="98"/>
          <w:sz w:val="24"/>
          <w:szCs w:val="24"/>
        </w:rPr>
        <w:t>.</w:t>
      </w:r>
    </w:p>
    <w:p w:rsidR="00673A9D" w:rsidRPr="006368B3" w:rsidRDefault="00673A9D" w:rsidP="00673A9D">
      <w:pPr>
        <w:autoSpaceDE w:val="0"/>
        <w:autoSpaceDN w:val="0"/>
        <w:adjustRightInd w:val="0"/>
        <w:spacing w:line="276" w:lineRule="auto"/>
        <w:rPr>
          <w:rFonts w:ascii="Cambria" w:hAnsi="Cambria" w:cs="Arial"/>
          <w:color w:val="FF0000"/>
          <w:sz w:val="24"/>
          <w:szCs w:val="24"/>
        </w:rPr>
      </w:pPr>
    </w:p>
    <w:p w:rsidR="00673A9D" w:rsidRPr="00470044" w:rsidRDefault="006F542D"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P</w:t>
      </w:r>
      <w:r w:rsidRPr="00896611">
        <w:rPr>
          <w:rFonts w:ascii="Cambria" w:hAnsi="Cambria" w:cs="Arial"/>
          <w:color w:val="000000"/>
          <w:w w:val="97"/>
          <w:sz w:val="24"/>
          <w:szCs w:val="24"/>
        </w:rPr>
        <w:t>ro</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sz w:val="24"/>
          <w:szCs w:val="24"/>
        </w:rPr>
        <w:t>k</w:t>
      </w:r>
      <w:r w:rsidRPr="00896611">
        <w:rPr>
          <w:rFonts w:ascii="Cambria" w:hAnsi="Cambria" w:cs="Arial"/>
          <w:color w:val="000000"/>
          <w:spacing w:val="1"/>
          <w:w w:val="97"/>
          <w:sz w:val="24"/>
          <w:szCs w:val="24"/>
        </w:rPr>
        <w:t>ó</w:t>
      </w:r>
      <w:r w:rsidRPr="00896611">
        <w:rPr>
          <w:rFonts w:ascii="Cambria" w:hAnsi="Cambria" w:cs="Arial"/>
          <w:color w:val="000000"/>
          <w:w w:val="97"/>
          <w:sz w:val="24"/>
          <w:szCs w:val="24"/>
        </w:rPr>
        <w:t>ł</w:t>
      </w:r>
      <w:r w:rsidRPr="00896611">
        <w:rPr>
          <w:rFonts w:ascii="Cambria" w:hAnsi="Cambria" w:cs="Arial"/>
          <w:color w:val="000000"/>
          <w:spacing w:val="19"/>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23"/>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ałą</w:t>
      </w:r>
      <w:r w:rsidRPr="00896611">
        <w:rPr>
          <w:rFonts w:ascii="Cambria" w:hAnsi="Cambria" w:cs="Arial"/>
          <w:color w:val="000000"/>
          <w:spacing w:val="3"/>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spacing w:val="21"/>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pacing w:val="23"/>
          <w:sz w:val="24"/>
          <w:szCs w:val="24"/>
        </w:rPr>
        <w:t xml:space="preserve"> </w:t>
      </w:r>
      <w:r w:rsidRPr="00896611">
        <w:rPr>
          <w:rFonts w:ascii="Cambria" w:hAnsi="Cambria" w:cs="Arial"/>
          <w:color w:val="000000"/>
          <w:w w:val="97"/>
          <w:sz w:val="24"/>
          <w:szCs w:val="24"/>
        </w:rPr>
        <w:t>ar</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22"/>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pacing w:val="-2"/>
          <w:sz w:val="24"/>
          <w:szCs w:val="24"/>
        </w:rPr>
        <w:t>c</w:t>
      </w:r>
      <w:r w:rsidRPr="00896611">
        <w:rPr>
          <w:rFonts w:ascii="Cambria" w:hAnsi="Cambria" w:cs="Arial"/>
          <w:color w:val="000000"/>
          <w:w w:val="97"/>
          <w:sz w:val="24"/>
          <w:szCs w:val="24"/>
        </w:rPr>
        <w:t>en</w:t>
      </w:r>
      <w:r w:rsidRPr="00896611">
        <w:rPr>
          <w:rFonts w:ascii="Cambria" w:hAnsi="Cambria" w:cs="Arial"/>
          <w:color w:val="000000"/>
          <w:spacing w:val="20"/>
          <w:sz w:val="24"/>
          <w:szCs w:val="24"/>
        </w:rPr>
        <w:t xml:space="preserve"> </w:t>
      </w:r>
      <w:r w:rsidR="00832D31" w:rsidRPr="00896611">
        <w:rPr>
          <w:rFonts w:ascii="Cambria" w:hAnsi="Cambria" w:cs="Arial"/>
          <w:color w:val="000000"/>
          <w:sz w:val="24"/>
          <w:szCs w:val="24"/>
        </w:rPr>
        <w:t>ucznia</w:t>
      </w:r>
      <w:r w:rsidRPr="00896611">
        <w:rPr>
          <w:rFonts w:ascii="Cambria" w:hAnsi="Cambria" w:cs="Arial"/>
          <w:color w:val="000000"/>
          <w:w w:val="98"/>
          <w:sz w:val="24"/>
          <w:szCs w:val="24"/>
        </w:rPr>
        <w:t>,</w:t>
      </w:r>
      <w:r w:rsidRPr="00896611">
        <w:rPr>
          <w:rFonts w:ascii="Cambria" w:hAnsi="Cambria" w:cs="Arial"/>
          <w:color w:val="000000"/>
          <w:spacing w:val="22"/>
          <w:sz w:val="24"/>
          <w:szCs w:val="24"/>
        </w:rPr>
        <w:t xml:space="preserve"> </w:t>
      </w:r>
      <w:r w:rsidRPr="00896611">
        <w:rPr>
          <w:rFonts w:ascii="Cambria" w:hAnsi="Cambria" w:cs="Arial"/>
          <w:color w:val="000000"/>
          <w:w w:val="97"/>
          <w:sz w:val="24"/>
          <w:szCs w:val="24"/>
        </w:rPr>
        <w:t>do</w:t>
      </w:r>
      <w:r w:rsidRPr="00896611">
        <w:rPr>
          <w:rFonts w:ascii="Cambria" w:hAnsi="Cambria" w:cs="Arial"/>
          <w:color w:val="000000"/>
          <w:spacing w:val="2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o</w:t>
      </w:r>
      <w:r w:rsidRPr="00896611">
        <w:rPr>
          <w:rFonts w:ascii="Cambria" w:hAnsi="Cambria" w:cs="Arial"/>
          <w:color w:val="000000"/>
          <w:w w:val="98"/>
          <w:sz w:val="24"/>
          <w:szCs w:val="24"/>
        </w:rPr>
        <w:t>t</w:t>
      </w:r>
      <w:r w:rsidRPr="00896611">
        <w:rPr>
          <w:rFonts w:ascii="Cambria" w:hAnsi="Cambria" w:cs="Arial"/>
          <w:color w:val="000000"/>
          <w:w w:val="97"/>
          <w:sz w:val="24"/>
          <w:szCs w:val="24"/>
        </w:rPr>
        <w:t>o</w:t>
      </w:r>
      <w:r w:rsidRPr="00896611">
        <w:rPr>
          <w:rFonts w:ascii="Cambria" w:hAnsi="Cambria" w:cs="Arial"/>
          <w:color w:val="000000"/>
          <w:sz w:val="24"/>
          <w:szCs w:val="24"/>
        </w:rPr>
        <w:t>k</w:t>
      </w:r>
      <w:r w:rsidR="00832D31"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ł</w:t>
      </w:r>
      <w:r w:rsidRPr="00896611">
        <w:rPr>
          <w:rFonts w:ascii="Cambria" w:hAnsi="Cambria" w:cs="Arial"/>
          <w:color w:val="000000"/>
          <w:w w:val="97"/>
          <w:sz w:val="24"/>
          <w:szCs w:val="24"/>
        </w:rPr>
        <w:t>u</w:t>
      </w:r>
      <w:r w:rsidRPr="00896611">
        <w:rPr>
          <w:rFonts w:ascii="Cambria" w:hAnsi="Cambria" w:cs="Arial"/>
          <w:color w:val="000000"/>
          <w:spacing w:val="24"/>
          <w:sz w:val="24"/>
          <w:szCs w:val="24"/>
        </w:rPr>
        <w:t xml:space="preserve"> </w:t>
      </w:r>
      <w:r w:rsidRPr="00896611">
        <w:rPr>
          <w:rFonts w:ascii="Cambria" w:hAnsi="Cambria" w:cs="Arial"/>
          <w:color w:val="000000"/>
          <w:w w:val="97"/>
          <w:sz w:val="24"/>
          <w:szCs w:val="24"/>
        </w:rPr>
        <w:t>dołą</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22"/>
          <w:sz w:val="24"/>
          <w:szCs w:val="24"/>
        </w:rPr>
        <w:t xml:space="preserve"> </w:t>
      </w:r>
      <w:r w:rsidRPr="00896611">
        <w:rPr>
          <w:rFonts w:ascii="Cambria" w:hAnsi="Cambria" w:cs="Arial"/>
          <w:color w:val="000000"/>
          <w:w w:val="97"/>
          <w:sz w:val="24"/>
          <w:szCs w:val="24"/>
        </w:rPr>
        <w:t>s</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ę</w:t>
      </w:r>
      <w:r w:rsidRPr="00896611">
        <w:rPr>
          <w:rFonts w:ascii="Cambria" w:hAnsi="Cambria" w:cs="Arial"/>
          <w:color w:val="000000"/>
          <w:sz w:val="24"/>
          <w:szCs w:val="24"/>
        </w:rPr>
        <w:t xml:space="preserve"> </w:t>
      </w:r>
      <w:r w:rsidRPr="00896611">
        <w:rPr>
          <w:rFonts w:ascii="Cambria" w:hAnsi="Cambria" w:cs="Arial"/>
          <w:color w:val="000000"/>
          <w:w w:val="97"/>
          <w:sz w:val="24"/>
          <w:szCs w:val="24"/>
        </w:rPr>
        <w:t>pi</w:t>
      </w:r>
      <w:r w:rsidRPr="00896611">
        <w:rPr>
          <w:rFonts w:ascii="Cambria" w:hAnsi="Cambria" w:cs="Arial"/>
          <w:color w:val="000000"/>
          <w:sz w:val="24"/>
          <w:szCs w:val="24"/>
        </w:rPr>
        <w:t>s</w:t>
      </w:r>
      <w:r w:rsidRPr="00896611">
        <w:rPr>
          <w:rFonts w:ascii="Cambria" w:hAnsi="Cambria" w:cs="Arial"/>
          <w:color w:val="000000"/>
          <w:w w:val="97"/>
          <w:sz w:val="24"/>
          <w:szCs w:val="24"/>
        </w:rPr>
        <w:t>emne</w:t>
      </w:r>
      <w:r w:rsidRPr="00896611">
        <w:rPr>
          <w:rFonts w:ascii="Cambria" w:hAnsi="Cambria" w:cs="Arial"/>
          <w:color w:val="000000"/>
          <w:spacing w:val="139"/>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spacing w:val="139"/>
          <w:sz w:val="24"/>
          <w:szCs w:val="24"/>
        </w:rPr>
        <w:t xml:space="preserve"> </w:t>
      </w:r>
      <w:r w:rsidR="00832D31" w:rsidRPr="00896611">
        <w:rPr>
          <w:rFonts w:ascii="Cambria" w:hAnsi="Cambria" w:cs="Arial"/>
          <w:color w:val="000000"/>
          <w:sz w:val="24"/>
          <w:szCs w:val="24"/>
        </w:rPr>
        <w:t>ucznia</w:t>
      </w:r>
      <w:r w:rsidRPr="00896611">
        <w:rPr>
          <w:rFonts w:ascii="Cambria" w:hAnsi="Cambria" w:cs="Arial"/>
          <w:color w:val="000000"/>
          <w:spacing w:val="139"/>
          <w:sz w:val="24"/>
          <w:szCs w:val="24"/>
        </w:rPr>
        <w:t xml:space="preserve"> </w:t>
      </w:r>
      <w:r w:rsidRPr="00896611">
        <w:rPr>
          <w:rFonts w:ascii="Cambria" w:hAnsi="Cambria" w:cs="Arial"/>
          <w:color w:val="000000"/>
          <w:w w:val="97"/>
          <w:sz w:val="24"/>
          <w:szCs w:val="24"/>
        </w:rPr>
        <w:t>i</w:t>
      </w:r>
      <w:r w:rsidRPr="00896611">
        <w:rPr>
          <w:rFonts w:ascii="Cambria" w:hAnsi="Cambria" w:cs="Arial"/>
          <w:color w:val="000000"/>
          <w:spacing w:val="13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2"/>
          <w:w w:val="97"/>
          <w:sz w:val="24"/>
          <w:szCs w:val="24"/>
        </w:rPr>
        <w:t>ę</w:t>
      </w:r>
      <w:r w:rsidRPr="00896611">
        <w:rPr>
          <w:rFonts w:ascii="Cambria" w:hAnsi="Cambria" w:cs="Arial"/>
          <w:color w:val="000000"/>
          <w:spacing w:val="-1"/>
          <w:sz w:val="24"/>
          <w:szCs w:val="24"/>
        </w:rPr>
        <w:t>z</w:t>
      </w:r>
      <w:r w:rsidRPr="00896611">
        <w:rPr>
          <w:rFonts w:ascii="Cambria" w:hAnsi="Cambria" w:cs="Arial"/>
          <w:color w:val="000000"/>
          <w:w w:val="97"/>
          <w:sz w:val="24"/>
          <w:szCs w:val="24"/>
        </w:rPr>
        <w:t>łą</w:t>
      </w:r>
      <w:r w:rsidRPr="00896611">
        <w:rPr>
          <w:rFonts w:ascii="Cambria" w:hAnsi="Cambria" w:cs="Arial"/>
          <w:color w:val="000000"/>
          <w:spacing w:val="136"/>
          <w:sz w:val="24"/>
          <w:szCs w:val="24"/>
        </w:rPr>
        <w:t xml:space="preserve"> </w:t>
      </w:r>
      <w:r w:rsidRPr="00896611">
        <w:rPr>
          <w:rFonts w:ascii="Cambria" w:hAnsi="Cambria" w:cs="Arial"/>
          <w:color w:val="000000"/>
          <w:w w:val="97"/>
          <w:sz w:val="24"/>
          <w:szCs w:val="24"/>
        </w:rPr>
        <w:t>in</w:t>
      </w:r>
      <w:r w:rsidRPr="00896611">
        <w:rPr>
          <w:rFonts w:ascii="Cambria" w:hAnsi="Cambria" w:cs="Arial"/>
          <w:color w:val="000000"/>
          <w:spacing w:val="3"/>
          <w:w w:val="98"/>
          <w:sz w:val="24"/>
          <w:szCs w:val="24"/>
        </w:rPr>
        <w:t>f</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ma</w:t>
      </w:r>
      <w:r w:rsidRPr="00896611">
        <w:rPr>
          <w:rFonts w:ascii="Cambria" w:hAnsi="Cambria" w:cs="Arial"/>
          <w:color w:val="000000"/>
          <w:sz w:val="24"/>
          <w:szCs w:val="24"/>
        </w:rPr>
        <w:t>c</w:t>
      </w:r>
      <w:r w:rsidRPr="00896611">
        <w:rPr>
          <w:rFonts w:ascii="Cambria" w:hAnsi="Cambria" w:cs="Arial"/>
          <w:color w:val="000000"/>
          <w:spacing w:val="1"/>
          <w:w w:val="97"/>
          <w:sz w:val="24"/>
          <w:szCs w:val="24"/>
        </w:rPr>
        <w:t>j</w:t>
      </w:r>
      <w:r w:rsidRPr="00896611">
        <w:rPr>
          <w:rFonts w:ascii="Cambria" w:hAnsi="Cambria" w:cs="Arial"/>
          <w:color w:val="000000"/>
          <w:w w:val="97"/>
          <w:sz w:val="24"/>
          <w:szCs w:val="24"/>
        </w:rPr>
        <w:t>ę</w:t>
      </w:r>
      <w:r w:rsidRPr="00896611">
        <w:rPr>
          <w:rFonts w:ascii="Cambria" w:hAnsi="Cambria" w:cs="Arial"/>
          <w:color w:val="000000"/>
          <w:spacing w:val="138"/>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138"/>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37"/>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po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ied</w:t>
      </w:r>
      <w:r w:rsidRPr="00896611">
        <w:rPr>
          <w:rFonts w:ascii="Cambria" w:hAnsi="Cambria" w:cs="Arial"/>
          <w:color w:val="000000"/>
          <w:spacing w:val="-2"/>
          <w:sz w:val="24"/>
          <w:szCs w:val="24"/>
        </w:rPr>
        <w:t>z</w:t>
      </w:r>
      <w:r w:rsidRPr="00896611">
        <w:rPr>
          <w:rFonts w:ascii="Cambria" w:hAnsi="Cambria" w:cs="Arial"/>
          <w:color w:val="000000"/>
          <w:w w:val="97"/>
          <w:sz w:val="24"/>
          <w:szCs w:val="24"/>
        </w:rPr>
        <w:t>ia</w:t>
      </w:r>
      <w:r w:rsidRPr="00896611">
        <w:rPr>
          <w:rFonts w:ascii="Cambria" w:hAnsi="Cambria" w:cs="Arial"/>
          <w:color w:val="000000"/>
          <w:w w:val="98"/>
          <w:sz w:val="24"/>
          <w:szCs w:val="24"/>
        </w:rPr>
        <w:t>c</w:t>
      </w:r>
      <w:r w:rsidRPr="00896611">
        <w:rPr>
          <w:rFonts w:ascii="Cambria" w:hAnsi="Cambria" w:cs="Arial"/>
          <w:color w:val="000000"/>
          <w:w w:val="97"/>
          <w:sz w:val="24"/>
          <w:szCs w:val="24"/>
        </w:rPr>
        <w:t>h</w:t>
      </w:r>
      <w:r w:rsidRPr="00896611">
        <w:rPr>
          <w:rFonts w:ascii="Cambria" w:hAnsi="Cambria" w:cs="Arial"/>
          <w:color w:val="000000"/>
          <w:sz w:val="24"/>
          <w:szCs w:val="24"/>
        </w:rPr>
        <w:t xml:space="preserve"> 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7"/>
          <w:sz w:val="24"/>
          <w:szCs w:val="24"/>
        </w:rPr>
        <w:t>a</w:t>
      </w:r>
      <w:r w:rsidRPr="00896611">
        <w:rPr>
          <w:rFonts w:ascii="Cambria" w:hAnsi="Cambria" w:cs="Arial"/>
          <w:color w:val="000000"/>
          <w:w w:val="98"/>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w w:val="98"/>
          <w:sz w:val="24"/>
          <w:szCs w:val="24"/>
        </w:rPr>
        <w:t>.</w:t>
      </w:r>
    </w:p>
    <w:p w:rsidR="00470044" w:rsidRPr="00A45564" w:rsidRDefault="00470044" w:rsidP="00470044">
      <w:pPr>
        <w:tabs>
          <w:tab w:val="left" w:pos="993"/>
        </w:tabs>
        <w:autoSpaceDE w:val="0"/>
        <w:autoSpaceDN w:val="0"/>
        <w:adjustRightInd w:val="0"/>
        <w:spacing w:line="276" w:lineRule="auto"/>
        <w:ind w:left="567"/>
        <w:jc w:val="both"/>
        <w:rPr>
          <w:rFonts w:ascii="Cambria" w:hAnsi="Cambria" w:cs="Arial"/>
          <w:color w:val="000000"/>
          <w:sz w:val="24"/>
          <w:szCs w:val="24"/>
        </w:rPr>
      </w:pPr>
    </w:p>
    <w:p w:rsidR="00673A9D" w:rsidRPr="00896611" w:rsidRDefault="00832D31" w:rsidP="00993C08">
      <w:pPr>
        <w:numPr>
          <w:ilvl w:val="0"/>
          <w:numId w:val="207"/>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Uczeń</w:t>
      </w:r>
      <w:r w:rsidR="006F542D" w:rsidRPr="00896611">
        <w:rPr>
          <w:rFonts w:ascii="Cambria" w:hAnsi="Cambria" w:cs="Arial"/>
          <w:color w:val="000000"/>
          <w:w w:val="98"/>
          <w:sz w:val="24"/>
          <w:szCs w:val="24"/>
        </w:rPr>
        <w:t>,</w:t>
      </w:r>
      <w:r w:rsidR="006F542D" w:rsidRPr="00896611">
        <w:rPr>
          <w:rFonts w:ascii="Cambria" w:hAnsi="Cambria" w:cs="Arial"/>
          <w:color w:val="000000"/>
          <w:spacing w:val="67"/>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8"/>
          <w:sz w:val="24"/>
          <w:szCs w:val="24"/>
        </w:rPr>
        <w:t>t</w:t>
      </w:r>
      <w:r w:rsidR="006F542D" w:rsidRPr="00896611">
        <w:rPr>
          <w:rFonts w:ascii="Cambria" w:hAnsi="Cambria" w:cs="Arial"/>
          <w:color w:val="000000"/>
          <w:spacing w:val="1"/>
          <w:w w:val="97"/>
          <w:sz w:val="24"/>
          <w:szCs w:val="24"/>
        </w:rPr>
        <w:t>ó</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y</w:t>
      </w:r>
      <w:r w:rsidR="006F542D" w:rsidRPr="00896611">
        <w:rPr>
          <w:rFonts w:ascii="Cambria" w:hAnsi="Cambria" w:cs="Arial"/>
          <w:color w:val="000000"/>
          <w:spacing w:val="64"/>
          <w:sz w:val="24"/>
          <w:szCs w:val="24"/>
        </w:rPr>
        <w:t xml:space="preserve"> </w:t>
      </w:r>
      <w:r w:rsidR="006F542D" w:rsidRPr="00896611">
        <w:rPr>
          <w:rFonts w:ascii="Cambria" w:hAnsi="Cambria" w:cs="Arial"/>
          <w:color w:val="000000"/>
          <w:sz w:val="24"/>
          <w:szCs w:val="24"/>
        </w:rPr>
        <w:t>z</w:t>
      </w:r>
      <w:r w:rsidR="006F542D" w:rsidRPr="00896611">
        <w:rPr>
          <w:rFonts w:ascii="Cambria" w:hAnsi="Cambria" w:cs="Arial"/>
          <w:color w:val="000000"/>
          <w:spacing w:val="65"/>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z</w:t>
      </w:r>
      <w:r w:rsidR="006F542D" w:rsidRPr="00896611">
        <w:rPr>
          <w:rFonts w:ascii="Cambria" w:hAnsi="Cambria" w:cs="Arial"/>
          <w:color w:val="000000"/>
          <w:spacing w:val="-2"/>
          <w:sz w:val="24"/>
          <w:szCs w:val="24"/>
        </w:rPr>
        <w:t>y</w:t>
      </w:r>
      <w:r w:rsidR="006F542D" w:rsidRPr="00896611">
        <w:rPr>
          <w:rFonts w:ascii="Cambria" w:hAnsi="Cambria" w:cs="Arial"/>
          <w:color w:val="000000"/>
          <w:spacing w:val="1"/>
          <w:sz w:val="24"/>
          <w:szCs w:val="24"/>
        </w:rPr>
        <w:t>c</w:t>
      </w:r>
      <w:r w:rsidR="006F542D" w:rsidRPr="00896611">
        <w:rPr>
          <w:rFonts w:ascii="Cambria" w:hAnsi="Cambria" w:cs="Arial"/>
          <w:color w:val="000000"/>
          <w:sz w:val="24"/>
          <w:szCs w:val="24"/>
        </w:rPr>
        <w:t>z</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n</w:t>
      </w:r>
      <w:r w:rsidR="006F542D" w:rsidRPr="00896611">
        <w:rPr>
          <w:rFonts w:ascii="Cambria" w:hAnsi="Cambria" w:cs="Arial"/>
          <w:color w:val="000000"/>
          <w:spacing w:val="67"/>
          <w:sz w:val="24"/>
          <w:szCs w:val="24"/>
        </w:rPr>
        <w:t xml:space="preserve"> </w:t>
      </w:r>
      <w:r w:rsidR="006F542D" w:rsidRPr="00896611">
        <w:rPr>
          <w:rFonts w:ascii="Cambria" w:hAnsi="Cambria" w:cs="Arial"/>
          <w:color w:val="000000"/>
          <w:w w:val="97"/>
          <w:sz w:val="24"/>
          <w:szCs w:val="24"/>
        </w:rPr>
        <w:t>u</w:t>
      </w:r>
      <w:r w:rsidR="006F542D" w:rsidRPr="00896611">
        <w:rPr>
          <w:rFonts w:ascii="Cambria" w:hAnsi="Cambria" w:cs="Arial"/>
          <w:color w:val="000000"/>
          <w:sz w:val="24"/>
          <w:szCs w:val="24"/>
        </w:rPr>
        <w:t>s</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ra</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iedl</w:t>
      </w:r>
      <w:r w:rsidR="006F542D" w:rsidRPr="00896611">
        <w:rPr>
          <w:rFonts w:ascii="Cambria" w:hAnsi="Cambria" w:cs="Arial"/>
          <w:color w:val="000000"/>
          <w:spacing w:val="1"/>
          <w:w w:val="97"/>
          <w:sz w:val="24"/>
          <w:szCs w:val="24"/>
        </w:rPr>
        <w:t>i</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ion</w:t>
      </w:r>
      <w:r w:rsidR="006F542D" w:rsidRPr="00896611">
        <w:rPr>
          <w:rFonts w:ascii="Cambria" w:hAnsi="Cambria" w:cs="Arial"/>
          <w:color w:val="000000"/>
          <w:spacing w:val="-1"/>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67"/>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68"/>
          <w:sz w:val="24"/>
          <w:szCs w:val="24"/>
        </w:rPr>
        <w:t xml:space="preserve"> </w:t>
      </w:r>
      <w:r w:rsidR="006F542D" w:rsidRPr="00896611">
        <w:rPr>
          <w:rFonts w:ascii="Cambria" w:hAnsi="Cambria" w:cs="Arial"/>
          <w:color w:val="000000"/>
          <w:w w:val="97"/>
          <w:sz w:val="24"/>
          <w:szCs w:val="24"/>
        </w:rPr>
        <w:t>pr</w:t>
      </w:r>
      <w:r w:rsidR="006F542D" w:rsidRPr="00896611">
        <w:rPr>
          <w:rFonts w:ascii="Cambria" w:hAnsi="Cambria" w:cs="Arial"/>
          <w:color w:val="000000"/>
          <w:spacing w:val="-2"/>
          <w:sz w:val="24"/>
          <w:szCs w:val="24"/>
        </w:rPr>
        <w:t>zy</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ą</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ił</w:t>
      </w:r>
      <w:r w:rsidR="006F542D" w:rsidRPr="00896611">
        <w:rPr>
          <w:rFonts w:ascii="Cambria" w:hAnsi="Cambria" w:cs="Arial"/>
          <w:color w:val="000000"/>
          <w:spacing w:val="66"/>
          <w:sz w:val="24"/>
          <w:szCs w:val="24"/>
        </w:rPr>
        <w:t xml:space="preserve"> </w:t>
      </w:r>
      <w:r w:rsidR="006F542D" w:rsidRPr="00896611">
        <w:rPr>
          <w:rFonts w:ascii="Cambria" w:hAnsi="Cambria" w:cs="Arial"/>
          <w:color w:val="000000"/>
          <w:spacing w:val="1"/>
          <w:w w:val="97"/>
          <w:sz w:val="24"/>
          <w:szCs w:val="24"/>
        </w:rPr>
        <w:t>d</w:t>
      </w:r>
      <w:r w:rsidR="006F542D" w:rsidRPr="00896611">
        <w:rPr>
          <w:rFonts w:ascii="Cambria" w:hAnsi="Cambria" w:cs="Arial"/>
          <w:color w:val="000000"/>
          <w:w w:val="97"/>
          <w:sz w:val="24"/>
          <w:szCs w:val="24"/>
        </w:rPr>
        <w:t>o</w:t>
      </w:r>
      <w:r w:rsidR="006F542D" w:rsidRPr="00896611">
        <w:rPr>
          <w:rFonts w:ascii="Cambria" w:hAnsi="Cambria" w:cs="Arial"/>
          <w:color w:val="000000"/>
          <w:spacing w:val="66"/>
          <w:sz w:val="24"/>
          <w:szCs w:val="24"/>
        </w:rPr>
        <w:t xml:space="preserve"> </w:t>
      </w:r>
      <w:r w:rsidR="006F542D" w:rsidRPr="00896611">
        <w:rPr>
          <w:rFonts w:ascii="Cambria" w:hAnsi="Cambria" w:cs="Arial"/>
          <w:color w:val="000000"/>
          <w:sz w:val="24"/>
          <w:szCs w:val="24"/>
        </w:rPr>
        <w:t>s</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ra</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d</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ianu</w:t>
      </w:r>
      <w:r w:rsidR="006F542D" w:rsidRPr="00896611">
        <w:rPr>
          <w:rFonts w:ascii="Cambria" w:hAnsi="Cambria" w:cs="Arial"/>
          <w:color w:val="000000"/>
          <w:sz w:val="24"/>
          <w:szCs w:val="24"/>
        </w:rPr>
        <w:t xml:space="preserve"> z</w:t>
      </w:r>
      <w:r w:rsidR="006F542D" w:rsidRPr="00896611">
        <w:rPr>
          <w:rFonts w:ascii="Cambria" w:hAnsi="Cambria" w:cs="Arial"/>
          <w:color w:val="000000"/>
          <w:spacing w:val="93"/>
          <w:sz w:val="24"/>
          <w:szCs w:val="24"/>
        </w:rPr>
        <w:t xml:space="preserve"> </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aję</w:t>
      </w:r>
      <w:r w:rsidR="006F542D" w:rsidRPr="00896611">
        <w:rPr>
          <w:rFonts w:ascii="Cambria" w:hAnsi="Cambria" w:cs="Arial"/>
          <w:color w:val="000000"/>
          <w:w w:val="98"/>
          <w:sz w:val="24"/>
          <w:szCs w:val="24"/>
        </w:rPr>
        <w:t>ć</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spacing w:val="1"/>
          <w:w w:val="97"/>
          <w:sz w:val="24"/>
          <w:szCs w:val="24"/>
        </w:rPr>
        <w:t>ed</w:t>
      </w:r>
      <w:r w:rsidR="006F542D" w:rsidRPr="00896611">
        <w:rPr>
          <w:rFonts w:ascii="Cambria" w:hAnsi="Cambria" w:cs="Arial"/>
          <w:color w:val="000000"/>
          <w:w w:val="97"/>
          <w:sz w:val="24"/>
          <w:szCs w:val="24"/>
        </w:rPr>
        <w:t>u</w:t>
      </w:r>
      <w:r w:rsidR="006F542D" w:rsidRPr="00896611">
        <w:rPr>
          <w:rFonts w:ascii="Cambria" w:hAnsi="Cambria" w:cs="Arial"/>
          <w:color w:val="000000"/>
          <w:sz w:val="24"/>
          <w:szCs w:val="24"/>
        </w:rPr>
        <w:t>k</w:t>
      </w:r>
      <w:r w:rsidR="006F542D" w:rsidRPr="00896611">
        <w:rPr>
          <w:rFonts w:ascii="Cambria" w:hAnsi="Cambria" w:cs="Arial"/>
          <w:color w:val="000000"/>
          <w:spacing w:val="1"/>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jn</w:t>
      </w:r>
      <w:r w:rsidR="006F542D" w:rsidRPr="00896611">
        <w:rPr>
          <w:rFonts w:ascii="Cambria" w:hAnsi="Cambria" w:cs="Arial"/>
          <w:color w:val="000000"/>
          <w:spacing w:val="-2"/>
          <w:sz w:val="24"/>
          <w:szCs w:val="24"/>
        </w:rPr>
        <w:t>y</w:t>
      </w:r>
      <w:r w:rsidR="006F542D" w:rsidRPr="00896611">
        <w:rPr>
          <w:rFonts w:ascii="Cambria" w:hAnsi="Cambria" w:cs="Arial"/>
          <w:color w:val="000000"/>
          <w:spacing w:val="1"/>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z w:val="24"/>
          <w:szCs w:val="24"/>
        </w:rPr>
        <w:t>y</w:t>
      </w:r>
      <w:r w:rsidR="006F542D" w:rsidRPr="00896611">
        <w:rPr>
          <w:rFonts w:ascii="Cambria" w:hAnsi="Cambria" w:cs="Arial"/>
          <w:color w:val="000000"/>
          <w:spacing w:val="-2"/>
          <w:w w:val="98"/>
          <w:sz w:val="24"/>
          <w:szCs w:val="24"/>
        </w:rPr>
        <w:t>z</w:t>
      </w:r>
      <w:r w:rsidR="006F542D" w:rsidRPr="00896611">
        <w:rPr>
          <w:rFonts w:ascii="Cambria" w:hAnsi="Cambria" w:cs="Arial"/>
          <w:color w:val="000000"/>
          <w:w w:val="97"/>
          <w:sz w:val="24"/>
          <w:szCs w:val="24"/>
        </w:rPr>
        <w:t>na</w:t>
      </w:r>
      <w:r w:rsidR="006F542D" w:rsidRPr="00896611">
        <w:rPr>
          <w:rFonts w:ascii="Cambria" w:hAnsi="Cambria" w:cs="Arial"/>
          <w:color w:val="000000"/>
          <w:spacing w:val="3"/>
          <w:sz w:val="24"/>
          <w:szCs w:val="24"/>
        </w:rPr>
        <w:t>c</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n</w:t>
      </w:r>
      <w:r w:rsidR="006F542D" w:rsidRPr="00896611">
        <w:rPr>
          <w:rFonts w:ascii="Cambria" w:hAnsi="Cambria" w:cs="Arial"/>
          <w:color w:val="000000"/>
          <w:spacing w:val="-2"/>
          <w:sz w:val="24"/>
          <w:szCs w:val="24"/>
        </w:rPr>
        <w:t>y</w:t>
      </w:r>
      <w:r w:rsidR="006F542D" w:rsidRPr="00896611">
        <w:rPr>
          <w:rFonts w:ascii="Cambria" w:hAnsi="Cambria" w:cs="Arial"/>
          <w:color w:val="000000"/>
          <w:w w:val="97"/>
          <w:sz w:val="24"/>
          <w:szCs w:val="24"/>
        </w:rPr>
        <w:t>m</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spacing w:val="3"/>
          <w:w w:val="98"/>
          <w:sz w:val="24"/>
          <w:szCs w:val="24"/>
        </w:rPr>
        <w:t>t</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r</w:t>
      </w:r>
      <w:r w:rsidR="006F542D" w:rsidRPr="00896611">
        <w:rPr>
          <w:rFonts w:ascii="Cambria" w:hAnsi="Cambria" w:cs="Arial"/>
          <w:color w:val="000000"/>
          <w:spacing w:val="1"/>
          <w:w w:val="97"/>
          <w:sz w:val="24"/>
          <w:szCs w:val="24"/>
        </w:rPr>
        <w:t>m</w:t>
      </w:r>
      <w:r w:rsidR="006F542D" w:rsidRPr="00896611">
        <w:rPr>
          <w:rFonts w:ascii="Cambria" w:hAnsi="Cambria" w:cs="Arial"/>
          <w:color w:val="000000"/>
          <w:w w:val="97"/>
          <w:sz w:val="24"/>
          <w:szCs w:val="24"/>
        </w:rPr>
        <w:t>inie</w:t>
      </w:r>
      <w:r w:rsidR="006F542D" w:rsidRPr="00896611">
        <w:rPr>
          <w:rFonts w:ascii="Cambria" w:hAnsi="Cambria" w:cs="Arial"/>
          <w:color w:val="000000"/>
          <w:w w:val="98"/>
          <w:sz w:val="24"/>
          <w:szCs w:val="24"/>
        </w:rPr>
        <w:t>,</w:t>
      </w:r>
      <w:r w:rsidR="006F542D" w:rsidRPr="00896611">
        <w:rPr>
          <w:rFonts w:ascii="Cambria" w:hAnsi="Cambria" w:cs="Arial"/>
          <w:color w:val="000000"/>
          <w:spacing w:val="92"/>
          <w:sz w:val="24"/>
          <w:szCs w:val="24"/>
        </w:rPr>
        <w:t xml:space="preserve"> </w:t>
      </w:r>
      <w:r w:rsidR="006F542D" w:rsidRPr="00896611">
        <w:rPr>
          <w:rFonts w:ascii="Cambria" w:hAnsi="Cambria" w:cs="Arial"/>
          <w:color w:val="000000"/>
          <w:spacing w:val="2"/>
          <w:w w:val="97"/>
          <w:sz w:val="24"/>
          <w:szCs w:val="24"/>
        </w:rPr>
        <w:t>m</w:t>
      </w:r>
      <w:r w:rsidR="006F542D" w:rsidRPr="00896611">
        <w:rPr>
          <w:rFonts w:ascii="Cambria" w:hAnsi="Cambria" w:cs="Arial"/>
          <w:color w:val="000000"/>
          <w:w w:val="97"/>
          <w:sz w:val="24"/>
          <w:szCs w:val="24"/>
        </w:rPr>
        <w:t>o</w:t>
      </w:r>
      <w:r w:rsidR="006F542D" w:rsidRPr="00896611">
        <w:rPr>
          <w:rFonts w:ascii="Cambria" w:hAnsi="Cambria" w:cs="Arial"/>
          <w:color w:val="000000"/>
          <w:spacing w:val="-1"/>
          <w:sz w:val="24"/>
          <w:szCs w:val="24"/>
        </w:rPr>
        <w:t>ż</w:t>
      </w:r>
      <w:r w:rsidR="006F542D" w:rsidRPr="00896611">
        <w:rPr>
          <w:rFonts w:ascii="Cambria" w:hAnsi="Cambria" w:cs="Arial"/>
          <w:color w:val="000000"/>
          <w:w w:val="97"/>
          <w:sz w:val="24"/>
          <w:szCs w:val="24"/>
        </w:rPr>
        <w:t>e</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w w:val="97"/>
          <w:sz w:val="24"/>
          <w:szCs w:val="24"/>
        </w:rPr>
        <w:t>pr</w:t>
      </w:r>
      <w:r w:rsidR="006F542D" w:rsidRPr="00896611">
        <w:rPr>
          <w:rFonts w:ascii="Cambria" w:hAnsi="Cambria" w:cs="Arial"/>
          <w:color w:val="000000"/>
          <w:sz w:val="24"/>
          <w:szCs w:val="24"/>
        </w:rPr>
        <w:t>z</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s</w:t>
      </w:r>
      <w:r w:rsidR="006F542D" w:rsidRPr="00896611">
        <w:rPr>
          <w:rFonts w:ascii="Cambria" w:hAnsi="Cambria" w:cs="Arial"/>
          <w:color w:val="000000"/>
          <w:spacing w:val="2"/>
          <w:w w:val="98"/>
          <w:sz w:val="24"/>
          <w:szCs w:val="24"/>
        </w:rPr>
        <w:t>t</w:t>
      </w:r>
      <w:r w:rsidR="006F542D" w:rsidRPr="00896611">
        <w:rPr>
          <w:rFonts w:ascii="Cambria" w:hAnsi="Cambria" w:cs="Arial"/>
          <w:color w:val="000000"/>
          <w:spacing w:val="1"/>
          <w:w w:val="97"/>
          <w:sz w:val="24"/>
          <w:szCs w:val="24"/>
        </w:rPr>
        <w:t>ą</w:t>
      </w:r>
      <w:r w:rsidR="006F542D" w:rsidRPr="00896611">
        <w:rPr>
          <w:rFonts w:ascii="Cambria" w:hAnsi="Cambria" w:cs="Arial"/>
          <w:color w:val="000000"/>
          <w:w w:val="97"/>
          <w:sz w:val="24"/>
          <w:szCs w:val="24"/>
        </w:rPr>
        <w:t>pi</w:t>
      </w:r>
      <w:r w:rsidR="006F542D" w:rsidRPr="00896611">
        <w:rPr>
          <w:rFonts w:ascii="Cambria" w:hAnsi="Cambria" w:cs="Arial"/>
          <w:color w:val="000000"/>
          <w:sz w:val="24"/>
          <w:szCs w:val="24"/>
        </w:rPr>
        <w:t>ć</w:t>
      </w:r>
      <w:r w:rsidR="006F542D" w:rsidRPr="00896611">
        <w:rPr>
          <w:rFonts w:ascii="Cambria" w:hAnsi="Cambria" w:cs="Arial"/>
          <w:color w:val="000000"/>
          <w:spacing w:val="94"/>
          <w:sz w:val="24"/>
          <w:szCs w:val="24"/>
        </w:rPr>
        <w:t xml:space="preserve"> </w:t>
      </w:r>
      <w:r w:rsidR="006F542D" w:rsidRPr="00896611">
        <w:rPr>
          <w:rFonts w:ascii="Cambria" w:hAnsi="Cambria" w:cs="Arial"/>
          <w:color w:val="000000"/>
          <w:w w:val="97"/>
          <w:sz w:val="24"/>
          <w:szCs w:val="24"/>
        </w:rPr>
        <w:t>do</w:t>
      </w:r>
      <w:r w:rsidR="006F542D" w:rsidRPr="00896611">
        <w:rPr>
          <w:rFonts w:ascii="Cambria" w:hAnsi="Cambria" w:cs="Arial"/>
          <w:color w:val="000000"/>
          <w:spacing w:val="95"/>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3"/>
          <w:w w:val="97"/>
          <w:sz w:val="24"/>
          <w:szCs w:val="24"/>
        </w:rPr>
        <w:t>g</w:t>
      </w:r>
      <w:r w:rsidR="006F542D" w:rsidRPr="00896611">
        <w:rPr>
          <w:rFonts w:ascii="Cambria" w:hAnsi="Cambria" w:cs="Arial"/>
          <w:color w:val="000000"/>
          <w:w w:val="97"/>
          <w:sz w:val="24"/>
          <w:szCs w:val="24"/>
        </w:rPr>
        <w:t>o</w:t>
      </w:r>
      <w:r w:rsidR="006F542D" w:rsidRPr="00896611">
        <w:rPr>
          <w:rFonts w:ascii="Cambria" w:hAnsi="Cambria" w:cs="Arial"/>
          <w:color w:val="000000"/>
          <w:sz w:val="24"/>
          <w:szCs w:val="24"/>
        </w:rPr>
        <w:t xml:space="preserve"> </w:t>
      </w:r>
      <w:r w:rsidRPr="00896611">
        <w:rPr>
          <w:rFonts w:ascii="Cambria" w:hAnsi="Cambria" w:cs="Arial"/>
          <w:color w:val="000000"/>
          <w:sz w:val="24"/>
          <w:szCs w:val="24"/>
        </w:rPr>
        <w:t xml:space="preserve">                  </w:t>
      </w:r>
      <w:r w:rsidR="00AF0EFE">
        <w:rPr>
          <w:rFonts w:ascii="Cambria" w:hAnsi="Cambria" w:cs="Arial"/>
          <w:color w:val="000000"/>
          <w:sz w:val="24"/>
          <w:szCs w:val="24"/>
        </w:rPr>
        <w:t xml:space="preserve">              </w:t>
      </w:r>
      <w:r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 xml:space="preserve"> </w:t>
      </w:r>
      <w:r w:rsidR="006F542D" w:rsidRPr="00896611">
        <w:rPr>
          <w:rFonts w:ascii="Cambria" w:hAnsi="Cambria" w:cs="Arial"/>
          <w:color w:val="000000"/>
          <w:w w:val="97"/>
          <w:sz w:val="24"/>
          <w:szCs w:val="24"/>
        </w:rPr>
        <w:t>d</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d</w:t>
      </w:r>
      <w:r w:rsidR="006F542D" w:rsidRPr="00896611">
        <w:rPr>
          <w:rFonts w:ascii="Cambria" w:hAnsi="Cambria" w:cs="Arial"/>
          <w:color w:val="000000"/>
          <w:spacing w:val="1"/>
          <w:w w:val="97"/>
          <w:sz w:val="24"/>
          <w:szCs w:val="24"/>
        </w:rPr>
        <w:t>a</w:t>
      </w:r>
      <w:r w:rsidR="006F542D" w:rsidRPr="00896611">
        <w:rPr>
          <w:rFonts w:ascii="Cambria" w:hAnsi="Cambria" w:cs="Arial"/>
          <w:color w:val="000000"/>
          <w:w w:val="98"/>
          <w:sz w:val="24"/>
          <w:szCs w:val="24"/>
        </w:rPr>
        <w:t>t</w:t>
      </w:r>
      <w:r w:rsidR="006F542D" w:rsidRPr="00896611">
        <w:rPr>
          <w:rFonts w:ascii="Cambria" w:hAnsi="Cambria" w:cs="Arial"/>
          <w:color w:val="000000"/>
          <w:sz w:val="24"/>
          <w:szCs w:val="24"/>
        </w:rPr>
        <w:t>k</w:t>
      </w:r>
      <w:r w:rsidR="006F542D" w:rsidRPr="00896611">
        <w:rPr>
          <w:rFonts w:ascii="Cambria" w:hAnsi="Cambria" w:cs="Arial"/>
          <w:color w:val="000000"/>
          <w:spacing w:val="1"/>
          <w:w w:val="97"/>
          <w:sz w:val="24"/>
          <w:szCs w:val="24"/>
        </w:rPr>
        <w:t>o</w:t>
      </w:r>
      <w:r w:rsidR="006F542D" w:rsidRPr="00896611">
        <w:rPr>
          <w:rFonts w:ascii="Cambria" w:hAnsi="Cambria" w:cs="Arial"/>
          <w:color w:val="000000"/>
          <w:spacing w:val="-2"/>
          <w:w w:val="97"/>
          <w:sz w:val="24"/>
          <w:szCs w:val="24"/>
        </w:rPr>
        <w:t>w</w:t>
      </w:r>
      <w:r w:rsidR="006F542D" w:rsidRPr="00896611">
        <w:rPr>
          <w:rFonts w:ascii="Cambria" w:hAnsi="Cambria" w:cs="Arial"/>
          <w:color w:val="000000"/>
          <w:spacing w:val="-2"/>
          <w:sz w:val="24"/>
          <w:szCs w:val="24"/>
        </w:rPr>
        <w:t>y</w:t>
      </w:r>
      <w:r w:rsidR="006F542D" w:rsidRPr="00896611">
        <w:rPr>
          <w:rFonts w:ascii="Cambria" w:hAnsi="Cambria" w:cs="Arial"/>
          <w:color w:val="000000"/>
          <w:w w:val="97"/>
          <w:sz w:val="24"/>
          <w:szCs w:val="24"/>
        </w:rPr>
        <w:t>m</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w w:val="98"/>
          <w:sz w:val="24"/>
          <w:szCs w:val="24"/>
        </w:rPr>
        <w:t>t</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r</w:t>
      </w:r>
      <w:r w:rsidR="006F542D" w:rsidRPr="00896611">
        <w:rPr>
          <w:rFonts w:ascii="Cambria" w:hAnsi="Cambria" w:cs="Arial"/>
          <w:color w:val="000000"/>
          <w:spacing w:val="1"/>
          <w:w w:val="97"/>
          <w:sz w:val="24"/>
          <w:szCs w:val="24"/>
        </w:rPr>
        <w:t>m</w:t>
      </w:r>
      <w:r w:rsidR="006F542D" w:rsidRPr="00896611">
        <w:rPr>
          <w:rFonts w:ascii="Cambria" w:hAnsi="Cambria" w:cs="Arial"/>
          <w:color w:val="000000"/>
          <w:w w:val="97"/>
          <w:sz w:val="24"/>
          <w:szCs w:val="24"/>
        </w:rPr>
        <w:t>in</w:t>
      </w:r>
      <w:r w:rsidR="006F542D" w:rsidRPr="00896611">
        <w:rPr>
          <w:rFonts w:ascii="Cambria" w:hAnsi="Cambria" w:cs="Arial"/>
          <w:color w:val="000000"/>
          <w:spacing w:val="-2"/>
          <w:w w:val="97"/>
          <w:sz w:val="24"/>
          <w:szCs w:val="24"/>
        </w:rPr>
        <w:t>i</w:t>
      </w:r>
      <w:r w:rsidR="006F542D" w:rsidRPr="00896611">
        <w:rPr>
          <w:rFonts w:ascii="Cambria" w:hAnsi="Cambria" w:cs="Arial"/>
          <w:color w:val="000000"/>
          <w:w w:val="97"/>
          <w:sz w:val="24"/>
          <w:szCs w:val="24"/>
        </w:rPr>
        <w:t>e</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z w:val="24"/>
          <w:szCs w:val="24"/>
        </w:rPr>
        <w:t>y</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na</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on</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m</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w:t>
      </w:r>
      <w:r w:rsidR="006F542D" w:rsidRPr="00896611">
        <w:rPr>
          <w:rFonts w:ascii="Cambria" w:hAnsi="Cambria" w:cs="Arial"/>
          <w:color w:val="000000"/>
          <w:spacing w:val="-2"/>
          <w:sz w:val="24"/>
          <w:szCs w:val="24"/>
        </w:rPr>
        <w:t>z</w:t>
      </w:r>
      <w:r w:rsidR="006F542D" w:rsidRPr="00896611">
        <w:rPr>
          <w:rFonts w:ascii="Cambria" w:hAnsi="Cambria" w:cs="Arial"/>
          <w:color w:val="000000"/>
          <w:spacing w:val="2"/>
          <w:w w:val="97"/>
          <w:sz w:val="24"/>
          <w:szCs w:val="24"/>
        </w:rPr>
        <w:t>e</w:t>
      </w:r>
      <w:r w:rsidR="006F542D" w:rsidRPr="00896611">
        <w:rPr>
          <w:rFonts w:ascii="Cambria" w:hAnsi="Cambria" w:cs="Arial"/>
          <w:color w:val="000000"/>
          <w:sz w:val="24"/>
          <w:szCs w:val="24"/>
        </w:rPr>
        <w:t>z</w:t>
      </w:r>
      <w:r w:rsidR="006F542D" w:rsidRPr="00896611">
        <w:rPr>
          <w:rFonts w:ascii="Cambria" w:hAnsi="Cambria" w:cs="Arial"/>
          <w:color w:val="000000"/>
          <w:spacing w:val="1"/>
          <w:sz w:val="24"/>
          <w:szCs w:val="24"/>
        </w:rPr>
        <w:t xml:space="preserve"> </w:t>
      </w:r>
      <w:r w:rsidR="006F542D" w:rsidRPr="00896611">
        <w:rPr>
          <w:rFonts w:ascii="Cambria" w:hAnsi="Cambria" w:cs="Arial"/>
          <w:color w:val="000000"/>
          <w:w w:val="97"/>
          <w:sz w:val="24"/>
          <w:szCs w:val="24"/>
        </w:rPr>
        <w:t>d</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re</w:t>
      </w:r>
      <w:r w:rsidR="006F542D" w:rsidRPr="00896611">
        <w:rPr>
          <w:rFonts w:ascii="Cambria" w:hAnsi="Cambria" w:cs="Arial"/>
          <w:color w:val="000000"/>
          <w:sz w:val="24"/>
          <w:szCs w:val="24"/>
        </w:rPr>
        <w:t>k</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ora</w:t>
      </w:r>
      <w:r w:rsidR="006F542D" w:rsidRPr="00896611">
        <w:rPr>
          <w:rFonts w:ascii="Cambria" w:hAnsi="Cambria" w:cs="Arial"/>
          <w:color w:val="000000"/>
          <w:spacing w:val="7"/>
          <w:sz w:val="24"/>
          <w:szCs w:val="24"/>
        </w:rPr>
        <w:t xml:space="preserve"> </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e</w:t>
      </w:r>
      <w:r w:rsidR="006F542D" w:rsidRPr="00896611">
        <w:rPr>
          <w:rFonts w:ascii="Cambria" w:hAnsi="Cambria" w:cs="Arial"/>
          <w:color w:val="000000"/>
          <w:sz w:val="24"/>
          <w:szCs w:val="24"/>
        </w:rPr>
        <w:t>s</w:t>
      </w:r>
      <w:r w:rsidR="006F542D" w:rsidRPr="00896611">
        <w:rPr>
          <w:rFonts w:ascii="Cambria" w:hAnsi="Cambria" w:cs="Arial"/>
          <w:color w:val="000000"/>
          <w:spacing w:val="1"/>
          <w:w w:val="97"/>
          <w:sz w:val="24"/>
          <w:szCs w:val="24"/>
        </w:rPr>
        <w:t>po</w:t>
      </w:r>
      <w:r w:rsidR="006F542D" w:rsidRPr="00896611">
        <w:rPr>
          <w:rFonts w:ascii="Cambria" w:hAnsi="Cambria" w:cs="Arial"/>
          <w:color w:val="000000"/>
          <w:w w:val="97"/>
          <w:sz w:val="24"/>
          <w:szCs w:val="24"/>
        </w:rPr>
        <w:t>łu</w:t>
      </w:r>
      <w:r w:rsidR="006F542D" w:rsidRPr="00896611">
        <w:rPr>
          <w:rFonts w:ascii="Cambria" w:hAnsi="Cambria" w:cs="Arial"/>
          <w:color w:val="000000"/>
          <w:w w:val="98"/>
          <w:sz w:val="24"/>
          <w:szCs w:val="24"/>
        </w:rPr>
        <w:t>.</w:t>
      </w:r>
    </w:p>
    <w:p w:rsidR="00F064CD" w:rsidRPr="00B01895" w:rsidRDefault="00F064CD" w:rsidP="00B01895">
      <w:pPr>
        <w:rPr>
          <w:rFonts w:ascii="Cambria" w:hAnsi="Cambria" w:cs="Arial"/>
          <w:color w:val="000000"/>
          <w:w w:val="98"/>
        </w:rPr>
      </w:pPr>
    </w:p>
    <w:p w:rsidR="00F064CD" w:rsidRPr="00896611" w:rsidRDefault="00F064CD" w:rsidP="003C5B59">
      <w:pPr>
        <w:pStyle w:val="Akapitzlist"/>
        <w:outlineLvl w:val="2"/>
        <w:rPr>
          <w:rFonts w:ascii="Cambria" w:hAnsi="Cambria" w:cs="Arial"/>
          <w:color w:val="000000"/>
          <w:w w:val="98"/>
        </w:rPr>
      </w:pPr>
    </w:p>
    <w:p w:rsidR="00F064CD" w:rsidRPr="00CD3394" w:rsidRDefault="00470044" w:rsidP="003C5B59">
      <w:pPr>
        <w:tabs>
          <w:tab w:val="left" w:pos="993"/>
        </w:tabs>
        <w:autoSpaceDE w:val="0"/>
        <w:autoSpaceDN w:val="0"/>
        <w:adjustRightInd w:val="0"/>
        <w:spacing w:line="276" w:lineRule="auto"/>
        <w:ind w:firstLine="567"/>
        <w:jc w:val="both"/>
        <w:outlineLvl w:val="2"/>
        <w:rPr>
          <w:rFonts w:ascii="Cambria" w:hAnsi="Cambria" w:cs="Arial"/>
          <w:b/>
          <w:color w:val="000000"/>
          <w:sz w:val="24"/>
          <w:szCs w:val="24"/>
        </w:rPr>
      </w:pPr>
      <w:bookmarkStart w:id="103" w:name="_Toc498081019"/>
      <w:r w:rsidRPr="00470044">
        <w:rPr>
          <w:rFonts w:ascii="Cambria" w:hAnsi="Cambria" w:cs="Arial"/>
          <w:b/>
          <w:color w:val="000000"/>
          <w:sz w:val="24"/>
          <w:szCs w:val="24"/>
        </w:rPr>
        <w:t>§ 67. Egzamin poprawkowy</w:t>
      </w:r>
      <w:bookmarkEnd w:id="103"/>
    </w:p>
    <w:p w:rsidR="00F064CD" w:rsidRPr="00F064CD" w:rsidRDefault="00F064CD" w:rsidP="00F064CD">
      <w:pPr>
        <w:tabs>
          <w:tab w:val="left" w:pos="851"/>
        </w:tabs>
        <w:autoSpaceDE w:val="0"/>
        <w:autoSpaceDN w:val="0"/>
        <w:adjustRightInd w:val="0"/>
        <w:spacing w:line="276" w:lineRule="auto"/>
        <w:ind w:left="567"/>
        <w:jc w:val="both"/>
        <w:rPr>
          <w:rFonts w:ascii="Cambria" w:hAnsi="Cambria" w:cs="Arial"/>
          <w:color w:val="000000"/>
          <w:sz w:val="24"/>
          <w:szCs w:val="24"/>
        </w:rPr>
      </w:pPr>
    </w:p>
    <w:p w:rsidR="00470044" w:rsidRDefault="00832D31" w:rsidP="00993C08">
      <w:pPr>
        <w:numPr>
          <w:ilvl w:val="0"/>
          <w:numId w:val="208"/>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Uczeń</w:t>
      </w:r>
      <w:r w:rsidR="006F542D" w:rsidRPr="00896611">
        <w:rPr>
          <w:rFonts w:ascii="Cambria" w:hAnsi="Cambria" w:cs="Arial"/>
          <w:color w:val="000000"/>
          <w:w w:val="98"/>
          <w:sz w:val="24"/>
          <w:szCs w:val="24"/>
        </w:rPr>
        <w:t>,</w:t>
      </w:r>
      <w:r w:rsidR="006F542D" w:rsidRPr="00896611">
        <w:rPr>
          <w:rFonts w:ascii="Cambria" w:hAnsi="Cambria" w:cs="Arial"/>
          <w:color w:val="000000"/>
          <w:spacing w:val="60"/>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8"/>
          <w:sz w:val="24"/>
          <w:szCs w:val="24"/>
        </w:rPr>
        <w:t>t</w:t>
      </w:r>
      <w:r w:rsidR="006F542D" w:rsidRPr="00896611">
        <w:rPr>
          <w:rFonts w:ascii="Cambria" w:hAnsi="Cambria" w:cs="Arial"/>
          <w:color w:val="000000"/>
          <w:spacing w:val="1"/>
          <w:w w:val="97"/>
          <w:sz w:val="24"/>
          <w:szCs w:val="24"/>
        </w:rPr>
        <w:t>ó</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y</w:t>
      </w:r>
      <w:r w:rsidR="006F542D" w:rsidRPr="00896611">
        <w:rPr>
          <w:rFonts w:ascii="Cambria" w:hAnsi="Cambria" w:cs="Arial"/>
          <w:color w:val="000000"/>
          <w:spacing w:val="60"/>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pacing w:val="62"/>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z w:val="24"/>
          <w:szCs w:val="24"/>
        </w:rPr>
        <w:t>y</w:t>
      </w:r>
      <w:r w:rsidR="006F542D" w:rsidRPr="00896611">
        <w:rPr>
          <w:rFonts w:ascii="Cambria" w:hAnsi="Cambria" w:cs="Arial"/>
          <w:color w:val="000000"/>
          <w:w w:val="97"/>
          <w:sz w:val="24"/>
          <w:szCs w:val="24"/>
        </w:rPr>
        <w:t>ni</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u</w:t>
      </w:r>
      <w:r w:rsidR="006F542D" w:rsidRPr="00896611">
        <w:rPr>
          <w:rFonts w:ascii="Cambria" w:hAnsi="Cambria" w:cs="Arial"/>
          <w:color w:val="000000"/>
          <w:spacing w:val="61"/>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ń</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o</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ej</w:t>
      </w:r>
      <w:r w:rsidR="006F542D" w:rsidRPr="00896611">
        <w:rPr>
          <w:rFonts w:ascii="Cambria" w:hAnsi="Cambria" w:cs="Arial"/>
          <w:color w:val="000000"/>
          <w:spacing w:val="60"/>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la</w:t>
      </w:r>
      <w:r w:rsidR="006F542D" w:rsidRPr="00896611">
        <w:rPr>
          <w:rFonts w:ascii="Cambria" w:hAnsi="Cambria" w:cs="Arial"/>
          <w:color w:val="000000"/>
          <w:sz w:val="24"/>
          <w:szCs w:val="24"/>
        </w:rPr>
        <w:t>s</w:t>
      </w:r>
      <w:r w:rsidR="006F542D" w:rsidRPr="00896611">
        <w:rPr>
          <w:rFonts w:ascii="Cambria" w:hAnsi="Cambria" w:cs="Arial"/>
          <w:color w:val="000000"/>
          <w:spacing w:val="-1"/>
          <w:sz w:val="24"/>
          <w:szCs w:val="24"/>
        </w:rPr>
        <w:t>y</w:t>
      </w:r>
      <w:r w:rsidR="006F542D" w:rsidRPr="00896611">
        <w:rPr>
          <w:rFonts w:ascii="Cambria" w:hAnsi="Cambria" w:cs="Arial"/>
          <w:color w:val="000000"/>
          <w:spacing w:val="2"/>
          <w:w w:val="98"/>
          <w:sz w:val="24"/>
          <w:szCs w:val="24"/>
        </w:rPr>
        <w:t>f</w:t>
      </w:r>
      <w:r w:rsidR="006F542D" w:rsidRPr="00896611">
        <w:rPr>
          <w:rFonts w:ascii="Cambria" w:hAnsi="Cambria" w:cs="Arial"/>
          <w:color w:val="000000"/>
          <w:w w:val="97"/>
          <w:sz w:val="24"/>
          <w:szCs w:val="24"/>
        </w:rPr>
        <w:t>i</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ji</w:t>
      </w:r>
      <w:r w:rsidR="006F542D" w:rsidRPr="00896611">
        <w:rPr>
          <w:rFonts w:ascii="Cambria" w:hAnsi="Cambria" w:cs="Arial"/>
          <w:color w:val="000000"/>
          <w:spacing w:val="59"/>
          <w:sz w:val="24"/>
          <w:szCs w:val="24"/>
        </w:rPr>
        <w:t xml:space="preserve"> </w:t>
      </w:r>
      <w:r w:rsidR="006F542D" w:rsidRPr="00896611">
        <w:rPr>
          <w:rFonts w:ascii="Cambria" w:hAnsi="Cambria" w:cs="Arial"/>
          <w:color w:val="000000"/>
          <w:spacing w:val="1"/>
          <w:w w:val="97"/>
          <w:sz w:val="24"/>
          <w:szCs w:val="24"/>
        </w:rPr>
        <w:t>u</w:t>
      </w:r>
      <w:r w:rsidR="006F542D" w:rsidRPr="00896611">
        <w:rPr>
          <w:rFonts w:ascii="Cambria" w:hAnsi="Cambria" w:cs="Arial"/>
          <w:color w:val="000000"/>
          <w:sz w:val="24"/>
          <w:szCs w:val="24"/>
        </w:rPr>
        <w:t>z</w:t>
      </w:r>
      <w:r w:rsidR="006F542D" w:rsidRPr="00896611">
        <w:rPr>
          <w:rFonts w:ascii="Cambria" w:hAnsi="Cambria" w:cs="Arial"/>
          <w:color w:val="000000"/>
          <w:spacing w:val="-1"/>
          <w:sz w:val="24"/>
          <w:szCs w:val="24"/>
        </w:rPr>
        <w:t>y</w:t>
      </w:r>
      <w:r w:rsidR="006F542D" w:rsidRPr="00896611">
        <w:rPr>
          <w:rFonts w:ascii="Cambria" w:hAnsi="Cambria" w:cs="Arial"/>
          <w:color w:val="000000"/>
          <w:sz w:val="24"/>
          <w:szCs w:val="24"/>
        </w:rPr>
        <w:t>sk</w:t>
      </w:r>
      <w:r w:rsidR="006F542D" w:rsidRPr="00896611">
        <w:rPr>
          <w:rFonts w:ascii="Cambria" w:hAnsi="Cambria" w:cs="Arial"/>
          <w:color w:val="000000"/>
          <w:w w:val="97"/>
          <w:sz w:val="24"/>
          <w:szCs w:val="24"/>
        </w:rPr>
        <w:t>ał</w:t>
      </w:r>
      <w:r w:rsidR="006F542D" w:rsidRPr="00896611">
        <w:rPr>
          <w:rFonts w:ascii="Cambria" w:hAnsi="Cambria" w:cs="Arial"/>
          <w:color w:val="000000"/>
          <w:spacing w:val="59"/>
          <w:sz w:val="24"/>
          <w:szCs w:val="24"/>
        </w:rPr>
        <w:t xml:space="preserve"> </w:t>
      </w:r>
      <w:r w:rsidR="006F542D" w:rsidRPr="00896611">
        <w:rPr>
          <w:rFonts w:ascii="Cambria" w:hAnsi="Cambria" w:cs="Arial"/>
          <w:color w:val="000000"/>
          <w:spacing w:val="1"/>
          <w:w w:val="97"/>
          <w:sz w:val="24"/>
          <w:szCs w:val="24"/>
        </w:rPr>
        <w:t>o</w:t>
      </w:r>
      <w:r w:rsidR="006F542D" w:rsidRPr="00896611">
        <w:rPr>
          <w:rFonts w:ascii="Cambria" w:hAnsi="Cambria" w:cs="Arial"/>
          <w:color w:val="000000"/>
          <w:sz w:val="24"/>
          <w:szCs w:val="24"/>
        </w:rPr>
        <w:t>c</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nę</w:t>
      </w:r>
      <w:r w:rsidR="006F542D" w:rsidRPr="00896611">
        <w:rPr>
          <w:rFonts w:ascii="Cambria" w:hAnsi="Cambria" w:cs="Arial"/>
          <w:color w:val="000000"/>
          <w:spacing w:val="61"/>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1"/>
          <w:w w:val="97"/>
          <w:sz w:val="24"/>
          <w:szCs w:val="24"/>
        </w:rPr>
        <w:t>do</w:t>
      </w:r>
      <w:r w:rsidR="006F542D" w:rsidRPr="00896611">
        <w:rPr>
          <w:rFonts w:ascii="Cambria" w:hAnsi="Cambria" w:cs="Arial"/>
          <w:color w:val="000000"/>
          <w:sz w:val="24"/>
          <w:szCs w:val="24"/>
        </w:rPr>
        <w:t>s</w:t>
      </w:r>
      <w:r w:rsidR="006F542D" w:rsidRPr="00896611">
        <w:rPr>
          <w:rFonts w:ascii="Cambria" w:hAnsi="Cambria" w:cs="Arial"/>
          <w:color w:val="000000"/>
          <w:spacing w:val="-1"/>
          <w:w w:val="98"/>
          <w:sz w:val="24"/>
          <w:szCs w:val="24"/>
        </w:rPr>
        <w:t>t</w:t>
      </w:r>
      <w:r w:rsidR="006F542D" w:rsidRPr="00896611">
        <w:rPr>
          <w:rFonts w:ascii="Cambria" w:hAnsi="Cambria" w:cs="Arial"/>
          <w:color w:val="000000"/>
          <w:w w:val="97"/>
          <w:sz w:val="24"/>
          <w:szCs w:val="24"/>
        </w:rPr>
        <w:t>a</w:t>
      </w:r>
      <w:r w:rsidR="006F542D" w:rsidRPr="00896611">
        <w:rPr>
          <w:rFonts w:ascii="Cambria" w:hAnsi="Cambria" w:cs="Arial"/>
          <w:color w:val="000000"/>
          <w:w w:val="98"/>
          <w:sz w:val="24"/>
          <w:szCs w:val="24"/>
        </w:rPr>
        <w:t>t</w:t>
      </w:r>
      <w:r w:rsidR="006F542D" w:rsidRPr="00896611">
        <w:rPr>
          <w:rFonts w:ascii="Cambria" w:hAnsi="Cambria" w:cs="Arial"/>
          <w:color w:val="000000"/>
          <w:spacing w:val="1"/>
          <w:w w:val="97"/>
          <w:sz w:val="24"/>
          <w:szCs w:val="24"/>
        </w:rPr>
        <w:t>e</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ną</w:t>
      </w:r>
      <w:r w:rsidR="006F542D" w:rsidRPr="00896611">
        <w:rPr>
          <w:rFonts w:ascii="Cambria" w:hAnsi="Cambria" w:cs="Arial"/>
          <w:color w:val="000000"/>
          <w:sz w:val="24"/>
          <w:szCs w:val="24"/>
        </w:rPr>
        <w:t xml:space="preserve"> z</w:t>
      </w:r>
      <w:r w:rsidR="006F542D" w:rsidRPr="00896611">
        <w:rPr>
          <w:rFonts w:ascii="Cambria" w:hAnsi="Cambria" w:cs="Arial"/>
          <w:color w:val="000000"/>
          <w:spacing w:val="173"/>
          <w:sz w:val="24"/>
          <w:szCs w:val="24"/>
        </w:rPr>
        <w:t xml:space="preserve"> </w:t>
      </w:r>
      <w:r w:rsidR="006F542D" w:rsidRPr="00896611">
        <w:rPr>
          <w:rFonts w:ascii="Cambria" w:hAnsi="Cambria" w:cs="Arial"/>
          <w:color w:val="000000"/>
          <w:w w:val="97"/>
          <w:sz w:val="24"/>
          <w:szCs w:val="24"/>
        </w:rPr>
        <w:t>je</w:t>
      </w:r>
      <w:r w:rsidR="006F542D" w:rsidRPr="00896611">
        <w:rPr>
          <w:rFonts w:ascii="Cambria" w:hAnsi="Cambria" w:cs="Arial"/>
          <w:color w:val="000000"/>
          <w:spacing w:val="1"/>
          <w:w w:val="97"/>
          <w:sz w:val="24"/>
          <w:szCs w:val="24"/>
        </w:rPr>
        <w:t>dn</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175"/>
          <w:sz w:val="24"/>
          <w:szCs w:val="24"/>
        </w:rPr>
        <w:t xml:space="preserve"> </w:t>
      </w:r>
      <w:r w:rsidR="006F542D" w:rsidRPr="00896611">
        <w:rPr>
          <w:rFonts w:ascii="Cambria" w:hAnsi="Cambria" w:cs="Arial"/>
          <w:color w:val="000000"/>
          <w:spacing w:val="1"/>
          <w:w w:val="97"/>
          <w:sz w:val="24"/>
          <w:szCs w:val="24"/>
        </w:rPr>
        <w:t>ob</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ią</w:t>
      </w:r>
      <w:r w:rsidR="006F542D" w:rsidRPr="00896611">
        <w:rPr>
          <w:rFonts w:ascii="Cambria" w:hAnsi="Cambria" w:cs="Arial"/>
          <w:color w:val="000000"/>
          <w:spacing w:val="-2"/>
          <w:sz w:val="24"/>
          <w:szCs w:val="24"/>
        </w:rPr>
        <w:t>z</w:t>
      </w:r>
      <w:r w:rsidR="006F542D" w:rsidRPr="00896611">
        <w:rPr>
          <w:rFonts w:ascii="Cambria" w:hAnsi="Cambria" w:cs="Arial"/>
          <w:color w:val="000000"/>
          <w:spacing w:val="1"/>
          <w:sz w:val="24"/>
          <w:szCs w:val="24"/>
        </w:rPr>
        <w:t>k</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175"/>
          <w:sz w:val="24"/>
          <w:szCs w:val="24"/>
        </w:rPr>
        <w:t xml:space="preserve"> </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aję</w:t>
      </w:r>
      <w:r w:rsidR="006F542D" w:rsidRPr="00896611">
        <w:rPr>
          <w:rFonts w:ascii="Cambria" w:hAnsi="Cambria" w:cs="Arial"/>
          <w:color w:val="000000"/>
          <w:sz w:val="24"/>
          <w:szCs w:val="24"/>
        </w:rPr>
        <w:t>ć</w:t>
      </w:r>
      <w:r w:rsidR="006F542D" w:rsidRPr="00896611">
        <w:rPr>
          <w:rFonts w:ascii="Cambria" w:hAnsi="Cambria" w:cs="Arial"/>
          <w:color w:val="000000"/>
          <w:spacing w:val="176"/>
          <w:sz w:val="24"/>
          <w:szCs w:val="24"/>
        </w:rPr>
        <w:t xml:space="preserve"> </w:t>
      </w:r>
      <w:r w:rsidR="006F542D" w:rsidRPr="00896611">
        <w:rPr>
          <w:rFonts w:ascii="Cambria" w:hAnsi="Cambria" w:cs="Arial"/>
          <w:color w:val="000000"/>
          <w:spacing w:val="1"/>
          <w:w w:val="97"/>
          <w:sz w:val="24"/>
          <w:szCs w:val="24"/>
        </w:rPr>
        <w:t>ed</w:t>
      </w:r>
      <w:r w:rsidR="006F542D" w:rsidRPr="00896611">
        <w:rPr>
          <w:rFonts w:ascii="Cambria" w:hAnsi="Cambria" w:cs="Arial"/>
          <w:color w:val="000000"/>
          <w:w w:val="97"/>
          <w:sz w:val="24"/>
          <w:szCs w:val="24"/>
        </w:rPr>
        <w:t>u</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3"/>
          <w:sz w:val="24"/>
          <w:szCs w:val="24"/>
        </w:rPr>
        <w:t>y</w:t>
      </w:r>
      <w:r w:rsidR="006F542D" w:rsidRPr="00896611">
        <w:rPr>
          <w:rFonts w:ascii="Cambria" w:hAnsi="Cambria" w:cs="Arial"/>
          <w:color w:val="000000"/>
          <w:w w:val="97"/>
          <w:sz w:val="24"/>
          <w:szCs w:val="24"/>
        </w:rPr>
        <w:t>j</w:t>
      </w:r>
      <w:r w:rsidR="006F542D" w:rsidRPr="00896611">
        <w:rPr>
          <w:rFonts w:ascii="Cambria" w:hAnsi="Cambria" w:cs="Arial"/>
          <w:color w:val="000000"/>
          <w:spacing w:val="2"/>
          <w:w w:val="97"/>
          <w:sz w:val="24"/>
          <w:szCs w:val="24"/>
        </w:rPr>
        <w:t>n</w:t>
      </w:r>
      <w:r w:rsidR="006F542D" w:rsidRPr="00896611">
        <w:rPr>
          <w:rFonts w:ascii="Cambria" w:hAnsi="Cambria" w:cs="Arial"/>
          <w:color w:val="000000"/>
          <w:spacing w:val="-1"/>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w w:val="98"/>
          <w:sz w:val="24"/>
          <w:szCs w:val="24"/>
        </w:rPr>
        <w:t>,</w:t>
      </w:r>
      <w:r w:rsidR="006F542D" w:rsidRPr="00896611">
        <w:rPr>
          <w:rFonts w:ascii="Cambria" w:hAnsi="Cambria" w:cs="Arial"/>
          <w:color w:val="000000"/>
          <w:spacing w:val="175"/>
          <w:sz w:val="24"/>
          <w:szCs w:val="24"/>
        </w:rPr>
        <w:t xml:space="preserve"> </w:t>
      </w:r>
      <w:r w:rsidR="006F542D" w:rsidRPr="00896611">
        <w:rPr>
          <w:rFonts w:ascii="Cambria" w:hAnsi="Cambria" w:cs="Arial"/>
          <w:color w:val="000000"/>
          <w:spacing w:val="2"/>
          <w:w w:val="97"/>
          <w:sz w:val="24"/>
          <w:szCs w:val="24"/>
        </w:rPr>
        <w:t>m</w:t>
      </w:r>
      <w:r w:rsidR="006F542D" w:rsidRPr="00896611">
        <w:rPr>
          <w:rFonts w:ascii="Cambria" w:hAnsi="Cambria" w:cs="Arial"/>
          <w:color w:val="000000"/>
          <w:spacing w:val="1"/>
          <w:w w:val="97"/>
          <w:sz w:val="24"/>
          <w:szCs w:val="24"/>
        </w:rPr>
        <w:t>o</w:t>
      </w:r>
      <w:r w:rsidR="006F542D" w:rsidRPr="00896611">
        <w:rPr>
          <w:rFonts w:ascii="Cambria" w:hAnsi="Cambria" w:cs="Arial"/>
          <w:color w:val="000000"/>
          <w:spacing w:val="-2"/>
          <w:sz w:val="24"/>
          <w:szCs w:val="24"/>
        </w:rPr>
        <w:t>ż</w:t>
      </w:r>
      <w:r w:rsidR="006F542D" w:rsidRPr="00896611">
        <w:rPr>
          <w:rFonts w:ascii="Cambria" w:hAnsi="Cambria" w:cs="Arial"/>
          <w:color w:val="000000"/>
          <w:w w:val="97"/>
          <w:sz w:val="24"/>
          <w:szCs w:val="24"/>
        </w:rPr>
        <w:t>e</w:t>
      </w:r>
      <w:r w:rsidR="006F542D" w:rsidRPr="00896611">
        <w:rPr>
          <w:rFonts w:ascii="Cambria" w:hAnsi="Cambria" w:cs="Arial"/>
          <w:color w:val="000000"/>
          <w:spacing w:val="175"/>
          <w:sz w:val="24"/>
          <w:szCs w:val="24"/>
        </w:rPr>
        <w:t xml:space="preserve"> </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da</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ć</w:t>
      </w:r>
      <w:r w:rsidR="006F542D" w:rsidRPr="00896611">
        <w:rPr>
          <w:rFonts w:ascii="Cambria" w:hAnsi="Cambria" w:cs="Arial"/>
          <w:color w:val="000000"/>
          <w:spacing w:val="175"/>
          <w:sz w:val="24"/>
          <w:szCs w:val="24"/>
        </w:rPr>
        <w:t xml:space="preserve"> </w:t>
      </w:r>
      <w:r w:rsidR="006F542D" w:rsidRPr="00896611">
        <w:rPr>
          <w:rFonts w:ascii="Cambria" w:hAnsi="Cambria" w:cs="Arial"/>
          <w:color w:val="000000"/>
          <w:w w:val="97"/>
          <w:sz w:val="24"/>
          <w:szCs w:val="24"/>
        </w:rPr>
        <w:t>e</w:t>
      </w:r>
      <w:r w:rsidR="006F542D" w:rsidRPr="00896611">
        <w:rPr>
          <w:rFonts w:ascii="Cambria" w:hAnsi="Cambria" w:cs="Arial"/>
          <w:color w:val="000000"/>
          <w:spacing w:val="1"/>
          <w:w w:val="97"/>
          <w:sz w:val="24"/>
          <w:szCs w:val="24"/>
        </w:rPr>
        <w:t>g</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spacing w:val="1"/>
          <w:w w:val="97"/>
          <w:sz w:val="24"/>
          <w:szCs w:val="24"/>
        </w:rPr>
        <w:t>m</w:t>
      </w:r>
      <w:r w:rsidR="006F542D" w:rsidRPr="00896611">
        <w:rPr>
          <w:rFonts w:ascii="Cambria" w:hAnsi="Cambria" w:cs="Arial"/>
          <w:color w:val="000000"/>
          <w:w w:val="97"/>
          <w:sz w:val="24"/>
          <w:szCs w:val="24"/>
        </w:rPr>
        <w:t>in</w:t>
      </w:r>
      <w:r w:rsidR="00673A9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p</w:t>
      </w:r>
      <w:r w:rsidR="006F542D" w:rsidRPr="00896611">
        <w:rPr>
          <w:rFonts w:ascii="Cambria" w:hAnsi="Cambria" w:cs="Arial"/>
          <w:color w:val="000000"/>
          <w:spacing w:val="1"/>
          <w:w w:val="97"/>
          <w:sz w:val="24"/>
          <w:szCs w:val="24"/>
        </w:rPr>
        <w:t>op</w:t>
      </w:r>
      <w:r w:rsidR="006F542D" w:rsidRPr="00896611">
        <w:rPr>
          <w:rFonts w:ascii="Cambria" w:hAnsi="Cambria" w:cs="Arial"/>
          <w:color w:val="000000"/>
          <w:w w:val="97"/>
          <w:sz w:val="24"/>
          <w:szCs w:val="24"/>
        </w:rPr>
        <w:t>ra</w:t>
      </w:r>
      <w:r w:rsidR="006F542D" w:rsidRPr="00896611">
        <w:rPr>
          <w:rFonts w:ascii="Cambria" w:hAnsi="Cambria" w:cs="Arial"/>
          <w:color w:val="000000"/>
          <w:spacing w:val="-2"/>
          <w:w w:val="97"/>
          <w:sz w:val="24"/>
          <w:szCs w:val="24"/>
        </w:rPr>
        <w:t>w</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ow</w:t>
      </w:r>
      <w:r w:rsidR="006F542D" w:rsidRPr="00896611">
        <w:rPr>
          <w:rFonts w:ascii="Cambria" w:hAnsi="Cambria" w:cs="Arial"/>
          <w:color w:val="000000"/>
          <w:spacing w:val="-2"/>
          <w:sz w:val="24"/>
          <w:szCs w:val="24"/>
        </w:rPr>
        <w:t>y</w:t>
      </w:r>
      <w:r w:rsidR="006F542D" w:rsidRPr="00896611">
        <w:rPr>
          <w:rFonts w:ascii="Cambria" w:hAnsi="Cambria" w:cs="Arial"/>
          <w:color w:val="000000"/>
          <w:w w:val="98"/>
          <w:sz w:val="24"/>
          <w:szCs w:val="24"/>
        </w:rPr>
        <w:t>.</w:t>
      </w:r>
      <w:r w:rsidR="006F542D" w:rsidRPr="00896611">
        <w:rPr>
          <w:rFonts w:ascii="Cambria" w:hAnsi="Cambria" w:cs="Arial"/>
          <w:color w:val="000000"/>
          <w:spacing w:val="72"/>
          <w:sz w:val="24"/>
          <w:szCs w:val="24"/>
        </w:rPr>
        <w:t xml:space="preserve"> </w:t>
      </w:r>
      <w:r w:rsidR="006F542D" w:rsidRPr="00896611">
        <w:rPr>
          <w:rFonts w:ascii="Cambria" w:hAnsi="Cambria" w:cs="Arial"/>
          <w:color w:val="000000"/>
          <w:w w:val="98"/>
          <w:sz w:val="24"/>
          <w:szCs w:val="24"/>
        </w:rPr>
        <w:t>W</w:t>
      </w:r>
      <w:r w:rsidR="006F542D" w:rsidRPr="00896611">
        <w:rPr>
          <w:rFonts w:ascii="Cambria" w:hAnsi="Cambria" w:cs="Arial"/>
          <w:color w:val="000000"/>
          <w:spacing w:val="88"/>
          <w:sz w:val="24"/>
          <w:szCs w:val="24"/>
        </w:rPr>
        <w:t xml:space="preserve"> </w:t>
      </w:r>
      <w:r w:rsidR="006F542D" w:rsidRPr="00896611">
        <w:rPr>
          <w:rFonts w:ascii="Cambria" w:hAnsi="Cambria" w:cs="Arial"/>
          <w:color w:val="000000"/>
          <w:spacing w:val="-2"/>
          <w:w w:val="97"/>
          <w:sz w:val="24"/>
          <w:szCs w:val="24"/>
        </w:rPr>
        <w:t>w</w:t>
      </w:r>
      <w:r w:rsidR="006F542D" w:rsidRPr="00896611">
        <w:rPr>
          <w:rFonts w:ascii="Cambria" w:hAnsi="Cambria" w:cs="Arial"/>
          <w:color w:val="000000"/>
          <w:spacing w:val="-3"/>
          <w:sz w:val="24"/>
          <w:szCs w:val="24"/>
        </w:rPr>
        <w:t>y</w:t>
      </w:r>
      <w:r w:rsidR="006F542D" w:rsidRPr="00896611">
        <w:rPr>
          <w:rFonts w:ascii="Cambria" w:hAnsi="Cambria" w:cs="Arial"/>
          <w:color w:val="000000"/>
          <w:w w:val="97"/>
          <w:sz w:val="24"/>
          <w:szCs w:val="24"/>
        </w:rPr>
        <w:t>j</w:t>
      </w:r>
      <w:r w:rsidR="006F542D" w:rsidRPr="00896611">
        <w:rPr>
          <w:rFonts w:ascii="Cambria" w:hAnsi="Cambria" w:cs="Arial"/>
          <w:color w:val="000000"/>
          <w:spacing w:val="2"/>
          <w:w w:val="97"/>
          <w:sz w:val="24"/>
          <w:szCs w:val="24"/>
        </w:rPr>
        <w:t>ą</w:t>
      </w:r>
      <w:r w:rsidR="006F542D" w:rsidRPr="00896611">
        <w:rPr>
          <w:rFonts w:ascii="Cambria" w:hAnsi="Cambria" w:cs="Arial"/>
          <w:color w:val="000000"/>
          <w:w w:val="98"/>
          <w:sz w:val="24"/>
          <w:szCs w:val="24"/>
        </w:rPr>
        <w:t>t</w:t>
      </w:r>
      <w:r w:rsidR="006F542D" w:rsidRPr="00896611">
        <w:rPr>
          <w:rFonts w:ascii="Cambria" w:hAnsi="Cambria" w:cs="Arial"/>
          <w:color w:val="000000"/>
          <w:sz w:val="24"/>
          <w:szCs w:val="24"/>
        </w:rPr>
        <w:t>k</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77"/>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z</w:t>
      </w:r>
      <w:r w:rsidR="006F542D" w:rsidRPr="00896611">
        <w:rPr>
          <w:rFonts w:ascii="Cambria" w:hAnsi="Cambria" w:cs="Arial"/>
          <w:color w:val="000000"/>
          <w:spacing w:val="-2"/>
          <w:sz w:val="24"/>
          <w:szCs w:val="24"/>
        </w:rPr>
        <w:t>y</w:t>
      </w:r>
      <w:r w:rsidR="006F542D" w:rsidRPr="00896611">
        <w:rPr>
          <w:rFonts w:ascii="Cambria" w:hAnsi="Cambria" w:cs="Arial"/>
          <w:color w:val="000000"/>
          <w:w w:val="97"/>
          <w:sz w:val="24"/>
          <w:szCs w:val="24"/>
        </w:rPr>
        <w:t>pa</w:t>
      </w:r>
      <w:r w:rsidR="006F542D" w:rsidRPr="00896611">
        <w:rPr>
          <w:rFonts w:ascii="Cambria" w:hAnsi="Cambria" w:cs="Arial"/>
          <w:color w:val="000000"/>
          <w:spacing w:val="1"/>
          <w:w w:val="97"/>
          <w:sz w:val="24"/>
          <w:szCs w:val="24"/>
        </w:rPr>
        <w:t>d</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pacing w:val="78"/>
          <w:sz w:val="24"/>
          <w:szCs w:val="24"/>
        </w:rPr>
        <w:t xml:space="preserve"> </w:t>
      </w:r>
      <w:r w:rsidR="006F542D" w:rsidRPr="00896611">
        <w:rPr>
          <w:rFonts w:ascii="Cambria" w:hAnsi="Cambria" w:cs="Arial"/>
          <w:color w:val="000000"/>
          <w:w w:val="97"/>
          <w:sz w:val="24"/>
          <w:szCs w:val="24"/>
        </w:rPr>
        <w:t>ra</w:t>
      </w:r>
      <w:r w:rsidR="006F542D" w:rsidRPr="00896611">
        <w:rPr>
          <w:rFonts w:ascii="Cambria" w:hAnsi="Cambria" w:cs="Arial"/>
          <w:color w:val="000000"/>
          <w:spacing w:val="1"/>
          <w:w w:val="97"/>
          <w:sz w:val="24"/>
          <w:szCs w:val="24"/>
        </w:rPr>
        <w:t>d</w:t>
      </w:r>
      <w:r w:rsidR="006F542D" w:rsidRPr="00896611">
        <w:rPr>
          <w:rFonts w:ascii="Cambria" w:hAnsi="Cambria" w:cs="Arial"/>
          <w:color w:val="000000"/>
          <w:w w:val="97"/>
          <w:sz w:val="24"/>
          <w:szCs w:val="24"/>
        </w:rPr>
        <w:t>a</w:t>
      </w:r>
      <w:r w:rsidR="006F542D" w:rsidRPr="00896611">
        <w:rPr>
          <w:rFonts w:ascii="Cambria" w:hAnsi="Cambria" w:cs="Arial"/>
          <w:color w:val="000000"/>
          <w:spacing w:val="78"/>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eda</w:t>
      </w:r>
      <w:r w:rsidR="006F542D" w:rsidRPr="00896611">
        <w:rPr>
          <w:rFonts w:ascii="Cambria" w:hAnsi="Cambria" w:cs="Arial"/>
          <w:color w:val="000000"/>
          <w:spacing w:val="-1"/>
          <w:w w:val="97"/>
          <w:sz w:val="24"/>
          <w:szCs w:val="24"/>
        </w:rPr>
        <w:t>g</w:t>
      </w:r>
      <w:r w:rsidR="006F542D" w:rsidRPr="00896611">
        <w:rPr>
          <w:rFonts w:ascii="Cambria" w:hAnsi="Cambria" w:cs="Arial"/>
          <w:color w:val="000000"/>
          <w:w w:val="97"/>
          <w:sz w:val="24"/>
          <w:szCs w:val="24"/>
        </w:rPr>
        <w:t>ogi</w:t>
      </w:r>
      <w:r w:rsidR="006F542D" w:rsidRPr="00896611">
        <w:rPr>
          <w:rFonts w:ascii="Cambria" w:hAnsi="Cambria" w:cs="Arial"/>
          <w:color w:val="000000"/>
          <w:sz w:val="24"/>
          <w:szCs w:val="24"/>
        </w:rPr>
        <w:t>c</w:t>
      </w:r>
      <w:r w:rsidR="006F542D" w:rsidRPr="00896611">
        <w:rPr>
          <w:rFonts w:ascii="Cambria" w:hAnsi="Cambria" w:cs="Arial"/>
          <w:color w:val="000000"/>
          <w:spacing w:val="-3"/>
          <w:sz w:val="24"/>
          <w:szCs w:val="24"/>
        </w:rPr>
        <w:t>z</w:t>
      </w:r>
      <w:r w:rsidR="006F542D" w:rsidRPr="00896611">
        <w:rPr>
          <w:rFonts w:ascii="Cambria" w:hAnsi="Cambria" w:cs="Arial"/>
          <w:color w:val="000000"/>
          <w:w w:val="97"/>
          <w:sz w:val="24"/>
          <w:szCs w:val="24"/>
        </w:rPr>
        <w:t>na</w:t>
      </w:r>
      <w:r w:rsidR="006F542D" w:rsidRPr="00896611">
        <w:rPr>
          <w:rFonts w:ascii="Cambria" w:hAnsi="Cambria" w:cs="Arial"/>
          <w:color w:val="000000"/>
          <w:spacing w:val="80"/>
          <w:sz w:val="24"/>
          <w:szCs w:val="24"/>
        </w:rPr>
        <w:t xml:space="preserve"> </w:t>
      </w:r>
      <w:r w:rsidR="006F542D" w:rsidRPr="00896611">
        <w:rPr>
          <w:rFonts w:ascii="Cambria" w:hAnsi="Cambria" w:cs="Arial"/>
          <w:color w:val="000000"/>
          <w:spacing w:val="1"/>
          <w:w w:val="97"/>
          <w:sz w:val="24"/>
          <w:szCs w:val="24"/>
        </w:rPr>
        <w:t>mo</w:t>
      </w:r>
      <w:r w:rsidR="006F542D" w:rsidRPr="00896611">
        <w:rPr>
          <w:rFonts w:ascii="Cambria" w:hAnsi="Cambria" w:cs="Arial"/>
          <w:color w:val="000000"/>
          <w:spacing w:val="-2"/>
          <w:sz w:val="24"/>
          <w:szCs w:val="24"/>
        </w:rPr>
        <w:t>ż</w:t>
      </w:r>
      <w:r w:rsidR="006F542D" w:rsidRPr="00896611">
        <w:rPr>
          <w:rFonts w:ascii="Cambria" w:hAnsi="Cambria" w:cs="Arial"/>
          <w:color w:val="000000"/>
          <w:w w:val="97"/>
          <w:sz w:val="24"/>
          <w:szCs w:val="24"/>
        </w:rPr>
        <w:t>e</w:t>
      </w:r>
      <w:r w:rsidR="006F542D" w:rsidRPr="00896611">
        <w:rPr>
          <w:rFonts w:ascii="Cambria" w:hAnsi="Cambria" w:cs="Arial"/>
          <w:color w:val="000000"/>
          <w:spacing w:val="77"/>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y</w:t>
      </w:r>
      <w:r w:rsidR="006F542D" w:rsidRPr="00896611">
        <w:rPr>
          <w:rFonts w:ascii="Cambria" w:hAnsi="Cambria" w:cs="Arial"/>
          <w:color w:val="000000"/>
          <w:w w:val="97"/>
          <w:sz w:val="24"/>
          <w:szCs w:val="24"/>
        </w:rPr>
        <w:t>r</w:t>
      </w:r>
      <w:r w:rsidR="006F542D" w:rsidRPr="00896611">
        <w:rPr>
          <w:rFonts w:ascii="Cambria" w:hAnsi="Cambria" w:cs="Arial"/>
          <w:color w:val="000000"/>
          <w:spacing w:val="2"/>
          <w:w w:val="97"/>
          <w:sz w:val="24"/>
          <w:szCs w:val="24"/>
        </w:rPr>
        <w:t>a</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i</w:t>
      </w:r>
      <w:r w:rsidR="006F542D" w:rsidRPr="00896611">
        <w:rPr>
          <w:rFonts w:ascii="Cambria" w:hAnsi="Cambria" w:cs="Arial"/>
          <w:color w:val="000000"/>
          <w:sz w:val="24"/>
          <w:szCs w:val="24"/>
        </w:rPr>
        <w:t>ć z</w:t>
      </w:r>
      <w:r w:rsidR="006F542D" w:rsidRPr="00896611">
        <w:rPr>
          <w:rFonts w:ascii="Cambria" w:hAnsi="Cambria" w:cs="Arial"/>
          <w:color w:val="000000"/>
          <w:spacing w:val="-1"/>
          <w:w w:val="97"/>
          <w:sz w:val="24"/>
          <w:szCs w:val="24"/>
        </w:rPr>
        <w:t>g</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d</w:t>
      </w:r>
      <w:r w:rsidR="006F542D" w:rsidRPr="00896611">
        <w:rPr>
          <w:rFonts w:ascii="Cambria" w:hAnsi="Cambria" w:cs="Arial"/>
          <w:color w:val="000000"/>
          <w:w w:val="97"/>
          <w:sz w:val="24"/>
          <w:szCs w:val="24"/>
        </w:rPr>
        <w:t>ę</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eg</w:t>
      </w:r>
      <w:r w:rsidR="006F542D" w:rsidRPr="00896611">
        <w:rPr>
          <w:rFonts w:ascii="Cambria" w:hAnsi="Cambria" w:cs="Arial"/>
          <w:color w:val="000000"/>
          <w:spacing w:val="-3"/>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spacing w:val="2"/>
          <w:w w:val="97"/>
          <w:sz w:val="24"/>
          <w:szCs w:val="24"/>
        </w:rPr>
        <w:t>m</w:t>
      </w:r>
      <w:r w:rsidR="006F542D" w:rsidRPr="00896611">
        <w:rPr>
          <w:rFonts w:ascii="Cambria" w:hAnsi="Cambria" w:cs="Arial"/>
          <w:color w:val="000000"/>
          <w:w w:val="97"/>
          <w:sz w:val="24"/>
          <w:szCs w:val="24"/>
        </w:rPr>
        <w:t>in</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po</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ra</w:t>
      </w:r>
      <w:r w:rsidR="006F542D" w:rsidRPr="00896611">
        <w:rPr>
          <w:rFonts w:ascii="Cambria" w:hAnsi="Cambria" w:cs="Arial"/>
          <w:color w:val="000000"/>
          <w:spacing w:val="-2"/>
          <w:w w:val="97"/>
          <w:sz w:val="24"/>
          <w:szCs w:val="24"/>
        </w:rPr>
        <w:t>w</w:t>
      </w:r>
      <w:r w:rsidR="006F542D" w:rsidRPr="00896611">
        <w:rPr>
          <w:rFonts w:ascii="Cambria" w:hAnsi="Cambria" w:cs="Arial"/>
          <w:color w:val="000000"/>
          <w:sz w:val="24"/>
          <w:szCs w:val="24"/>
        </w:rPr>
        <w:t>k</w:t>
      </w:r>
      <w:r w:rsidR="006F542D" w:rsidRPr="00896611">
        <w:rPr>
          <w:rFonts w:ascii="Cambria" w:hAnsi="Cambria" w:cs="Arial"/>
          <w:color w:val="000000"/>
          <w:spacing w:val="2"/>
          <w:w w:val="97"/>
          <w:sz w:val="24"/>
          <w:szCs w:val="24"/>
        </w:rPr>
        <w:t>o</w:t>
      </w:r>
      <w:r w:rsidR="006F542D" w:rsidRPr="00896611">
        <w:rPr>
          <w:rFonts w:ascii="Cambria" w:hAnsi="Cambria" w:cs="Arial"/>
          <w:color w:val="000000"/>
          <w:w w:val="97"/>
          <w:sz w:val="24"/>
          <w:szCs w:val="24"/>
        </w:rPr>
        <w:t>w</w:t>
      </w:r>
      <w:r w:rsidR="006F542D" w:rsidRPr="00896611">
        <w:rPr>
          <w:rFonts w:ascii="Cambria" w:hAnsi="Cambria" w:cs="Arial"/>
          <w:color w:val="000000"/>
          <w:w w:val="98"/>
          <w:sz w:val="24"/>
          <w:szCs w:val="24"/>
        </w:rPr>
        <w:t>y</w:t>
      </w:r>
      <w:r w:rsidR="006F542D" w:rsidRPr="00896611">
        <w:rPr>
          <w:rFonts w:ascii="Cambria" w:hAnsi="Cambria" w:cs="Arial"/>
          <w:color w:val="000000"/>
          <w:sz w:val="24"/>
          <w:szCs w:val="24"/>
        </w:rPr>
        <w:t xml:space="preserve"> z</w:t>
      </w:r>
      <w:r w:rsidR="006F542D" w:rsidRPr="00896611">
        <w:rPr>
          <w:rFonts w:ascii="Cambria" w:hAnsi="Cambria" w:cs="Arial"/>
          <w:color w:val="000000"/>
          <w:spacing w:val="1"/>
          <w:sz w:val="24"/>
          <w:szCs w:val="24"/>
        </w:rPr>
        <w:t xml:space="preserve"> </w:t>
      </w:r>
      <w:r w:rsidR="006F542D" w:rsidRPr="00896611">
        <w:rPr>
          <w:rFonts w:ascii="Cambria" w:hAnsi="Cambria" w:cs="Arial"/>
          <w:color w:val="000000"/>
          <w:w w:val="97"/>
          <w:sz w:val="24"/>
          <w:szCs w:val="24"/>
        </w:rPr>
        <w:t>d</w:t>
      </w:r>
      <w:r w:rsidR="006F542D" w:rsidRPr="00896611">
        <w:rPr>
          <w:rFonts w:ascii="Cambria" w:hAnsi="Cambria" w:cs="Arial"/>
          <w:color w:val="000000"/>
          <w:spacing w:val="-1"/>
          <w:w w:val="97"/>
          <w:sz w:val="24"/>
          <w:szCs w:val="24"/>
        </w:rPr>
        <w:t>w</w:t>
      </w:r>
      <w:r w:rsidR="006F542D" w:rsidRPr="00896611">
        <w:rPr>
          <w:rFonts w:ascii="Cambria" w:hAnsi="Cambria" w:cs="Arial"/>
          <w:color w:val="000000"/>
          <w:w w:val="97"/>
          <w:sz w:val="24"/>
          <w:szCs w:val="24"/>
        </w:rPr>
        <w:t>ó</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w w:val="97"/>
          <w:sz w:val="24"/>
          <w:szCs w:val="24"/>
        </w:rPr>
        <w:t>ob</w:t>
      </w:r>
      <w:r w:rsidR="006F542D" w:rsidRPr="00896611">
        <w:rPr>
          <w:rFonts w:ascii="Cambria" w:hAnsi="Cambria" w:cs="Arial"/>
          <w:color w:val="000000"/>
          <w:w w:val="97"/>
          <w:sz w:val="24"/>
          <w:szCs w:val="24"/>
        </w:rPr>
        <w:t>o</w:t>
      </w:r>
      <w:r w:rsidR="006F542D" w:rsidRPr="00896611">
        <w:rPr>
          <w:rFonts w:ascii="Cambria" w:hAnsi="Cambria" w:cs="Arial"/>
          <w:color w:val="000000"/>
          <w:spacing w:val="-3"/>
          <w:w w:val="97"/>
          <w:sz w:val="24"/>
          <w:szCs w:val="24"/>
        </w:rPr>
        <w:t>w</w:t>
      </w:r>
      <w:r w:rsidR="006F542D" w:rsidRPr="00896611">
        <w:rPr>
          <w:rFonts w:ascii="Cambria" w:hAnsi="Cambria" w:cs="Arial"/>
          <w:color w:val="000000"/>
          <w:w w:val="97"/>
          <w:sz w:val="24"/>
          <w:szCs w:val="24"/>
        </w:rPr>
        <w:t>i</w:t>
      </w:r>
      <w:r w:rsidR="006F542D" w:rsidRPr="00896611">
        <w:rPr>
          <w:rFonts w:ascii="Cambria" w:hAnsi="Cambria" w:cs="Arial"/>
          <w:color w:val="000000"/>
          <w:spacing w:val="1"/>
          <w:w w:val="97"/>
          <w:sz w:val="24"/>
          <w:szCs w:val="24"/>
        </w:rPr>
        <w:t>ą</w:t>
      </w:r>
      <w:r w:rsidR="006F542D" w:rsidRPr="00896611">
        <w:rPr>
          <w:rFonts w:ascii="Cambria" w:hAnsi="Cambria" w:cs="Arial"/>
          <w:color w:val="000000"/>
          <w:spacing w:val="-1"/>
          <w:sz w:val="24"/>
          <w:szCs w:val="24"/>
        </w:rPr>
        <w:t>z</w:t>
      </w:r>
      <w:r w:rsidR="006F542D" w:rsidRPr="00896611">
        <w:rPr>
          <w:rFonts w:ascii="Cambria" w:hAnsi="Cambria" w:cs="Arial"/>
          <w:color w:val="000000"/>
          <w:sz w:val="24"/>
          <w:szCs w:val="24"/>
        </w:rPr>
        <w:t>k</w:t>
      </w:r>
      <w:r w:rsidR="006F542D" w:rsidRPr="00896611">
        <w:rPr>
          <w:rFonts w:ascii="Cambria" w:hAnsi="Cambria" w:cs="Arial"/>
          <w:color w:val="000000"/>
          <w:spacing w:val="2"/>
          <w:w w:val="97"/>
          <w:sz w:val="24"/>
          <w:szCs w:val="24"/>
        </w:rPr>
        <w:t>o</w:t>
      </w:r>
      <w:r w:rsidR="006F542D" w:rsidRPr="00896611">
        <w:rPr>
          <w:rFonts w:ascii="Cambria" w:hAnsi="Cambria" w:cs="Arial"/>
          <w:color w:val="000000"/>
          <w:w w:val="97"/>
          <w:sz w:val="24"/>
          <w:szCs w:val="24"/>
        </w:rPr>
        <w:t>w</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sz w:val="24"/>
          <w:szCs w:val="24"/>
        </w:rPr>
        <w:t xml:space="preserve"> </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aję</w:t>
      </w:r>
      <w:r w:rsidR="006F542D" w:rsidRPr="00896611">
        <w:rPr>
          <w:rFonts w:ascii="Cambria" w:hAnsi="Cambria" w:cs="Arial"/>
          <w:color w:val="000000"/>
          <w:sz w:val="24"/>
          <w:szCs w:val="24"/>
        </w:rPr>
        <w:t xml:space="preserve">ć </w:t>
      </w:r>
      <w:r w:rsidR="006F542D" w:rsidRPr="00896611">
        <w:rPr>
          <w:rFonts w:ascii="Cambria" w:hAnsi="Cambria" w:cs="Arial"/>
          <w:color w:val="000000"/>
          <w:spacing w:val="1"/>
          <w:w w:val="97"/>
          <w:sz w:val="24"/>
          <w:szCs w:val="24"/>
        </w:rPr>
        <w:t>ed</w:t>
      </w:r>
      <w:r w:rsidR="006F542D" w:rsidRPr="00896611">
        <w:rPr>
          <w:rFonts w:ascii="Cambria" w:hAnsi="Cambria" w:cs="Arial"/>
          <w:color w:val="000000"/>
          <w:spacing w:val="-1"/>
          <w:w w:val="97"/>
          <w:sz w:val="24"/>
          <w:szCs w:val="24"/>
        </w:rPr>
        <w:t>u</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a</w:t>
      </w:r>
      <w:r w:rsidR="006F542D" w:rsidRPr="00896611">
        <w:rPr>
          <w:rFonts w:ascii="Cambria" w:hAnsi="Cambria" w:cs="Arial"/>
          <w:color w:val="000000"/>
          <w:sz w:val="24"/>
          <w:szCs w:val="24"/>
        </w:rPr>
        <w:t>c</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jn</w:t>
      </w:r>
      <w:r w:rsidR="006F542D" w:rsidRPr="00896611">
        <w:rPr>
          <w:rFonts w:ascii="Cambria" w:hAnsi="Cambria" w:cs="Arial"/>
          <w:color w:val="000000"/>
          <w:spacing w:val="-2"/>
          <w:sz w:val="24"/>
          <w:szCs w:val="24"/>
        </w:rPr>
        <w:t>y</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h</w:t>
      </w:r>
      <w:r w:rsidR="006F542D" w:rsidRPr="00896611">
        <w:rPr>
          <w:rFonts w:ascii="Cambria" w:hAnsi="Cambria" w:cs="Arial"/>
          <w:color w:val="000000"/>
          <w:w w:val="98"/>
          <w:sz w:val="24"/>
          <w:szCs w:val="24"/>
        </w:rPr>
        <w:t>.</w:t>
      </w:r>
    </w:p>
    <w:p w:rsidR="00470044" w:rsidRDefault="00470044" w:rsidP="00470044">
      <w:pPr>
        <w:tabs>
          <w:tab w:val="left" w:pos="851"/>
        </w:tabs>
        <w:autoSpaceDE w:val="0"/>
        <w:autoSpaceDN w:val="0"/>
        <w:adjustRightInd w:val="0"/>
        <w:spacing w:line="276" w:lineRule="auto"/>
        <w:ind w:left="567"/>
        <w:jc w:val="both"/>
        <w:rPr>
          <w:rFonts w:ascii="Cambria" w:hAnsi="Cambria" w:cs="Arial"/>
          <w:color w:val="000000"/>
          <w:sz w:val="24"/>
          <w:szCs w:val="24"/>
        </w:rPr>
      </w:pPr>
    </w:p>
    <w:p w:rsidR="00470044" w:rsidRDefault="006F542D" w:rsidP="00993C08">
      <w:pPr>
        <w:numPr>
          <w:ilvl w:val="0"/>
          <w:numId w:val="208"/>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470044">
        <w:rPr>
          <w:rFonts w:ascii="Cambria" w:hAnsi="Cambria" w:cs="Arial"/>
          <w:color w:val="000000"/>
          <w:spacing w:val="2"/>
          <w:w w:val="98"/>
          <w:sz w:val="24"/>
          <w:szCs w:val="24"/>
        </w:rPr>
        <w:t>T</w:t>
      </w:r>
      <w:r w:rsidRPr="00470044">
        <w:rPr>
          <w:rFonts w:ascii="Cambria" w:hAnsi="Cambria" w:cs="Arial"/>
          <w:color w:val="000000"/>
          <w:w w:val="97"/>
          <w:sz w:val="24"/>
          <w:szCs w:val="24"/>
        </w:rPr>
        <w:t>e</w:t>
      </w:r>
      <w:r w:rsidRPr="00470044">
        <w:rPr>
          <w:rFonts w:ascii="Cambria" w:hAnsi="Cambria" w:cs="Arial"/>
          <w:color w:val="000000"/>
          <w:spacing w:val="-2"/>
          <w:w w:val="97"/>
          <w:sz w:val="24"/>
          <w:szCs w:val="24"/>
        </w:rPr>
        <w:t>r</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5"/>
          <w:sz w:val="24"/>
          <w:szCs w:val="24"/>
        </w:rPr>
        <w:t xml:space="preserve"> </w:t>
      </w:r>
      <w:r w:rsidRPr="00470044">
        <w:rPr>
          <w:rFonts w:ascii="Cambria" w:hAnsi="Cambria" w:cs="Arial"/>
          <w:color w:val="000000"/>
          <w:spacing w:val="1"/>
          <w:w w:val="97"/>
          <w:sz w:val="24"/>
          <w:szCs w:val="24"/>
        </w:rPr>
        <w:t>e</w:t>
      </w:r>
      <w:r w:rsidRPr="00470044">
        <w:rPr>
          <w:rFonts w:ascii="Cambria" w:hAnsi="Cambria" w:cs="Arial"/>
          <w:color w:val="000000"/>
          <w:spacing w:val="-1"/>
          <w:w w:val="97"/>
          <w:sz w:val="24"/>
          <w:szCs w:val="24"/>
        </w:rPr>
        <w:t>g</w:t>
      </w:r>
      <w:r w:rsidRPr="00470044">
        <w:rPr>
          <w:rFonts w:ascii="Cambria" w:hAnsi="Cambria" w:cs="Arial"/>
          <w:color w:val="000000"/>
          <w:spacing w:val="-2"/>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inu</w:t>
      </w:r>
      <w:r w:rsidRPr="00470044">
        <w:rPr>
          <w:rFonts w:ascii="Cambria" w:hAnsi="Cambria" w:cs="Arial"/>
          <w:color w:val="000000"/>
          <w:spacing w:val="4"/>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opra</w:t>
      </w:r>
      <w:r w:rsidRPr="00470044">
        <w:rPr>
          <w:rFonts w:ascii="Cambria" w:hAnsi="Cambria" w:cs="Arial"/>
          <w:color w:val="000000"/>
          <w:spacing w:val="-2"/>
          <w:w w:val="97"/>
          <w:sz w:val="24"/>
          <w:szCs w:val="24"/>
        </w:rPr>
        <w:t>w</w:t>
      </w:r>
      <w:r w:rsidRPr="00470044">
        <w:rPr>
          <w:rFonts w:ascii="Cambria" w:hAnsi="Cambria" w:cs="Arial"/>
          <w:color w:val="000000"/>
          <w:sz w:val="24"/>
          <w:szCs w:val="24"/>
        </w:rPr>
        <w:t>k</w:t>
      </w:r>
      <w:r w:rsidRPr="00470044">
        <w:rPr>
          <w:rFonts w:ascii="Cambria" w:hAnsi="Cambria" w:cs="Arial"/>
          <w:color w:val="000000"/>
          <w:spacing w:val="2"/>
          <w:w w:val="97"/>
          <w:sz w:val="24"/>
          <w:szCs w:val="24"/>
        </w:rPr>
        <w:t>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e</w:t>
      </w:r>
      <w:r w:rsidRPr="00470044">
        <w:rPr>
          <w:rFonts w:ascii="Cambria" w:hAnsi="Cambria" w:cs="Arial"/>
          <w:color w:val="000000"/>
          <w:spacing w:val="-1"/>
          <w:w w:val="97"/>
          <w:sz w:val="24"/>
          <w:szCs w:val="24"/>
        </w:rPr>
        <w:t>g</w:t>
      </w:r>
      <w:r w:rsidRPr="00470044">
        <w:rPr>
          <w:rFonts w:ascii="Cambria" w:hAnsi="Cambria" w:cs="Arial"/>
          <w:color w:val="000000"/>
          <w:w w:val="97"/>
          <w:sz w:val="24"/>
          <w:szCs w:val="24"/>
        </w:rPr>
        <w:t>o</w:t>
      </w:r>
      <w:r w:rsidRPr="00470044">
        <w:rPr>
          <w:rFonts w:ascii="Cambria" w:hAnsi="Cambria" w:cs="Arial"/>
          <w:color w:val="000000"/>
          <w:spacing w:val="7"/>
          <w:sz w:val="24"/>
          <w:szCs w:val="24"/>
        </w:rPr>
        <w:t xml:space="preserve"> </w:t>
      </w:r>
      <w:r w:rsidRPr="00470044">
        <w:rPr>
          <w:rFonts w:ascii="Cambria" w:hAnsi="Cambria" w:cs="Arial"/>
          <w:color w:val="000000"/>
          <w:w w:val="97"/>
          <w:sz w:val="24"/>
          <w:szCs w:val="24"/>
        </w:rPr>
        <w:t>w</w:t>
      </w:r>
      <w:r w:rsidRPr="00470044">
        <w:rPr>
          <w:rFonts w:ascii="Cambria" w:hAnsi="Cambria" w:cs="Arial"/>
          <w:color w:val="000000"/>
          <w:sz w:val="24"/>
          <w:szCs w:val="24"/>
        </w:rPr>
        <w:t>y</w:t>
      </w:r>
      <w:r w:rsidRPr="00470044">
        <w:rPr>
          <w:rFonts w:ascii="Cambria" w:hAnsi="Cambria" w:cs="Arial"/>
          <w:color w:val="000000"/>
          <w:spacing w:val="-1"/>
          <w:sz w:val="24"/>
          <w:szCs w:val="24"/>
        </w:rPr>
        <w:t>z</w:t>
      </w:r>
      <w:r w:rsidRPr="00470044">
        <w:rPr>
          <w:rFonts w:ascii="Cambria" w:hAnsi="Cambria" w:cs="Arial"/>
          <w:color w:val="000000"/>
          <w:w w:val="97"/>
          <w:sz w:val="24"/>
          <w:szCs w:val="24"/>
        </w:rPr>
        <w:t>na</w:t>
      </w:r>
      <w:r w:rsidRPr="00470044">
        <w:rPr>
          <w:rFonts w:ascii="Cambria" w:hAnsi="Cambria" w:cs="Arial"/>
          <w:color w:val="000000"/>
          <w:sz w:val="24"/>
          <w:szCs w:val="24"/>
        </w:rPr>
        <w:t>c</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pacing w:val="4"/>
          <w:sz w:val="24"/>
          <w:szCs w:val="24"/>
        </w:rPr>
        <w:t xml:space="preserve"> </w:t>
      </w:r>
      <w:r w:rsidRPr="00470044">
        <w:rPr>
          <w:rFonts w:ascii="Cambria" w:hAnsi="Cambria" w:cs="Arial"/>
          <w:color w:val="000000"/>
          <w:spacing w:val="1"/>
          <w:w w:val="97"/>
          <w:sz w:val="24"/>
          <w:szCs w:val="24"/>
        </w:rPr>
        <w:t>d</w:t>
      </w:r>
      <w:r w:rsidRPr="00470044">
        <w:rPr>
          <w:rFonts w:ascii="Cambria" w:hAnsi="Cambria" w:cs="Arial"/>
          <w:color w:val="000000"/>
          <w:spacing w:val="-1"/>
          <w:sz w:val="24"/>
          <w:szCs w:val="24"/>
        </w:rPr>
        <w:t>y</w:t>
      </w:r>
      <w:r w:rsidRPr="00470044">
        <w:rPr>
          <w:rFonts w:ascii="Cambria" w:hAnsi="Cambria" w:cs="Arial"/>
          <w:color w:val="000000"/>
          <w:w w:val="97"/>
          <w:sz w:val="24"/>
          <w:szCs w:val="24"/>
        </w:rPr>
        <w:t>re</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w w:val="97"/>
          <w:sz w:val="24"/>
          <w:szCs w:val="24"/>
        </w:rPr>
        <w:t>or</w:t>
      </w:r>
      <w:r w:rsidRPr="00470044">
        <w:rPr>
          <w:rFonts w:ascii="Cambria" w:hAnsi="Cambria" w:cs="Arial"/>
          <w:color w:val="000000"/>
          <w:spacing w:val="4"/>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e</w:t>
      </w:r>
      <w:r w:rsidRPr="00470044">
        <w:rPr>
          <w:rFonts w:ascii="Cambria" w:hAnsi="Cambria" w:cs="Arial"/>
          <w:color w:val="000000"/>
          <w:sz w:val="24"/>
          <w:szCs w:val="24"/>
        </w:rPr>
        <w:t>s</w:t>
      </w:r>
      <w:r w:rsidRPr="00470044">
        <w:rPr>
          <w:rFonts w:ascii="Cambria" w:hAnsi="Cambria" w:cs="Arial"/>
          <w:color w:val="000000"/>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łu</w:t>
      </w:r>
      <w:r w:rsidRPr="00470044">
        <w:rPr>
          <w:rFonts w:ascii="Cambria" w:hAnsi="Cambria" w:cs="Arial"/>
          <w:color w:val="000000"/>
          <w:spacing w:val="6"/>
          <w:sz w:val="24"/>
          <w:szCs w:val="24"/>
        </w:rPr>
        <w:t xml:space="preserve"> </w:t>
      </w:r>
      <w:r w:rsidRPr="00470044">
        <w:rPr>
          <w:rFonts w:ascii="Cambria" w:hAnsi="Cambria" w:cs="Arial"/>
          <w:color w:val="000000"/>
          <w:w w:val="97"/>
          <w:sz w:val="24"/>
          <w:szCs w:val="24"/>
        </w:rPr>
        <w:t>w</w:t>
      </w:r>
      <w:r w:rsidRPr="00470044">
        <w:rPr>
          <w:rFonts w:ascii="Cambria" w:hAnsi="Cambria" w:cs="Arial"/>
          <w:color w:val="000000"/>
          <w:spacing w:val="2"/>
          <w:sz w:val="24"/>
          <w:szCs w:val="24"/>
        </w:rPr>
        <w:t xml:space="preserve"> </w:t>
      </w:r>
      <w:r w:rsidRPr="00470044">
        <w:rPr>
          <w:rFonts w:ascii="Cambria" w:hAnsi="Cambria" w:cs="Arial"/>
          <w:color w:val="000000"/>
          <w:spacing w:val="1"/>
          <w:w w:val="97"/>
          <w:sz w:val="24"/>
          <w:szCs w:val="24"/>
        </w:rPr>
        <w:t>o</w:t>
      </w:r>
      <w:r w:rsidRPr="00470044">
        <w:rPr>
          <w:rFonts w:ascii="Cambria" w:hAnsi="Cambria" w:cs="Arial"/>
          <w:color w:val="000000"/>
          <w:sz w:val="24"/>
          <w:szCs w:val="24"/>
        </w:rPr>
        <w:t>s</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a</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im</w:t>
      </w:r>
      <w:r w:rsidRPr="00470044">
        <w:rPr>
          <w:rFonts w:ascii="Cambria" w:hAnsi="Cambria" w:cs="Arial"/>
          <w:color w:val="000000"/>
          <w:spacing w:val="4"/>
          <w:sz w:val="24"/>
          <w:szCs w:val="24"/>
        </w:rPr>
        <w:t xml:space="preserve"> </w:t>
      </w:r>
      <w:r w:rsidRPr="00470044">
        <w:rPr>
          <w:rFonts w:ascii="Cambria" w:hAnsi="Cambria" w:cs="Arial"/>
          <w:color w:val="000000"/>
          <w:w w:val="98"/>
          <w:sz w:val="24"/>
          <w:szCs w:val="24"/>
        </w:rPr>
        <w:t>t</w:t>
      </w:r>
      <w:r w:rsidRPr="00470044">
        <w:rPr>
          <w:rFonts w:ascii="Cambria" w:hAnsi="Cambria" w:cs="Arial"/>
          <w:color w:val="000000"/>
          <w:spacing w:val="-1"/>
          <w:sz w:val="24"/>
          <w:szCs w:val="24"/>
        </w:rPr>
        <w:t>y</w:t>
      </w:r>
      <w:r w:rsidRPr="00470044">
        <w:rPr>
          <w:rFonts w:ascii="Cambria" w:hAnsi="Cambria" w:cs="Arial"/>
          <w:color w:val="000000"/>
          <w:spacing w:val="-2"/>
          <w:w w:val="97"/>
          <w:sz w:val="24"/>
          <w:szCs w:val="24"/>
        </w:rPr>
        <w:t>g</w:t>
      </w:r>
      <w:r w:rsidRPr="00470044">
        <w:rPr>
          <w:rFonts w:ascii="Cambria" w:hAnsi="Cambria" w:cs="Arial"/>
          <w:color w:val="000000"/>
          <w:w w:val="97"/>
          <w:sz w:val="24"/>
          <w:szCs w:val="24"/>
        </w:rPr>
        <w:t>o</w:t>
      </w:r>
      <w:r w:rsidRPr="00470044">
        <w:rPr>
          <w:rFonts w:ascii="Cambria" w:hAnsi="Cambria" w:cs="Arial"/>
          <w:color w:val="000000"/>
          <w:spacing w:val="1"/>
          <w:w w:val="97"/>
          <w:sz w:val="24"/>
          <w:szCs w:val="24"/>
        </w:rPr>
        <w:t>dn</w:t>
      </w:r>
      <w:r w:rsidRPr="00470044">
        <w:rPr>
          <w:rFonts w:ascii="Cambria" w:hAnsi="Cambria" w:cs="Arial"/>
          <w:color w:val="000000"/>
          <w:w w:val="97"/>
          <w:sz w:val="24"/>
          <w:szCs w:val="24"/>
        </w:rPr>
        <w:t>iu</w:t>
      </w:r>
      <w:r w:rsidRPr="00470044">
        <w:rPr>
          <w:rFonts w:ascii="Cambria" w:hAnsi="Cambria" w:cs="Arial"/>
          <w:color w:val="000000"/>
          <w:sz w:val="24"/>
          <w:szCs w:val="24"/>
        </w:rPr>
        <w:t xml:space="preserve"> </w:t>
      </w:r>
      <w:r w:rsidRPr="00470044">
        <w:rPr>
          <w:rFonts w:ascii="Cambria" w:hAnsi="Cambria" w:cs="Arial"/>
          <w:color w:val="000000"/>
          <w:w w:val="98"/>
          <w:sz w:val="24"/>
          <w:szCs w:val="24"/>
        </w:rPr>
        <w:t>f</w:t>
      </w:r>
      <w:r w:rsidRPr="00470044">
        <w:rPr>
          <w:rFonts w:ascii="Cambria" w:hAnsi="Cambria" w:cs="Arial"/>
          <w:color w:val="000000"/>
          <w:spacing w:val="1"/>
          <w:w w:val="97"/>
          <w:sz w:val="24"/>
          <w:szCs w:val="24"/>
        </w:rPr>
        <w:t>e</w:t>
      </w:r>
      <w:r w:rsidRPr="00470044">
        <w:rPr>
          <w:rFonts w:ascii="Cambria" w:hAnsi="Cambria" w:cs="Arial"/>
          <w:color w:val="000000"/>
          <w:w w:val="97"/>
          <w:sz w:val="24"/>
          <w:szCs w:val="24"/>
        </w:rPr>
        <w:t>r</w:t>
      </w:r>
      <w:r w:rsidRPr="00470044">
        <w:rPr>
          <w:rFonts w:ascii="Cambria" w:hAnsi="Cambria" w:cs="Arial"/>
          <w:color w:val="000000"/>
          <w:spacing w:val="-1"/>
          <w:w w:val="97"/>
          <w:sz w:val="24"/>
          <w:szCs w:val="24"/>
        </w:rPr>
        <w:t>i</w:t>
      </w:r>
      <w:r w:rsidRPr="00470044">
        <w:rPr>
          <w:rFonts w:ascii="Cambria" w:hAnsi="Cambria" w:cs="Arial"/>
          <w:color w:val="000000"/>
          <w:w w:val="97"/>
          <w:sz w:val="24"/>
          <w:szCs w:val="24"/>
        </w:rPr>
        <w:t>i</w:t>
      </w:r>
      <w:r w:rsidRPr="00470044">
        <w:rPr>
          <w:rFonts w:ascii="Cambria" w:hAnsi="Cambria" w:cs="Arial"/>
          <w:color w:val="000000"/>
          <w:sz w:val="24"/>
          <w:szCs w:val="24"/>
        </w:rPr>
        <w:t xml:space="preserve"> </w:t>
      </w:r>
      <w:r w:rsidRPr="00470044">
        <w:rPr>
          <w:rFonts w:ascii="Cambria" w:hAnsi="Cambria" w:cs="Arial"/>
          <w:color w:val="000000"/>
          <w:w w:val="97"/>
          <w:sz w:val="24"/>
          <w:szCs w:val="24"/>
        </w:rPr>
        <w:t>le</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i</w:t>
      </w:r>
      <w:r w:rsidRPr="00470044">
        <w:rPr>
          <w:rFonts w:ascii="Cambria" w:hAnsi="Cambria" w:cs="Arial"/>
          <w:color w:val="000000"/>
          <w:sz w:val="24"/>
          <w:szCs w:val="24"/>
        </w:rPr>
        <w:t>c</w:t>
      </w:r>
      <w:r w:rsidRPr="00470044">
        <w:rPr>
          <w:rFonts w:ascii="Cambria" w:hAnsi="Cambria" w:cs="Arial"/>
          <w:color w:val="000000"/>
          <w:w w:val="97"/>
          <w:sz w:val="24"/>
          <w:szCs w:val="24"/>
        </w:rPr>
        <w:t>h</w:t>
      </w:r>
      <w:r w:rsidRPr="00470044">
        <w:rPr>
          <w:rFonts w:ascii="Cambria" w:hAnsi="Cambria" w:cs="Arial"/>
          <w:color w:val="000000"/>
          <w:spacing w:val="1"/>
          <w:sz w:val="24"/>
          <w:szCs w:val="24"/>
        </w:rPr>
        <w:t xml:space="preserve"> </w:t>
      </w:r>
      <w:r w:rsidRPr="00470044">
        <w:rPr>
          <w:rFonts w:ascii="Cambria" w:hAnsi="Cambria" w:cs="Arial"/>
          <w:color w:val="000000"/>
          <w:w w:val="97"/>
          <w:sz w:val="24"/>
          <w:szCs w:val="24"/>
        </w:rPr>
        <w:t>l</w:t>
      </w:r>
      <w:r w:rsidRPr="00470044">
        <w:rPr>
          <w:rFonts w:ascii="Cambria" w:hAnsi="Cambria" w:cs="Arial"/>
          <w:color w:val="000000"/>
          <w:spacing w:val="-1"/>
          <w:w w:val="97"/>
          <w:sz w:val="24"/>
          <w:szCs w:val="24"/>
        </w:rPr>
        <w:t>u</w:t>
      </w:r>
      <w:r w:rsidRPr="00470044">
        <w:rPr>
          <w:rFonts w:ascii="Cambria" w:hAnsi="Cambria" w:cs="Arial"/>
          <w:color w:val="000000"/>
          <w:w w:val="97"/>
          <w:sz w:val="24"/>
          <w:szCs w:val="24"/>
        </w:rPr>
        <w:t>b</w:t>
      </w:r>
      <w:r w:rsidRPr="00470044">
        <w:rPr>
          <w:rFonts w:ascii="Cambria" w:hAnsi="Cambria" w:cs="Arial"/>
          <w:color w:val="000000"/>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imo</w:t>
      </w:r>
      <w:r w:rsidRPr="00470044">
        <w:rPr>
          <w:rFonts w:ascii="Cambria" w:hAnsi="Cambria" w:cs="Arial"/>
          <w:color w:val="000000"/>
          <w:spacing w:val="-2"/>
          <w:w w:val="97"/>
          <w:sz w:val="24"/>
          <w:szCs w:val="24"/>
        </w:rPr>
        <w:t>w</w:t>
      </w:r>
      <w:r w:rsidRPr="00470044">
        <w:rPr>
          <w:rFonts w:ascii="Cambria" w:hAnsi="Cambria" w:cs="Arial"/>
          <w:color w:val="000000"/>
          <w:sz w:val="24"/>
          <w:szCs w:val="24"/>
        </w:rPr>
        <w:t>yc</w:t>
      </w:r>
      <w:r w:rsidRPr="00470044">
        <w:rPr>
          <w:rFonts w:ascii="Cambria" w:hAnsi="Cambria" w:cs="Arial"/>
          <w:color w:val="000000"/>
          <w:w w:val="97"/>
          <w:sz w:val="24"/>
          <w:szCs w:val="24"/>
        </w:rPr>
        <w:t>h</w:t>
      </w:r>
      <w:r w:rsidRPr="00470044">
        <w:rPr>
          <w:rFonts w:ascii="Cambria" w:hAnsi="Cambria" w:cs="Arial"/>
          <w:color w:val="000000"/>
          <w:w w:val="98"/>
          <w:sz w:val="24"/>
          <w:szCs w:val="24"/>
        </w:rPr>
        <w:t>.</w:t>
      </w:r>
    </w:p>
    <w:p w:rsidR="00470044" w:rsidRDefault="00470044" w:rsidP="00470044">
      <w:pPr>
        <w:pStyle w:val="Akapitzlist"/>
        <w:rPr>
          <w:rFonts w:ascii="Cambria" w:hAnsi="Cambria" w:cs="Arial"/>
          <w:color w:val="000000"/>
          <w:w w:val="98"/>
        </w:rPr>
      </w:pPr>
    </w:p>
    <w:p w:rsidR="00673A9D" w:rsidRPr="00470044" w:rsidRDefault="006F542D" w:rsidP="00993C08">
      <w:pPr>
        <w:numPr>
          <w:ilvl w:val="0"/>
          <w:numId w:val="208"/>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470044">
        <w:rPr>
          <w:rFonts w:ascii="Cambria" w:hAnsi="Cambria" w:cs="Arial"/>
          <w:color w:val="000000"/>
          <w:w w:val="98"/>
          <w:sz w:val="24"/>
          <w:szCs w:val="24"/>
        </w:rPr>
        <w:t>E</w:t>
      </w:r>
      <w:r w:rsidRPr="00470044">
        <w:rPr>
          <w:rFonts w:ascii="Cambria" w:hAnsi="Cambria" w:cs="Arial"/>
          <w:color w:val="000000"/>
          <w:w w:val="97"/>
          <w:sz w:val="24"/>
          <w:szCs w:val="24"/>
        </w:rPr>
        <w:t>g</w:t>
      </w:r>
      <w:r w:rsidRPr="00470044">
        <w:rPr>
          <w:rFonts w:ascii="Cambria" w:hAnsi="Cambria" w:cs="Arial"/>
          <w:color w:val="000000"/>
          <w:spacing w:val="-3"/>
          <w:sz w:val="24"/>
          <w:szCs w:val="24"/>
        </w:rPr>
        <w:t>z</w:t>
      </w:r>
      <w:r w:rsidRPr="00470044">
        <w:rPr>
          <w:rFonts w:ascii="Cambria" w:hAnsi="Cambria" w:cs="Arial"/>
          <w:color w:val="000000"/>
          <w:w w:val="97"/>
          <w:sz w:val="24"/>
          <w:szCs w:val="24"/>
        </w:rPr>
        <w:t>a</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in</w:t>
      </w:r>
      <w:r w:rsidRPr="00470044">
        <w:rPr>
          <w:rFonts w:ascii="Cambria" w:hAnsi="Cambria" w:cs="Arial"/>
          <w:color w:val="000000"/>
          <w:spacing w:val="20"/>
          <w:sz w:val="24"/>
          <w:szCs w:val="24"/>
        </w:rPr>
        <w:t xml:space="preserve"> </w:t>
      </w:r>
      <w:r w:rsidRPr="00470044">
        <w:rPr>
          <w:rFonts w:ascii="Cambria" w:hAnsi="Cambria" w:cs="Arial"/>
          <w:color w:val="000000"/>
          <w:spacing w:val="1"/>
          <w:w w:val="97"/>
          <w:sz w:val="24"/>
          <w:szCs w:val="24"/>
        </w:rPr>
        <w:t>pop</w:t>
      </w:r>
      <w:r w:rsidRPr="00470044">
        <w:rPr>
          <w:rFonts w:ascii="Cambria" w:hAnsi="Cambria" w:cs="Arial"/>
          <w:color w:val="000000"/>
          <w:w w:val="97"/>
          <w:sz w:val="24"/>
          <w:szCs w:val="24"/>
        </w:rPr>
        <w:t>ra</w:t>
      </w:r>
      <w:r w:rsidRPr="00470044">
        <w:rPr>
          <w:rFonts w:ascii="Cambria" w:hAnsi="Cambria" w:cs="Arial"/>
          <w:color w:val="000000"/>
          <w:spacing w:val="-2"/>
          <w:w w:val="97"/>
          <w:sz w:val="24"/>
          <w:szCs w:val="24"/>
        </w:rPr>
        <w:t>w</w:t>
      </w:r>
      <w:r w:rsidRPr="00470044">
        <w:rPr>
          <w:rFonts w:ascii="Cambria" w:hAnsi="Cambria" w:cs="Arial"/>
          <w:color w:val="000000"/>
          <w:sz w:val="24"/>
          <w:szCs w:val="24"/>
        </w:rPr>
        <w:t>k</w:t>
      </w:r>
      <w:r w:rsidRPr="00470044">
        <w:rPr>
          <w:rFonts w:ascii="Cambria" w:hAnsi="Cambria" w:cs="Arial"/>
          <w:color w:val="000000"/>
          <w:w w:val="97"/>
          <w:sz w:val="24"/>
          <w:szCs w:val="24"/>
        </w:rPr>
        <w:t>ow</w:t>
      </w:r>
      <w:r w:rsidRPr="00470044">
        <w:rPr>
          <w:rFonts w:ascii="Cambria" w:hAnsi="Cambria" w:cs="Arial"/>
          <w:color w:val="000000"/>
          <w:sz w:val="24"/>
          <w:szCs w:val="24"/>
        </w:rPr>
        <w:t>y</w:t>
      </w:r>
      <w:r w:rsidRPr="00470044">
        <w:rPr>
          <w:rFonts w:ascii="Cambria" w:hAnsi="Cambria" w:cs="Arial"/>
          <w:color w:val="000000"/>
          <w:spacing w:val="21"/>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w:t>
      </w:r>
      <w:r w:rsidRPr="00470044">
        <w:rPr>
          <w:rFonts w:ascii="Cambria" w:hAnsi="Cambria" w:cs="Arial"/>
          <w:color w:val="000000"/>
          <w:spacing w:val="-2"/>
          <w:sz w:val="24"/>
          <w:szCs w:val="24"/>
        </w:rPr>
        <w:t>z</w:t>
      </w:r>
      <w:r w:rsidRPr="00470044">
        <w:rPr>
          <w:rFonts w:ascii="Cambria" w:hAnsi="Cambria" w:cs="Arial"/>
          <w:color w:val="000000"/>
          <w:w w:val="97"/>
          <w:sz w:val="24"/>
          <w:szCs w:val="24"/>
        </w:rPr>
        <w:t>epro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a</w:t>
      </w:r>
      <w:r w:rsidRPr="00470044">
        <w:rPr>
          <w:rFonts w:ascii="Cambria" w:hAnsi="Cambria" w:cs="Arial"/>
          <w:color w:val="000000"/>
          <w:spacing w:val="3"/>
          <w:w w:val="97"/>
          <w:sz w:val="24"/>
          <w:szCs w:val="24"/>
        </w:rPr>
        <w:t>d</w:t>
      </w:r>
      <w:r w:rsidRPr="00470044">
        <w:rPr>
          <w:rFonts w:ascii="Cambria" w:hAnsi="Cambria" w:cs="Arial"/>
          <w:color w:val="000000"/>
          <w:spacing w:val="-1"/>
          <w:sz w:val="24"/>
          <w:szCs w:val="24"/>
        </w:rPr>
        <w:t>z</w:t>
      </w:r>
      <w:r w:rsidRPr="00470044">
        <w:rPr>
          <w:rFonts w:ascii="Cambria" w:hAnsi="Cambria" w:cs="Arial"/>
          <w:color w:val="000000"/>
          <w:w w:val="97"/>
          <w:sz w:val="24"/>
          <w:szCs w:val="24"/>
        </w:rPr>
        <w:t>a</w:t>
      </w:r>
      <w:r w:rsidRPr="00470044">
        <w:rPr>
          <w:rFonts w:ascii="Cambria" w:hAnsi="Cambria" w:cs="Arial"/>
          <w:color w:val="000000"/>
          <w:spacing w:val="19"/>
          <w:sz w:val="24"/>
          <w:szCs w:val="24"/>
        </w:rPr>
        <w:t xml:space="preserve"> </w:t>
      </w:r>
      <w:r w:rsidRPr="00470044">
        <w:rPr>
          <w:rFonts w:ascii="Cambria" w:hAnsi="Cambria" w:cs="Arial"/>
          <w:color w:val="000000"/>
          <w:sz w:val="24"/>
          <w:szCs w:val="24"/>
        </w:rPr>
        <w:t>k</w:t>
      </w:r>
      <w:r w:rsidRPr="00470044">
        <w:rPr>
          <w:rFonts w:ascii="Cambria" w:hAnsi="Cambria" w:cs="Arial"/>
          <w:color w:val="000000"/>
          <w:spacing w:val="1"/>
          <w:w w:val="97"/>
          <w:sz w:val="24"/>
          <w:szCs w:val="24"/>
        </w:rPr>
        <w:t>om</w:t>
      </w:r>
      <w:r w:rsidRPr="00470044">
        <w:rPr>
          <w:rFonts w:ascii="Cambria" w:hAnsi="Cambria" w:cs="Arial"/>
          <w:color w:val="000000"/>
          <w:w w:val="97"/>
          <w:sz w:val="24"/>
          <w:szCs w:val="24"/>
        </w:rPr>
        <w:t>i</w:t>
      </w:r>
      <w:r w:rsidRPr="00470044">
        <w:rPr>
          <w:rFonts w:ascii="Cambria" w:hAnsi="Cambria" w:cs="Arial"/>
          <w:color w:val="000000"/>
          <w:sz w:val="24"/>
          <w:szCs w:val="24"/>
        </w:rPr>
        <w:t>s</w:t>
      </w:r>
      <w:r w:rsidRPr="00470044">
        <w:rPr>
          <w:rFonts w:ascii="Cambria" w:hAnsi="Cambria" w:cs="Arial"/>
          <w:color w:val="000000"/>
          <w:w w:val="97"/>
          <w:sz w:val="24"/>
          <w:szCs w:val="24"/>
        </w:rPr>
        <w:t>ja</w:t>
      </w:r>
      <w:r w:rsidRPr="00470044">
        <w:rPr>
          <w:rFonts w:ascii="Cambria" w:hAnsi="Cambria" w:cs="Arial"/>
          <w:color w:val="000000"/>
          <w:spacing w:val="20"/>
          <w:sz w:val="24"/>
          <w:szCs w:val="24"/>
        </w:rPr>
        <w:t xml:space="preserve"> </w:t>
      </w:r>
      <w:r w:rsidRPr="00470044">
        <w:rPr>
          <w:rFonts w:ascii="Cambria" w:hAnsi="Cambria" w:cs="Arial"/>
          <w:color w:val="000000"/>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spacing w:val="-2"/>
          <w:w w:val="97"/>
          <w:sz w:val="24"/>
          <w:szCs w:val="24"/>
        </w:rPr>
        <w:t>w</w:t>
      </w:r>
      <w:r w:rsidRPr="00470044">
        <w:rPr>
          <w:rFonts w:ascii="Cambria" w:hAnsi="Cambria" w:cs="Arial"/>
          <w:color w:val="000000"/>
          <w:w w:val="97"/>
          <w:sz w:val="24"/>
          <w:szCs w:val="24"/>
        </w:rPr>
        <w:t>oła</w:t>
      </w:r>
      <w:r w:rsidRPr="00470044">
        <w:rPr>
          <w:rFonts w:ascii="Cambria" w:hAnsi="Cambria" w:cs="Arial"/>
          <w:color w:val="000000"/>
          <w:spacing w:val="1"/>
          <w:w w:val="97"/>
          <w:sz w:val="24"/>
          <w:szCs w:val="24"/>
        </w:rPr>
        <w:t>n</w:t>
      </w:r>
      <w:r w:rsidRPr="00470044">
        <w:rPr>
          <w:rFonts w:ascii="Cambria" w:hAnsi="Cambria" w:cs="Arial"/>
          <w:color w:val="000000"/>
          <w:w w:val="97"/>
          <w:sz w:val="24"/>
          <w:szCs w:val="24"/>
        </w:rPr>
        <w:t>a</w:t>
      </w:r>
      <w:r w:rsidRPr="00470044">
        <w:rPr>
          <w:rFonts w:ascii="Cambria" w:hAnsi="Cambria" w:cs="Arial"/>
          <w:color w:val="000000"/>
          <w:spacing w:val="20"/>
          <w:sz w:val="24"/>
          <w:szCs w:val="24"/>
        </w:rPr>
        <w:t xml:space="preserve"> </w:t>
      </w:r>
      <w:r w:rsidRPr="00470044">
        <w:rPr>
          <w:rFonts w:ascii="Cambria" w:hAnsi="Cambria" w:cs="Arial"/>
          <w:color w:val="000000"/>
          <w:spacing w:val="1"/>
          <w:w w:val="97"/>
          <w:sz w:val="24"/>
          <w:szCs w:val="24"/>
        </w:rPr>
        <w:t>p</w:t>
      </w:r>
      <w:r w:rsidRPr="00470044">
        <w:rPr>
          <w:rFonts w:ascii="Cambria" w:hAnsi="Cambria" w:cs="Arial"/>
          <w:color w:val="000000"/>
          <w:w w:val="97"/>
          <w:sz w:val="24"/>
          <w:szCs w:val="24"/>
        </w:rPr>
        <w:t>r</w:t>
      </w:r>
      <w:r w:rsidRPr="00470044">
        <w:rPr>
          <w:rFonts w:ascii="Cambria" w:hAnsi="Cambria" w:cs="Arial"/>
          <w:color w:val="000000"/>
          <w:spacing w:val="-2"/>
          <w:sz w:val="24"/>
          <w:szCs w:val="24"/>
        </w:rPr>
        <w:t>z</w:t>
      </w:r>
      <w:r w:rsidRPr="00470044">
        <w:rPr>
          <w:rFonts w:ascii="Cambria" w:hAnsi="Cambria" w:cs="Arial"/>
          <w:color w:val="000000"/>
          <w:spacing w:val="2"/>
          <w:w w:val="97"/>
          <w:sz w:val="24"/>
          <w:szCs w:val="24"/>
        </w:rPr>
        <w:t>e</w:t>
      </w:r>
      <w:r w:rsidRPr="00470044">
        <w:rPr>
          <w:rFonts w:ascii="Cambria" w:hAnsi="Cambria" w:cs="Arial"/>
          <w:color w:val="000000"/>
          <w:sz w:val="24"/>
          <w:szCs w:val="24"/>
        </w:rPr>
        <w:t>z</w:t>
      </w:r>
      <w:r w:rsidRPr="00470044">
        <w:rPr>
          <w:rFonts w:ascii="Cambria" w:hAnsi="Cambria" w:cs="Arial"/>
          <w:color w:val="000000"/>
          <w:spacing w:val="17"/>
          <w:sz w:val="24"/>
          <w:szCs w:val="24"/>
        </w:rPr>
        <w:t xml:space="preserve"> </w:t>
      </w:r>
      <w:r w:rsidRPr="00470044">
        <w:rPr>
          <w:rFonts w:ascii="Cambria" w:hAnsi="Cambria" w:cs="Arial"/>
          <w:color w:val="000000"/>
          <w:spacing w:val="3"/>
          <w:w w:val="97"/>
          <w:sz w:val="24"/>
          <w:szCs w:val="24"/>
        </w:rPr>
        <w:t>d</w:t>
      </w:r>
      <w:r w:rsidRPr="00470044">
        <w:rPr>
          <w:rFonts w:ascii="Cambria" w:hAnsi="Cambria" w:cs="Arial"/>
          <w:color w:val="000000"/>
          <w:spacing w:val="-1"/>
          <w:sz w:val="24"/>
          <w:szCs w:val="24"/>
        </w:rPr>
        <w:t>y</w:t>
      </w:r>
      <w:r w:rsidRPr="00470044">
        <w:rPr>
          <w:rFonts w:ascii="Cambria" w:hAnsi="Cambria" w:cs="Arial"/>
          <w:color w:val="000000"/>
          <w:w w:val="97"/>
          <w:sz w:val="24"/>
          <w:szCs w:val="24"/>
        </w:rPr>
        <w:t>r</w:t>
      </w:r>
      <w:r w:rsidRPr="00470044">
        <w:rPr>
          <w:rFonts w:ascii="Cambria" w:hAnsi="Cambria" w:cs="Arial"/>
          <w:color w:val="000000"/>
          <w:spacing w:val="1"/>
          <w:w w:val="97"/>
          <w:sz w:val="24"/>
          <w:szCs w:val="24"/>
        </w:rPr>
        <w:t>e</w:t>
      </w:r>
      <w:r w:rsidRPr="00470044">
        <w:rPr>
          <w:rFonts w:ascii="Cambria" w:hAnsi="Cambria" w:cs="Arial"/>
          <w:color w:val="000000"/>
          <w:sz w:val="24"/>
          <w:szCs w:val="24"/>
        </w:rPr>
        <w:t>k</w:t>
      </w:r>
      <w:r w:rsidRPr="00470044">
        <w:rPr>
          <w:rFonts w:ascii="Cambria" w:hAnsi="Cambria" w:cs="Arial"/>
          <w:color w:val="000000"/>
          <w:w w:val="98"/>
          <w:sz w:val="24"/>
          <w:szCs w:val="24"/>
        </w:rPr>
        <w:t>t</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ra</w:t>
      </w:r>
      <w:r w:rsidRPr="00470044">
        <w:rPr>
          <w:rFonts w:ascii="Cambria" w:hAnsi="Cambria" w:cs="Arial"/>
          <w:color w:val="000000"/>
          <w:spacing w:val="20"/>
          <w:sz w:val="24"/>
          <w:szCs w:val="24"/>
        </w:rPr>
        <w:t xml:space="preserve"> </w:t>
      </w:r>
      <w:r w:rsidRPr="00470044">
        <w:rPr>
          <w:rFonts w:ascii="Cambria" w:hAnsi="Cambria" w:cs="Arial"/>
          <w:color w:val="000000"/>
          <w:spacing w:val="-1"/>
          <w:sz w:val="24"/>
          <w:szCs w:val="24"/>
        </w:rPr>
        <w:t>z</w:t>
      </w:r>
      <w:r w:rsidRPr="00470044">
        <w:rPr>
          <w:rFonts w:ascii="Cambria" w:hAnsi="Cambria" w:cs="Arial"/>
          <w:color w:val="000000"/>
          <w:w w:val="97"/>
          <w:sz w:val="24"/>
          <w:szCs w:val="24"/>
        </w:rPr>
        <w:t>e</w:t>
      </w:r>
      <w:r w:rsidRPr="00470044">
        <w:rPr>
          <w:rFonts w:ascii="Cambria" w:hAnsi="Cambria" w:cs="Arial"/>
          <w:color w:val="000000"/>
          <w:sz w:val="24"/>
          <w:szCs w:val="24"/>
        </w:rPr>
        <w:t>s</w:t>
      </w:r>
      <w:r w:rsidRPr="00470044">
        <w:rPr>
          <w:rFonts w:ascii="Cambria" w:hAnsi="Cambria" w:cs="Arial"/>
          <w:color w:val="000000"/>
          <w:w w:val="97"/>
          <w:sz w:val="24"/>
          <w:szCs w:val="24"/>
        </w:rPr>
        <w:t>p</w:t>
      </w:r>
      <w:r w:rsidRPr="00470044">
        <w:rPr>
          <w:rFonts w:ascii="Cambria" w:hAnsi="Cambria" w:cs="Arial"/>
          <w:color w:val="000000"/>
          <w:spacing w:val="1"/>
          <w:w w:val="97"/>
          <w:sz w:val="24"/>
          <w:szCs w:val="24"/>
        </w:rPr>
        <w:t>o</w:t>
      </w:r>
      <w:r w:rsidRPr="00470044">
        <w:rPr>
          <w:rFonts w:ascii="Cambria" w:hAnsi="Cambria" w:cs="Arial"/>
          <w:color w:val="000000"/>
          <w:w w:val="97"/>
          <w:sz w:val="24"/>
          <w:szCs w:val="24"/>
        </w:rPr>
        <w:t>ł</w:t>
      </w:r>
      <w:r w:rsidRPr="00470044">
        <w:rPr>
          <w:rFonts w:ascii="Cambria" w:hAnsi="Cambria" w:cs="Arial"/>
          <w:color w:val="000000"/>
          <w:spacing w:val="-1"/>
          <w:w w:val="97"/>
          <w:sz w:val="24"/>
          <w:szCs w:val="24"/>
        </w:rPr>
        <w:t>u</w:t>
      </w:r>
      <w:r w:rsidRPr="00470044">
        <w:rPr>
          <w:rFonts w:ascii="Cambria" w:hAnsi="Cambria" w:cs="Arial"/>
          <w:color w:val="000000"/>
          <w:w w:val="98"/>
          <w:sz w:val="24"/>
          <w:szCs w:val="24"/>
        </w:rPr>
        <w:t>.</w:t>
      </w:r>
      <w:r w:rsidRPr="00470044">
        <w:rPr>
          <w:rFonts w:ascii="Cambria" w:hAnsi="Cambria" w:cs="Arial"/>
          <w:color w:val="000000"/>
          <w:sz w:val="24"/>
          <w:szCs w:val="24"/>
        </w:rPr>
        <w:t xml:space="preserve"> </w:t>
      </w:r>
      <w:r w:rsidRPr="00470044">
        <w:rPr>
          <w:rFonts w:ascii="Cambria" w:hAnsi="Cambria" w:cs="Arial"/>
          <w:color w:val="000000"/>
          <w:w w:val="98"/>
          <w:sz w:val="24"/>
          <w:szCs w:val="24"/>
        </w:rPr>
        <w:t>W</w:t>
      </w:r>
      <w:r w:rsidRPr="00470044">
        <w:rPr>
          <w:rFonts w:ascii="Cambria" w:hAnsi="Cambria" w:cs="Arial"/>
          <w:color w:val="000000"/>
          <w:spacing w:val="4"/>
          <w:sz w:val="24"/>
          <w:szCs w:val="24"/>
        </w:rPr>
        <w:t xml:space="preserve"> </w:t>
      </w:r>
      <w:r w:rsidRPr="00470044">
        <w:rPr>
          <w:rFonts w:ascii="Cambria" w:hAnsi="Cambria" w:cs="Arial"/>
          <w:color w:val="000000"/>
          <w:spacing w:val="-2"/>
          <w:sz w:val="24"/>
          <w:szCs w:val="24"/>
        </w:rPr>
        <w:t>s</w:t>
      </w:r>
      <w:r w:rsidRPr="00470044">
        <w:rPr>
          <w:rFonts w:ascii="Cambria" w:hAnsi="Cambria" w:cs="Arial"/>
          <w:color w:val="000000"/>
          <w:sz w:val="24"/>
          <w:szCs w:val="24"/>
        </w:rPr>
        <w:t>k</w:t>
      </w:r>
      <w:r w:rsidRPr="00470044">
        <w:rPr>
          <w:rFonts w:ascii="Cambria" w:hAnsi="Cambria" w:cs="Arial"/>
          <w:color w:val="000000"/>
          <w:w w:val="97"/>
          <w:sz w:val="24"/>
          <w:szCs w:val="24"/>
        </w:rPr>
        <w:t>ład</w:t>
      </w:r>
      <w:r w:rsidRPr="00470044">
        <w:rPr>
          <w:rFonts w:ascii="Cambria" w:hAnsi="Cambria" w:cs="Arial"/>
          <w:color w:val="000000"/>
          <w:spacing w:val="-1"/>
          <w:sz w:val="24"/>
          <w:szCs w:val="24"/>
        </w:rPr>
        <w:t xml:space="preserve"> </w:t>
      </w:r>
      <w:r w:rsidRPr="00470044">
        <w:rPr>
          <w:rFonts w:ascii="Cambria" w:hAnsi="Cambria" w:cs="Arial"/>
          <w:color w:val="000000"/>
          <w:sz w:val="24"/>
          <w:szCs w:val="24"/>
        </w:rPr>
        <w:t>k</w:t>
      </w:r>
      <w:r w:rsidRPr="00470044">
        <w:rPr>
          <w:rFonts w:ascii="Cambria" w:hAnsi="Cambria" w:cs="Arial"/>
          <w:color w:val="000000"/>
          <w:spacing w:val="-1"/>
          <w:w w:val="97"/>
          <w:sz w:val="24"/>
          <w:szCs w:val="24"/>
        </w:rPr>
        <w:t>o</w:t>
      </w:r>
      <w:r w:rsidRPr="00470044">
        <w:rPr>
          <w:rFonts w:ascii="Cambria" w:hAnsi="Cambria" w:cs="Arial"/>
          <w:color w:val="000000"/>
          <w:spacing w:val="1"/>
          <w:w w:val="97"/>
          <w:sz w:val="24"/>
          <w:szCs w:val="24"/>
        </w:rPr>
        <w:t>m</w:t>
      </w:r>
      <w:r w:rsidRPr="00470044">
        <w:rPr>
          <w:rFonts w:ascii="Cambria" w:hAnsi="Cambria" w:cs="Arial"/>
          <w:color w:val="000000"/>
          <w:w w:val="97"/>
          <w:sz w:val="24"/>
          <w:szCs w:val="24"/>
        </w:rPr>
        <w:t>i</w:t>
      </w:r>
      <w:r w:rsidRPr="00470044">
        <w:rPr>
          <w:rFonts w:ascii="Cambria" w:hAnsi="Cambria" w:cs="Arial"/>
          <w:color w:val="000000"/>
          <w:sz w:val="24"/>
          <w:szCs w:val="24"/>
        </w:rPr>
        <w:t>s</w:t>
      </w:r>
      <w:r w:rsidRPr="00470044">
        <w:rPr>
          <w:rFonts w:ascii="Cambria" w:hAnsi="Cambria" w:cs="Arial"/>
          <w:color w:val="000000"/>
          <w:w w:val="97"/>
          <w:sz w:val="24"/>
          <w:szCs w:val="24"/>
        </w:rPr>
        <w:t>ji</w:t>
      </w:r>
      <w:r w:rsidRPr="00470044">
        <w:rPr>
          <w:rFonts w:ascii="Cambria" w:hAnsi="Cambria" w:cs="Arial"/>
          <w:color w:val="000000"/>
          <w:sz w:val="24"/>
          <w:szCs w:val="24"/>
        </w:rPr>
        <w:t xml:space="preserve"> </w:t>
      </w:r>
      <w:r w:rsidRPr="00470044">
        <w:rPr>
          <w:rFonts w:ascii="Cambria" w:hAnsi="Cambria" w:cs="Arial"/>
          <w:color w:val="000000"/>
          <w:spacing w:val="-3"/>
          <w:w w:val="97"/>
          <w:sz w:val="24"/>
          <w:szCs w:val="24"/>
        </w:rPr>
        <w:t>w</w:t>
      </w:r>
      <w:r w:rsidRPr="00470044">
        <w:rPr>
          <w:rFonts w:ascii="Cambria" w:hAnsi="Cambria" w:cs="Arial"/>
          <w:color w:val="000000"/>
          <w:sz w:val="24"/>
          <w:szCs w:val="24"/>
        </w:rPr>
        <w:t>c</w:t>
      </w:r>
      <w:r w:rsidRPr="00470044">
        <w:rPr>
          <w:rFonts w:ascii="Cambria" w:hAnsi="Cambria" w:cs="Arial"/>
          <w:color w:val="000000"/>
          <w:w w:val="97"/>
          <w:sz w:val="24"/>
          <w:szCs w:val="24"/>
        </w:rPr>
        <w:t>ho</w:t>
      </w:r>
      <w:r w:rsidRPr="00470044">
        <w:rPr>
          <w:rFonts w:ascii="Cambria" w:hAnsi="Cambria" w:cs="Arial"/>
          <w:color w:val="000000"/>
          <w:spacing w:val="1"/>
          <w:w w:val="97"/>
          <w:sz w:val="24"/>
          <w:szCs w:val="24"/>
        </w:rPr>
        <w:t>d</w:t>
      </w:r>
      <w:r w:rsidRPr="00470044">
        <w:rPr>
          <w:rFonts w:ascii="Cambria" w:hAnsi="Cambria" w:cs="Arial"/>
          <w:color w:val="000000"/>
          <w:spacing w:val="-1"/>
          <w:sz w:val="24"/>
          <w:szCs w:val="24"/>
        </w:rPr>
        <w:t>z</w:t>
      </w:r>
      <w:r w:rsidRPr="00470044">
        <w:rPr>
          <w:rFonts w:ascii="Cambria" w:hAnsi="Cambria" w:cs="Arial"/>
          <w:color w:val="000000"/>
          <w:w w:val="97"/>
          <w:sz w:val="24"/>
          <w:szCs w:val="24"/>
        </w:rPr>
        <w:t>ą</w:t>
      </w:r>
      <w:r w:rsidRPr="00470044">
        <w:rPr>
          <w:rFonts w:ascii="Cambria" w:hAnsi="Cambria" w:cs="Arial"/>
          <w:color w:val="000000"/>
          <w:w w:val="98"/>
          <w:sz w:val="24"/>
          <w:szCs w:val="24"/>
        </w:rPr>
        <w:t>:</w:t>
      </w:r>
    </w:p>
    <w:p w:rsidR="00673A9D" w:rsidRPr="00896611" w:rsidRDefault="006F542D" w:rsidP="007A0AC7">
      <w:pPr>
        <w:numPr>
          <w:ilvl w:val="0"/>
          <w:numId w:val="183"/>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12"/>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łu</w:t>
      </w:r>
      <w:r w:rsidR="00832D31" w:rsidRPr="00896611">
        <w:rPr>
          <w:rFonts w:ascii="Cambria" w:hAnsi="Cambria" w:cs="Arial"/>
          <w:color w:val="000000"/>
          <w:w w:val="97"/>
          <w:sz w:val="24"/>
          <w:szCs w:val="24"/>
        </w:rPr>
        <w:t>, wicedyrektor</w:t>
      </w:r>
      <w:r w:rsidRPr="00896611">
        <w:rPr>
          <w:rFonts w:ascii="Cambria" w:hAnsi="Cambria" w:cs="Arial"/>
          <w:color w:val="000000"/>
          <w:spacing w:val="13"/>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o</w:t>
      </w:r>
      <w:r w:rsidRPr="00896611">
        <w:rPr>
          <w:rFonts w:ascii="Cambria" w:hAnsi="Cambria" w:cs="Arial"/>
          <w:color w:val="000000"/>
          <w:spacing w:val="9"/>
          <w:sz w:val="24"/>
          <w:szCs w:val="24"/>
        </w:rPr>
        <w:t xml:space="preserve"> </w:t>
      </w:r>
      <w:r w:rsidRPr="00896611">
        <w:rPr>
          <w:rFonts w:ascii="Cambria" w:hAnsi="Cambria" w:cs="Arial"/>
          <w:color w:val="000000"/>
          <w:spacing w:val="1"/>
          <w:w w:val="97"/>
          <w:sz w:val="24"/>
          <w:szCs w:val="24"/>
        </w:rPr>
        <w:t>nau</w:t>
      </w:r>
      <w:r w:rsidRPr="00896611">
        <w:rPr>
          <w:rFonts w:ascii="Cambria" w:hAnsi="Cambria" w:cs="Arial"/>
          <w:color w:val="000000"/>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11"/>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ajm</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ją</w:t>
      </w:r>
      <w:r w:rsidRPr="00896611">
        <w:rPr>
          <w:rFonts w:ascii="Cambria" w:hAnsi="Cambria" w:cs="Arial"/>
          <w:color w:val="000000"/>
          <w:sz w:val="24"/>
          <w:szCs w:val="24"/>
        </w:rPr>
        <w:t>cy</w:t>
      </w:r>
      <w:r w:rsidRPr="00896611">
        <w:rPr>
          <w:rFonts w:ascii="Cambria" w:hAnsi="Cambria" w:cs="Arial"/>
          <w:color w:val="000000"/>
          <w:spacing w:val="10"/>
          <w:sz w:val="24"/>
          <w:szCs w:val="24"/>
        </w:rPr>
        <w:t xml:space="preserve"> </w:t>
      </w:r>
      <w:r w:rsidRPr="00896611">
        <w:rPr>
          <w:rFonts w:ascii="Cambria" w:hAnsi="Cambria" w:cs="Arial"/>
          <w:color w:val="000000"/>
          <w:spacing w:val="2"/>
          <w:w w:val="97"/>
          <w:sz w:val="24"/>
          <w:szCs w:val="24"/>
        </w:rPr>
        <w:t>i</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ne</w:t>
      </w:r>
      <w:r w:rsidRPr="00896611">
        <w:rPr>
          <w:rFonts w:ascii="Cambria" w:hAnsi="Cambria" w:cs="Arial"/>
          <w:color w:val="000000"/>
          <w:spacing w:val="11"/>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an</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z w:val="24"/>
          <w:szCs w:val="24"/>
        </w:rPr>
        <w:t>sk</w:t>
      </w:r>
      <w:r w:rsidRPr="00896611">
        <w:rPr>
          <w:rFonts w:ascii="Cambria" w:hAnsi="Cambria" w:cs="Arial"/>
          <w:color w:val="000000"/>
          <w:w w:val="97"/>
          <w:sz w:val="24"/>
          <w:szCs w:val="24"/>
        </w:rPr>
        <w:t>o</w:t>
      </w:r>
      <w:r w:rsidRPr="00896611">
        <w:rPr>
          <w:rFonts w:ascii="Cambria" w:hAnsi="Cambria" w:cs="Arial"/>
          <w:color w:val="000000"/>
          <w:spacing w:val="1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ierowni</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w w:val="98"/>
          <w:sz w:val="24"/>
          <w:szCs w:val="24"/>
        </w:rPr>
        <w:t>,</w:t>
      </w:r>
      <w:r w:rsidRPr="00896611">
        <w:rPr>
          <w:rFonts w:ascii="Cambria" w:hAnsi="Cambria" w:cs="Arial"/>
          <w:color w:val="000000"/>
          <w:spacing w:val="12"/>
          <w:sz w:val="24"/>
          <w:szCs w:val="24"/>
        </w:rPr>
        <w:t xml:space="preserve"> </w:t>
      </w:r>
      <w:r w:rsidRPr="00896611">
        <w:rPr>
          <w:rFonts w:ascii="Cambria" w:hAnsi="Cambria" w:cs="Arial"/>
          <w:color w:val="000000"/>
          <w:w w:val="97"/>
          <w:sz w:val="24"/>
          <w:szCs w:val="24"/>
        </w:rPr>
        <w:t>ja</w:t>
      </w:r>
      <w:r w:rsidRPr="00896611">
        <w:rPr>
          <w:rFonts w:ascii="Cambria" w:hAnsi="Cambria" w:cs="Arial"/>
          <w:color w:val="000000"/>
          <w:spacing w:val="-1"/>
          <w:sz w:val="24"/>
          <w:szCs w:val="24"/>
        </w:rPr>
        <w:t>k</w:t>
      </w:r>
      <w:r w:rsidRPr="00896611">
        <w:rPr>
          <w:rFonts w:ascii="Cambria" w:hAnsi="Cambria" w:cs="Arial"/>
          <w:color w:val="000000"/>
          <w:w w:val="97"/>
          <w:sz w:val="24"/>
          <w:szCs w:val="24"/>
        </w:rPr>
        <w:t>o</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dn</w:t>
      </w:r>
      <w:r w:rsidRPr="00896611">
        <w:rPr>
          <w:rFonts w:ascii="Cambria" w:hAnsi="Cambria" w:cs="Arial"/>
          <w:color w:val="000000"/>
          <w:w w:val="97"/>
          <w:sz w:val="24"/>
          <w:szCs w:val="24"/>
        </w:rPr>
        <w:t>i</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cy</w:t>
      </w:r>
      <w:r w:rsidRPr="00896611">
        <w:rPr>
          <w:rFonts w:ascii="Cambria" w:hAnsi="Cambria" w:cs="Arial"/>
          <w:color w:val="000000"/>
          <w:spacing w:val="-2"/>
          <w:sz w:val="24"/>
          <w:szCs w:val="24"/>
        </w:rPr>
        <w:t xml:space="preserve"> </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spacing w:val="1"/>
          <w:w w:val="97"/>
          <w:sz w:val="24"/>
          <w:szCs w:val="24"/>
        </w:rPr>
        <w:t>j</w:t>
      </w:r>
      <w:r w:rsidRPr="00896611">
        <w:rPr>
          <w:rFonts w:ascii="Cambria" w:hAnsi="Cambria" w:cs="Arial"/>
          <w:color w:val="000000"/>
          <w:w w:val="97"/>
          <w:sz w:val="24"/>
          <w:szCs w:val="24"/>
        </w:rPr>
        <w:t>i</w:t>
      </w:r>
      <w:r w:rsidR="00673A9D" w:rsidRPr="00896611">
        <w:rPr>
          <w:rFonts w:ascii="Cambria" w:hAnsi="Cambria" w:cs="Arial"/>
          <w:color w:val="000000"/>
          <w:w w:val="98"/>
          <w:sz w:val="24"/>
          <w:szCs w:val="24"/>
        </w:rPr>
        <w:t>;</w:t>
      </w:r>
    </w:p>
    <w:p w:rsidR="00673A9D" w:rsidRPr="00896611" w:rsidRDefault="006F542D" w:rsidP="007A0AC7">
      <w:pPr>
        <w:numPr>
          <w:ilvl w:val="0"/>
          <w:numId w:val="183"/>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nau</w:t>
      </w:r>
      <w:r w:rsidRPr="00896611">
        <w:rPr>
          <w:rFonts w:ascii="Cambria" w:hAnsi="Cambria" w:cs="Arial"/>
          <w:color w:val="000000"/>
          <w:spacing w:val="-2"/>
          <w:w w:val="97"/>
          <w:sz w:val="24"/>
          <w:szCs w:val="24"/>
        </w:rPr>
        <w:t>c</w:t>
      </w:r>
      <w:r w:rsidRPr="00896611">
        <w:rPr>
          <w:rFonts w:ascii="Cambria" w:hAnsi="Cambria" w:cs="Arial"/>
          <w:color w:val="000000"/>
          <w:spacing w:val="-2"/>
          <w:sz w:val="24"/>
          <w:szCs w:val="24"/>
        </w:rPr>
        <w:t>zy</w:t>
      </w:r>
      <w:r w:rsidRPr="00896611">
        <w:rPr>
          <w:rFonts w:ascii="Cambria" w:hAnsi="Cambria" w:cs="Arial"/>
          <w:color w:val="000000"/>
          <w:w w:val="97"/>
          <w:sz w:val="24"/>
          <w:szCs w:val="24"/>
        </w:rPr>
        <w:t>ciel pr</w:t>
      </w:r>
      <w:r w:rsidRPr="00896611">
        <w:rPr>
          <w:rFonts w:ascii="Cambria" w:hAnsi="Cambria" w:cs="Arial"/>
          <w:color w:val="000000"/>
          <w:spacing w:val="-2"/>
          <w:w w:val="97"/>
          <w:sz w:val="24"/>
          <w:szCs w:val="24"/>
        </w:rPr>
        <w:t>ow</w:t>
      </w:r>
      <w:r w:rsidRPr="00896611">
        <w:rPr>
          <w:rFonts w:ascii="Cambria" w:hAnsi="Cambria" w:cs="Arial"/>
          <w:color w:val="000000"/>
          <w:spacing w:val="3"/>
          <w:w w:val="97"/>
          <w:sz w:val="24"/>
          <w:szCs w:val="24"/>
        </w:rPr>
        <w:t>a</w:t>
      </w:r>
      <w:r w:rsidRPr="00896611">
        <w:rPr>
          <w:rFonts w:ascii="Cambria" w:hAnsi="Cambria" w:cs="Arial"/>
          <w:color w:val="000000"/>
          <w:spacing w:val="-1"/>
          <w:w w:val="97"/>
          <w:sz w:val="24"/>
          <w:szCs w:val="24"/>
        </w:rPr>
        <w:t>dz</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spacing w:val="-2"/>
          <w:w w:val="97"/>
          <w:sz w:val="24"/>
          <w:szCs w:val="24"/>
        </w:rPr>
        <w:t xml:space="preserve"> </w:t>
      </w:r>
      <w:r w:rsidRPr="00896611">
        <w:rPr>
          <w:rFonts w:ascii="Cambria" w:hAnsi="Cambria" w:cs="Arial"/>
          <w:color w:val="000000"/>
          <w:spacing w:val="1"/>
          <w:w w:val="97"/>
          <w:sz w:val="24"/>
          <w:szCs w:val="24"/>
        </w:rPr>
        <w:t>dane</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z</w:t>
      </w:r>
      <w:r w:rsidRPr="00896611">
        <w:rPr>
          <w:rFonts w:ascii="Cambria" w:hAnsi="Cambria" w:cs="Arial"/>
          <w:color w:val="000000"/>
          <w:w w:val="97"/>
          <w:sz w:val="24"/>
          <w:szCs w:val="24"/>
        </w:rPr>
        <w:t>ajęcia e</w:t>
      </w:r>
      <w:r w:rsidRPr="00896611">
        <w:rPr>
          <w:rFonts w:ascii="Cambria" w:hAnsi="Cambria" w:cs="Arial"/>
          <w:color w:val="000000"/>
          <w:spacing w:val="1"/>
          <w:w w:val="97"/>
          <w:sz w:val="24"/>
          <w:szCs w:val="24"/>
        </w:rPr>
        <w:t>du</w:t>
      </w:r>
      <w:r w:rsidRPr="00896611">
        <w:rPr>
          <w:rFonts w:ascii="Cambria" w:hAnsi="Cambria" w:cs="Arial"/>
          <w:color w:val="000000"/>
          <w:w w:val="97"/>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pacing w:val="-2"/>
          <w:sz w:val="24"/>
          <w:szCs w:val="24"/>
        </w:rPr>
        <w:t>c</w:t>
      </w:r>
      <w:r w:rsidRPr="00896611">
        <w:rPr>
          <w:rFonts w:ascii="Cambria" w:hAnsi="Cambria" w:cs="Arial"/>
          <w:color w:val="000000"/>
          <w:spacing w:val="-2"/>
          <w:w w:val="97"/>
          <w:sz w:val="24"/>
          <w:szCs w:val="24"/>
        </w:rPr>
        <w:t>y</w:t>
      </w:r>
      <w:r w:rsidRPr="00896611">
        <w:rPr>
          <w:rFonts w:ascii="Cambria" w:hAnsi="Cambria" w:cs="Arial"/>
          <w:color w:val="000000"/>
          <w:w w:val="97"/>
          <w:sz w:val="24"/>
          <w:szCs w:val="24"/>
        </w:rPr>
        <w:t>jn</w:t>
      </w:r>
      <w:r w:rsidRPr="00896611">
        <w:rPr>
          <w:rFonts w:ascii="Cambria" w:hAnsi="Cambria" w:cs="Arial"/>
          <w:color w:val="000000"/>
          <w:w w:val="98"/>
          <w:sz w:val="24"/>
          <w:szCs w:val="24"/>
        </w:rPr>
        <w:t>e,</w:t>
      </w:r>
      <w:r w:rsidRPr="00896611">
        <w:rPr>
          <w:rFonts w:ascii="Cambria" w:hAnsi="Cambria" w:cs="Arial"/>
          <w:color w:val="000000"/>
          <w:w w:val="97"/>
          <w:sz w:val="24"/>
          <w:szCs w:val="24"/>
        </w:rPr>
        <w:t xml:space="preserve"> jak</w:t>
      </w:r>
      <w:r w:rsidRPr="00896611">
        <w:rPr>
          <w:rFonts w:ascii="Cambria" w:hAnsi="Cambria" w:cs="Arial"/>
          <w:color w:val="000000"/>
          <w:spacing w:val="2"/>
          <w:w w:val="97"/>
          <w:sz w:val="24"/>
          <w:szCs w:val="24"/>
        </w:rPr>
        <w:t>o</w:t>
      </w:r>
      <w:r w:rsidRPr="00896611">
        <w:rPr>
          <w:rFonts w:ascii="Cambria" w:hAnsi="Cambria" w:cs="Arial"/>
          <w:color w:val="000000"/>
          <w:spacing w:val="1"/>
          <w:w w:val="97"/>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2"/>
          <w:w w:val="97"/>
          <w:sz w:val="24"/>
          <w:szCs w:val="24"/>
        </w:rPr>
        <w:t>gz</w:t>
      </w:r>
      <w:r w:rsidRPr="00896611">
        <w:rPr>
          <w:rFonts w:ascii="Cambria" w:hAnsi="Cambria" w:cs="Arial"/>
          <w:color w:val="000000"/>
          <w:spacing w:val="1"/>
          <w:w w:val="97"/>
          <w:sz w:val="24"/>
          <w:szCs w:val="24"/>
        </w:rPr>
        <w:t>am</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nu</w:t>
      </w:r>
      <w:r w:rsidRPr="00896611">
        <w:rPr>
          <w:rFonts w:ascii="Cambria" w:hAnsi="Cambria" w:cs="Arial"/>
          <w:color w:val="000000"/>
          <w:w w:val="97"/>
          <w:sz w:val="24"/>
          <w:szCs w:val="24"/>
        </w:rPr>
        <w:t>ją</w:t>
      </w:r>
      <w:r w:rsidRPr="00896611">
        <w:rPr>
          <w:rFonts w:ascii="Cambria" w:hAnsi="Cambria" w:cs="Arial"/>
          <w:color w:val="000000"/>
          <w:spacing w:val="-3"/>
          <w:sz w:val="24"/>
          <w:szCs w:val="24"/>
        </w:rPr>
        <w:t>c</w:t>
      </w:r>
      <w:r w:rsidRPr="00896611">
        <w:rPr>
          <w:rFonts w:ascii="Cambria" w:hAnsi="Cambria" w:cs="Arial"/>
          <w:color w:val="000000"/>
          <w:spacing w:val="-3"/>
          <w:w w:val="98"/>
          <w:sz w:val="24"/>
          <w:szCs w:val="24"/>
        </w:rPr>
        <w:t>y</w:t>
      </w:r>
      <w:r w:rsidR="00673A9D" w:rsidRPr="00896611">
        <w:rPr>
          <w:rFonts w:ascii="Cambria" w:hAnsi="Cambria" w:cs="Arial"/>
          <w:color w:val="000000"/>
          <w:w w:val="98"/>
          <w:sz w:val="24"/>
          <w:szCs w:val="24"/>
        </w:rPr>
        <w:t>;</w:t>
      </w:r>
    </w:p>
    <w:p w:rsidR="00673A9D" w:rsidRPr="00896611" w:rsidRDefault="006F542D" w:rsidP="007A0AC7">
      <w:pPr>
        <w:numPr>
          <w:ilvl w:val="0"/>
          <w:numId w:val="183"/>
        </w:numPr>
        <w:autoSpaceDE w:val="0"/>
        <w:autoSpaceDN w:val="0"/>
        <w:adjustRightInd w:val="0"/>
        <w:spacing w:line="276" w:lineRule="auto"/>
        <w:ind w:left="426" w:hanging="426"/>
        <w:jc w:val="both"/>
        <w:rPr>
          <w:rFonts w:ascii="Cambria" w:hAnsi="Cambria" w:cs="Arial"/>
          <w:color w:val="000000"/>
          <w:sz w:val="24"/>
          <w:szCs w:val="24"/>
        </w:rPr>
      </w:pPr>
      <w:r w:rsidRPr="00896611">
        <w:rPr>
          <w:rFonts w:ascii="Cambria" w:hAnsi="Cambria" w:cs="Arial"/>
          <w:color w:val="000000"/>
          <w:spacing w:val="1"/>
          <w:w w:val="97"/>
          <w:sz w:val="24"/>
          <w:szCs w:val="24"/>
        </w:rPr>
        <w:t>nau</w:t>
      </w:r>
      <w:r w:rsidRPr="00896611">
        <w:rPr>
          <w:rFonts w:ascii="Cambria" w:hAnsi="Cambria" w:cs="Arial"/>
          <w:color w:val="000000"/>
          <w:w w:val="97"/>
          <w:sz w:val="24"/>
          <w:szCs w:val="24"/>
        </w:rPr>
        <w:t>c</w:t>
      </w:r>
      <w:r w:rsidRPr="00896611">
        <w:rPr>
          <w:rFonts w:ascii="Cambria" w:hAnsi="Cambria" w:cs="Arial"/>
          <w:color w:val="000000"/>
          <w:spacing w:val="-2"/>
          <w:sz w:val="24"/>
          <w:szCs w:val="24"/>
        </w:rPr>
        <w:t>zy</w:t>
      </w:r>
      <w:r w:rsidRPr="00896611">
        <w:rPr>
          <w:rFonts w:ascii="Cambria" w:hAnsi="Cambria" w:cs="Arial"/>
          <w:color w:val="000000"/>
          <w:sz w:val="24"/>
          <w:szCs w:val="24"/>
        </w:rPr>
        <w:t>c</w:t>
      </w:r>
      <w:r w:rsidRPr="00896611">
        <w:rPr>
          <w:rFonts w:ascii="Cambria" w:hAnsi="Cambria" w:cs="Arial"/>
          <w:color w:val="000000"/>
          <w:w w:val="97"/>
          <w:sz w:val="24"/>
          <w:szCs w:val="24"/>
        </w:rPr>
        <w:t>iel</w:t>
      </w:r>
      <w:r w:rsidRPr="00896611">
        <w:rPr>
          <w:rFonts w:ascii="Cambria" w:hAnsi="Cambria" w:cs="Arial"/>
          <w:color w:val="000000"/>
          <w:spacing w:val="6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w w:val="97"/>
          <w:sz w:val="24"/>
          <w:szCs w:val="24"/>
        </w:rPr>
        <w:t>ą</w:t>
      </w:r>
      <w:r w:rsidRPr="00896611">
        <w:rPr>
          <w:rFonts w:ascii="Cambria" w:hAnsi="Cambria" w:cs="Arial"/>
          <w:color w:val="000000"/>
          <w:spacing w:val="2"/>
          <w:sz w:val="24"/>
          <w:szCs w:val="24"/>
        </w:rPr>
        <w:t>c</w:t>
      </w:r>
      <w:r w:rsidRPr="00896611">
        <w:rPr>
          <w:rFonts w:ascii="Cambria" w:hAnsi="Cambria" w:cs="Arial"/>
          <w:color w:val="000000"/>
          <w:sz w:val="24"/>
          <w:szCs w:val="24"/>
        </w:rPr>
        <w:t>y</w:t>
      </w:r>
      <w:r w:rsidRPr="00896611">
        <w:rPr>
          <w:rFonts w:ascii="Cambria" w:hAnsi="Cambria" w:cs="Arial"/>
          <w:color w:val="000000"/>
          <w:spacing w:val="60"/>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z w:val="24"/>
          <w:szCs w:val="24"/>
        </w:rPr>
        <w:t>k</w:t>
      </w:r>
      <w:r w:rsidRPr="00896611">
        <w:rPr>
          <w:rFonts w:ascii="Cambria" w:hAnsi="Cambria" w:cs="Arial"/>
          <w:color w:val="000000"/>
          <w:w w:val="97"/>
          <w:sz w:val="24"/>
          <w:szCs w:val="24"/>
        </w:rPr>
        <w:t>ie</w:t>
      </w:r>
      <w:r w:rsidRPr="00896611">
        <w:rPr>
          <w:rFonts w:ascii="Cambria" w:hAnsi="Cambria" w:cs="Arial"/>
          <w:color w:val="000000"/>
          <w:spacing w:val="63"/>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am</w:t>
      </w:r>
      <w:r w:rsidRPr="00896611">
        <w:rPr>
          <w:rFonts w:ascii="Cambria" w:hAnsi="Cambria" w:cs="Arial"/>
          <w:color w:val="000000"/>
          <w:w w:val="97"/>
          <w:sz w:val="24"/>
          <w:szCs w:val="24"/>
        </w:rPr>
        <w:t>e</w:t>
      </w:r>
      <w:r w:rsidRPr="00896611">
        <w:rPr>
          <w:rFonts w:ascii="Cambria" w:hAnsi="Cambria" w:cs="Arial"/>
          <w:color w:val="000000"/>
          <w:spacing w:val="64"/>
          <w:sz w:val="24"/>
          <w:szCs w:val="24"/>
        </w:rPr>
        <w:t xml:space="preserve"> </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u</w:t>
      </w:r>
      <w:r w:rsidRPr="00896611">
        <w:rPr>
          <w:rFonts w:ascii="Cambria" w:hAnsi="Cambria" w:cs="Arial"/>
          <w:color w:val="000000"/>
          <w:w w:val="97"/>
          <w:sz w:val="24"/>
          <w:szCs w:val="24"/>
        </w:rPr>
        <w:t>b</w:t>
      </w:r>
      <w:r w:rsidRPr="00896611">
        <w:rPr>
          <w:rFonts w:ascii="Cambria" w:hAnsi="Cambria" w:cs="Arial"/>
          <w:color w:val="000000"/>
          <w:spacing w:val="62"/>
          <w:sz w:val="24"/>
          <w:szCs w:val="24"/>
        </w:rPr>
        <w:t xml:space="preserve"> </w:t>
      </w:r>
      <w:r w:rsidRPr="00896611">
        <w:rPr>
          <w:rFonts w:ascii="Cambria" w:hAnsi="Cambria" w:cs="Arial"/>
          <w:color w:val="000000"/>
          <w:spacing w:val="1"/>
          <w:w w:val="97"/>
          <w:sz w:val="24"/>
          <w:szCs w:val="24"/>
        </w:rPr>
        <w:t>po</w:t>
      </w:r>
      <w:r w:rsidRPr="00896611">
        <w:rPr>
          <w:rFonts w:ascii="Cambria" w:hAnsi="Cambria" w:cs="Arial"/>
          <w:color w:val="000000"/>
          <w:spacing w:val="-2"/>
          <w:sz w:val="24"/>
          <w:szCs w:val="24"/>
        </w:rPr>
        <w:t>k</w:t>
      </w:r>
      <w:r w:rsidRPr="00896611">
        <w:rPr>
          <w:rFonts w:ascii="Cambria" w:hAnsi="Cambria" w:cs="Arial"/>
          <w:color w:val="000000"/>
          <w:w w:val="97"/>
          <w:sz w:val="24"/>
          <w:szCs w:val="24"/>
        </w:rPr>
        <w:t>re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ne</w:t>
      </w:r>
      <w:r w:rsidRPr="00896611">
        <w:rPr>
          <w:rFonts w:ascii="Cambria" w:hAnsi="Cambria" w:cs="Arial"/>
          <w:color w:val="000000"/>
          <w:spacing w:val="63"/>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64"/>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du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pacing w:val="-1"/>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w w:val="98"/>
          <w:sz w:val="24"/>
          <w:szCs w:val="24"/>
        </w:rPr>
        <w:t>,</w:t>
      </w:r>
      <w:r w:rsidRPr="00896611">
        <w:rPr>
          <w:rFonts w:ascii="Cambria" w:hAnsi="Cambria" w:cs="Arial"/>
          <w:color w:val="000000"/>
          <w:spacing w:val="63"/>
          <w:sz w:val="24"/>
          <w:szCs w:val="24"/>
        </w:rPr>
        <w:t xml:space="preserve"> </w:t>
      </w:r>
      <w:r w:rsidRPr="00896611">
        <w:rPr>
          <w:rFonts w:ascii="Cambria" w:hAnsi="Cambria" w:cs="Arial"/>
          <w:color w:val="000000"/>
          <w:w w:val="97"/>
          <w:sz w:val="24"/>
          <w:szCs w:val="24"/>
        </w:rPr>
        <w:t>ja</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z w:val="24"/>
          <w:szCs w:val="24"/>
        </w:rPr>
        <w:t xml:space="preserve"> c</w:t>
      </w:r>
      <w:r w:rsidRPr="00896611">
        <w:rPr>
          <w:rFonts w:ascii="Cambria" w:hAnsi="Cambria" w:cs="Arial"/>
          <w:color w:val="000000"/>
          <w:spacing w:val="-2"/>
          <w:sz w:val="24"/>
          <w:szCs w:val="24"/>
        </w:rPr>
        <w:t>z</w:t>
      </w:r>
      <w:r w:rsidRPr="00896611">
        <w:rPr>
          <w:rFonts w:ascii="Cambria" w:hAnsi="Cambria" w:cs="Arial"/>
          <w:color w:val="000000"/>
          <w:w w:val="97"/>
          <w:sz w:val="24"/>
          <w:szCs w:val="24"/>
        </w:rPr>
        <w:t>łon</w:t>
      </w:r>
      <w:r w:rsidRPr="00896611">
        <w:rPr>
          <w:rFonts w:ascii="Cambria" w:hAnsi="Cambria" w:cs="Arial"/>
          <w:color w:val="000000"/>
          <w:spacing w:val="1"/>
          <w:w w:val="97"/>
          <w:sz w:val="24"/>
          <w:szCs w:val="24"/>
        </w:rPr>
        <w:t>e</w:t>
      </w:r>
      <w:r w:rsidRPr="00896611">
        <w:rPr>
          <w:rFonts w:ascii="Cambria" w:hAnsi="Cambria" w:cs="Arial"/>
          <w:color w:val="000000"/>
          <w:sz w:val="24"/>
          <w:szCs w:val="24"/>
        </w:rPr>
        <w:t>k k</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w w:val="98"/>
          <w:sz w:val="24"/>
          <w:szCs w:val="24"/>
        </w:rPr>
        <w:t>.</w:t>
      </w:r>
    </w:p>
    <w:p w:rsidR="00673A9D" w:rsidRPr="00896611" w:rsidRDefault="00673A9D" w:rsidP="00673A9D">
      <w:pPr>
        <w:autoSpaceDE w:val="0"/>
        <w:autoSpaceDN w:val="0"/>
        <w:adjustRightInd w:val="0"/>
        <w:spacing w:line="276" w:lineRule="auto"/>
        <w:rPr>
          <w:rFonts w:ascii="Cambria" w:hAnsi="Cambria" w:cs="Arial"/>
          <w:color w:val="000000"/>
          <w:sz w:val="24"/>
          <w:szCs w:val="24"/>
        </w:rPr>
      </w:pPr>
    </w:p>
    <w:p w:rsidR="00673A9D" w:rsidRPr="00B01895" w:rsidRDefault="006F542D" w:rsidP="00B01895">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7"/>
          <w:sz w:val="24"/>
          <w:szCs w:val="24"/>
        </w:rPr>
        <w:t>Na</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spacing w:val="-2"/>
          <w:w w:val="98"/>
          <w:sz w:val="24"/>
          <w:szCs w:val="24"/>
        </w:rPr>
        <w:t>y</w:t>
      </w:r>
      <w:r w:rsidRPr="00896611">
        <w:rPr>
          <w:rFonts w:ascii="Cambria" w:hAnsi="Cambria" w:cs="Arial"/>
          <w:color w:val="000000"/>
          <w:spacing w:val="1"/>
          <w:sz w:val="24"/>
          <w:szCs w:val="24"/>
        </w:rPr>
        <w:t>c</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l</w:t>
      </w:r>
      <w:r w:rsidRPr="00896611">
        <w:rPr>
          <w:rFonts w:ascii="Cambria" w:hAnsi="Cambria" w:cs="Arial"/>
          <w:color w:val="000000"/>
          <w:spacing w:val="185"/>
          <w:sz w:val="24"/>
          <w:szCs w:val="24"/>
        </w:rPr>
        <w:t xml:space="preserve"> </w:t>
      </w:r>
      <w:r w:rsidRPr="00896611">
        <w:rPr>
          <w:rFonts w:ascii="Cambria" w:hAnsi="Cambria" w:cs="Arial"/>
          <w:color w:val="000000"/>
          <w:w w:val="97"/>
          <w:sz w:val="24"/>
          <w:szCs w:val="24"/>
        </w:rPr>
        <w:t>pro</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ad</w:t>
      </w:r>
      <w:r w:rsidRPr="00896611">
        <w:rPr>
          <w:rFonts w:ascii="Cambria" w:hAnsi="Cambria" w:cs="Arial"/>
          <w:color w:val="000000"/>
          <w:spacing w:val="-1"/>
          <w:sz w:val="24"/>
          <w:szCs w:val="24"/>
        </w:rPr>
        <w:t>z</w:t>
      </w:r>
      <w:r w:rsidRPr="00896611">
        <w:rPr>
          <w:rFonts w:ascii="Cambria" w:hAnsi="Cambria" w:cs="Arial"/>
          <w:color w:val="000000"/>
          <w:spacing w:val="2"/>
          <w:w w:val="97"/>
          <w:sz w:val="24"/>
          <w:szCs w:val="24"/>
        </w:rPr>
        <w:t>ą</w:t>
      </w:r>
      <w:r w:rsidRPr="00896611">
        <w:rPr>
          <w:rFonts w:ascii="Cambria" w:hAnsi="Cambria" w:cs="Arial"/>
          <w:color w:val="000000"/>
          <w:sz w:val="24"/>
          <w:szCs w:val="24"/>
        </w:rPr>
        <w:t>cy</w:t>
      </w:r>
      <w:r w:rsidRPr="00896611">
        <w:rPr>
          <w:rFonts w:ascii="Cambria" w:hAnsi="Cambria" w:cs="Arial"/>
          <w:color w:val="000000"/>
          <w:spacing w:val="183"/>
          <w:sz w:val="24"/>
          <w:szCs w:val="24"/>
        </w:rPr>
        <w:t xml:space="preserve"> </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an</w:t>
      </w:r>
      <w:r w:rsidRPr="00896611">
        <w:rPr>
          <w:rFonts w:ascii="Cambria" w:hAnsi="Cambria" w:cs="Arial"/>
          <w:color w:val="000000"/>
          <w:w w:val="97"/>
          <w:sz w:val="24"/>
          <w:szCs w:val="24"/>
        </w:rPr>
        <w:t>e</w:t>
      </w:r>
      <w:r w:rsidRPr="00896611">
        <w:rPr>
          <w:rFonts w:ascii="Cambria" w:hAnsi="Cambria" w:cs="Arial"/>
          <w:color w:val="000000"/>
          <w:spacing w:val="186"/>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86"/>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jne</w:t>
      </w:r>
      <w:r w:rsidRPr="00896611">
        <w:rPr>
          <w:rFonts w:ascii="Cambria" w:hAnsi="Cambria" w:cs="Arial"/>
          <w:color w:val="000000"/>
          <w:spacing w:val="183"/>
          <w:sz w:val="24"/>
          <w:szCs w:val="24"/>
        </w:rPr>
        <w:t xml:space="preserve"> </w:t>
      </w:r>
      <w:r w:rsidRPr="00896611">
        <w:rPr>
          <w:rFonts w:ascii="Cambria" w:hAnsi="Cambria" w:cs="Arial"/>
          <w:color w:val="000000"/>
          <w:spacing w:val="1"/>
          <w:w w:val="97"/>
          <w:sz w:val="24"/>
          <w:szCs w:val="24"/>
        </w:rPr>
        <w:t>mo</w:t>
      </w:r>
      <w:r w:rsidRPr="00896611">
        <w:rPr>
          <w:rFonts w:ascii="Cambria" w:hAnsi="Cambria" w:cs="Arial"/>
          <w:color w:val="000000"/>
          <w:spacing w:val="-1"/>
          <w:sz w:val="24"/>
          <w:szCs w:val="24"/>
        </w:rPr>
        <w:t>ż</w:t>
      </w:r>
      <w:r w:rsidRPr="00896611">
        <w:rPr>
          <w:rFonts w:ascii="Cambria" w:hAnsi="Cambria" w:cs="Arial"/>
          <w:color w:val="000000"/>
          <w:w w:val="97"/>
          <w:sz w:val="24"/>
          <w:szCs w:val="24"/>
        </w:rPr>
        <w:t>e</w:t>
      </w:r>
      <w:r w:rsidRPr="00896611">
        <w:rPr>
          <w:rFonts w:ascii="Cambria" w:hAnsi="Cambria" w:cs="Arial"/>
          <w:color w:val="000000"/>
          <w:spacing w:val="184"/>
          <w:sz w:val="24"/>
          <w:szCs w:val="24"/>
        </w:rPr>
        <w:t xml:space="preserve"> </w:t>
      </w:r>
      <w:r w:rsidRPr="00896611">
        <w:rPr>
          <w:rFonts w:ascii="Cambria" w:hAnsi="Cambria" w:cs="Arial"/>
          <w:color w:val="000000"/>
          <w:spacing w:val="1"/>
          <w:w w:val="97"/>
          <w:sz w:val="24"/>
          <w:szCs w:val="24"/>
        </w:rPr>
        <w:t>b</w:t>
      </w:r>
      <w:r w:rsidRPr="00896611">
        <w:rPr>
          <w:rFonts w:ascii="Cambria" w:hAnsi="Cambria" w:cs="Arial"/>
          <w:color w:val="000000"/>
          <w:spacing w:val="-1"/>
          <w:sz w:val="24"/>
          <w:szCs w:val="24"/>
        </w:rPr>
        <w:t>y</w:t>
      </w:r>
      <w:r w:rsidRPr="00896611">
        <w:rPr>
          <w:rFonts w:ascii="Cambria" w:hAnsi="Cambria" w:cs="Arial"/>
          <w:color w:val="000000"/>
          <w:sz w:val="24"/>
          <w:szCs w:val="24"/>
        </w:rPr>
        <w:t>ć</w:t>
      </w:r>
      <w:r w:rsidRPr="00896611">
        <w:rPr>
          <w:rFonts w:ascii="Cambria" w:hAnsi="Cambria" w:cs="Arial"/>
          <w:color w:val="000000"/>
          <w:spacing w:val="184"/>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olnio</w:t>
      </w:r>
      <w:r w:rsidRPr="00896611">
        <w:rPr>
          <w:rFonts w:ascii="Cambria" w:hAnsi="Cambria" w:cs="Arial"/>
          <w:color w:val="000000"/>
          <w:spacing w:val="1"/>
          <w:w w:val="97"/>
          <w:sz w:val="24"/>
          <w:szCs w:val="24"/>
        </w:rPr>
        <w:t>n</w:t>
      </w:r>
      <w:r w:rsidRPr="00896611">
        <w:rPr>
          <w:rFonts w:ascii="Cambria" w:hAnsi="Cambria" w:cs="Arial"/>
          <w:color w:val="000000"/>
          <w:sz w:val="24"/>
          <w:szCs w:val="24"/>
        </w:rPr>
        <w:t>y z</w:t>
      </w:r>
      <w:r w:rsidRPr="00896611">
        <w:rPr>
          <w:rFonts w:ascii="Cambria" w:hAnsi="Cambria" w:cs="Arial"/>
          <w:color w:val="000000"/>
          <w:spacing w:val="125"/>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pacing w:val="3"/>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iału</w:t>
      </w:r>
      <w:r w:rsidRPr="00896611">
        <w:rPr>
          <w:rFonts w:ascii="Cambria" w:hAnsi="Cambria" w:cs="Arial"/>
          <w:color w:val="000000"/>
          <w:spacing w:val="13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24"/>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sz w:val="24"/>
          <w:szCs w:val="24"/>
        </w:rPr>
        <w:t>c</w:t>
      </w:r>
      <w:r w:rsidRPr="00896611">
        <w:rPr>
          <w:rFonts w:ascii="Cambria" w:hAnsi="Cambria" w:cs="Arial"/>
          <w:color w:val="000000"/>
          <w:sz w:val="24"/>
          <w:szCs w:val="24"/>
        </w:rPr>
        <w:t>y</w:t>
      </w:r>
      <w:r w:rsidRPr="00896611">
        <w:rPr>
          <w:rFonts w:ascii="Cambria" w:hAnsi="Cambria" w:cs="Arial"/>
          <w:color w:val="000000"/>
          <w:spacing w:val="128"/>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spacing w:val="126"/>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28"/>
          <w:sz w:val="24"/>
          <w:szCs w:val="24"/>
        </w:rPr>
        <w:t xml:space="preserve"> </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ła</w:t>
      </w:r>
      <w:r w:rsidRPr="00896611">
        <w:rPr>
          <w:rFonts w:ascii="Cambria" w:hAnsi="Cambria" w:cs="Arial"/>
          <w:color w:val="000000"/>
          <w:sz w:val="24"/>
          <w:szCs w:val="24"/>
        </w:rPr>
        <w:t>s</w:t>
      </w:r>
      <w:r w:rsidRPr="00896611">
        <w:rPr>
          <w:rFonts w:ascii="Cambria" w:hAnsi="Cambria" w:cs="Arial"/>
          <w:color w:val="000000"/>
          <w:w w:val="97"/>
          <w:sz w:val="24"/>
          <w:szCs w:val="24"/>
        </w:rPr>
        <w:t>ną</w:t>
      </w:r>
      <w:r w:rsidRPr="00896611">
        <w:rPr>
          <w:rFonts w:ascii="Cambria" w:hAnsi="Cambria" w:cs="Arial"/>
          <w:color w:val="000000"/>
          <w:spacing w:val="12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z w:val="24"/>
          <w:szCs w:val="24"/>
        </w:rPr>
        <w:t>ś</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ę</w:t>
      </w:r>
      <w:r w:rsidRPr="00896611">
        <w:rPr>
          <w:rFonts w:ascii="Cambria" w:hAnsi="Cambria" w:cs="Arial"/>
          <w:color w:val="000000"/>
          <w:spacing w:val="128"/>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29"/>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25"/>
          <w:sz w:val="24"/>
          <w:szCs w:val="24"/>
        </w:rPr>
        <w:t xml:space="preserve"> </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pacing w:val="2"/>
          <w:sz w:val="24"/>
          <w:szCs w:val="24"/>
        </w:rPr>
        <w:t>c</w:t>
      </w:r>
      <w:r w:rsidRPr="00896611">
        <w:rPr>
          <w:rFonts w:ascii="Cambria" w:hAnsi="Cambria" w:cs="Arial"/>
          <w:color w:val="000000"/>
          <w:w w:val="97"/>
          <w:sz w:val="24"/>
          <w:szCs w:val="24"/>
        </w:rPr>
        <w:t>h</w:t>
      </w:r>
      <w:r w:rsidRPr="00896611">
        <w:rPr>
          <w:rFonts w:ascii="Cambria" w:hAnsi="Cambria" w:cs="Arial"/>
          <w:color w:val="000000"/>
          <w:spacing w:val="128"/>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2"/>
          <w:sz w:val="24"/>
          <w:szCs w:val="24"/>
        </w:rPr>
        <w:t>z</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ólnie</w:t>
      </w:r>
      <w:r w:rsidRPr="00896611">
        <w:rPr>
          <w:rFonts w:ascii="Cambria" w:hAnsi="Cambria" w:cs="Arial"/>
          <w:color w:val="00000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s</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dn</w:t>
      </w:r>
      <w:r w:rsidRPr="00896611">
        <w:rPr>
          <w:rFonts w:ascii="Cambria" w:hAnsi="Cambria" w:cs="Arial"/>
          <w:color w:val="000000"/>
          <w:w w:val="97"/>
          <w:sz w:val="24"/>
          <w:szCs w:val="24"/>
        </w:rPr>
        <w:t>io</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9"/>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zy</w:t>
      </w:r>
      <w:r w:rsidRPr="00896611">
        <w:rPr>
          <w:rFonts w:ascii="Cambria" w:hAnsi="Cambria" w:cs="Arial"/>
          <w:color w:val="000000"/>
          <w:w w:val="97"/>
          <w:sz w:val="24"/>
          <w:szCs w:val="24"/>
        </w:rPr>
        <w:t>pa</w:t>
      </w:r>
      <w:r w:rsidRPr="00896611">
        <w:rPr>
          <w:rFonts w:ascii="Cambria" w:hAnsi="Cambria" w:cs="Arial"/>
          <w:color w:val="000000"/>
          <w:spacing w:val="1"/>
          <w:w w:val="97"/>
          <w:sz w:val="24"/>
          <w:szCs w:val="24"/>
        </w:rPr>
        <w:t>d</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r w:rsidRPr="00896611">
        <w:rPr>
          <w:rFonts w:ascii="Cambria" w:hAnsi="Cambria" w:cs="Arial"/>
          <w:color w:val="000000"/>
          <w:spacing w:val="13"/>
          <w:sz w:val="24"/>
          <w:szCs w:val="24"/>
        </w:rPr>
        <w:t xml:space="preserve"> </w:t>
      </w:r>
      <w:r w:rsidRPr="00896611">
        <w:rPr>
          <w:rFonts w:ascii="Cambria" w:hAnsi="Cambria" w:cs="Arial"/>
          <w:color w:val="000000"/>
          <w:w w:val="98"/>
          <w:sz w:val="24"/>
          <w:szCs w:val="24"/>
        </w:rPr>
        <w:t>W</w:t>
      </w:r>
      <w:r w:rsidRPr="00896611">
        <w:rPr>
          <w:rFonts w:ascii="Cambria" w:hAnsi="Cambria" w:cs="Arial"/>
          <w:color w:val="000000"/>
          <w:spacing w:val="26"/>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z w:val="24"/>
          <w:szCs w:val="24"/>
        </w:rPr>
        <w:t>k</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m</w:t>
      </w:r>
      <w:r w:rsidRPr="00896611">
        <w:rPr>
          <w:rFonts w:ascii="Cambria" w:hAnsi="Cambria" w:cs="Arial"/>
          <w:color w:val="000000"/>
          <w:spacing w:val="2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spacing w:val="-3"/>
          <w:sz w:val="24"/>
          <w:szCs w:val="24"/>
        </w:rPr>
        <w:t>y</w:t>
      </w:r>
      <w:r w:rsidRPr="00896611">
        <w:rPr>
          <w:rFonts w:ascii="Cambria" w:hAnsi="Cambria" w:cs="Arial"/>
          <w:color w:val="000000"/>
          <w:spacing w:val="2"/>
          <w:w w:val="97"/>
          <w:sz w:val="24"/>
          <w:szCs w:val="24"/>
        </w:rPr>
        <w:t>p</w:t>
      </w:r>
      <w:r w:rsidRPr="00896611">
        <w:rPr>
          <w:rFonts w:ascii="Cambria" w:hAnsi="Cambria" w:cs="Arial"/>
          <w:color w:val="000000"/>
          <w:spacing w:val="1"/>
          <w:w w:val="97"/>
          <w:sz w:val="24"/>
          <w:szCs w:val="24"/>
        </w:rPr>
        <w:t>ad</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pacing w:val="20"/>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y</w:t>
      </w:r>
      <w:r w:rsidRPr="00896611">
        <w:rPr>
          <w:rFonts w:ascii="Cambria" w:hAnsi="Cambria" w:cs="Arial"/>
          <w:color w:val="000000"/>
          <w:w w:val="97"/>
          <w:sz w:val="24"/>
          <w:szCs w:val="24"/>
        </w:rPr>
        <w:t>re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w w:val="97"/>
          <w:sz w:val="24"/>
          <w:szCs w:val="24"/>
        </w:rPr>
        <w:t>or</w:t>
      </w:r>
      <w:r w:rsidRPr="00896611">
        <w:rPr>
          <w:rFonts w:ascii="Cambria" w:hAnsi="Cambria" w:cs="Arial"/>
          <w:color w:val="000000"/>
          <w:spacing w:val="19"/>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łu</w:t>
      </w:r>
      <w:r w:rsidRPr="00896611">
        <w:rPr>
          <w:rFonts w:ascii="Cambria" w:hAnsi="Cambria" w:cs="Arial"/>
          <w:color w:val="000000"/>
          <w:spacing w:val="18"/>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ołuje</w:t>
      </w:r>
      <w:r w:rsidRPr="00896611">
        <w:rPr>
          <w:rFonts w:ascii="Cambria" w:hAnsi="Cambria" w:cs="Arial"/>
          <w:color w:val="000000"/>
          <w:spacing w:val="20"/>
          <w:sz w:val="24"/>
          <w:szCs w:val="24"/>
        </w:rPr>
        <w:t xml:space="preserve"> </w:t>
      </w:r>
      <w:r w:rsidRPr="00896611">
        <w:rPr>
          <w:rFonts w:ascii="Cambria" w:hAnsi="Cambria" w:cs="Arial"/>
          <w:color w:val="000000"/>
          <w:w w:val="97"/>
          <w:sz w:val="24"/>
          <w:szCs w:val="24"/>
        </w:rPr>
        <w:t>jako</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bę</w:t>
      </w:r>
      <w:r w:rsidRPr="00896611">
        <w:rPr>
          <w:rFonts w:ascii="Cambria" w:hAnsi="Cambria" w:cs="Arial"/>
          <w:color w:val="000000"/>
          <w:spacing w:val="4"/>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2"/>
          <w:w w:val="97"/>
          <w:sz w:val="24"/>
          <w:szCs w:val="24"/>
        </w:rPr>
        <w:t>u</w:t>
      </w:r>
      <w:r w:rsidRPr="00896611">
        <w:rPr>
          <w:rFonts w:ascii="Cambria" w:hAnsi="Cambria" w:cs="Arial"/>
          <w:color w:val="000000"/>
          <w:w w:val="97"/>
          <w:sz w:val="24"/>
          <w:szCs w:val="24"/>
        </w:rPr>
        <w:t>ją</w:t>
      </w:r>
      <w:r w:rsidRPr="00896611">
        <w:rPr>
          <w:rFonts w:ascii="Cambria" w:hAnsi="Cambria" w:cs="Arial"/>
          <w:color w:val="000000"/>
          <w:sz w:val="24"/>
          <w:szCs w:val="24"/>
        </w:rPr>
        <w:t>c</w:t>
      </w:r>
      <w:r w:rsidRPr="00896611">
        <w:rPr>
          <w:rFonts w:ascii="Cambria" w:hAnsi="Cambria" w:cs="Arial"/>
          <w:color w:val="000000"/>
          <w:w w:val="97"/>
          <w:sz w:val="24"/>
          <w:szCs w:val="24"/>
        </w:rPr>
        <w:t>ą</w:t>
      </w:r>
      <w:r w:rsidRPr="00896611">
        <w:rPr>
          <w:rFonts w:ascii="Cambria" w:hAnsi="Cambria" w:cs="Arial"/>
          <w:color w:val="000000"/>
          <w:spacing w:val="6"/>
          <w:sz w:val="24"/>
          <w:szCs w:val="24"/>
        </w:rPr>
        <w:t xml:space="preserve"> </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ne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5"/>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u</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spacing w:val="-3"/>
          <w:sz w:val="24"/>
          <w:szCs w:val="24"/>
        </w:rPr>
        <w:t>y</w:t>
      </w:r>
      <w:r w:rsidRPr="00896611">
        <w:rPr>
          <w:rFonts w:ascii="Cambria" w:hAnsi="Cambria" w:cs="Arial"/>
          <w:color w:val="000000"/>
          <w:spacing w:val="1"/>
          <w:sz w:val="24"/>
          <w:szCs w:val="24"/>
        </w:rPr>
        <w:t>c</w:t>
      </w:r>
      <w:r w:rsidRPr="00896611">
        <w:rPr>
          <w:rFonts w:ascii="Cambria" w:hAnsi="Cambria" w:cs="Arial"/>
          <w:color w:val="000000"/>
          <w:w w:val="97"/>
          <w:sz w:val="24"/>
          <w:szCs w:val="24"/>
        </w:rPr>
        <w:t>iela</w:t>
      </w:r>
      <w:r w:rsidRPr="00896611">
        <w:rPr>
          <w:rFonts w:ascii="Cambria" w:hAnsi="Cambria" w:cs="Arial"/>
          <w:color w:val="000000"/>
          <w:spacing w:val="6"/>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pacing w:val="5"/>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z w:val="24"/>
          <w:szCs w:val="24"/>
        </w:rPr>
        <w:t>k</w:t>
      </w:r>
      <w:r w:rsidRPr="00896611">
        <w:rPr>
          <w:rFonts w:ascii="Cambria" w:hAnsi="Cambria" w:cs="Arial"/>
          <w:color w:val="000000"/>
          <w:spacing w:val="7"/>
          <w:w w:val="97"/>
          <w:sz w:val="24"/>
          <w:szCs w:val="24"/>
        </w:rPr>
        <w:t>i</w:t>
      </w:r>
      <w:r w:rsidRPr="00896611">
        <w:rPr>
          <w:rFonts w:ascii="Cambria" w:hAnsi="Cambria" w:cs="Arial"/>
          <w:color w:val="000000"/>
          <w:w w:val="97"/>
          <w:sz w:val="24"/>
          <w:szCs w:val="24"/>
        </w:rPr>
        <w:t>e</w:t>
      </w:r>
      <w:r w:rsidRPr="00896611">
        <w:rPr>
          <w:rFonts w:ascii="Cambria" w:hAnsi="Cambria" w:cs="Arial"/>
          <w:color w:val="000000"/>
          <w:spacing w:val="6"/>
          <w:sz w:val="24"/>
          <w:szCs w:val="24"/>
        </w:rPr>
        <w:t xml:space="preserve"> </w:t>
      </w:r>
      <w:r w:rsidRPr="00896611">
        <w:rPr>
          <w:rFonts w:ascii="Cambria" w:hAnsi="Cambria" w:cs="Arial"/>
          <w:color w:val="000000"/>
          <w:sz w:val="24"/>
          <w:szCs w:val="24"/>
        </w:rPr>
        <w:t>s</w:t>
      </w:r>
      <w:r w:rsidRPr="00896611">
        <w:rPr>
          <w:rFonts w:ascii="Cambria" w:hAnsi="Cambria" w:cs="Arial"/>
          <w:color w:val="000000"/>
          <w:spacing w:val="1"/>
          <w:w w:val="97"/>
          <w:sz w:val="24"/>
          <w:szCs w:val="24"/>
        </w:rPr>
        <w:t>am</w:t>
      </w:r>
      <w:r w:rsidRPr="00896611">
        <w:rPr>
          <w:rFonts w:ascii="Cambria" w:hAnsi="Cambria" w:cs="Arial"/>
          <w:color w:val="000000"/>
          <w:w w:val="97"/>
          <w:sz w:val="24"/>
          <w:szCs w:val="24"/>
        </w:rPr>
        <w:t>e</w:t>
      </w:r>
      <w:r w:rsidRPr="00896611">
        <w:rPr>
          <w:rFonts w:ascii="Cambria" w:hAnsi="Cambria" w:cs="Arial"/>
          <w:color w:val="000000"/>
          <w:spacing w:val="6"/>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6"/>
          <w:sz w:val="24"/>
          <w:szCs w:val="24"/>
        </w:rPr>
        <w:t xml:space="preserve"> </w:t>
      </w:r>
      <w:r w:rsidRPr="00896611">
        <w:rPr>
          <w:rFonts w:ascii="Cambria" w:hAnsi="Cambria" w:cs="Arial"/>
          <w:color w:val="000000"/>
          <w:spacing w:val="1"/>
          <w:w w:val="97"/>
          <w:sz w:val="24"/>
          <w:szCs w:val="24"/>
        </w:rPr>
        <w:t>po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ne</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ia</w:t>
      </w:r>
      <w:r w:rsidRPr="00896611">
        <w:rPr>
          <w:rFonts w:ascii="Cambria" w:hAnsi="Cambria" w:cs="Arial"/>
          <w:color w:val="000000"/>
          <w:spacing w:val="1"/>
          <w:sz w:val="24"/>
          <w:szCs w:val="24"/>
        </w:rPr>
        <w:t xml:space="preserve"> </w:t>
      </w:r>
      <w:r w:rsidRPr="00896611">
        <w:rPr>
          <w:rFonts w:ascii="Cambria" w:hAnsi="Cambria" w:cs="Arial"/>
          <w:color w:val="000000"/>
          <w:spacing w:val="1"/>
          <w:w w:val="97"/>
          <w:sz w:val="24"/>
          <w:szCs w:val="24"/>
        </w:rPr>
        <w:t>ed</w:t>
      </w:r>
      <w:r w:rsidRPr="00896611">
        <w:rPr>
          <w:rFonts w:ascii="Cambria" w:hAnsi="Cambria" w:cs="Arial"/>
          <w:color w:val="000000"/>
          <w:w w:val="97"/>
          <w:sz w:val="24"/>
          <w:szCs w:val="24"/>
        </w:rPr>
        <w:t>u</w:t>
      </w:r>
      <w:r w:rsidRPr="00896611">
        <w:rPr>
          <w:rFonts w:ascii="Cambria" w:hAnsi="Cambria" w:cs="Arial"/>
          <w:color w:val="000000"/>
          <w:sz w:val="24"/>
          <w:szCs w:val="24"/>
        </w:rPr>
        <w:t>k</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1"/>
          <w:sz w:val="24"/>
          <w:szCs w:val="24"/>
        </w:rPr>
        <w:t>y</w:t>
      </w:r>
      <w:r w:rsidRPr="00896611">
        <w:rPr>
          <w:rFonts w:ascii="Cambria" w:hAnsi="Cambria" w:cs="Arial"/>
          <w:color w:val="000000"/>
          <w:w w:val="97"/>
          <w:sz w:val="24"/>
          <w:szCs w:val="24"/>
        </w:rPr>
        <w:t>jne</w:t>
      </w:r>
      <w:r w:rsidRPr="00896611">
        <w:rPr>
          <w:rFonts w:ascii="Cambria" w:hAnsi="Cambria" w:cs="Arial"/>
          <w:color w:val="000000"/>
          <w:w w:val="98"/>
          <w:sz w:val="24"/>
          <w:szCs w:val="24"/>
        </w:rPr>
        <w:t>.</w:t>
      </w:r>
    </w:p>
    <w:p w:rsidR="00673A9D" w:rsidRPr="00896611"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E</w:t>
      </w:r>
      <w:r w:rsidRPr="00896611">
        <w:rPr>
          <w:rFonts w:ascii="Cambria" w:hAnsi="Cambria" w:cs="Arial"/>
          <w:color w:val="000000"/>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00832D31" w:rsidRPr="00896611">
        <w:rPr>
          <w:rFonts w:ascii="Cambria" w:hAnsi="Cambria" w:cs="Arial"/>
          <w:color w:val="000000"/>
          <w:w w:val="97"/>
          <w:sz w:val="24"/>
          <w:szCs w:val="24"/>
        </w:rPr>
        <w:t xml:space="preserve">in </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w:t>
      </w:r>
      <w:r w:rsidR="00832D31" w:rsidRPr="00896611">
        <w:rPr>
          <w:rFonts w:ascii="Cambria" w:hAnsi="Cambria" w:cs="Arial"/>
          <w:color w:val="000000"/>
          <w:sz w:val="24"/>
          <w:szCs w:val="24"/>
        </w:rPr>
        <w:t xml:space="preserve">y </w:t>
      </w:r>
      <w:r w:rsidRPr="00896611">
        <w:rPr>
          <w:rFonts w:ascii="Cambria" w:hAnsi="Cambria" w:cs="Arial"/>
          <w:color w:val="000000"/>
          <w:sz w:val="24"/>
          <w:szCs w:val="24"/>
        </w:rPr>
        <w:t>sk</w:t>
      </w:r>
      <w:r w:rsidRPr="00896611">
        <w:rPr>
          <w:rFonts w:ascii="Cambria" w:hAnsi="Cambria" w:cs="Arial"/>
          <w:color w:val="000000"/>
          <w:w w:val="97"/>
          <w:sz w:val="24"/>
          <w:szCs w:val="24"/>
        </w:rPr>
        <w:t>ła</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a</w:t>
      </w:r>
      <w:r w:rsidR="00832D31" w:rsidRPr="00896611">
        <w:rPr>
          <w:rFonts w:ascii="Cambria" w:hAnsi="Cambria" w:cs="Arial"/>
          <w:color w:val="000000"/>
          <w:w w:val="97"/>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ię</w:t>
      </w:r>
      <w:r w:rsidR="00832D31" w:rsidRPr="00896611">
        <w:rPr>
          <w:rFonts w:ascii="Cambria" w:hAnsi="Cambria" w:cs="Arial"/>
          <w:color w:val="000000"/>
          <w:w w:val="97"/>
          <w:sz w:val="24"/>
          <w:szCs w:val="24"/>
        </w:rPr>
        <w:t xml:space="preserve"> </w:t>
      </w:r>
      <w:r w:rsidR="00832D31" w:rsidRPr="00896611">
        <w:rPr>
          <w:rFonts w:ascii="Cambria" w:hAnsi="Cambria" w:cs="Arial"/>
          <w:color w:val="000000"/>
          <w:sz w:val="24"/>
          <w:szCs w:val="24"/>
        </w:rPr>
        <w:t xml:space="preserve">z </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ę</w:t>
      </w:r>
      <w:r w:rsidRPr="00896611">
        <w:rPr>
          <w:rFonts w:ascii="Cambria" w:hAnsi="Cambria" w:cs="Arial"/>
          <w:color w:val="000000"/>
          <w:sz w:val="24"/>
          <w:szCs w:val="24"/>
        </w:rPr>
        <w:t>śc</w:t>
      </w:r>
      <w:r w:rsidR="00832D31" w:rsidRPr="00896611">
        <w:rPr>
          <w:rFonts w:ascii="Cambria" w:hAnsi="Cambria" w:cs="Arial"/>
          <w:color w:val="000000"/>
          <w:w w:val="97"/>
          <w:sz w:val="24"/>
          <w:szCs w:val="24"/>
        </w:rPr>
        <w:t xml:space="preserve">i </w:t>
      </w:r>
      <w:r w:rsidRPr="00896611">
        <w:rPr>
          <w:rFonts w:ascii="Cambria" w:hAnsi="Cambria" w:cs="Arial"/>
          <w:color w:val="000000"/>
          <w:w w:val="97"/>
          <w:sz w:val="24"/>
          <w:szCs w:val="24"/>
        </w:rPr>
        <w:t>pi</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spacing w:val="1"/>
          <w:w w:val="97"/>
          <w:sz w:val="24"/>
          <w:szCs w:val="24"/>
        </w:rPr>
        <w:t>ne</w:t>
      </w:r>
      <w:r w:rsidR="00832D31" w:rsidRPr="00896611">
        <w:rPr>
          <w:rFonts w:ascii="Cambria" w:hAnsi="Cambria" w:cs="Arial"/>
          <w:color w:val="000000"/>
          <w:w w:val="97"/>
          <w:sz w:val="24"/>
          <w:szCs w:val="24"/>
        </w:rPr>
        <w:t xml:space="preserve">j </w:t>
      </w:r>
      <w:r w:rsidRPr="00896611">
        <w:rPr>
          <w:rFonts w:ascii="Cambria" w:hAnsi="Cambria" w:cs="Arial"/>
          <w:color w:val="000000"/>
          <w:w w:val="97"/>
          <w:sz w:val="24"/>
          <w:szCs w:val="24"/>
        </w:rPr>
        <w:t>ora</w:t>
      </w:r>
      <w:r w:rsidRPr="00896611">
        <w:rPr>
          <w:rFonts w:ascii="Cambria" w:hAnsi="Cambria" w:cs="Arial"/>
          <w:color w:val="000000"/>
          <w:sz w:val="24"/>
          <w:szCs w:val="24"/>
        </w:rPr>
        <w:t>z</w:t>
      </w:r>
      <w:r w:rsidR="00832D31" w:rsidRPr="00896611">
        <w:rPr>
          <w:rFonts w:ascii="Cambria" w:hAnsi="Cambria" w:cs="Arial"/>
          <w:color w:val="000000"/>
          <w:sz w:val="24"/>
          <w:szCs w:val="24"/>
        </w:rPr>
        <w:t xml:space="preserve"> </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ne</w:t>
      </w:r>
      <w:r w:rsidRPr="00896611">
        <w:rPr>
          <w:rFonts w:ascii="Cambria" w:hAnsi="Cambria" w:cs="Arial"/>
          <w:color w:val="000000"/>
          <w:w w:val="97"/>
          <w:sz w:val="24"/>
          <w:szCs w:val="24"/>
        </w:rPr>
        <w:t>j</w:t>
      </w:r>
      <w:r w:rsidRPr="00896611">
        <w:rPr>
          <w:rFonts w:ascii="Cambria" w:hAnsi="Cambria" w:cs="Arial"/>
          <w:color w:val="000000"/>
          <w:w w:val="98"/>
          <w:sz w:val="24"/>
          <w:szCs w:val="24"/>
        </w:rPr>
        <w:t>,</w:t>
      </w:r>
      <w:r w:rsidRPr="00896611">
        <w:rPr>
          <w:rFonts w:ascii="Cambria" w:hAnsi="Cambria" w:cs="Arial"/>
          <w:color w:val="000000"/>
          <w:sz w:val="24"/>
          <w:szCs w:val="24"/>
        </w:rPr>
        <w:t xml:space="preserve"> z</w:t>
      </w:r>
      <w:r w:rsidRPr="00896611">
        <w:rPr>
          <w:rFonts w:ascii="Cambria" w:hAnsi="Cambria" w:cs="Arial"/>
          <w:color w:val="000000"/>
          <w:spacing w:val="67"/>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z w:val="24"/>
          <w:szCs w:val="24"/>
        </w:rPr>
        <w:t>y</w:t>
      </w:r>
      <w:r w:rsidRPr="00896611">
        <w:rPr>
          <w:rFonts w:ascii="Cambria" w:hAnsi="Cambria" w:cs="Arial"/>
          <w:color w:val="000000"/>
          <w:w w:val="97"/>
          <w:sz w:val="24"/>
          <w:szCs w:val="24"/>
        </w:rPr>
        <w:t>ją</w:t>
      </w:r>
      <w:r w:rsidRPr="00896611">
        <w:rPr>
          <w:rFonts w:ascii="Cambria" w:hAnsi="Cambria" w:cs="Arial"/>
          <w:color w:val="000000"/>
          <w:w w:val="98"/>
          <w:sz w:val="24"/>
          <w:szCs w:val="24"/>
        </w:rPr>
        <w:t>t</w:t>
      </w:r>
      <w:r w:rsidRPr="00896611">
        <w:rPr>
          <w:rFonts w:ascii="Cambria" w:hAnsi="Cambria" w:cs="Arial"/>
          <w:color w:val="000000"/>
          <w:sz w:val="24"/>
          <w:szCs w:val="24"/>
        </w:rPr>
        <w:t>k</w:t>
      </w:r>
      <w:r w:rsidRPr="00896611">
        <w:rPr>
          <w:rFonts w:ascii="Cambria" w:hAnsi="Cambria" w:cs="Arial"/>
          <w:color w:val="000000"/>
          <w:w w:val="97"/>
          <w:sz w:val="24"/>
          <w:szCs w:val="24"/>
        </w:rPr>
        <w:t>iem</w:t>
      </w:r>
      <w:r w:rsidRPr="00896611">
        <w:rPr>
          <w:rFonts w:ascii="Cambria" w:hAnsi="Cambria" w:cs="Arial"/>
          <w:color w:val="000000"/>
          <w:spacing w:val="69"/>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69"/>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6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ania</w:t>
      </w:r>
      <w:r w:rsidRPr="00896611">
        <w:rPr>
          <w:rFonts w:ascii="Cambria" w:hAnsi="Cambria" w:cs="Arial"/>
          <w:color w:val="000000"/>
          <w:spacing w:val="68"/>
          <w:sz w:val="24"/>
          <w:szCs w:val="24"/>
        </w:rPr>
        <w:t xml:space="preserve"> </w:t>
      </w:r>
      <w:r w:rsidRPr="00896611">
        <w:rPr>
          <w:rFonts w:ascii="Cambria" w:hAnsi="Cambria" w:cs="Arial"/>
          <w:color w:val="000000"/>
          <w:spacing w:val="3"/>
          <w:w w:val="98"/>
          <w:sz w:val="24"/>
          <w:szCs w:val="24"/>
        </w:rPr>
        <w:t>f</w:t>
      </w:r>
      <w:r w:rsidRPr="00896611">
        <w:rPr>
          <w:rFonts w:ascii="Cambria" w:hAnsi="Cambria" w:cs="Arial"/>
          <w:color w:val="000000"/>
          <w:w w:val="97"/>
          <w:sz w:val="24"/>
          <w:szCs w:val="24"/>
        </w:rPr>
        <w:t>i</w:t>
      </w:r>
      <w:r w:rsidRPr="00896611">
        <w:rPr>
          <w:rFonts w:ascii="Cambria" w:hAnsi="Cambria" w:cs="Arial"/>
          <w:color w:val="000000"/>
          <w:spacing w:val="-2"/>
          <w:sz w:val="24"/>
          <w:szCs w:val="24"/>
        </w:rPr>
        <w:t>z</w:t>
      </w:r>
      <w:r w:rsidRPr="00896611">
        <w:rPr>
          <w:rFonts w:ascii="Cambria" w:hAnsi="Cambria" w:cs="Arial"/>
          <w:color w:val="000000"/>
          <w:spacing w:val="-3"/>
          <w:sz w:val="24"/>
          <w:szCs w:val="24"/>
        </w:rPr>
        <w:t>y</w:t>
      </w:r>
      <w:r w:rsidRPr="00896611">
        <w:rPr>
          <w:rFonts w:ascii="Cambria" w:hAnsi="Cambria" w:cs="Arial"/>
          <w:color w:val="000000"/>
          <w:spacing w:val="2"/>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8"/>
          <w:sz w:val="24"/>
          <w:szCs w:val="24"/>
        </w:rPr>
        <w:t>,</w:t>
      </w:r>
      <w:r w:rsidRPr="00896611">
        <w:rPr>
          <w:rFonts w:ascii="Cambria" w:hAnsi="Cambria" w:cs="Arial"/>
          <w:color w:val="000000"/>
          <w:spacing w:val="6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c</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66"/>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e</w:t>
      </w:r>
      <w:r w:rsidRPr="00896611">
        <w:rPr>
          <w:rFonts w:ascii="Cambria" w:hAnsi="Cambria" w:cs="Arial"/>
          <w:color w:val="000000"/>
          <w:w w:val="97"/>
          <w:sz w:val="24"/>
          <w:szCs w:val="24"/>
        </w:rPr>
        <w:t>ra</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ii</w:t>
      </w:r>
      <w:r w:rsidRPr="00896611">
        <w:rPr>
          <w:rFonts w:ascii="Cambria" w:hAnsi="Cambria" w:cs="Arial"/>
          <w:color w:val="000000"/>
          <w:spacing w:val="66"/>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aję</w:t>
      </w:r>
      <w:r w:rsidRPr="00896611">
        <w:rPr>
          <w:rFonts w:ascii="Cambria" w:hAnsi="Cambria" w:cs="Arial"/>
          <w:color w:val="000000"/>
          <w:sz w:val="24"/>
          <w:szCs w:val="24"/>
        </w:rPr>
        <w:t>c</w:t>
      </w:r>
      <w:r w:rsidRPr="00896611">
        <w:rPr>
          <w:rFonts w:ascii="Cambria" w:hAnsi="Cambria" w:cs="Arial"/>
          <w:color w:val="000000"/>
          <w:w w:val="97"/>
          <w:sz w:val="24"/>
          <w:szCs w:val="24"/>
        </w:rPr>
        <w:t>i</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ej</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c</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144"/>
          <w:sz w:val="24"/>
          <w:szCs w:val="24"/>
        </w:rPr>
        <w:t xml:space="preserve"> </w:t>
      </w:r>
      <w:r w:rsidRPr="00896611">
        <w:rPr>
          <w:rFonts w:ascii="Cambria" w:hAnsi="Cambria" w:cs="Arial"/>
          <w:color w:val="000000"/>
          <w:spacing w:val="1"/>
          <w:w w:val="97"/>
          <w:sz w:val="24"/>
          <w:szCs w:val="24"/>
        </w:rPr>
        <w:t>ma</w:t>
      </w:r>
      <w:r w:rsidRPr="00896611">
        <w:rPr>
          <w:rFonts w:ascii="Cambria" w:hAnsi="Cambria" w:cs="Arial"/>
          <w:color w:val="000000"/>
          <w:sz w:val="24"/>
          <w:szCs w:val="24"/>
        </w:rPr>
        <w:t>s</w:t>
      </w:r>
      <w:r w:rsidRPr="00896611">
        <w:rPr>
          <w:rFonts w:ascii="Cambria" w:hAnsi="Cambria" w:cs="Arial"/>
          <w:color w:val="000000"/>
          <w:spacing w:val="1"/>
          <w:w w:val="97"/>
          <w:sz w:val="24"/>
          <w:szCs w:val="24"/>
        </w:rPr>
        <w:t>a</w:t>
      </w:r>
      <w:r w:rsidRPr="00896611">
        <w:rPr>
          <w:rFonts w:ascii="Cambria" w:hAnsi="Cambria" w:cs="Arial"/>
          <w:color w:val="000000"/>
          <w:spacing w:val="-2"/>
          <w:sz w:val="24"/>
          <w:szCs w:val="24"/>
        </w:rPr>
        <w:t>ż</w:t>
      </w:r>
      <w:r w:rsidRPr="00896611">
        <w:rPr>
          <w:rFonts w:ascii="Cambria" w:hAnsi="Cambria" w:cs="Arial"/>
          <w:color w:val="000000"/>
          <w:w w:val="97"/>
          <w:sz w:val="24"/>
          <w:szCs w:val="24"/>
        </w:rPr>
        <w:t>u</w:t>
      </w:r>
      <w:r w:rsidRPr="00896611">
        <w:rPr>
          <w:rFonts w:ascii="Cambria" w:hAnsi="Cambria" w:cs="Arial"/>
          <w:color w:val="000000"/>
          <w:w w:val="98"/>
          <w:sz w:val="24"/>
          <w:szCs w:val="24"/>
        </w:rPr>
        <w:t>,</w:t>
      </w:r>
      <w:r w:rsidRPr="00896611">
        <w:rPr>
          <w:rFonts w:ascii="Cambria" w:hAnsi="Cambria" w:cs="Arial"/>
          <w:color w:val="000000"/>
          <w:spacing w:val="145"/>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c</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144"/>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z w:val="24"/>
          <w:szCs w:val="24"/>
        </w:rPr>
        <w:t>s</w:t>
      </w:r>
      <w:r w:rsidRPr="00896611">
        <w:rPr>
          <w:rFonts w:ascii="Cambria" w:hAnsi="Cambria" w:cs="Arial"/>
          <w:color w:val="000000"/>
          <w:spacing w:val="1"/>
          <w:w w:val="97"/>
          <w:sz w:val="24"/>
          <w:szCs w:val="24"/>
        </w:rPr>
        <w:t>me</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w w:val="98"/>
          <w:sz w:val="24"/>
          <w:szCs w:val="24"/>
        </w:rPr>
        <w:t>,</w:t>
      </w:r>
      <w:r w:rsidRPr="00896611">
        <w:rPr>
          <w:rFonts w:ascii="Cambria" w:hAnsi="Cambria" w:cs="Arial"/>
          <w:color w:val="000000"/>
          <w:spacing w:val="143"/>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c</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144"/>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b</w:t>
      </w:r>
      <w:r w:rsidRPr="00896611">
        <w:rPr>
          <w:rFonts w:ascii="Cambria" w:hAnsi="Cambria" w:cs="Arial"/>
          <w:color w:val="000000"/>
          <w:w w:val="97"/>
          <w:sz w:val="24"/>
          <w:szCs w:val="24"/>
        </w:rPr>
        <w:t>ieg</w:t>
      </w:r>
      <w:r w:rsidRPr="00896611">
        <w:rPr>
          <w:rFonts w:ascii="Cambria" w:hAnsi="Cambria" w:cs="Arial"/>
          <w:color w:val="000000"/>
          <w:spacing w:val="2"/>
          <w:w w:val="97"/>
          <w:sz w:val="24"/>
          <w:szCs w:val="24"/>
        </w:rPr>
        <w:t>ó</w:t>
      </w:r>
      <w:r w:rsidRPr="00896611">
        <w:rPr>
          <w:rFonts w:ascii="Cambria" w:hAnsi="Cambria" w:cs="Arial"/>
          <w:color w:val="000000"/>
          <w:w w:val="97"/>
          <w:sz w:val="24"/>
          <w:szCs w:val="24"/>
        </w:rPr>
        <w:t>w</w:t>
      </w:r>
      <w:r w:rsidRPr="00896611">
        <w:rPr>
          <w:rFonts w:ascii="Cambria" w:hAnsi="Cambria" w:cs="Arial"/>
          <w:color w:val="000000"/>
          <w:spacing w:val="144"/>
          <w:sz w:val="24"/>
          <w:szCs w:val="24"/>
        </w:rPr>
        <w:t xml:space="preserve"> </w:t>
      </w:r>
      <w:r w:rsidRPr="00896611">
        <w:rPr>
          <w:rFonts w:ascii="Cambria" w:hAnsi="Cambria" w:cs="Arial"/>
          <w:color w:val="000000"/>
          <w:w w:val="97"/>
          <w:sz w:val="24"/>
          <w:szCs w:val="24"/>
        </w:rPr>
        <w:t>hi</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ie</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c</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ni</w:t>
      </w:r>
      <w:r w:rsidRPr="00896611">
        <w:rPr>
          <w:rFonts w:ascii="Cambria" w:hAnsi="Cambria" w:cs="Arial"/>
          <w:color w:val="000000"/>
          <w:spacing w:val="17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178"/>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ie</w:t>
      </w:r>
      <w:r w:rsidRPr="00896611">
        <w:rPr>
          <w:rFonts w:ascii="Cambria" w:hAnsi="Cambria" w:cs="Arial"/>
          <w:color w:val="000000"/>
          <w:sz w:val="24"/>
          <w:szCs w:val="24"/>
        </w:rPr>
        <w:t>c</w:t>
      </w:r>
      <w:r w:rsidRPr="00896611">
        <w:rPr>
          <w:rFonts w:ascii="Cambria" w:hAnsi="Cambria" w:cs="Arial"/>
          <w:color w:val="000000"/>
          <w:w w:val="97"/>
          <w:sz w:val="24"/>
          <w:szCs w:val="24"/>
        </w:rPr>
        <w:t>k</w:t>
      </w:r>
      <w:r w:rsidRPr="00896611">
        <w:rPr>
          <w:rFonts w:ascii="Cambria" w:hAnsi="Cambria" w:cs="Arial"/>
          <w:color w:val="000000"/>
          <w:spacing w:val="2"/>
          <w:w w:val="97"/>
          <w:sz w:val="24"/>
          <w:szCs w:val="24"/>
        </w:rPr>
        <w:t>a</w:t>
      </w:r>
      <w:r w:rsidRPr="00896611">
        <w:rPr>
          <w:rFonts w:ascii="Cambria" w:hAnsi="Cambria" w:cs="Arial"/>
          <w:color w:val="000000"/>
          <w:w w:val="98"/>
          <w:sz w:val="24"/>
          <w:szCs w:val="24"/>
        </w:rPr>
        <w:t>,</w:t>
      </w:r>
      <w:r w:rsidRPr="00896611">
        <w:rPr>
          <w:rFonts w:ascii="Cambria" w:hAnsi="Cambria" w:cs="Arial"/>
          <w:color w:val="000000"/>
          <w:spacing w:val="176"/>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cz</w:t>
      </w:r>
      <w:r w:rsidRPr="00896611">
        <w:rPr>
          <w:rFonts w:ascii="Cambria" w:hAnsi="Cambria" w:cs="Arial"/>
          <w:color w:val="000000"/>
          <w:w w:val="97"/>
          <w:sz w:val="24"/>
          <w:szCs w:val="24"/>
        </w:rPr>
        <w:t>nej</w:t>
      </w:r>
      <w:r w:rsidRPr="00896611">
        <w:rPr>
          <w:rFonts w:ascii="Cambria" w:hAnsi="Cambria" w:cs="Arial"/>
          <w:color w:val="000000"/>
          <w:spacing w:val="178"/>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u</w:t>
      </w:r>
      <w:r w:rsidRPr="00896611">
        <w:rPr>
          <w:rFonts w:ascii="Cambria" w:hAnsi="Cambria" w:cs="Arial"/>
          <w:color w:val="000000"/>
          <w:sz w:val="24"/>
          <w:szCs w:val="24"/>
        </w:rPr>
        <w:t>k</w:t>
      </w:r>
      <w:r w:rsidRPr="00896611">
        <w:rPr>
          <w:rFonts w:ascii="Cambria" w:hAnsi="Cambria" w:cs="Arial"/>
          <w:color w:val="000000"/>
          <w:w w:val="97"/>
          <w:sz w:val="24"/>
          <w:szCs w:val="24"/>
        </w:rPr>
        <w:t>i</w:t>
      </w:r>
      <w:r w:rsidRPr="00896611">
        <w:rPr>
          <w:rFonts w:ascii="Cambria" w:hAnsi="Cambria" w:cs="Arial"/>
          <w:color w:val="000000"/>
          <w:spacing w:val="177"/>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3"/>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u</w:t>
      </w:r>
      <w:r w:rsidRPr="00896611">
        <w:rPr>
          <w:rFonts w:ascii="Cambria" w:hAnsi="Cambria" w:cs="Arial"/>
          <w:color w:val="000000"/>
          <w:spacing w:val="176"/>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Pr="00896611">
        <w:rPr>
          <w:rFonts w:ascii="Cambria" w:hAnsi="Cambria" w:cs="Arial"/>
          <w:color w:val="000000"/>
          <w:sz w:val="24"/>
          <w:szCs w:val="24"/>
        </w:rPr>
        <w:t>z</w:t>
      </w:r>
      <w:r w:rsidRPr="00896611">
        <w:rPr>
          <w:rFonts w:ascii="Cambria" w:hAnsi="Cambria" w:cs="Arial"/>
          <w:color w:val="000000"/>
          <w:spacing w:val="176"/>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spacing w:val="-2"/>
          <w:sz w:val="24"/>
          <w:szCs w:val="24"/>
        </w:rPr>
        <w:t>y</w:t>
      </w:r>
      <w:r w:rsidRPr="00896611">
        <w:rPr>
          <w:rFonts w:ascii="Cambria" w:hAnsi="Cambria" w:cs="Arial"/>
          <w:color w:val="000000"/>
          <w:sz w:val="24"/>
          <w:szCs w:val="24"/>
        </w:rPr>
        <w:t xml:space="preserve">k </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do</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r w:rsidRPr="00896611">
        <w:rPr>
          <w:rFonts w:ascii="Cambria" w:hAnsi="Cambria" w:cs="Arial"/>
          <w:color w:val="000000"/>
          <w:spacing w:val="101"/>
          <w:sz w:val="24"/>
          <w:szCs w:val="24"/>
        </w:rPr>
        <w:t xml:space="preserve"> </w:t>
      </w:r>
      <w:r w:rsidRPr="00896611">
        <w:rPr>
          <w:rFonts w:ascii="Cambria" w:hAnsi="Cambria" w:cs="Arial"/>
          <w:color w:val="000000"/>
          <w:w w:val="98"/>
          <w:sz w:val="24"/>
          <w:szCs w:val="24"/>
        </w:rPr>
        <w:t>W</w:t>
      </w:r>
      <w:r w:rsidRPr="00896611">
        <w:rPr>
          <w:rFonts w:ascii="Cambria" w:hAnsi="Cambria" w:cs="Arial"/>
          <w:color w:val="000000"/>
          <w:spacing w:val="114"/>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06"/>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z w:val="24"/>
          <w:szCs w:val="24"/>
        </w:rPr>
        <w:t>z</w:t>
      </w:r>
      <w:r w:rsidRPr="00896611">
        <w:rPr>
          <w:rFonts w:ascii="Cambria" w:hAnsi="Cambria" w:cs="Arial"/>
          <w:color w:val="000000"/>
          <w:spacing w:val="-3"/>
          <w:sz w:val="24"/>
          <w:szCs w:val="24"/>
        </w:rPr>
        <w:t>y</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ad</w:t>
      </w:r>
      <w:r w:rsidRPr="00896611">
        <w:rPr>
          <w:rFonts w:ascii="Cambria" w:hAnsi="Cambria" w:cs="Arial"/>
          <w:color w:val="000000"/>
          <w:sz w:val="24"/>
          <w:szCs w:val="24"/>
        </w:rPr>
        <w:t>k</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07"/>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06"/>
          <w:sz w:val="24"/>
          <w:szCs w:val="24"/>
        </w:rPr>
        <w:t xml:space="preserve"> </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a</w:t>
      </w:r>
      <w:r w:rsidRPr="00896611">
        <w:rPr>
          <w:rFonts w:ascii="Cambria" w:hAnsi="Cambria" w:cs="Arial"/>
          <w:color w:val="000000"/>
          <w:spacing w:val="104"/>
          <w:sz w:val="24"/>
          <w:szCs w:val="24"/>
        </w:rPr>
        <w:t xml:space="preserve"> </w:t>
      </w:r>
      <w:r w:rsidRPr="00896611">
        <w:rPr>
          <w:rFonts w:ascii="Cambria" w:hAnsi="Cambria" w:cs="Arial"/>
          <w:color w:val="000000"/>
          <w:spacing w:val="3"/>
          <w:w w:val="98"/>
          <w:sz w:val="24"/>
          <w:szCs w:val="24"/>
        </w:rPr>
        <w:t>f</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ę</w:t>
      </w:r>
      <w:r w:rsidRPr="00896611">
        <w:rPr>
          <w:rFonts w:ascii="Cambria" w:hAnsi="Cambria" w:cs="Arial"/>
          <w:color w:val="000000"/>
          <w:spacing w:val="106"/>
          <w:sz w:val="24"/>
          <w:szCs w:val="24"/>
        </w:rPr>
        <w:t xml:space="preserve"> </w:t>
      </w:r>
      <w:r w:rsidRPr="00896611">
        <w:rPr>
          <w:rFonts w:ascii="Cambria" w:hAnsi="Cambria" w:cs="Arial"/>
          <w:color w:val="000000"/>
          <w:sz w:val="24"/>
          <w:szCs w:val="24"/>
        </w:rPr>
        <w:t>ć</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1"/>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eń</w:t>
      </w:r>
      <w:r w:rsidRPr="00896611">
        <w:rPr>
          <w:rFonts w:ascii="Cambria" w:hAnsi="Cambria" w:cs="Arial"/>
          <w:color w:val="000000"/>
          <w:spacing w:val="106"/>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pacing w:val="107"/>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adań</w:t>
      </w:r>
      <w:r w:rsidRPr="00896611">
        <w:rPr>
          <w:rFonts w:ascii="Cambria" w:hAnsi="Cambria" w:cs="Arial"/>
          <w:color w:val="000000"/>
          <w:sz w:val="24"/>
          <w:szCs w:val="24"/>
        </w:rPr>
        <w:t xml:space="preserve"> </w:t>
      </w:r>
      <w:r w:rsidRPr="00896611">
        <w:rPr>
          <w:rFonts w:ascii="Cambria" w:hAnsi="Cambria" w:cs="Arial"/>
          <w:color w:val="000000"/>
          <w:w w:val="97"/>
          <w:sz w:val="24"/>
          <w:szCs w:val="24"/>
        </w:rPr>
        <w:t>pra</w:t>
      </w:r>
      <w:r w:rsidRPr="00896611">
        <w:rPr>
          <w:rFonts w:ascii="Cambria" w:hAnsi="Cambria" w:cs="Arial"/>
          <w:color w:val="000000"/>
          <w:sz w:val="24"/>
          <w:szCs w:val="24"/>
        </w:rPr>
        <w:t>k</w:t>
      </w:r>
      <w:r w:rsidRPr="00896611">
        <w:rPr>
          <w:rFonts w:ascii="Cambria" w:hAnsi="Cambria" w:cs="Arial"/>
          <w:color w:val="000000"/>
          <w:spacing w:val="1"/>
          <w:w w:val="98"/>
          <w:sz w:val="24"/>
          <w:szCs w:val="24"/>
        </w:rPr>
        <w:t>t</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n</w:t>
      </w:r>
      <w:r w:rsidRPr="00896611">
        <w:rPr>
          <w:rFonts w:ascii="Cambria" w:hAnsi="Cambria" w:cs="Arial"/>
          <w:color w:val="000000"/>
          <w:spacing w:val="-1"/>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w w:val="98"/>
          <w:sz w:val="24"/>
          <w:szCs w:val="24"/>
        </w:rPr>
        <w:t>.</w:t>
      </w:r>
    </w:p>
    <w:p w:rsidR="00673A9D" w:rsidRPr="00896611" w:rsidRDefault="00673A9D" w:rsidP="00832D31">
      <w:pPr>
        <w:pStyle w:val="Akapitzlist"/>
        <w:jc w:val="both"/>
        <w:rPr>
          <w:rFonts w:ascii="Cambria" w:hAnsi="Cambria" w:cs="Arial"/>
          <w:color w:val="000000"/>
          <w:w w:val="98"/>
        </w:rPr>
      </w:pPr>
    </w:p>
    <w:p w:rsidR="00673A9D" w:rsidRPr="00896611"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8"/>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dan</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a</w:t>
      </w:r>
      <w:r w:rsidR="00832D31" w:rsidRPr="00896611">
        <w:rPr>
          <w:rFonts w:ascii="Cambria" w:hAnsi="Cambria" w:cs="Arial"/>
          <w:color w:val="000000"/>
          <w:spacing w:val="76"/>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spacing w:val="78"/>
          <w:sz w:val="24"/>
          <w:szCs w:val="24"/>
        </w:rPr>
        <w:t xml:space="preserve"> </w:t>
      </w:r>
      <w:r w:rsidRPr="00896611">
        <w:rPr>
          <w:rFonts w:ascii="Cambria" w:hAnsi="Cambria" w:cs="Arial"/>
          <w:color w:val="000000"/>
          <w:w w:val="97"/>
          <w:sz w:val="24"/>
          <w:szCs w:val="24"/>
        </w:rPr>
        <w:t>propo</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uje</w:t>
      </w:r>
      <w:r w:rsidRPr="00896611">
        <w:rPr>
          <w:rFonts w:ascii="Cambria" w:hAnsi="Cambria" w:cs="Arial"/>
          <w:color w:val="000000"/>
          <w:spacing w:val="78"/>
          <w:sz w:val="24"/>
          <w:szCs w:val="24"/>
        </w:rPr>
        <w:t xml:space="preserve"> </w:t>
      </w:r>
      <w:r w:rsidRPr="00896611">
        <w:rPr>
          <w:rFonts w:ascii="Cambria" w:hAnsi="Cambria" w:cs="Arial"/>
          <w:color w:val="000000"/>
          <w:w w:val="97"/>
          <w:sz w:val="24"/>
          <w:szCs w:val="24"/>
        </w:rPr>
        <w:t>eg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76"/>
          <w:sz w:val="24"/>
          <w:szCs w:val="24"/>
        </w:rPr>
        <w:t xml:space="preserve"> </w:t>
      </w:r>
      <w:r w:rsidRPr="00896611">
        <w:rPr>
          <w:rFonts w:ascii="Cambria" w:hAnsi="Cambria" w:cs="Arial"/>
          <w:color w:val="000000"/>
          <w:w w:val="97"/>
          <w:sz w:val="24"/>
          <w:szCs w:val="24"/>
        </w:rPr>
        <w:t>a</w:t>
      </w:r>
      <w:r w:rsidRPr="00896611">
        <w:rPr>
          <w:rFonts w:ascii="Cambria" w:hAnsi="Cambria" w:cs="Arial"/>
          <w:color w:val="000000"/>
          <w:spacing w:val="78"/>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ierd</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76"/>
          <w:sz w:val="24"/>
          <w:szCs w:val="24"/>
        </w:rPr>
        <w:t xml:space="preserve"> </w:t>
      </w:r>
      <w:r w:rsidRPr="00896611">
        <w:rPr>
          <w:rFonts w:ascii="Cambria" w:hAnsi="Cambria" w:cs="Arial"/>
          <w:color w:val="000000"/>
          <w:spacing w:val="3"/>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e</w:t>
      </w:r>
      <w:r w:rsidRPr="00896611">
        <w:rPr>
          <w:rFonts w:ascii="Cambria" w:hAnsi="Cambria" w:cs="Arial"/>
          <w:color w:val="000000"/>
          <w:spacing w:val="-1"/>
          <w:w w:val="97"/>
          <w:sz w:val="24"/>
          <w:szCs w:val="24"/>
        </w:rPr>
        <w:t>w</w:t>
      </w:r>
      <w:r w:rsidRPr="00896611">
        <w:rPr>
          <w:rFonts w:ascii="Cambria" w:hAnsi="Cambria" w:cs="Arial"/>
          <w:color w:val="000000"/>
          <w:w w:val="97"/>
          <w:sz w:val="24"/>
          <w:szCs w:val="24"/>
        </w:rPr>
        <w:t>od</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pacing w:val="2"/>
          <w:sz w:val="24"/>
          <w:szCs w:val="24"/>
        </w:rPr>
        <w:t>c</w:t>
      </w:r>
      <w:r w:rsidRPr="00896611">
        <w:rPr>
          <w:rFonts w:ascii="Cambria" w:hAnsi="Cambria" w:cs="Arial"/>
          <w:color w:val="000000"/>
          <w:sz w:val="24"/>
          <w:szCs w:val="24"/>
        </w:rPr>
        <w:t>y 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spacing w:val="93"/>
        </w:rPr>
      </w:pPr>
    </w:p>
    <w:p w:rsidR="00673A9D" w:rsidRPr="00896611"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spacing w:val="93"/>
          <w:sz w:val="24"/>
          <w:szCs w:val="24"/>
        </w:rPr>
        <w:t xml:space="preserve"> </w:t>
      </w:r>
      <w:r w:rsidRPr="00896611">
        <w:rPr>
          <w:rFonts w:ascii="Cambria" w:hAnsi="Cambria" w:cs="Arial"/>
          <w:color w:val="000000"/>
          <w:w w:val="98"/>
          <w:sz w:val="24"/>
          <w:szCs w:val="24"/>
        </w:rPr>
        <w:t>Z</w:t>
      </w:r>
      <w:r w:rsidRPr="00896611">
        <w:rPr>
          <w:rFonts w:ascii="Cambria" w:hAnsi="Cambria" w:cs="Arial"/>
          <w:color w:val="000000"/>
          <w:spacing w:val="19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epro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a</w:t>
      </w:r>
      <w:r w:rsidRPr="00896611">
        <w:rPr>
          <w:rFonts w:ascii="Cambria" w:hAnsi="Cambria" w:cs="Arial"/>
          <w:color w:val="000000"/>
          <w:spacing w:val="3"/>
          <w:w w:val="97"/>
          <w:sz w:val="24"/>
          <w:szCs w:val="24"/>
        </w:rPr>
        <w:t>d</w:t>
      </w:r>
      <w:r w:rsidRPr="00896611">
        <w:rPr>
          <w:rFonts w:ascii="Cambria" w:hAnsi="Cambria" w:cs="Arial"/>
          <w:color w:val="000000"/>
          <w:spacing w:val="-1"/>
          <w:sz w:val="24"/>
          <w:szCs w:val="24"/>
        </w:rPr>
        <w:t>z</w:t>
      </w:r>
      <w:r w:rsidRPr="00896611">
        <w:rPr>
          <w:rFonts w:ascii="Cambria" w:hAnsi="Cambria" w:cs="Arial"/>
          <w:color w:val="000000"/>
          <w:w w:val="97"/>
          <w:sz w:val="24"/>
          <w:szCs w:val="24"/>
        </w:rPr>
        <w:t>on</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w w:val="97"/>
          <w:sz w:val="24"/>
          <w:szCs w:val="24"/>
        </w:rPr>
        <w:tab/>
        <w:t>eg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w w:val="97"/>
          <w:sz w:val="24"/>
          <w:szCs w:val="24"/>
        </w:rPr>
        <w:tab/>
        <w:t>p</w:t>
      </w:r>
      <w:r w:rsidRPr="00896611">
        <w:rPr>
          <w:rFonts w:ascii="Cambria" w:hAnsi="Cambria" w:cs="Arial"/>
          <w:color w:val="000000"/>
          <w:spacing w:val="1"/>
          <w:w w:val="97"/>
          <w:sz w:val="24"/>
          <w:szCs w:val="24"/>
        </w:rPr>
        <w:t>op</w:t>
      </w:r>
      <w:r w:rsidRPr="00896611">
        <w:rPr>
          <w:rFonts w:ascii="Cambria" w:hAnsi="Cambria" w:cs="Arial"/>
          <w:color w:val="000000"/>
          <w:w w:val="97"/>
          <w:sz w:val="24"/>
          <w:szCs w:val="24"/>
        </w:rPr>
        <w:t>ra</w:t>
      </w:r>
      <w:r w:rsidRPr="00896611">
        <w:rPr>
          <w:rFonts w:ascii="Cambria" w:hAnsi="Cambria" w:cs="Arial"/>
          <w:color w:val="000000"/>
          <w:spacing w:val="3"/>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ego</w:t>
      </w:r>
      <w:r w:rsidRPr="00896611">
        <w:rPr>
          <w:rFonts w:ascii="Cambria" w:hAnsi="Cambria" w:cs="Arial"/>
          <w:color w:val="000000"/>
          <w:w w:val="97"/>
          <w:sz w:val="24"/>
          <w:szCs w:val="24"/>
        </w:rPr>
        <w:tab/>
      </w:r>
      <w:r w:rsidRPr="00896611">
        <w:rPr>
          <w:rFonts w:ascii="Cambria" w:hAnsi="Cambria" w:cs="Arial"/>
          <w:color w:val="000000"/>
          <w:sz w:val="24"/>
          <w:szCs w:val="24"/>
        </w:rPr>
        <w:t>s</w:t>
      </w:r>
      <w:r w:rsidRPr="00896611">
        <w:rPr>
          <w:rFonts w:ascii="Cambria" w:hAnsi="Cambria" w:cs="Arial"/>
          <w:color w:val="000000"/>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ą</w:t>
      </w:r>
      <w:r w:rsidRPr="00896611">
        <w:rPr>
          <w:rFonts w:ascii="Cambria" w:hAnsi="Cambria" w:cs="Arial"/>
          <w:color w:val="000000"/>
          <w:spacing w:val="3"/>
          <w:w w:val="97"/>
          <w:sz w:val="24"/>
          <w:szCs w:val="24"/>
        </w:rPr>
        <w:t>d</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w w:val="97"/>
          <w:sz w:val="24"/>
          <w:szCs w:val="24"/>
        </w:rPr>
        <w:tab/>
      </w:r>
      <w:r w:rsidRPr="00896611">
        <w:rPr>
          <w:rFonts w:ascii="Cambria" w:hAnsi="Cambria" w:cs="Arial"/>
          <w:color w:val="000000"/>
          <w:sz w:val="24"/>
          <w:szCs w:val="24"/>
        </w:rPr>
        <w:t>s</w:t>
      </w:r>
      <w:r w:rsidRPr="00896611">
        <w:rPr>
          <w:rFonts w:ascii="Cambria" w:hAnsi="Cambria" w:cs="Arial"/>
          <w:color w:val="000000"/>
          <w:w w:val="97"/>
          <w:sz w:val="24"/>
          <w:szCs w:val="24"/>
        </w:rPr>
        <w:t>ię</w:t>
      </w:r>
      <w:r w:rsidRPr="00896611">
        <w:rPr>
          <w:rFonts w:ascii="Cambria" w:hAnsi="Cambria" w:cs="Arial"/>
          <w:color w:val="000000"/>
          <w:spacing w:val="199"/>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8"/>
          <w:sz w:val="24"/>
          <w:szCs w:val="24"/>
        </w:rPr>
        <w:t>k</w:t>
      </w:r>
      <w:r w:rsidRPr="00896611">
        <w:rPr>
          <w:rFonts w:ascii="Cambria" w:hAnsi="Cambria" w:cs="Arial"/>
          <w:color w:val="000000"/>
          <w:spacing w:val="-1"/>
          <w:w w:val="97"/>
          <w:sz w:val="24"/>
          <w:szCs w:val="24"/>
        </w:rPr>
        <w:t>ó</w:t>
      </w:r>
      <w:r w:rsidRPr="00896611">
        <w:rPr>
          <w:rFonts w:ascii="Cambria" w:hAnsi="Cambria" w:cs="Arial"/>
          <w:color w:val="000000"/>
          <w:w w:val="97"/>
          <w:sz w:val="24"/>
          <w:szCs w:val="24"/>
        </w:rPr>
        <w:t>ł</w:t>
      </w:r>
      <w:r w:rsidRPr="00896611">
        <w:rPr>
          <w:rFonts w:ascii="Cambria" w:hAnsi="Cambria" w:cs="Arial"/>
          <w:color w:val="000000"/>
          <w:sz w:val="24"/>
          <w:szCs w:val="24"/>
        </w:rPr>
        <w:t xml:space="preserve"> </w:t>
      </w:r>
      <w:r w:rsidRPr="00896611">
        <w:rPr>
          <w:rFonts w:ascii="Cambria" w:hAnsi="Cambria" w:cs="Arial"/>
          <w:color w:val="000000"/>
          <w:spacing w:val="-2"/>
          <w:sz w:val="24"/>
          <w:szCs w:val="24"/>
        </w:rPr>
        <w:t>z</w:t>
      </w:r>
      <w:r w:rsidRPr="00896611">
        <w:rPr>
          <w:rFonts w:ascii="Cambria" w:hAnsi="Cambria" w:cs="Arial"/>
          <w:color w:val="000000"/>
          <w:spacing w:val="2"/>
          <w:w w:val="97"/>
          <w:sz w:val="24"/>
          <w:szCs w:val="24"/>
        </w:rPr>
        <w:t>a</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ierają</w:t>
      </w:r>
      <w:r w:rsidRPr="00896611">
        <w:rPr>
          <w:rFonts w:ascii="Cambria" w:hAnsi="Cambria" w:cs="Arial"/>
          <w:color w:val="000000"/>
          <w:sz w:val="24"/>
          <w:szCs w:val="24"/>
        </w:rPr>
        <w:t>cy</w:t>
      </w:r>
      <w:r w:rsidRPr="00896611">
        <w:rPr>
          <w:rFonts w:ascii="Cambria" w:hAnsi="Cambria" w:cs="Arial"/>
          <w:color w:val="000000"/>
          <w:spacing w:val="116"/>
          <w:sz w:val="24"/>
          <w:szCs w:val="24"/>
        </w:rPr>
        <w:t xml:space="preserve"> </w:t>
      </w:r>
      <w:r w:rsidRPr="00896611">
        <w:rPr>
          <w:rFonts w:ascii="Cambria" w:hAnsi="Cambria" w:cs="Arial"/>
          <w:color w:val="000000"/>
          <w:sz w:val="24"/>
          <w:szCs w:val="24"/>
        </w:rPr>
        <w:t>sk</w:t>
      </w:r>
      <w:r w:rsidRPr="00896611">
        <w:rPr>
          <w:rFonts w:ascii="Cambria" w:hAnsi="Cambria" w:cs="Arial"/>
          <w:color w:val="000000"/>
          <w:w w:val="97"/>
          <w:sz w:val="24"/>
          <w:szCs w:val="24"/>
        </w:rPr>
        <w:t>ład</w:t>
      </w:r>
      <w:r w:rsidRPr="00896611">
        <w:rPr>
          <w:rFonts w:ascii="Cambria" w:hAnsi="Cambria" w:cs="Arial"/>
          <w:color w:val="000000"/>
          <w:spacing w:val="116"/>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ji</w:t>
      </w:r>
      <w:r w:rsidRPr="00896611">
        <w:rPr>
          <w:rFonts w:ascii="Cambria" w:hAnsi="Cambria" w:cs="Arial"/>
          <w:color w:val="000000"/>
          <w:w w:val="98"/>
          <w:sz w:val="24"/>
          <w:szCs w:val="24"/>
        </w:rPr>
        <w:t>,</w:t>
      </w:r>
      <w:r w:rsidRPr="00896611">
        <w:rPr>
          <w:rFonts w:ascii="Cambria" w:hAnsi="Cambria" w:cs="Arial"/>
          <w:color w:val="000000"/>
          <w:spacing w:val="114"/>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16"/>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spacing w:val="-2"/>
          <w:w w:val="97"/>
          <w:sz w:val="24"/>
          <w:szCs w:val="24"/>
        </w:rPr>
        <w:t>i</w:t>
      </w:r>
      <w:r w:rsidRPr="00896611">
        <w:rPr>
          <w:rFonts w:ascii="Cambria" w:hAnsi="Cambria" w:cs="Arial"/>
          <w:color w:val="000000"/>
          <w:w w:val="97"/>
          <w:sz w:val="24"/>
          <w:szCs w:val="24"/>
        </w:rPr>
        <w:t>n</w:t>
      </w:r>
      <w:r w:rsidRPr="00896611">
        <w:rPr>
          <w:rFonts w:ascii="Cambria" w:hAnsi="Cambria" w:cs="Arial"/>
          <w:color w:val="000000"/>
          <w:spacing w:val="1"/>
          <w:w w:val="97"/>
          <w:sz w:val="24"/>
          <w:szCs w:val="24"/>
        </w:rPr>
        <w:t>u</w:t>
      </w:r>
      <w:r w:rsidRPr="00896611">
        <w:rPr>
          <w:rFonts w:ascii="Cambria" w:hAnsi="Cambria" w:cs="Arial"/>
          <w:color w:val="000000"/>
          <w:w w:val="98"/>
          <w:sz w:val="24"/>
          <w:szCs w:val="24"/>
        </w:rPr>
        <w:t>,</w:t>
      </w:r>
      <w:r w:rsidRPr="00896611">
        <w:rPr>
          <w:rFonts w:ascii="Cambria" w:hAnsi="Cambria" w:cs="Arial"/>
          <w:color w:val="000000"/>
          <w:spacing w:val="116"/>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1"/>
          <w:sz w:val="24"/>
          <w:szCs w:val="24"/>
        </w:rPr>
        <w:t>y</w:t>
      </w:r>
      <w:r w:rsidRPr="00896611">
        <w:rPr>
          <w:rFonts w:ascii="Cambria" w:hAnsi="Cambria" w:cs="Arial"/>
          <w:color w:val="000000"/>
          <w:w w:val="98"/>
          <w:sz w:val="24"/>
          <w:szCs w:val="24"/>
        </w:rPr>
        <w:t>t</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116"/>
          <w:sz w:val="24"/>
          <w:szCs w:val="24"/>
        </w:rPr>
        <w:t xml:space="preserve"> </w:t>
      </w:r>
      <w:r w:rsidRPr="00896611">
        <w:rPr>
          <w:rFonts w:ascii="Cambria" w:hAnsi="Cambria" w:cs="Arial"/>
          <w:color w:val="000000"/>
          <w:spacing w:val="1"/>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y</w:t>
      </w:r>
      <w:r w:rsidRPr="00896611">
        <w:rPr>
          <w:rFonts w:ascii="Cambria" w:hAnsi="Cambria" w:cs="Arial"/>
          <w:color w:val="000000"/>
          <w:w w:val="97"/>
          <w:sz w:val="24"/>
          <w:szCs w:val="24"/>
        </w:rPr>
        <w:t>jne</w:t>
      </w:r>
      <w:r w:rsidRPr="00896611">
        <w:rPr>
          <w:rFonts w:ascii="Cambria" w:hAnsi="Cambria" w:cs="Arial"/>
          <w:color w:val="000000"/>
          <w:w w:val="98"/>
          <w:sz w:val="24"/>
          <w:szCs w:val="24"/>
        </w:rPr>
        <w:t>,</w:t>
      </w:r>
      <w:r w:rsidRPr="00896611">
        <w:rPr>
          <w:rFonts w:ascii="Cambria" w:hAnsi="Cambria" w:cs="Arial"/>
          <w:color w:val="000000"/>
          <w:spacing w:val="116"/>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
          <w:sz w:val="24"/>
          <w:szCs w:val="24"/>
        </w:rPr>
        <w:t>y</w:t>
      </w:r>
      <w:r w:rsidRPr="00896611">
        <w:rPr>
          <w:rFonts w:ascii="Cambria" w:hAnsi="Cambria" w:cs="Arial"/>
          <w:color w:val="000000"/>
          <w:w w:val="97"/>
          <w:sz w:val="24"/>
          <w:szCs w:val="24"/>
        </w:rPr>
        <w:t>ni</w:t>
      </w:r>
      <w:r w:rsidRPr="00896611">
        <w:rPr>
          <w:rFonts w:ascii="Cambria" w:hAnsi="Cambria" w:cs="Arial"/>
          <w:color w:val="000000"/>
          <w:sz w:val="24"/>
          <w:szCs w:val="24"/>
        </w:rPr>
        <w:t xml:space="preserve">k </w:t>
      </w:r>
      <w:r w:rsidRPr="00896611">
        <w:rPr>
          <w:rFonts w:ascii="Cambria" w:hAnsi="Cambria" w:cs="Arial"/>
          <w:color w:val="000000"/>
          <w:w w:val="97"/>
          <w:sz w:val="24"/>
          <w:szCs w:val="24"/>
        </w:rPr>
        <w:t>eg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93"/>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ra</w:t>
      </w:r>
      <w:r w:rsidRPr="00896611">
        <w:rPr>
          <w:rFonts w:ascii="Cambria" w:hAnsi="Cambria" w:cs="Arial"/>
          <w:color w:val="000000"/>
          <w:sz w:val="24"/>
          <w:szCs w:val="24"/>
        </w:rPr>
        <w:t>z</w:t>
      </w:r>
      <w:r w:rsidRPr="00896611">
        <w:rPr>
          <w:rFonts w:ascii="Cambria" w:hAnsi="Cambria" w:cs="Arial"/>
          <w:color w:val="000000"/>
          <w:spacing w:val="190"/>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nę</w:t>
      </w:r>
      <w:r w:rsidRPr="00896611">
        <w:rPr>
          <w:rFonts w:ascii="Cambria" w:hAnsi="Cambria" w:cs="Arial"/>
          <w:color w:val="000000"/>
          <w:spacing w:val="190"/>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l</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ną</w:t>
      </w:r>
      <w:r w:rsidRPr="00896611">
        <w:rPr>
          <w:rFonts w:ascii="Cambria" w:hAnsi="Cambria" w:cs="Arial"/>
          <w:color w:val="000000"/>
          <w:spacing w:val="19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3"/>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192"/>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j</w:t>
      </w:r>
      <w:r w:rsidRPr="00896611">
        <w:rPr>
          <w:rFonts w:ascii="Cambria" w:hAnsi="Cambria" w:cs="Arial"/>
          <w:color w:val="000000"/>
          <w:spacing w:val="-2"/>
          <w:w w:val="97"/>
          <w:sz w:val="24"/>
          <w:szCs w:val="24"/>
        </w:rPr>
        <w:t>ę</w:t>
      </w:r>
      <w:r w:rsidRPr="00896611">
        <w:rPr>
          <w:rFonts w:ascii="Cambria" w:hAnsi="Cambria" w:cs="Arial"/>
          <w:color w:val="000000"/>
          <w:w w:val="98"/>
          <w:sz w:val="24"/>
          <w:szCs w:val="24"/>
        </w:rPr>
        <w:t>.</w:t>
      </w:r>
      <w:r w:rsidRPr="00896611">
        <w:rPr>
          <w:rFonts w:ascii="Cambria" w:hAnsi="Cambria" w:cs="Arial"/>
          <w:color w:val="000000"/>
          <w:spacing w:val="192"/>
          <w:sz w:val="24"/>
          <w:szCs w:val="24"/>
        </w:rPr>
        <w:t xml:space="preserve"> </w:t>
      </w:r>
      <w:r w:rsidRPr="00896611">
        <w:rPr>
          <w:rFonts w:ascii="Cambria" w:hAnsi="Cambria" w:cs="Arial"/>
          <w:color w:val="000000"/>
          <w:w w:val="97"/>
          <w:sz w:val="24"/>
          <w:szCs w:val="24"/>
        </w:rPr>
        <w:t>Do</w:t>
      </w:r>
      <w:r w:rsidRPr="00896611">
        <w:rPr>
          <w:rFonts w:ascii="Cambria" w:hAnsi="Cambria" w:cs="Arial"/>
          <w:color w:val="000000"/>
          <w:spacing w:val="190"/>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ro</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o</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łu</w:t>
      </w:r>
      <w:r w:rsidRPr="00896611">
        <w:rPr>
          <w:rFonts w:ascii="Cambria" w:hAnsi="Cambria" w:cs="Arial"/>
          <w:color w:val="000000"/>
          <w:spacing w:val="193"/>
          <w:sz w:val="24"/>
          <w:szCs w:val="24"/>
        </w:rPr>
        <w:t xml:space="preserve"> </w:t>
      </w:r>
      <w:r w:rsidRPr="00896611">
        <w:rPr>
          <w:rFonts w:ascii="Cambria" w:hAnsi="Cambria" w:cs="Arial"/>
          <w:color w:val="000000"/>
          <w:spacing w:val="5"/>
          <w:sz w:val="24"/>
          <w:szCs w:val="24"/>
        </w:rPr>
        <w:t>z</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łą</w:t>
      </w:r>
      <w:r w:rsidRPr="00896611">
        <w:rPr>
          <w:rFonts w:ascii="Cambria" w:hAnsi="Cambria" w:cs="Arial"/>
          <w:color w:val="000000"/>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z w:val="24"/>
          <w:szCs w:val="24"/>
        </w:rPr>
        <w:t xml:space="preserve"> s</w:t>
      </w:r>
      <w:r w:rsidRPr="00896611">
        <w:rPr>
          <w:rFonts w:ascii="Cambria" w:hAnsi="Cambria" w:cs="Arial"/>
          <w:color w:val="000000"/>
          <w:w w:val="97"/>
          <w:sz w:val="24"/>
          <w:szCs w:val="24"/>
        </w:rPr>
        <w:t>ię</w:t>
      </w:r>
      <w:r w:rsidRPr="00896611">
        <w:rPr>
          <w:rFonts w:ascii="Cambria" w:hAnsi="Cambria" w:cs="Arial"/>
          <w:color w:val="000000"/>
          <w:spacing w:val="3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w:t>
      </w:r>
      <w:r w:rsidRPr="00896611">
        <w:rPr>
          <w:rFonts w:ascii="Cambria" w:hAnsi="Cambria" w:cs="Arial"/>
          <w:color w:val="000000"/>
          <w:sz w:val="24"/>
          <w:szCs w:val="24"/>
        </w:rPr>
        <w:t>s</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m</w:t>
      </w:r>
      <w:r w:rsidRPr="00896611">
        <w:rPr>
          <w:rFonts w:ascii="Cambria" w:hAnsi="Cambria" w:cs="Arial"/>
          <w:color w:val="000000"/>
          <w:w w:val="97"/>
          <w:sz w:val="24"/>
          <w:szCs w:val="24"/>
        </w:rPr>
        <w:t>ne</w:t>
      </w:r>
      <w:r w:rsidRPr="00896611">
        <w:rPr>
          <w:rFonts w:ascii="Cambria" w:hAnsi="Cambria" w:cs="Arial"/>
          <w:color w:val="000000"/>
          <w:spacing w:val="3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z w:val="24"/>
          <w:szCs w:val="24"/>
        </w:rPr>
        <w:t>c</w:t>
      </w:r>
      <w:r w:rsidRPr="00896611">
        <w:rPr>
          <w:rFonts w:ascii="Cambria" w:hAnsi="Cambria" w:cs="Arial"/>
          <w:color w:val="000000"/>
          <w:w w:val="97"/>
          <w:sz w:val="24"/>
          <w:szCs w:val="24"/>
        </w:rPr>
        <w:t>e</w:t>
      </w:r>
      <w:r w:rsidRPr="00896611">
        <w:rPr>
          <w:rFonts w:ascii="Cambria" w:hAnsi="Cambria" w:cs="Arial"/>
          <w:color w:val="000000"/>
          <w:spacing w:val="32"/>
          <w:sz w:val="24"/>
          <w:szCs w:val="24"/>
        </w:rPr>
        <w:t xml:space="preserve"> </w:t>
      </w:r>
      <w:r w:rsidRPr="00896611">
        <w:rPr>
          <w:rFonts w:ascii="Cambria" w:hAnsi="Cambria" w:cs="Arial"/>
          <w:color w:val="000000"/>
          <w:sz w:val="24"/>
          <w:szCs w:val="24"/>
        </w:rPr>
        <w:t>s</w:t>
      </w:r>
      <w:r w:rsidRPr="00896611">
        <w:rPr>
          <w:rFonts w:ascii="Cambria" w:hAnsi="Cambria" w:cs="Arial"/>
          <w:color w:val="000000"/>
          <w:w w:val="97"/>
          <w:sz w:val="24"/>
          <w:szCs w:val="24"/>
        </w:rPr>
        <w:t>ł</w:t>
      </w:r>
      <w:r w:rsidRPr="00896611">
        <w:rPr>
          <w:rFonts w:ascii="Cambria" w:hAnsi="Cambria" w:cs="Arial"/>
          <w:color w:val="000000"/>
          <w:spacing w:val="-1"/>
          <w:w w:val="97"/>
          <w:sz w:val="24"/>
          <w:szCs w:val="24"/>
        </w:rPr>
        <w:t>u</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1"/>
          <w:w w:val="97"/>
          <w:sz w:val="24"/>
          <w:szCs w:val="24"/>
        </w:rPr>
        <w:t>a</w:t>
      </w:r>
      <w:r w:rsidRPr="00896611">
        <w:rPr>
          <w:rFonts w:ascii="Cambria" w:hAnsi="Cambria" w:cs="Arial"/>
          <w:color w:val="000000"/>
          <w:sz w:val="24"/>
          <w:szCs w:val="24"/>
        </w:rPr>
        <w:t>c</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35"/>
          <w:sz w:val="24"/>
          <w:szCs w:val="24"/>
        </w:rPr>
        <w:t xml:space="preserve"> </w:t>
      </w:r>
      <w:r w:rsidRPr="00896611">
        <w:rPr>
          <w:rFonts w:ascii="Cambria" w:hAnsi="Cambria" w:cs="Arial"/>
          <w:color w:val="000000"/>
          <w:w w:val="97"/>
          <w:sz w:val="24"/>
          <w:szCs w:val="24"/>
        </w:rPr>
        <w:t>ora</w:t>
      </w:r>
      <w:r w:rsidRPr="00896611">
        <w:rPr>
          <w:rFonts w:ascii="Cambria" w:hAnsi="Cambria" w:cs="Arial"/>
          <w:color w:val="000000"/>
          <w:sz w:val="24"/>
          <w:szCs w:val="24"/>
        </w:rPr>
        <w:t>z</w:t>
      </w:r>
      <w:r w:rsidRPr="00896611">
        <w:rPr>
          <w:rFonts w:ascii="Cambria" w:hAnsi="Cambria" w:cs="Arial"/>
          <w:color w:val="000000"/>
          <w:spacing w:val="32"/>
          <w:sz w:val="24"/>
          <w:szCs w:val="24"/>
        </w:rPr>
        <w:t xml:space="preserve"> </w:t>
      </w:r>
      <w:r w:rsidRPr="00896611">
        <w:rPr>
          <w:rFonts w:ascii="Cambria" w:hAnsi="Cambria" w:cs="Arial"/>
          <w:color w:val="000000"/>
          <w:sz w:val="24"/>
          <w:szCs w:val="24"/>
        </w:rPr>
        <w:t>z</w:t>
      </w:r>
      <w:r w:rsidRPr="00896611">
        <w:rPr>
          <w:rFonts w:ascii="Cambria" w:hAnsi="Cambria" w:cs="Arial"/>
          <w:color w:val="000000"/>
          <w:w w:val="97"/>
          <w:sz w:val="24"/>
          <w:szCs w:val="24"/>
        </w:rPr>
        <w:t>wię</w:t>
      </w:r>
      <w:r w:rsidRPr="00896611">
        <w:rPr>
          <w:rFonts w:ascii="Cambria" w:hAnsi="Cambria" w:cs="Arial"/>
          <w:color w:val="000000"/>
          <w:spacing w:val="-1"/>
          <w:sz w:val="24"/>
          <w:szCs w:val="24"/>
        </w:rPr>
        <w:t>z</w:t>
      </w:r>
      <w:r w:rsidRPr="00896611">
        <w:rPr>
          <w:rFonts w:ascii="Cambria" w:hAnsi="Cambria" w:cs="Arial"/>
          <w:color w:val="000000"/>
          <w:w w:val="97"/>
          <w:sz w:val="24"/>
          <w:szCs w:val="24"/>
        </w:rPr>
        <w:t>łą</w:t>
      </w:r>
      <w:r w:rsidRPr="00896611">
        <w:rPr>
          <w:rFonts w:ascii="Cambria" w:hAnsi="Cambria" w:cs="Arial"/>
          <w:color w:val="000000"/>
          <w:spacing w:val="33"/>
          <w:sz w:val="24"/>
          <w:szCs w:val="24"/>
        </w:rPr>
        <w:t xml:space="preserve"> </w:t>
      </w:r>
      <w:r w:rsidRPr="00896611">
        <w:rPr>
          <w:rFonts w:ascii="Cambria" w:hAnsi="Cambria" w:cs="Arial"/>
          <w:color w:val="000000"/>
          <w:spacing w:val="2"/>
          <w:w w:val="97"/>
          <w:sz w:val="24"/>
          <w:szCs w:val="24"/>
        </w:rPr>
        <w:t>i</w:t>
      </w:r>
      <w:r w:rsidRPr="00896611">
        <w:rPr>
          <w:rFonts w:ascii="Cambria" w:hAnsi="Cambria" w:cs="Arial"/>
          <w:color w:val="000000"/>
          <w:spacing w:val="-1"/>
          <w:w w:val="97"/>
          <w:sz w:val="24"/>
          <w:szCs w:val="24"/>
        </w:rPr>
        <w:t>n</w:t>
      </w:r>
      <w:r w:rsidRPr="00896611">
        <w:rPr>
          <w:rFonts w:ascii="Cambria" w:hAnsi="Cambria" w:cs="Arial"/>
          <w:color w:val="000000"/>
          <w:spacing w:val="2"/>
          <w:w w:val="98"/>
          <w:sz w:val="24"/>
          <w:szCs w:val="24"/>
        </w:rPr>
        <w:t>f</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spacing w:val="2"/>
          <w:w w:val="97"/>
          <w:sz w:val="24"/>
          <w:szCs w:val="24"/>
        </w:rPr>
        <w:t>a</w:t>
      </w:r>
      <w:r w:rsidRPr="00896611">
        <w:rPr>
          <w:rFonts w:ascii="Cambria" w:hAnsi="Cambria" w:cs="Arial"/>
          <w:color w:val="000000"/>
          <w:sz w:val="24"/>
          <w:szCs w:val="24"/>
        </w:rPr>
        <w:t>c</w:t>
      </w:r>
      <w:r w:rsidRPr="00896611">
        <w:rPr>
          <w:rFonts w:ascii="Cambria" w:hAnsi="Cambria" w:cs="Arial"/>
          <w:color w:val="000000"/>
          <w:w w:val="97"/>
          <w:sz w:val="24"/>
          <w:szCs w:val="24"/>
        </w:rPr>
        <w:t>ję</w:t>
      </w:r>
      <w:r w:rsidRPr="00896611">
        <w:rPr>
          <w:rFonts w:ascii="Cambria" w:hAnsi="Cambria" w:cs="Arial"/>
          <w:color w:val="000000"/>
          <w:spacing w:val="32"/>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pacing w:val="32"/>
          <w:sz w:val="24"/>
          <w:szCs w:val="24"/>
        </w:rPr>
        <w:t xml:space="preserve"> </w:t>
      </w:r>
      <w:r w:rsidRPr="00896611">
        <w:rPr>
          <w:rFonts w:ascii="Cambria" w:hAnsi="Cambria" w:cs="Arial"/>
          <w:color w:val="000000"/>
          <w:spacing w:val="1"/>
          <w:w w:val="97"/>
          <w:sz w:val="24"/>
          <w:szCs w:val="24"/>
        </w:rPr>
        <w:t>u</w:t>
      </w:r>
      <w:r w:rsidRPr="00896611">
        <w:rPr>
          <w:rFonts w:ascii="Cambria" w:hAnsi="Cambria" w:cs="Arial"/>
          <w:color w:val="000000"/>
          <w:sz w:val="24"/>
          <w:szCs w:val="24"/>
        </w:rPr>
        <w:t>s</w:t>
      </w:r>
      <w:r w:rsidRPr="00896611">
        <w:rPr>
          <w:rFonts w:ascii="Cambria" w:hAnsi="Cambria" w:cs="Arial"/>
          <w:color w:val="000000"/>
          <w:spacing w:val="-1"/>
          <w:w w:val="98"/>
          <w:sz w:val="24"/>
          <w:szCs w:val="24"/>
        </w:rPr>
        <w:t>t</w:t>
      </w:r>
      <w:r w:rsidRPr="00896611">
        <w:rPr>
          <w:rFonts w:ascii="Cambria" w:hAnsi="Cambria" w:cs="Arial"/>
          <w:color w:val="000000"/>
          <w:w w:val="97"/>
          <w:sz w:val="24"/>
          <w:szCs w:val="24"/>
        </w:rPr>
        <w:t>n</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32"/>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w w:val="97"/>
          <w:sz w:val="24"/>
          <w:szCs w:val="24"/>
        </w:rPr>
        <w:t>p</w:t>
      </w:r>
      <w:r w:rsidRPr="00896611">
        <w:rPr>
          <w:rFonts w:ascii="Cambria" w:hAnsi="Cambria" w:cs="Arial"/>
          <w:color w:val="000000"/>
          <w:spacing w:val="3"/>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ied</w:t>
      </w:r>
      <w:r w:rsidRPr="00896611">
        <w:rPr>
          <w:rFonts w:ascii="Cambria" w:hAnsi="Cambria" w:cs="Arial"/>
          <w:color w:val="000000"/>
          <w:spacing w:val="-2"/>
          <w:sz w:val="24"/>
          <w:szCs w:val="24"/>
        </w:rPr>
        <w:t>z</w:t>
      </w:r>
      <w:r w:rsidRPr="00896611">
        <w:rPr>
          <w:rFonts w:ascii="Cambria" w:hAnsi="Cambria" w:cs="Arial"/>
          <w:color w:val="000000"/>
          <w:w w:val="97"/>
          <w:sz w:val="24"/>
          <w:szCs w:val="24"/>
        </w:rPr>
        <w:t>iach</w:t>
      </w:r>
      <w:r w:rsidRPr="00896611">
        <w:rPr>
          <w:rFonts w:ascii="Cambria" w:hAnsi="Cambria" w:cs="Arial"/>
          <w:color w:val="000000"/>
          <w:sz w:val="24"/>
          <w:szCs w:val="24"/>
        </w:rPr>
        <w:t xml:space="preserve"> 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7"/>
          <w:sz w:val="24"/>
          <w:szCs w:val="24"/>
        </w:rPr>
        <w:t>a</w:t>
      </w:r>
      <w:r w:rsidRPr="00896611">
        <w:rPr>
          <w:rFonts w:ascii="Cambria" w:hAnsi="Cambria" w:cs="Arial"/>
          <w:color w:val="000000"/>
          <w:w w:val="98"/>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w w:val="98"/>
          <w:sz w:val="24"/>
          <w:szCs w:val="24"/>
        </w:rPr>
        <w:t>.</w:t>
      </w:r>
      <w:r w:rsidRPr="00896611">
        <w:rPr>
          <w:rFonts w:ascii="Cambria" w:hAnsi="Cambria" w:cs="Arial"/>
          <w:color w:val="000000"/>
          <w:spacing w:val="11"/>
          <w:sz w:val="24"/>
          <w:szCs w:val="24"/>
        </w:rPr>
        <w:t xml:space="preserve"> </w:t>
      </w:r>
      <w:r w:rsidRPr="00896611">
        <w:rPr>
          <w:rFonts w:ascii="Cambria" w:hAnsi="Cambria" w:cs="Arial"/>
          <w:color w:val="000000"/>
          <w:w w:val="98"/>
          <w:sz w:val="24"/>
          <w:szCs w:val="24"/>
        </w:rPr>
        <w:t>P</w:t>
      </w:r>
      <w:r w:rsidRPr="00896611">
        <w:rPr>
          <w:rFonts w:ascii="Cambria" w:hAnsi="Cambria" w:cs="Arial"/>
          <w:color w:val="000000"/>
          <w:w w:val="97"/>
          <w:sz w:val="24"/>
          <w:szCs w:val="24"/>
        </w:rPr>
        <w:t>ro</w:t>
      </w:r>
      <w:r w:rsidRPr="00896611">
        <w:rPr>
          <w:rFonts w:ascii="Cambria" w:hAnsi="Cambria" w:cs="Arial"/>
          <w:color w:val="000000"/>
          <w:w w:val="98"/>
          <w:sz w:val="24"/>
          <w:szCs w:val="24"/>
        </w:rPr>
        <w:t>t</w:t>
      </w:r>
      <w:r w:rsidRPr="00896611">
        <w:rPr>
          <w:rFonts w:ascii="Cambria" w:hAnsi="Cambria" w:cs="Arial"/>
          <w:color w:val="000000"/>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ół</w:t>
      </w:r>
      <w:r w:rsidRPr="00896611">
        <w:rPr>
          <w:rFonts w:ascii="Cambria" w:hAnsi="Cambria" w:cs="Arial"/>
          <w:color w:val="000000"/>
          <w:spacing w:val="10"/>
          <w:sz w:val="24"/>
          <w:szCs w:val="24"/>
        </w:rPr>
        <w:t xml:space="preserve"> </w:t>
      </w:r>
      <w:r w:rsidRPr="00896611">
        <w:rPr>
          <w:rFonts w:ascii="Cambria" w:hAnsi="Cambria" w:cs="Arial"/>
          <w:color w:val="000000"/>
          <w:w w:val="97"/>
          <w:sz w:val="24"/>
          <w:szCs w:val="24"/>
        </w:rPr>
        <w:t>e</w:t>
      </w:r>
      <w:r w:rsidRPr="00896611">
        <w:rPr>
          <w:rFonts w:ascii="Cambria" w:hAnsi="Cambria" w:cs="Arial"/>
          <w:color w:val="000000"/>
          <w:spacing w:val="-2"/>
          <w:w w:val="97"/>
          <w:sz w:val="24"/>
          <w:szCs w:val="24"/>
        </w:rPr>
        <w:t>g</w:t>
      </w:r>
      <w:r w:rsidRPr="00896611">
        <w:rPr>
          <w:rFonts w:ascii="Cambria" w:hAnsi="Cambria" w:cs="Arial"/>
          <w:color w:val="000000"/>
          <w:spacing w:val="-3"/>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11"/>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opra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ego</w:t>
      </w:r>
      <w:r w:rsidRPr="00896611">
        <w:rPr>
          <w:rFonts w:ascii="Cambria" w:hAnsi="Cambria" w:cs="Arial"/>
          <w:color w:val="000000"/>
          <w:spacing w:val="11"/>
          <w:sz w:val="24"/>
          <w:szCs w:val="24"/>
        </w:rPr>
        <w:t xml:space="preserve"> </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a</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i</w:t>
      </w:r>
      <w:r w:rsidRPr="00896611">
        <w:rPr>
          <w:rFonts w:ascii="Cambria" w:hAnsi="Cambria" w:cs="Arial"/>
          <w:color w:val="000000"/>
          <w:spacing w:val="1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ałą</w:t>
      </w:r>
      <w:r w:rsidRPr="00896611">
        <w:rPr>
          <w:rFonts w:ascii="Cambria" w:hAnsi="Cambria" w:cs="Arial"/>
          <w:color w:val="000000"/>
          <w:spacing w:val="2"/>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ni</w:t>
      </w:r>
      <w:r w:rsidRPr="00896611">
        <w:rPr>
          <w:rFonts w:ascii="Cambria" w:hAnsi="Cambria" w:cs="Arial"/>
          <w:color w:val="000000"/>
          <w:sz w:val="24"/>
          <w:szCs w:val="24"/>
        </w:rPr>
        <w:t>k</w:t>
      </w:r>
      <w:r w:rsidRPr="00896611">
        <w:rPr>
          <w:rFonts w:ascii="Cambria" w:hAnsi="Cambria" w:cs="Arial"/>
          <w:color w:val="000000"/>
          <w:spacing w:val="9"/>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pacing w:val="10"/>
          <w:sz w:val="24"/>
          <w:szCs w:val="24"/>
        </w:rPr>
        <w:t xml:space="preserve"> </w:t>
      </w:r>
      <w:r w:rsidRPr="00896611">
        <w:rPr>
          <w:rFonts w:ascii="Cambria" w:hAnsi="Cambria" w:cs="Arial"/>
          <w:color w:val="000000"/>
          <w:spacing w:val="1"/>
          <w:w w:val="97"/>
          <w:sz w:val="24"/>
          <w:szCs w:val="24"/>
        </w:rPr>
        <w:t>a</w:t>
      </w:r>
      <w:r w:rsidRPr="00896611">
        <w:rPr>
          <w:rFonts w:ascii="Cambria" w:hAnsi="Cambria" w:cs="Arial"/>
          <w:color w:val="000000"/>
          <w:w w:val="97"/>
          <w:sz w:val="24"/>
          <w:szCs w:val="24"/>
        </w:rPr>
        <w:t>r</w:t>
      </w:r>
      <w:r w:rsidRPr="00896611">
        <w:rPr>
          <w:rFonts w:ascii="Cambria" w:hAnsi="Cambria" w:cs="Arial"/>
          <w:color w:val="000000"/>
          <w:sz w:val="24"/>
          <w:szCs w:val="24"/>
        </w:rPr>
        <w:t>k</w:t>
      </w:r>
      <w:r w:rsidRPr="00896611">
        <w:rPr>
          <w:rFonts w:ascii="Cambria" w:hAnsi="Cambria" w:cs="Arial"/>
          <w:color w:val="000000"/>
          <w:w w:val="97"/>
          <w:sz w:val="24"/>
          <w:szCs w:val="24"/>
        </w:rPr>
        <w:t>u</w:t>
      </w:r>
      <w:r w:rsidRPr="00896611">
        <w:rPr>
          <w:rFonts w:ascii="Cambria" w:hAnsi="Cambria" w:cs="Arial"/>
          <w:color w:val="000000"/>
          <w:sz w:val="24"/>
          <w:szCs w:val="24"/>
        </w:rPr>
        <w:t>s</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spacing w:val="9"/>
          <w:sz w:val="24"/>
          <w:szCs w:val="24"/>
        </w:rPr>
        <w:t xml:space="preserve"> </w:t>
      </w:r>
      <w:r w:rsidRPr="00896611">
        <w:rPr>
          <w:rFonts w:ascii="Cambria" w:hAnsi="Cambria" w:cs="Arial"/>
          <w:color w:val="000000"/>
          <w:spacing w:val="1"/>
          <w:w w:val="97"/>
          <w:sz w:val="24"/>
          <w:szCs w:val="24"/>
        </w:rPr>
        <w:t>o</w:t>
      </w:r>
      <w:r w:rsidRPr="00896611">
        <w:rPr>
          <w:rFonts w:ascii="Cambria" w:hAnsi="Cambria" w:cs="Arial"/>
          <w:color w:val="000000"/>
          <w:sz w:val="24"/>
          <w:szCs w:val="24"/>
        </w:rPr>
        <w:t>c</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n</w:t>
      </w:r>
      <w:r w:rsidRPr="00896611">
        <w:rPr>
          <w:rFonts w:ascii="Cambria" w:hAnsi="Cambria" w:cs="Arial"/>
          <w:color w:val="000000"/>
          <w:sz w:val="24"/>
          <w:szCs w:val="24"/>
        </w:rPr>
        <w:t xml:space="preserve"> s</w:t>
      </w:r>
      <w:r w:rsidRPr="00896611">
        <w:rPr>
          <w:rFonts w:ascii="Cambria" w:hAnsi="Cambria" w:cs="Arial"/>
          <w:color w:val="000000"/>
          <w:w w:val="97"/>
          <w:sz w:val="24"/>
          <w:szCs w:val="24"/>
        </w:rPr>
        <w:t>łu</w:t>
      </w:r>
      <w:r w:rsidRPr="00896611">
        <w:rPr>
          <w:rFonts w:ascii="Cambria" w:hAnsi="Cambria" w:cs="Arial"/>
          <w:color w:val="000000"/>
          <w:sz w:val="24"/>
          <w:szCs w:val="24"/>
        </w:rPr>
        <w:t>c</w:t>
      </w:r>
      <w:r w:rsidRPr="00896611">
        <w:rPr>
          <w:rFonts w:ascii="Cambria" w:hAnsi="Cambria" w:cs="Arial"/>
          <w:color w:val="000000"/>
          <w:spacing w:val="1"/>
          <w:w w:val="97"/>
          <w:sz w:val="24"/>
          <w:szCs w:val="24"/>
        </w:rPr>
        <w:t>h</w:t>
      </w:r>
      <w:r w:rsidRPr="00896611">
        <w:rPr>
          <w:rFonts w:ascii="Cambria" w:hAnsi="Cambria" w:cs="Arial"/>
          <w:color w:val="000000"/>
          <w:w w:val="97"/>
          <w:sz w:val="24"/>
          <w:szCs w:val="24"/>
        </w:rPr>
        <w:t>a</w:t>
      </w:r>
      <w:r w:rsidRPr="00896611">
        <w:rPr>
          <w:rFonts w:ascii="Cambria" w:hAnsi="Cambria" w:cs="Arial"/>
          <w:color w:val="000000"/>
          <w:w w:val="98"/>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a</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spacing w:val="93"/>
        </w:rPr>
      </w:pPr>
    </w:p>
    <w:p w:rsidR="00673A9D" w:rsidRPr="00896611"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spacing w:val="93"/>
          <w:sz w:val="24"/>
          <w:szCs w:val="24"/>
        </w:rPr>
        <w:t xml:space="preserve"> </w:t>
      </w:r>
      <w:r w:rsidR="00D14134">
        <w:rPr>
          <w:rFonts w:ascii="Cambria" w:hAnsi="Cambria" w:cs="Arial"/>
          <w:color w:val="000000"/>
          <w:w w:val="98"/>
          <w:sz w:val="24"/>
          <w:szCs w:val="24"/>
        </w:rPr>
        <w:t>Słuchacz</w:t>
      </w:r>
      <w:r w:rsidRPr="00896611">
        <w:rPr>
          <w:rFonts w:ascii="Cambria" w:hAnsi="Cambria" w:cs="Arial"/>
          <w:color w:val="000000"/>
          <w:w w:val="98"/>
          <w:sz w:val="24"/>
          <w:szCs w:val="24"/>
        </w:rPr>
        <w:t>,</w:t>
      </w:r>
      <w:r w:rsidRPr="00896611">
        <w:rPr>
          <w:rFonts w:ascii="Cambria" w:hAnsi="Cambria" w:cs="Arial"/>
          <w:color w:val="000000"/>
          <w:spacing w:val="26"/>
          <w:sz w:val="24"/>
          <w:szCs w:val="24"/>
        </w:rPr>
        <w:t xml:space="preserve"> </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ó</w:t>
      </w:r>
      <w:r w:rsidRPr="00896611">
        <w:rPr>
          <w:rFonts w:ascii="Cambria" w:hAnsi="Cambria" w:cs="Arial"/>
          <w:color w:val="000000"/>
          <w:w w:val="97"/>
          <w:sz w:val="24"/>
          <w:szCs w:val="24"/>
        </w:rPr>
        <w:t>r</w:t>
      </w:r>
      <w:r w:rsidRPr="00896611">
        <w:rPr>
          <w:rFonts w:ascii="Cambria" w:hAnsi="Cambria" w:cs="Arial"/>
          <w:color w:val="000000"/>
          <w:sz w:val="24"/>
          <w:szCs w:val="24"/>
        </w:rPr>
        <w:t>y</w:t>
      </w:r>
      <w:r w:rsidRPr="00896611">
        <w:rPr>
          <w:rFonts w:ascii="Cambria" w:hAnsi="Cambria" w:cs="Arial"/>
          <w:color w:val="000000"/>
          <w:spacing w:val="23"/>
          <w:sz w:val="24"/>
          <w:szCs w:val="24"/>
        </w:rPr>
        <w:t xml:space="preserve"> </w:t>
      </w:r>
      <w:r w:rsidRPr="00896611">
        <w:rPr>
          <w:rFonts w:ascii="Cambria" w:hAnsi="Cambria" w:cs="Arial"/>
          <w:color w:val="000000"/>
          <w:sz w:val="24"/>
          <w:szCs w:val="24"/>
        </w:rPr>
        <w:t>z</w:t>
      </w:r>
      <w:r w:rsidRPr="00896611">
        <w:rPr>
          <w:rFonts w:ascii="Cambria" w:hAnsi="Cambria" w:cs="Arial"/>
          <w:color w:val="000000"/>
          <w:spacing w:val="25"/>
          <w:sz w:val="24"/>
          <w:szCs w:val="24"/>
        </w:rPr>
        <w:t xml:space="preserve"> </w:t>
      </w:r>
      <w:r w:rsidRPr="00896611">
        <w:rPr>
          <w:rFonts w:ascii="Cambria" w:hAnsi="Cambria" w:cs="Arial"/>
          <w:color w:val="000000"/>
          <w:w w:val="97"/>
          <w:sz w:val="24"/>
          <w:szCs w:val="24"/>
        </w:rPr>
        <w:t>p</w:t>
      </w:r>
      <w:r w:rsidRPr="00896611">
        <w:rPr>
          <w:rFonts w:ascii="Cambria" w:hAnsi="Cambria" w:cs="Arial"/>
          <w:color w:val="000000"/>
          <w:spacing w:val="2"/>
          <w:w w:val="97"/>
          <w:sz w:val="24"/>
          <w:szCs w:val="24"/>
        </w:rPr>
        <w:t>r</w:t>
      </w:r>
      <w:r w:rsidRPr="00896611">
        <w:rPr>
          <w:rFonts w:ascii="Cambria" w:hAnsi="Cambria" w:cs="Arial"/>
          <w:color w:val="000000"/>
          <w:sz w:val="24"/>
          <w:szCs w:val="24"/>
        </w:rPr>
        <w:t>zycz</w:t>
      </w:r>
      <w:r w:rsidRPr="00896611">
        <w:rPr>
          <w:rFonts w:ascii="Cambria" w:hAnsi="Cambria" w:cs="Arial"/>
          <w:color w:val="000000"/>
          <w:spacing w:val="-2"/>
          <w:sz w:val="24"/>
          <w:szCs w:val="24"/>
        </w:rPr>
        <w:t>y</w:t>
      </w:r>
      <w:r w:rsidRPr="00896611">
        <w:rPr>
          <w:rFonts w:ascii="Cambria" w:hAnsi="Cambria" w:cs="Arial"/>
          <w:color w:val="000000"/>
          <w:w w:val="97"/>
          <w:sz w:val="24"/>
          <w:szCs w:val="24"/>
        </w:rPr>
        <w:t>n</w:t>
      </w:r>
      <w:r w:rsidRPr="00896611">
        <w:rPr>
          <w:rFonts w:ascii="Cambria" w:hAnsi="Cambria" w:cs="Arial"/>
          <w:color w:val="000000"/>
          <w:spacing w:val="27"/>
          <w:sz w:val="24"/>
          <w:szCs w:val="24"/>
        </w:rPr>
        <w:t xml:space="preserve"> </w:t>
      </w:r>
      <w:r w:rsidRPr="00896611">
        <w:rPr>
          <w:rFonts w:ascii="Cambria" w:hAnsi="Cambria" w:cs="Arial"/>
          <w:color w:val="000000"/>
          <w:w w:val="97"/>
          <w:sz w:val="24"/>
          <w:szCs w:val="24"/>
        </w:rPr>
        <w:t>lo</w:t>
      </w:r>
      <w:r w:rsidRPr="00896611">
        <w:rPr>
          <w:rFonts w:ascii="Cambria" w:hAnsi="Cambria" w:cs="Arial"/>
          <w:color w:val="000000"/>
          <w:sz w:val="24"/>
          <w:szCs w:val="24"/>
        </w:rPr>
        <w:t>s</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w</w:t>
      </w:r>
      <w:r w:rsidRPr="00896611">
        <w:rPr>
          <w:rFonts w:ascii="Cambria" w:hAnsi="Cambria" w:cs="Arial"/>
          <w:color w:val="000000"/>
          <w:spacing w:val="-2"/>
          <w:sz w:val="24"/>
          <w:szCs w:val="24"/>
        </w:rPr>
        <w:t>y</w:t>
      </w:r>
      <w:r w:rsidRPr="00896611">
        <w:rPr>
          <w:rFonts w:ascii="Cambria" w:hAnsi="Cambria" w:cs="Arial"/>
          <w:color w:val="000000"/>
          <w:sz w:val="24"/>
          <w:szCs w:val="24"/>
        </w:rPr>
        <w:t>c</w:t>
      </w:r>
      <w:r w:rsidRPr="00896611">
        <w:rPr>
          <w:rFonts w:ascii="Cambria" w:hAnsi="Cambria" w:cs="Arial"/>
          <w:color w:val="000000"/>
          <w:w w:val="97"/>
          <w:sz w:val="24"/>
          <w:szCs w:val="24"/>
        </w:rPr>
        <w:t>h</w:t>
      </w:r>
      <w:r w:rsidRPr="00896611">
        <w:rPr>
          <w:rFonts w:ascii="Cambria" w:hAnsi="Cambria" w:cs="Arial"/>
          <w:color w:val="000000"/>
          <w:spacing w:val="26"/>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2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z w:val="24"/>
          <w:szCs w:val="24"/>
        </w:rPr>
        <w:t>z</w:t>
      </w:r>
      <w:r w:rsidRPr="00896611">
        <w:rPr>
          <w:rFonts w:ascii="Cambria" w:hAnsi="Cambria" w:cs="Arial"/>
          <w:color w:val="000000"/>
          <w:spacing w:val="-2"/>
          <w:sz w:val="24"/>
          <w:szCs w:val="24"/>
        </w:rPr>
        <w:t>y</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ą</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ił</w:t>
      </w:r>
      <w:r w:rsidRPr="00896611">
        <w:rPr>
          <w:rFonts w:ascii="Cambria" w:hAnsi="Cambria" w:cs="Arial"/>
          <w:color w:val="000000"/>
          <w:spacing w:val="26"/>
          <w:sz w:val="24"/>
          <w:szCs w:val="24"/>
        </w:rPr>
        <w:t xml:space="preserve"> </w:t>
      </w:r>
      <w:r w:rsidRPr="00896611">
        <w:rPr>
          <w:rFonts w:ascii="Cambria" w:hAnsi="Cambria" w:cs="Arial"/>
          <w:color w:val="000000"/>
          <w:w w:val="97"/>
          <w:sz w:val="24"/>
          <w:szCs w:val="24"/>
        </w:rPr>
        <w:t>do</w:t>
      </w:r>
      <w:r w:rsidRPr="00896611">
        <w:rPr>
          <w:rFonts w:ascii="Cambria" w:hAnsi="Cambria" w:cs="Arial"/>
          <w:color w:val="000000"/>
          <w:spacing w:val="28"/>
          <w:sz w:val="24"/>
          <w:szCs w:val="24"/>
        </w:rPr>
        <w:t xml:space="preserve"> </w:t>
      </w:r>
      <w:r w:rsidRPr="00896611">
        <w:rPr>
          <w:rFonts w:ascii="Cambria" w:hAnsi="Cambria" w:cs="Arial"/>
          <w:color w:val="000000"/>
          <w:w w:val="97"/>
          <w:sz w:val="24"/>
          <w:szCs w:val="24"/>
        </w:rPr>
        <w:t>eg</w:t>
      </w:r>
      <w:r w:rsidRPr="00896611">
        <w:rPr>
          <w:rFonts w:ascii="Cambria" w:hAnsi="Cambria" w:cs="Arial"/>
          <w:color w:val="000000"/>
          <w:spacing w:val="-2"/>
          <w:sz w:val="24"/>
          <w:szCs w:val="24"/>
        </w:rPr>
        <w:t>z</w:t>
      </w:r>
      <w:r w:rsidRPr="00896611">
        <w:rPr>
          <w:rFonts w:ascii="Cambria" w:hAnsi="Cambria" w:cs="Arial"/>
          <w:color w:val="000000"/>
          <w:w w:val="97"/>
          <w:sz w:val="24"/>
          <w:szCs w:val="24"/>
        </w:rPr>
        <w:t>a</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inu</w:t>
      </w:r>
      <w:r w:rsidRPr="00896611">
        <w:rPr>
          <w:rFonts w:ascii="Cambria" w:hAnsi="Cambria" w:cs="Arial"/>
          <w:color w:val="000000"/>
          <w:spacing w:val="28"/>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o</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ra</w:t>
      </w:r>
      <w:r w:rsidRPr="00896611">
        <w:rPr>
          <w:rFonts w:ascii="Cambria" w:hAnsi="Cambria" w:cs="Arial"/>
          <w:color w:val="000000"/>
          <w:spacing w:val="-2"/>
          <w:w w:val="97"/>
          <w:sz w:val="24"/>
          <w:szCs w:val="24"/>
        </w:rPr>
        <w:t>w</w:t>
      </w:r>
      <w:r w:rsidRPr="00896611">
        <w:rPr>
          <w:rFonts w:ascii="Cambria" w:hAnsi="Cambria" w:cs="Arial"/>
          <w:color w:val="000000"/>
          <w:sz w:val="24"/>
          <w:szCs w:val="24"/>
        </w:rPr>
        <w:t>k</w:t>
      </w:r>
      <w:r w:rsidRPr="00896611">
        <w:rPr>
          <w:rFonts w:ascii="Cambria" w:hAnsi="Cambria" w:cs="Arial"/>
          <w:color w:val="000000"/>
          <w:w w:val="97"/>
          <w:sz w:val="24"/>
          <w:szCs w:val="24"/>
        </w:rPr>
        <w:t>o</w:t>
      </w:r>
      <w:r w:rsidRPr="00896611">
        <w:rPr>
          <w:rFonts w:ascii="Cambria" w:hAnsi="Cambria" w:cs="Arial"/>
          <w:color w:val="000000"/>
          <w:spacing w:val="-2"/>
          <w:w w:val="97"/>
          <w:sz w:val="24"/>
          <w:szCs w:val="24"/>
        </w:rPr>
        <w:t>w</w:t>
      </w:r>
      <w:r w:rsidRPr="00896611">
        <w:rPr>
          <w:rFonts w:ascii="Cambria" w:hAnsi="Cambria" w:cs="Arial"/>
          <w:color w:val="000000"/>
          <w:w w:val="97"/>
          <w:sz w:val="24"/>
          <w:szCs w:val="24"/>
        </w:rPr>
        <w:t>e</w:t>
      </w:r>
      <w:r w:rsidRPr="00896611">
        <w:rPr>
          <w:rFonts w:ascii="Cambria" w:hAnsi="Cambria" w:cs="Arial"/>
          <w:color w:val="000000"/>
          <w:spacing w:val="-1"/>
          <w:w w:val="97"/>
          <w:sz w:val="24"/>
          <w:szCs w:val="24"/>
        </w:rPr>
        <w:t>g</w:t>
      </w:r>
      <w:r w:rsidRPr="00896611">
        <w:rPr>
          <w:rFonts w:ascii="Cambria" w:hAnsi="Cambria" w:cs="Arial"/>
          <w:color w:val="000000"/>
          <w:w w:val="97"/>
          <w:sz w:val="24"/>
          <w:szCs w:val="24"/>
        </w:rPr>
        <w:t>o</w:t>
      </w:r>
      <w:r w:rsidRPr="00896611">
        <w:rPr>
          <w:rFonts w:ascii="Cambria" w:hAnsi="Cambria" w:cs="Arial"/>
          <w:color w:val="000000"/>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67"/>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z w:val="24"/>
          <w:szCs w:val="24"/>
        </w:rPr>
        <w:t>y</w:t>
      </w:r>
      <w:r w:rsidRPr="00896611">
        <w:rPr>
          <w:rFonts w:ascii="Cambria" w:hAnsi="Cambria" w:cs="Arial"/>
          <w:color w:val="000000"/>
          <w:spacing w:val="-2"/>
          <w:sz w:val="24"/>
          <w:szCs w:val="24"/>
        </w:rPr>
        <w:t>z</w:t>
      </w:r>
      <w:r w:rsidRPr="00896611">
        <w:rPr>
          <w:rFonts w:ascii="Cambria" w:hAnsi="Cambria" w:cs="Arial"/>
          <w:color w:val="000000"/>
          <w:w w:val="97"/>
          <w:sz w:val="24"/>
          <w:szCs w:val="24"/>
        </w:rPr>
        <w:t>na</w:t>
      </w:r>
      <w:r w:rsidRPr="00896611">
        <w:rPr>
          <w:rFonts w:ascii="Cambria" w:hAnsi="Cambria" w:cs="Arial"/>
          <w:color w:val="000000"/>
          <w:spacing w:val="2"/>
          <w:sz w:val="24"/>
          <w:szCs w:val="24"/>
        </w:rPr>
        <w:t>c</w:t>
      </w:r>
      <w:r w:rsidRPr="00896611">
        <w:rPr>
          <w:rFonts w:ascii="Cambria" w:hAnsi="Cambria" w:cs="Arial"/>
          <w:color w:val="000000"/>
          <w:spacing w:val="-1"/>
          <w:sz w:val="24"/>
          <w:szCs w:val="24"/>
        </w:rPr>
        <w:t>z</w:t>
      </w:r>
      <w:r w:rsidRPr="00896611">
        <w:rPr>
          <w:rFonts w:ascii="Cambria" w:hAnsi="Cambria" w:cs="Arial"/>
          <w:color w:val="000000"/>
          <w:w w:val="97"/>
          <w:sz w:val="24"/>
          <w:szCs w:val="24"/>
        </w:rPr>
        <w:t>on</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pacing w:val="68"/>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inie</w:t>
      </w:r>
      <w:r w:rsidRPr="00896611">
        <w:rPr>
          <w:rFonts w:ascii="Cambria" w:hAnsi="Cambria" w:cs="Arial"/>
          <w:color w:val="000000"/>
          <w:w w:val="98"/>
          <w:sz w:val="24"/>
          <w:szCs w:val="24"/>
        </w:rPr>
        <w:t>,</w:t>
      </w:r>
      <w:r w:rsidRPr="00896611">
        <w:rPr>
          <w:rFonts w:ascii="Cambria" w:hAnsi="Cambria" w:cs="Arial"/>
          <w:color w:val="000000"/>
          <w:spacing w:val="68"/>
          <w:sz w:val="24"/>
          <w:szCs w:val="24"/>
        </w:rPr>
        <w:t xml:space="preserve"> </w:t>
      </w:r>
      <w:r w:rsidRPr="00896611">
        <w:rPr>
          <w:rFonts w:ascii="Cambria" w:hAnsi="Cambria" w:cs="Arial"/>
          <w:color w:val="000000"/>
          <w:spacing w:val="2"/>
          <w:w w:val="97"/>
          <w:sz w:val="24"/>
          <w:szCs w:val="24"/>
        </w:rPr>
        <w:t>m</w:t>
      </w:r>
      <w:r w:rsidRPr="00896611">
        <w:rPr>
          <w:rFonts w:ascii="Cambria" w:hAnsi="Cambria" w:cs="Arial"/>
          <w:color w:val="000000"/>
          <w:spacing w:val="1"/>
          <w:w w:val="97"/>
          <w:sz w:val="24"/>
          <w:szCs w:val="24"/>
        </w:rPr>
        <w:t>o</w:t>
      </w:r>
      <w:r w:rsidRPr="00896611">
        <w:rPr>
          <w:rFonts w:ascii="Cambria" w:hAnsi="Cambria" w:cs="Arial"/>
          <w:color w:val="000000"/>
          <w:spacing w:val="-2"/>
          <w:sz w:val="24"/>
          <w:szCs w:val="24"/>
        </w:rPr>
        <w:t>ż</w:t>
      </w:r>
      <w:r w:rsidRPr="00896611">
        <w:rPr>
          <w:rFonts w:ascii="Cambria" w:hAnsi="Cambria" w:cs="Arial"/>
          <w:color w:val="000000"/>
          <w:w w:val="97"/>
          <w:sz w:val="24"/>
          <w:szCs w:val="24"/>
        </w:rPr>
        <w:t>e</w:t>
      </w:r>
      <w:r w:rsidRPr="00896611">
        <w:rPr>
          <w:rFonts w:ascii="Cambria" w:hAnsi="Cambria" w:cs="Arial"/>
          <w:color w:val="000000"/>
          <w:spacing w:val="67"/>
          <w:sz w:val="24"/>
          <w:szCs w:val="24"/>
        </w:rPr>
        <w:t xml:space="preserve"> </w:t>
      </w:r>
      <w:r w:rsidRPr="00896611">
        <w:rPr>
          <w:rFonts w:ascii="Cambria" w:hAnsi="Cambria" w:cs="Arial"/>
          <w:color w:val="000000"/>
          <w:spacing w:val="1"/>
          <w:w w:val="97"/>
          <w:sz w:val="24"/>
          <w:szCs w:val="24"/>
        </w:rPr>
        <w:t>p</w:t>
      </w:r>
      <w:r w:rsidRPr="00896611">
        <w:rPr>
          <w:rFonts w:ascii="Cambria" w:hAnsi="Cambria" w:cs="Arial"/>
          <w:color w:val="000000"/>
          <w:w w:val="97"/>
          <w:sz w:val="24"/>
          <w:szCs w:val="24"/>
        </w:rPr>
        <w:t>r</w:t>
      </w:r>
      <w:r w:rsidRPr="00896611">
        <w:rPr>
          <w:rFonts w:ascii="Cambria" w:hAnsi="Cambria" w:cs="Arial"/>
          <w:color w:val="000000"/>
          <w:spacing w:val="-2"/>
          <w:sz w:val="24"/>
          <w:szCs w:val="24"/>
        </w:rPr>
        <w:t>zy</w:t>
      </w:r>
      <w:r w:rsidRPr="00896611">
        <w:rPr>
          <w:rFonts w:ascii="Cambria" w:hAnsi="Cambria" w:cs="Arial"/>
          <w:color w:val="000000"/>
          <w:sz w:val="24"/>
          <w:szCs w:val="24"/>
        </w:rPr>
        <w:t>s</w:t>
      </w:r>
      <w:r w:rsidRPr="00896611">
        <w:rPr>
          <w:rFonts w:ascii="Cambria" w:hAnsi="Cambria" w:cs="Arial"/>
          <w:color w:val="000000"/>
          <w:w w:val="98"/>
          <w:sz w:val="24"/>
          <w:szCs w:val="24"/>
        </w:rPr>
        <w:t>t</w:t>
      </w:r>
      <w:r w:rsidRPr="00896611">
        <w:rPr>
          <w:rFonts w:ascii="Cambria" w:hAnsi="Cambria" w:cs="Arial"/>
          <w:color w:val="000000"/>
          <w:w w:val="97"/>
          <w:sz w:val="24"/>
          <w:szCs w:val="24"/>
        </w:rPr>
        <w:t>ąpi</w:t>
      </w:r>
      <w:r w:rsidRPr="00896611">
        <w:rPr>
          <w:rFonts w:ascii="Cambria" w:hAnsi="Cambria" w:cs="Arial"/>
          <w:color w:val="000000"/>
          <w:sz w:val="24"/>
          <w:szCs w:val="24"/>
        </w:rPr>
        <w:t>ć</w:t>
      </w:r>
      <w:r w:rsidRPr="00896611">
        <w:rPr>
          <w:rFonts w:ascii="Cambria" w:hAnsi="Cambria" w:cs="Arial"/>
          <w:color w:val="000000"/>
          <w:spacing w:val="70"/>
          <w:sz w:val="24"/>
          <w:szCs w:val="24"/>
        </w:rPr>
        <w:t xml:space="preserve"> </w:t>
      </w:r>
      <w:r w:rsidRPr="00896611">
        <w:rPr>
          <w:rFonts w:ascii="Cambria" w:hAnsi="Cambria" w:cs="Arial"/>
          <w:color w:val="000000"/>
          <w:w w:val="97"/>
          <w:sz w:val="24"/>
          <w:szCs w:val="24"/>
        </w:rPr>
        <w:t>do</w:t>
      </w:r>
      <w:r w:rsidRPr="00896611">
        <w:rPr>
          <w:rFonts w:ascii="Cambria" w:hAnsi="Cambria" w:cs="Arial"/>
          <w:color w:val="000000"/>
          <w:spacing w:val="69"/>
          <w:sz w:val="24"/>
          <w:szCs w:val="24"/>
        </w:rPr>
        <w:t xml:space="preserve"> </w:t>
      </w:r>
      <w:r w:rsidRPr="00896611">
        <w:rPr>
          <w:rFonts w:ascii="Cambria" w:hAnsi="Cambria" w:cs="Arial"/>
          <w:color w:val="000000"/>
          <w:w w:val="97"/>
          <w:sz w:val="24"/>
          <w:szCs w:val="24"/>
        </w:rPr>
        <w:t>niego</w:t>
      </w:r>
      <w:r w:rsidRPr="00896611">
        <w:rPr>
          <w:rFonts w:ascii="Cambria" w:hAnsi="Cambria" w:cs="Arial"/>
          <w:color w:val="000000"/>
          <w:spacing w:val="68"/>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64"/>
          <w:sz w:val="24"/>
          <w:szCs w:val="24"/>
        </w:rPr>
        <w:t xml:space="preserve"> </w:t>
      </w:r>
      <w:r w:rsidRPr="00896611">
        <w:rPr>
          <w:rFonts w:ascii="Cambria" w:hAnsi="Cambria" w:cs="Arial"/>
          <w:color w:val="000000"/>
          <w:spacing w:val="1"/>
          <w:w w:val="97"/>
          <w:sz w:val="24"/>
          <w:szCs w:val="24"/>
        </w:rPr>
        <w:t>do</w:t>
      </w:r>
      <w:r w:rsidRPr="00896611">
        <w:rPr>
          <w:rFonts w:ascii="Cambria" w:hAnsi="Cambria" w:cs="Arial"/>
          <w:color w:val="000000"/>
          <w:w w:val="97"/>
          <w:sz w:val="24"/>
          <w:szCs w:val="24"/>
        </w:rPr>
        <w:t>d</w:t>
      </w:r>
      <w:r w:rsidRPr="00896611">
        <w:rPr>
          <w:rFonts w:ascii="Cambria" w:hAnsi="Cambria" w:cs="Arial"/>
          <w:color w:val="000000"/>
          <w:spacing w:val="1"/>
          <w:w w:val="97"/>
          <w:sz w:val="24"/>
          <w:szCs w:val="24"/>
        </w:rPr>
        <w:t>a</w:t>
      </w:r>
      <w:r w:rsidRPr="00896611">
        <w:rPr>
          <w:rFonts w:ascii="Cambria" w:hAnsi="Cambria" w:cs="Arial"/>
          <w:color w:val="000000"/>
          <w:w w:val="98"/>
          <w:sz w:val="24"/>
          <w:szCs w:val="24"/>
        </w:rPr>
        <w:t>t</w:t>
      </w:r>
      <w:r w:rsidRPr="00896611">
        <w:rPr>
          <w:rFonts w:ascii="Cambria" w:hAnsi="Cambria" w:cs="Arial"/>
          <w:color w:val="000000"/>
          <w:sz w:val="24"/>
          <w:szCs w:val="24"/>
        </w:rPr>
        <w:t>k</w:t>
      </w:r>
      <w:r w:rsidRPr="00896611">
        <w:rPr>
          <w:rFonts w:ascii="Cambria" w:hAnsi="Cambria" w:cs="Arial"/>
          <w:color w:val="000000"/>
          <w:w w:val="97"/>
          <w:sz w:val="24"/>
          <w:szCs w:val="24"/>
        </w:rPr>
        <w:t>ow</w:t>
      </w:r>
      <w:r w:rsidRPr="00896611">
        <w:rPr>
          <w:rFonts w:ascii="Cambria" w:hAnsi="Cambria" w:cs="Arial"/>
          <w:color w:val="000000"/>
          <w:spacing w:val="-3"/>
          <w:sz w:val="24"/>
          <w:szCs w:val="24"/>
        </w:rPr>
        <w:t>y</w:t>
      </w:r>
      <w:r w:rsidRPr="00896611">
        <w:rPr>
          <w:rFonts w:ascii="Cambria" w:hAnsi="Cambria" w:cs="Arial"/>
          <w:color w:val="000000"/>
          <w:w w:val="97"/>
          <w:sz w:val="24"/>
          <w:szCs w:val="24"/>
        </w:rPr>
        <w:t>m</w:t>
      </w:r>
      <w:r w:rsidRPr="00896611">
        <w:rPr>
          <w:rFonts w:ascii="Cambria" w:hAnsi="Cambria" w:cs="Arial"/>
          <w:color w:val="000000"/>
          <w:spacing w:val="68"/>
          <w:sz w:val="24"/>
          <w:szCs w:val="24"/>
        </w:rPr>
        <w:t xml:space="preserve"> </w:t>
      </w:r>
      <w:r w:rsidRPr="00896611">
        <w:rPr>
          <w:rFonts w:ascii="Cambria" w:hAnsi="Cambria" w:cs="Arial"/>
          <w:color w:val="000000"/>
          <w:w w:val="98"/>
          <w:sz w:val="24"/>
          <w:szCs w:val="24"/>
        </w:rPr>
        <w:t>t</w:t>
      </w:r>
      <w:r w:rsidRPr="00896611">
        <w:rPr>
          <w:rFonts w:ascii="Cambria" w:hAnsi="Cambria" w:cs="Arial"/>
          <w:color w:val="000000"/>
          <w:spacing w:val="1"/>
          <w:w w:val="97"/>
          <w:sz w:val="24"/>
          <w:szCs w:val="24"/>
        </w:rPr>
        <w:t>e</w:t>
      </w:r>
      <w:r w:rsidRPr="00896611">
        <w:rPr>
          <w:rFonts w:ascii="Cambria" w:hAnsi="Cambria" w:cs="Arial"/>
          <w:color w:val="000000"/>
          <w:w w:val="97"/>
          <w:sz w:val="24"/>
          <w:szCs w:val="24"/>
        </w:rPr>
        <w:t>r</w:t>
      </w:r>
      <w:r w:rsidRPr="00896611">
        <w:rPr>
          <w:rFonts w:ascii="Cambria" w:hAnsi="Cambria" w:cs="Arial"/>
          <w:color w:val="000000"/>
          <w:spacing w:val="1"/>
          <w:w w:val="97"/>
          <w:sz w:val="24"/>
          <w:szCs w:val="24"/>
        </w:rPr>
        <w:t>m</w:t>
      </w:r>
      <w:r w:rsidRPr="00896611">
        <w:rPr>
          <w:rFonts w:ascii="Cambria" w:hAnsi="Cambria" w:cs="Arial"/>
          <w:color w:val="000000"/>
          <w:w w:val="97"/>
          <w:sz w:val="24"/>
          <w:szCs w:val="24"/>
        </w:rPr>
        <w:t>in</w:t>
      </w:r>
      <w:r w:rsidRPr="00896611">
        <w:rPr>
          <w:rFonts w:ascii="Cambria" w:hAnsi="Cambria" w:cs="Arial"/>
          <w:color w:val="000000"/>
          <w:spacing w:val="-1"/>
          <w:w w:val="97"/>
          <w:sz w:val="24"/>
          <w:szCs w:val="24"/>
        </w:rPr>
        <w:t>i</w:t>
      </w:r>
      <w:r w:rsidRPr="00896611">
        <w:rPr>
          <w:rFonts w:ascii="Cambria" w:hAnsi="Cambria" w:cs="Arial"/>
          <w:color w:val="000000"/>
          <w:w w:val="97"/>
          <w:sz w:val="24"/>
          <w:szCs w:val="24"/>
        </w:rPr>
        <w:t>e</w:t>
      </w:r>
      <w:r w:rsidRPr="00896611">
        <w:rPr>
          <w:rFonts w:ascii="Cambria" w:hAnsi="Cambria" w:cs="Arial"/>
          <w:color w:val="000000"/>
          <w:sz w:val="24"/>
          <w:szCs w:val="24"/>
        </w:rPr>
        <w:t xml:space="preserve"> </w:t>
      </w:r>
      <w:r w:rsidRPr="00896611">
        <w:rPr>
          <w:rFonts w:ascii="Cambria" w:hAnsi="Cambria" w:cs="Arial"/>
          <w:color w:val="000000"/>
          <w:w w:val="97"/>
          <w:sz w:val="24"/>
          <w:szCs w:val="24"/>
        </w:rPr>
        <w:t>o</w:t>
      </w:r>
      <w:r w:rsidRPr="00896611">
        <w:rPr>
          <w:rFonts w:ascii="Cambria" w:hAnsi="Cambria" w:cs="Arial"/>
          <w:color w:val="000000"/>
          <w:sz w:val="24"/>
          <w:szCs w:val="24"/>
        </w:rPr>
        <w:t>k</w:t>
      </w:r>
      <w:r w:rsidRPr="00896611">
        <w:rPr>
          <w:rFonts w:ascii="Cambria" w:hAnsi="Cambria" w:cs="Arial"/>
          <w:color w:val="000000"/>
          <w:w w:val="97"/>
          <w:sz w:val="24"/>
          <w:szCs w:val="24"/>
        </w:rPr>
        <w:t>re</w:t>
      </w:r>
      <w:r w:rsidRPr="00896611">
        <w:rPr>
          <w:rFonts w:ascii="Cambria" w:hAnsi="Cambria" w:cs="Arial"/>
          <w:color w:val="000000"/>
          <w:sz w:val="24"/>
          <w:szCs w:val="24"/>
        </w:rPr>
        <w:t>ś</w:t>
      </w:r>
      <w:r w:rsidRPr="00896611">
        <w:rPr>
          <w:rFonts w:ascii="Cambria" w:hAnsi="Cambria" w:cs="Arial"/>
          <w:color w:val="000000"/>
          <w:w w:val="97"/>
          <w:sz w:val="24"/>
          <w:szCs w:val="24"/>
        </w:rPr>
        <w:t>lo</w:t>
      </w:r>
      <w:r w:rsidRPr="00896611">
        <w:rPr>
          <w:rFonts w:ascii="Cambria" w:hAnsi="Cambria" w:cs="Arial"/>
          <w:color w:val="000000"/>
          <w:spacing w:val="1"/>
          <w:w w:val="97"/>
          <w:sz w:val="24"/>
          <w:szCs w:val="24"/>
        </w:rPr>
        <w:t>n</w:t>
      </w:r>
      <w:r w:rsidRPr="00896611">
        <w:rPr>
          <w:rFonts w:ascii="Cambria" w:hAnsi="Cambria" w:cs="Arial"/>
          <w:color w:val="000000"/>
          <w:spacing w:val="-1"/>
          <w:sz w:val="24"/>
          <w:szCs w:val="24"/>
        </w:rPr>
        <w:t>y</w:t>
      </w:r>
      <w:r w:rsidRPr="00896611">
        <w:rPr>
          <w:rFonts w:ascii="Cambria" w:hAnsi="Cambria" w:cs="Arial"/>
          <w:color w:val="000000"/>
          <w:w w:val="97"/>
          <w:sz w:val="24"/>
          <w:szCs w:val="24"/>
        </w:rPr>
        <w:t>m</w:t>
      </w:r>
      <w:r w:rsidRPr="00896611">
        <w:rPr>
          <w:rFonts w:ascii="Cambria" w:hAnsi="Cambria" w:cs="Arial"/>
          <w:color w:val="000000"/>
          <w:spacing w:val="85"/>
          <w:sz w:val="24"/>
          <w:szCs w:val="24"/>
        </w:rPr>
        <w:t xml:space="preserve"> </w:t>
      </w:r>
      <w:r w:rsidRPr="00896611">
        <w:rPr>
          <w:rFonts w:ascii="Cambria" w:hAnsi="Cambria" w:cs="Arial"/>
          <w:color w:val="000000"/>
          <w:w w:val="97"/>
          <w:sz w:val="24"/>
          <w:szCs w:val="24"/>
        </w:rPr>
        <w:t>pr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z</w:t>
      </w:r>
      <w:r w:rsidRPr="00896611">
        <w:rPr>
          <w:rFonts w:ascii="Cambria" w:hAnsi="Cambria" w:cs="Arial"/>
          <w:color w:val="000000"/>
          <w:spacing w:val="82"/>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spacing w:val="-2"/>
          <w:sz w:val="24"/>
          <w:szCs w:val="24"/>
        </w:rPr>
        <w:t>y</w:t>
      </w:r>
      <w:r w:rsidRPr="00896611">
        <w:rPr>
          <w:rFonts w:ascii="Cambria" w:hAnsi="Cambria" w:cs="Arial"/>
          <w:color w:val="000000"/>
          <w:spacing w:val="1"/>
          <w:w w:val="97"/>
          <w:sz w:val="24"/>
          <w:szCs w:val="24"/>
        </w:rPr>
        <w:t>r</w:t>
      </w:r>
      <w:r w:rsidRPr="00896611">
        <w:rPr>
          <w:rFonts w:ascii="Cambria" w:hAnsi="Cambria" w:cs="Arial"/>
          <w:color w:val="000000"/>
          <w:w w:val="97"/>
          <w:sz w:val="24"/>
          <w:szCs w:val="24"/>
        </w:rPr>
        <w:t>e</w:t>
      </w:r>
      <w:r w:rsidRPr="00896611">
        <w:rPr>
          <w:rFonts w:ascii="Cambria" w:hAnsi="Cambria" w:cs="Arial"/>
          <w:color w:val="000000"/>
          <w:sz w:val="24"/>
          <w:szCs w:val="24"/>
        </w:rPr>
        <w:t>k</w:t>
      </w:r>
      <w:r w:rsidRPr="00896611">
        <w:rPr>
          <w:rFonts w:ascii="Cambria" w:hAnsi="Cambria" w:cs="Arial"/>
          <w:color w:val="000000"/>
          <w:w w:val="98"/>
          <w:sz w:val="24"/>
          <w:szCs w:val="24"/>
        </w:rPr>
        <w:t>t</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ra</w:t>
      </w:r>
      <w:r w:rsidRPr="00896611">
        <w:rPr>
          <w:rFonts w:ascii="Cambria" w:hAnsi="Cambria" w:cs="Arial"/>
          <w:color w:val="000000"/>
          <w:spacing w:val="84"/>
          <w:sz w:val="24"/>
          <w:szCs w:val="24"/>
        </w:rPr>
        <w:t xml:space="preserve"> </w:t>
      </w:r>
      <w:r w:rsidRPr="00896611">
        <w:rPr>
          <w:rFonts w:ascii="Cambria" w:hAnsi="Cambria" w:cs="Arial"/>
          <w:color w:val="000000"/>
          <w:spacing w:val="-1"/>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s</w:t>
      </w:r>
      <w:r w:rsidRPr="00896611">
        <w:rPr>
          <w:rFonts w:ascii="Cambria" w:hAnsi="Cambria" w:cs="Arial"/>
          <w:color w:val="000000"/>
          <w:spacing w:val="4"/>
          <w:w w:val="97"/>
          <w:sz w:val="24"/>
          <w:szCs w:val="24"/>
        </w:rPr>
        <w:t>p</w:t>
      </w:r>
      <w:r w:rsidRPr="00896611">
        <w:rPr>
          <w:rFonts w:ascii="Cambria" w:hAnsi="Cambria" w:cs="Arial"/>
          <w:color w:val="000000"/>
          <w:spacing w:val="1"/>
          <w:w w:val="97"/>
          <w:sz w:val="24"/>
          <w:szCs w:val="24"/>
        </w:rPr>
        <w:t>o</w:t>
      </w:r>
      <w:r w:rsidRPr="00896611">
        <w:rPr>
          <w:rFonts w:ascii="Cambria" w:hAnsi="Cambria" w:cs="Arial"/>
          <w:color w:val="000000"/>
          <w:spacing w:val="-2"/>
          <w:w w:val="97"/>
          <w:sz w:val="24"/>
          <w:szCs w:val="24"/>
        </w:rPr>
        <w:t>ł</w:t>
      </w:r>
      <w:r w:rsidRPr="00896611">
        <w:rPr>
          <w:rFonts w:ascii="Cambria" w:hAnsi="Cambria" w:cs="Arial"/>
          <w:color w:val="000000"/>
          <w:w w:val="97"/>
          <w:sz w:val="24"/>
          <w:szCs w:val="24"/>
        </w:rPr>
        <w:t>u</w:t>
      </w:r>
      <w:r w:rsidRPr="00896611">
        <w:rPr>
          <w:rFonts w:ascii="Cambria" w:hAnsi="Cambria" w:cs="Arial"/>
          <w:color w:val="000000"/>
          <w:spacing w:val="84"/>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ie</w:t>
      </w:r>
      <w:r w:rsidRPr="00896611">
        <w:rPr>
          <w:rFonts w:ascii="Cambria" w:hAnsi="Cambria" w:cs="Arial"/>
          <w:color w:val="000000"/>
          <w:spacing w:val="82"/>
          <w:sz w:val="24"/>
          <w:szCs w:val="24"/>
        </w:rPr>
        <w:t xml:space="preserve"> </w:t>
      </w:r>
      <w:r w:rsidRPr="00896611">
        <w:rPr>
          <w:rFonts w:ascii="Cambria" w:hAnsi="Cambria" w:cs="Arial"/>
          <w:color w:val="000000"/>
          <w:w w:val="97"/>
          <w:sz w:val="24"/>
          <w:szCs w:val="24"/>
        </w:rPr>
        <w:t>pó</w:t>
      </w:r>
      <w:r w:rsidRPr="00896611">
        <w:rPr>
          <w:rFonts w:ascii="Cambria" w:hAnsi="Cambria" w:cs="Arial"/>
          <w:color w:val="000000"/>
          <w:spacing w:val="-2"/>
          <w:sz w:val="24"/>
          <w:szCs w:val="24"/>
        </w:rPr>
        <w:t>ź</w:t>
      </w:r>
      <w:r w:rsidRPr="00896611">
        <w:rPr>
          <w:rFonts w:ascii="Cambria" w:hAnsi="Cambria" w:cs="Arial"/>
          <w:color w:val="000000"/>
          <w:w w:val="97"/>
          <w:sz w:val="24"/>
          <w:szCs w:val="24"/>
        </w:rPr>
        <w:t>ni</w:t>
      </w:r>
      <w:r w:rsidRPr="00896611">
        <w:rPr>
          <w:rFonts w:ascii="Cambria" w:hAnsi="Cambria" w:cs="Arial"/>
          <w:color w:val="000000"/>
          <w:spacing w:val="2"/>
          <w:w w:val="97"/>
          <w:sz w:val="24"/>
          <w:szCs w:val="24"/>
        </w:rPr>
        <w:t>e</w:t>
      </w:r>
      <w:r w:rsidRPr="00896611">
        <w:rPr>
          <w:rFonts w:ascii="Cambria" w:hAnsi="Cambria" w:cs="Arial"/>
          <w:color w:val="000000"/>
          <w:w w:val="97"/>
          <w:sz w:val="24"/>
          <w:szCs w:val="24"/>
        </w:rPr>
        <w:t>j</w:t>
      </w:r>
      <w:r w:rsidRPr="00896611">
        <w:rPr>
          <w:rFonts w:ascii="Cambria" w:hAnsi="Cambria" w:cs="Arial"/>
          <w:color w:val="000000"/>
          <w:spacing w:val="84"/>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ż</w:t>
      </w:r>
      <w:r w:rsidRPr="00896611">
        <w:rPr>
          <w:rFonts w:ascii="Cambria" w:hAnsi="Cambria" w:cs="Arial"/>
          <w:color w:val="000000"/>
          <w:spacing w:val="81"/>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pacing w:val="85"/>
          <w:sz w:val="24"/>
          <w:szCs w:val="24"/>
        </w:rPr>
        <w:t xml:space="preserve"> </w:t>
      </w:r>
      <w:r w:rsidRPr="00896611">
        <w:rPr>
          <w:rFonts w:ascii="Cambria" w:hAnsi="Cambria" w:cs="Arial"/>
          <w:color w:val="000000"/>
          <w:sz w:val="24"/>
          <w:szCs w:val="24"/>
        </w:rPr>
        <w:t>k</w:t>
      </w:r>
      <w:r w:rsidRPr="00896611">
        <w:rPr>
          <w:rFonts w:ascii="Cambria" w:hAnsi="Cambria" w:cs="Arial"/>
          <w:color w:val="000000"/>
          <w:spacing w:val="1"/>
          <w:w w:val="97"/>
          <w:sz w:val="24"/>
          <w:szCs w:val="24"/>
        </w:rPr>
        <w:t>o</w:t>
      </w:r>
      <w:r w:rsidRPr="00896611">
        <w:rPr>
          <w:rFonts w:ascii="Cambria" w:hAnsi="Cambria" w:cs="Arial"/>
          <w:color w:val="000000"/>
          <w:w w:val="97"/>
          <w:sz w:val="24"/>
          <w:szCs w:val="24"/>
        </w:rPr>
        <w:t>ń</w:t>
      </w:r>
      <w:r w:rsidRPr="00896611">
        <w:rPr>
          <w:rFonts w:ascii="Cambria" w:hAnsi="Cambria" w:cs="Arial"/>
          <w:color w:val="000000"/>
          <w:sz w:val="24"/>
          <w:szCs w:val="24"/>
        </w:rPr>
        <w:t>c</w:t>
      </w:r>
      <w:r w:rsidRPr="00896611">
        <w:rPr>
          <w:rFonts w:ascii="Cambria" w:hAnsi="Cambria" w:cs="Arial"/>
          <w:color w:val="000000"/>
          <w:w w:val="97"/>
          <w:sz w:val="24"/>
          <w:szCs w:val="24"/>
        </w:rPr>
        <w:t>a</w:t>
      </w:r>
      <w:r w:rsidRPr="00896611">
        <w:rPr>
          <w:rFonts w:ascii="Cambria" w:hAnsi="Cambria" w:cs="Arial"/>
          <w:color w:val="000000"/>
          <w:spacing w:val="81"/>
          <w:sz w:val="24"/>
          <w:szCs w:val="24"/>
        </w:rPr>
        <w:t xml:space="preserve"> </w:t>
      </w:r>
      <w:r w:rsidRPr="00896611">
        <w:rPr>
          <w:rFonts w:ascii="Cambria" w:hAnsi="Cambria" w:cs="Arial"/>
          <w:color w:val="000000"/>
          <w:w w:val="97"/>
          <w:sz w:val="24"/>
          <w:szCs w:val="24"/>
        </w:rPr>
        <w:t>w</w:t>
      </w:r>
      <w:r w:rsidRPr="00896611">
        <w:rPr>
          <w:rFonts w:ascii="Cambria" w:hAnsi="Cambria" w:cs="Arial"/>
          <w:color w:val="000000"/>
          <w:spacing w:val="1"/>
          <w:w w:val="97"/>
          <w:sz w:val="24"/>
          <w:szCs w:val="24"/>
        </w:rPr>
        <w:t>r</w:t>
      </w:r>
      <w:r w:rsidRPr="00896611">
        <w:rPr>
          <w:rFonts w:ascii="Cambria" w:hAnsi="Cambria" w:cs="Arial"/>
          <w:color w:val="000000"/>
          <w:spacing w:val="-2"/>
          <w:sz w:val="24"/>
          <w:szCs w:val="24"/>
        </w:rPr>
        <w:t>z</w:t>
      </w:r>
      <w:r w:rsidRPr="00896611">
        <w:rPr>
          <w:rFonts w:ascii="Cambria" w:hAnsi="Cambria" w:cs="Arial"/>
          <w:color w:val="000000"/>
          <w:w w:val="97"/>
          <w:sz w:val="24"/>
          <w:szCs w:val="24"/>
        </w:rPr>
        <w:t>e</w:t>
      </w:r>
      <w:r w:rsidRPr="00896611">
        <w:rPr>
          <w:rFonts w:ascii="Cambria" w:hAnsi="Cambria" w:cs="Arial"/>
          <w:color w:val="000000"/>
          <w:sz w:val="24"/>
          <w:szCs w:val="24"/>
        </w:rPr>
        <w:t>ś</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ia</w:t>
      </w:r>
      <w:r w:rsidRPr="00896611">
        <w:rPr>
          <w:rFonts w:ascii="Cambria" w:hAnsi="Cambria" w:cs="Arial"/>
          <w:color w:val="000000"/>
          <w:spacing w:val="85"/>
          <w:sz w:val="24"/>
          <w:szCs w:val="24"/>
        </w:rPr>
        <w:t xml:space="preserve"> </w:t>
      </w:r>
      <w:r w:rsidRPr="00896611">
        <w:rPr>
          <w:rFonts w:ascii="Cambria" w:hAnsi="Cambria" w:cs="Arial"/>
          <w:color w:val="000000"/>
          <w:w w:val="97"/>
          <w:sz w:val="24"/>
          <w:szCs w:val="24"/>
        </w:rPr>
        <w:t>lub</w:t>
      </w:r>
      <w:r w:rsidRPr="00896611">
        <w:rPr>
          <w:rFonts w:ascii="Cambria" w:hAnsi="Cambria" w:cs="Arial"/>
          <w:color w:val="000000"/>
          <w:sz w:val="24"/>
          <w:szCs w:val="24"/>
        </w:rPr>
        <w:t xml:space="preserve"> </w:t>
      </w:r>
      <w:r w:rsidRPr="00896611">
        <w:rPr>
          <w:rFonts w:ascii="Cambria" w:hAnsi="Cambria" w:cs="Arial"/>
          <w:color w:val="000000"/>
          <w:w w:val="97"/>
          <w:sz w:val="24"/>
          <w:szCs w:val="24"/>
        </w:rPr>
        <w:t>nie</w:t>
      </w:r>
      <w:r w:rsidRPr="00896611">
        <w:rPr>
          <w:rFonts w:ascii="Cambria" w:hAnsi="Cambria" w:cs="Arial"/>
          <w:color w:val="000000"/>
          <w:spacing w:val="1"/>
          <w:sz w:val="24"/>
          <w:szCs w:val="24"/>
        </w:rPr>
        <w:t xml:space="preserve"> </w:t>
      </w:r>
      <w:r w:rsidRPr="00896611">
        <w:rPr>
          <w:rFonts w:ascii="Cambria" w:hAnsi="Cambria" w:cs="Arial"/>
          <w:color w:val="000000"/>
          <w:w w:val="97"/>
          <w:sz w:val="24"/>
          <w:szCs w:val="24"/>
        </w:rPr>
        <w:t>pó</w:t>
      </w:r>
      <w:r w:rsidRPr="00896611">
        <w:rPr>
          <w:rFonts w:ascii="Cambria" w:hAnsi="Cambria" w:cs="Arial"/>
          <w:color w:val="000000"/>
          <w:spacing w:val="-2"/>
          <w:sz w:val="24"/>
          <w:szCs w:val="24"/>
        </w:rPr>
        <w:t>ź</w:t>
      </w:r>
      <w:r w:rsidRPr="00896611">
        <w:rPr>
          <w:rFonts w:ascii="Cambria" w:hAnsi="Cambria" w:cs="Arial"/>
          <w:color w:val="000000"/>
          <w:w w:val="97"/>
          <w:sz w:val="24"/>
          <w:szCs w:val="24"/>
        </w:rPr>
        <w:t>niej</w:t>
      </w:r>
      <w:r w:rsidRPr="00896611">
        <w:rPr>
          <w:rFonts w:ascii="Cambria" w:hAnsi="Cambria" w:cs="Arial"/>
          <w:color w:val="000000"/>
          <w:sz w:val="24"/>
          <w:szCs w:val="24"/>
        </w:rPr>
        <w:t xml:space="preserve"> </w:t>
      </w:r>
      <w:r w:rsidRPr="00896611">
        <w:rPr>
          <w:rFonts w:ascii="Cambria" w:hAnsi="Cambria" w:cs="Arial"/>
          <w:color w:val="000000"/>
          <w:spacing w:val="1"/>
          <w:w w:val="97"/>
          <w:sz w:val="24"/>
          <w:szCs w:val="24"/>
        </w:rPr>
        <w:t>n</w:t>
      </w:r>
      <w:r w:rsidRPr="00896611">
        <w:rPr>
          <w:rFonts w:ascii="Cambria" w:hAnsi="Cambria" w:cs="Arial"/>
          <w:color w:val="000000"/>
          <w:w w:val="97"/>
          <w:sz w:val="24"/>
          <w:szCs w:val="24"/>
        </w:rPr>
        <w:t>i</w:t>
      </w:r>
      <w:r w:rsidRPr="00896611">
        <w:rPr>
          <w:rFonts w:ascii="Cambria" w:hAnsi="Cambria" w:cs="Arial"/>
          <w:color w:val="000000"/>
          <w:sz w:val="24"/>
          <w:szCs w:val="24"/>
        </w:rPr>
        <w:t>ż</w:t>
      </w:r>
      <w:r w:rsidRPr="00896611">
        <w:rPr>
          <w:rFonts w:ascii="Cambria" w:hAnsi="Cambria" w:cs="Arial"/>
          <w:color w:val="000000"/>
          <w:spacing w:val="-2"/>
          <w:sz w:val="24"/>
          <w:szCs w:val="24"/>
        </w:rPr>
        <w:t xml:space="preserve"> </w:t>
      </w:r>
      <w:r w:rsidRPr="00896611">
        <w:rPr>
          <w:rFonts w:ascii="Cambria" w:hAnsi="Cambria" w:cs="Arial"/>
          <w:color w:val="000000"/>
          <w:spacing w:val="1"/>
          <w:w w:val="97"/>
          <w:sz w:val="24"/>
          <w:szCs w:val="24"/>
        </w:rPr>
        <w:t>d</w:t>
      </w:r>
      <w:r w:rsidRPr="00896611">
        <w:rPr>
          <w:rFonts w:ascii="Cambria" w:hAnsi="Cambria" w:cs="Arial"/>
          <w:color w:val="000000"/>
          <w:w w:val="97"/>
          <w:sz w:val="24"/>
          <w:szCs w:val="24"/>
        </w:rPr>
        <w:t>o</w:t>
      </w:r>
      <w:r w:rsidRPr="00896611">
        <w:rPr>
          <w:rFonts w:ascii="Cambria" w:hAnsi="Cambria" w:cs="Arial"/>
          <w:color w:val="000000"/>
          <w:sz w:val="24"/>
          <w:szCs w:val="24"/>
        </w:rPr>
        <w:t xml:space="preserve"> k</w:t>
      </w:r>
      <w:r w:rsidRPr="00896611">
        <w:rPr>
          <w:rFonts w:ascii="Cambria" w:hAnsi="Cambria" w:cs="Arial"/>
          <w:color w:val="000000"/>
          <w:spacing w:val="2"/>
          <w:w w:val="97"/>
          <w:sz w:val="24"/>
          <w:szCs w:val="24"/>
        </w:rPr>
        <w:t>o</w:t>
      </w:r>
      <w:r w:rsidRPr="00896611">
        <w:rPr>
          <w:rFonts w:ascii="Cambria" w:hAnsi="Cambria" w:cs="Arial"/>
          <w:color w:val="000000"/>
          <w:w w:val="97"/>
          <w:sz w:val="24"/>
          <w:szCs w:val="24"/>
        </w:rPr>
        <w:t>ń</w:t>
      </w:r>
      <w:r w:rsidRPr="00896611">
        <w:rPr>
          <w:rFonts w:ascii="Cambria" w:hAnsi="Cambria" w:cs="Arial"/>
          <w:color w:val="000000"/>
          <w:spacing w:val="-1"/>
          <w:sz w:val="24"/>
          <w:szCs w:val="24"/>
        </w:rPr>
        <w:t>c</w:t>
      </w:r>
      <w:r w:rsidRPr="00896611">
        <w:rPr>
          <w:rFonts w:ascii="Cambria" w:hAnsi="Cambria" w:cs="Arial"/>
          <w:color w:val="000000"/>
          <w:w w:val="97"/>
          <w:sz w:val="24"/>
          <w:szCs w:val="24"/>
        </w:rPr>
        <w:t>a</w:t>
      </w:r>
      <w:r w:rsidRPr="00896611">
        <w:rPr>
          <w:rFonts w:ascii="Cambria" w:hAnsi="Cambria" w:cs="Arial"/>
          <w:color w:val="000000"/>
          <w:sz w:val="24"/>
          <w:szCs w:val="24"/>
        </w:rPr>
        <w:t xml:space="preserve"> </w:t>
      </w:r>
      <w:r w:rsidRPr="00896611">
        <w:rPr>
          <w:rFonts w:ascii="Cambria" w:hAnsi="Cambria" w:cs="Arial"/>
          <w:color w:val="000000"/>
          <w:w w:val="97"/>
          <w:sz w:val="24"/>
          <w:szCs w:val="24"/>
        </w:rPr>
        <w:t>mar</w:t>
      </w:r>
      <w:r w:rsidRPr="00896611">
        <w:rPr>
          <w:rFonts w:ascii="Cambria" w:hAnsi="Cambria" w:cs="Arial"/>
          <w:color w:val="000000"/>
          <w:sz w:val="24"/>
          <w:szCs w:val="24"/>
        </w:rPr>
        <w:t>c</w:t>
      </w:r>
      <w:r w:rsidRPr="00896611">
        <w:rPr>
          <w:rFonts w:ascii="Cambria" w:hAnsi="Cambria" w:cs="Arial"/>
          <w:color w:val="000000"/>
          <w:w w:val="97"/>
          <w:sz w:val="24"/>
          <w:szCs w:val="24"/>
        </w:rPr>
        <w:t>a</w:t>
      </w:r>
      <w:r w:rsidRPr="00896611">
        <w:rPr>
          <w:rFonts w:ascii="Cambria" w:hAnsi="Cambria" w:cs="Arial"/>
          <w:color w:val="000000"/>
          <w:w w:val="98"/>
          <w:sz w:val="24"/>
          <w:szCs w:val="24"/>
        </w:rPr>
        <w:t>.</w:t>
      </w:r>
    </w:p>
    <w:p w:rsidR="00673A9D" w:rsidRPr="00896611" w:rsidRDefault="00673A9D" w:rsidP="00673A9D">
      <w:pPr>
        <w:pStyle w:val="Akapitzlist"/>
        <w:rPr>
          <w:rFonts w:ascii="Cambria" w:hAnsi="Cambria" w:cs="Arial"/>
          <w:color w:val="000000"/>
          <w:w w:val="97"/>
        </w:rPr>
      </w:pPr>
    </w:p>
    <w:p w:rsidR="00673A9D" w:rsidRPr="00871739" w:rsidRDefault="00DB0D7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sz w:val="24"/>
          <w:szCs w:val="24"/>
        </w:rPr>
      </w:pPr>
      <w:r w:rsidRPr="00896611">
        <w:rPr>
          <w:rFonts w:ascii="Cambria" w:hAnsi="Cambria" w:cs="Arial"/>
          <w:color w:val="000000"/>
          <w:w w:val="97"/>
          <w:sz w:val="24"/>
          <w:szCs w:val="24"/>
        </w:rPr>
        <w:t>Uczeń</w:t>
      </w:r>
      <w:r w:rsidR="006F542D" w:rsidRPr="00896611">
        <w:rPr>
          <w:rFonts w:ascii="Cambria" w:hAnsi="Cambria" w:cs="Arial"/>
          <w:color w:val="000000"/>
          <w:w w:val="98"/>
          <w:sz w:val="24"/>
          <w:szCs w:val="24"/>
        </w:rPr>
        <w:t>,</w:t>
      </w:r>
      <w:r w:rsidR="006F542D" w:rsidRPr="00896611">
        <w:rPr>
          <w:rFonts w:ascii="Cambria" w:hAnsi="Cambria" w:cs="Arial"/>
          <w:color w:val="000000"/>
          <w:spacing w:val="115"/>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8"/>
          <w:sz w:val="24"/>
          <w:szCs w:val="24"/>
        </w:rPr>
        <w:t>t</w:t>
      </w:r>
      <w:r w:rsidR="006F542D" w:rsidRPr="00896611">
        <w:rPr>
          <w:rFonts w:ascii="Cambria" w:hAnsi="Cambria" w:cs="Arial"/>
          <w:color w:val="000000"/>
          <w:spacing w:val="1"/>
          <w:w w:val="97"/>
          <w:sz w:val="24"/>
          <w:szCs w:val="24"/>
        </w:rPr>
        <w:t>ó</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y</w:t>
      </w:r>
      <w:r w:rsidR="006F542D" w:rsidRPr="00896611">
        <w:rPr>
          <w:rFonts w:ascii="Cambria" w:hAnsi="Cambria" w:cs="Arial"/>
          <w:color w:val="000000"/>
          <w:spacing w:val="113"/>
          <w:sz w:val="24"/>
          <w:szCs w:val="24"/>
        </w:rPr>
        <w:t xml:space="preserve"> </w:t>
      </w:r>
      <w:r w:rsidR="006F542D" w:rsidRPr="00896611">
        <w:rPr>
          <w:rFonts w:ascii="Cambria" w:hAnsi="Cambria" w:cs="Arial"/>
          <w:color w:val="000000"/>
          <w:spacing w:val="1"/>
          <w:w w:val="97"/>
          <w:sz w:val="24"/>
          <w:szCs w:val="24"/>
        </w:rPr>
        <w:t>n</w:t>
      </w:r>
      <w:r w:rsidR="006F542D" w:rsidRPr="00896611">
        <w:rPr>
          <w:rFonts w:ascii="Cambria" w:hAnsi="Cambria" w:cs="Arial"/>
          <w:color w:val="000000"/>
          <w:w w:val="97"/>
          <w:sz w:val="24"/>
          <w:szCs w:val="24"/>
        </w:rPr>
        <w:t>ie</w:t>
      </w:r>
      <w:r w:rsidR="006F542D" w:rsidRPr="00896611">
        <w:rPr>
          <w:rFonts w:ascii="Cambria" w:hAnsi="Cambria" w:cs="Arial"/>
          <w:color w:val="000000"/>
          <w:spacing w:val="118"/>
          <w:sz w:val="24"/>
          <w:szCs w:val="24"/>
        </w:rPr>
        <w:t xml:space="preserve"> </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dał</w:t>
      </w:r>
      <w:r w:rsidR="006F542D" w:rsidRPr="00896611">
        <w:rPr>
          <w:rFonts w:ascii="Cambria" w:hAnsi="Cambria" w:cs="Arial"/>
          <w:color w:val="000000"/>
          <w:spacing w:val="115"/>
          <w:sz w:val="24"/>
          <w:szCs w:val="24"/>
        </w:rPr>
        <w:t xml:space="preserve"> </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g</w:t>
      </w:r>
      <w:r w:rsidR="006F542D" w:rsidRPr="00896611">
        <w:rPr>
          <w:rFonts w:ascii="Cambria" w:hAnsi="Cambria" w:cs="Arial"/>
          <w:color w:val="000000"/>
          <w:spacing w:val="-1"/>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spacing w:val="1"/>
          <w:w w:val="97"/>
          <w:sz w:val="24"/>
          <w:szCs w:val="24"/>
        </w:rPr>
        <w:t>m</w:t>
      </w:r>
      <w:r w:rsidR="006F542D" w:rsidRPr="00896611">
        <w:rPr>
          <w:rFonts w:ascii="Cambria" w:hAnsi="Cambria" w:cs="Arial"/>
          <w:color w:val="000000"/>
          <w:w w:val="97"/>
          <w:sz w:val="24"/>
          <w:szCs w:val="24"/>
        </w:rPr>
        <w:t>inu</w:t>
      </w:r>
      <w:r w:rsidR="006F542D" w:rsidRPr="00896611">
        <w:rPr>
          <w:rFonts w:ascii="Cambria" w:hAnsi="Cambria" w:cs="Arial"/>
          <w:color w:val="000000"/>
          <w:spacing w:val="117"/>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o</w:t>
      </w:r>
      <w:r w:rsidR="006F542D" w:rsidRPr="00896611">
        <w:rPr>
          <w:rFonts w:ascii="Cambria" w:hAnsi="Cambria" w:cs="Arial"/>
          <w:color w:val="000000"/>
          <w:spacing w:val="1"/>
          <w:w w:val="97"/>
          <w:sz w:val="24"/>
          <w:szCs w:val="24"/>
        </w:rPr>
        <w:t>p</w:t>
      </w:r>
      <w:r w:rsidR="006F542D" w:rsidRPr="00896611">
        <w:rPr>
          <w:rFonts w:ascii="Cambria" w:hAnsi="Cambria" w:cs="Arial"/>
          <w:color w:val="000000"/>
          <w:spacing w:val="-2"/>
          <w:w w:val="97"/>
          <w:sz w:val="24"/>
          <w:szCs w:val="24"/>
        </w:rPr>
        <w:t>r</w:t>
      </w:r>
      <w:r w:rsidR="006F542D" w:rsidRPr="00896611">
        <w:rPr>
          <w:rFonts w:ascii="Cambria" w:hAnsi="Cambria" w:cs="Arial"/>
          <w:color w:val="000000"/>
          <w:w w:val="97"/>
          <w:sz w:val="24"/>
          <w:szCs w:val="24"/>
        </w:rPr>
        <w:t>a</w:t>
      </w:r>
      <w:r w:rsidR="006F542D" w:rsidRPr="00896611">
        <w:rPr>
          <w:rFonts w:ascii="Cambria" w:hAnsi="Cambria" w:cs="Arial"/>
          <w:color w:val="000000"/>
          <w:spacing w:val="-2"/>
          <w:w w:val="97"/>
          <w:sz w:val="24"/>
          <w:szCs w:val="24"/>
        </w:rPr>
        <w:t>w</w:t>
      </w:r>
      <w:r w:rsidR="006F542D" w:rsidRPr="00896611">
        <w:rPr>
          <w:rFonts w:ascii="Cambria" w:hAnsi="Cambria" w:cs="Arial"/>
          <w:color w:val="000000"/>
          <w:spacing w:val="4"/>
          <w:sz w:val="24"/>
          <w:szCs w:val="24"/>
        </w:rPr>
        <w:t>k</w:t>
      </w:r>
      <w:r w:rsidR="006F542D" w:rsidRPr="00896611">
        <w:rPr>
          <w:rFonts w:ascii="Cambria" w:hAnsi="Cambria" w:cs="Arial"/>
          <w:color w:val="000000"/>
          <w:spacing w:val="3"/>
          <w:w w:val="97"/>
          <w:sz w:val="24"/>
          <w:szCs w:val="24"/>
        </w:rPr>
        <w:t>o</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ego</w:t>
      </w:r>
      <w:r w:rsidR="006F542D" w:rsidRPr="00896611">
        <w:rPr>
          <w:rFonts w:ascii="Cambria" w:hAnsi="Cambria" w:cs="Arial"/>
          <w:color w:val="000000"/>
          <w:spacing w:val="115"/>
          <w:sz w:val="24"/>
          <w:szCs w:val="24"/>
        </w:rPr>
        <w:t xml:space="preserve"> </w:t>
      </w:r>
      <w:r w:rsidR="006F542D" w:rsidRPr="00896611">
        <w:rPr>
          <w:rFonts w:ascii="Cambria" w:hAnsi="Cambria" w:cs="Arial"/>
          <w:color w:val="000000"/>
          <w:w w:val="97"/>
          <w:sz w:val="24"/>
          <w:szCs w:val="24"/>
        </w:rPr>
        <w:t>nie</w:t>
      </w:r>
      <w:r w:rsidR="006F542D" w:rsidRPr="00896611">
        <w:rPr>
          <w:rFonts w:ascii="Cambria" w:hAnsi="Cambria" w:cs="Arial"/>
          <w:color w:val="000000"/>
          <w:spacing w:val="116"/>
          <w:sz w:val="24"/>
          <w:szCs w:val="24"/>
        </w:rPr>
        <w:t xml:space="preserve"> </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r</w:t>
      </w:r>
      <w:r w:rsidR="006F542D" w:rsidRPr="00896611">
        <w:rPr>
          <w:rFonts w:ascii="Cambria" w:hAnsi="Cambria" w:cs="Arial"/>
          <w:color w:val="000000"/>
          <w:sz w:val="24"/>
          <w:szCs w:val="24"/>
        </w:rPr>
        <w:t>zy</w:t>
      </w:r>
      <w:r w:rsidR="006F542D" w:rsidRPr="00896611">
        <w:rPr>
          <w:rFonts w:ascii="Cambria" w:hAnsi="Cambria" w:cs="Arial"/>
          <w:color w:val="000000"/>
          <w:spacing w:val="1"/>
          <w:w w:val="97"/>
          <w:sz w:val="24"/>
          <w:szCs w:val="24"/>
        </w:rPr>
        <w:t>mu</w:t>
      </w:r>
      <w:r w:rsidR="006F542D" w:rsidRPr="00896611">
        <w:rPr>
          <w:rFonts w:ascii="Cambria" w:hAnsi="Cambria" w:cs="Arial"/>
          <w:color w:val="000000"/>
          <w:w w:val="97"/>
          <w:sz w:val="24"/>
          <w:szCs w:val="24"/>
        </w:rPr>
        <w:t>je</w:t>
      </w:r>
      <w:r w:rsidR="006F542D" w:rsidRPr="00896611">
        <w:rPr>
          <w:rFonts w:ascii="Cambria" w:hAnsi="Cambria" w:cs="Arial"/>
          <w:color w:val="000000"/>
          <w:spacing w:val="116"/>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w:t>
      </w:r>
      <w:r w:rsidR="006F542D" w:rsidRPr="00896611">
        <w:rPr>
          <w:rFonts w:ascii="Cambria" w:hAnsi="Cambria" w:cs="Arial"/>
          <w:color w:val="000000"/>
          <w:spacing w:val="-1"/>
          <w:w w:val="97"/>
          <w:sz w:val="24"/>
          <w:szCs w:val="24"/>
        </w:rPr>
        <w:t>o</w:t>
      </w:r>
      <w:r w:rsidR="006F542D" w:rsidRPr="00896611">
        <w:rPr>
          <w:rFonts w:ascii="Cambria" w:hAnsi="Cambria" w:cs="Arial"/>
          <w:color w:val="000000"/>
          <w:w w:val="97"/>
          <w:sz w:val="24"/>
          <w:szCs w:val="24"/>
        </w:rPr>
        <w:t>m</w:t>
      </w:r>
      <w:r w:rsidR="006F542D" w:rsidRPr="00896611">
        <w:rPr>
          <w:rFonts w:ascii="Cambria" w:hAnsi="Cambria" w:cs="Arial"/>
          <w:color w:val="000000"/>
          <w:spacing w:val="1"/>
          <w:w w:val="97"/>
          <w:sz w:val="24"/>
          <w:szCs w:val="24"/>
        </w:rPr>
        <w:t>o</w:t>
      </w:r>
      <w:r w:rsidR="006F542D" w:rsidRPr="00896611">
        <w:rPr>
          <w:rFonts w:ascii="Cambria" w:hAnsi="Cambria" w:cs="Arial"/>
          <w:color w:val="000000"/>
          <w:sz w:val="24"/>
          <w:szCs w:val="24"/>
        </w:rPr>
        <w:t>c</w:t>
      </w:r>
      <w:r w:rsidR="006F542D" w:rsidRPr="00896611">
        <w:rPr>
          <w:rFonts w:ascii="Cambria" w:hAnsi="Cambria" w:cs="Arial"/>
          <w:color w:val="000000"/>
          <w:w w:val="97"/>
          <w:sz w:val="24"/>
          <w:szCs w:val="24"/>
        </w:rPr>
        <w:t>ji</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do</w:t>
      </w:r>
      <w:r w:rsidR="006F542D" w:rsidRPr="00896611">
        <w:rPr>
          <w:rFonts w:ascii="Cambria" w:hAnsi="Cambria" w:cs="Arial"/>
          <w:color w:val="000000"/>
          <w:spacing w:val="2"/>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la</w:t>
      </w:r>
      <w:r w:rsidR="006F542D" w:rsidRPr="00896611">
        <w:rPr>
          <w:rFonts w:ascii="Cambria" w:hAnsi="Cambria" w:cs="Arial"/>
          <w:color w:val="000000"/>
          <w:sz w:val="24"/>
          <w:szCs w:val="24"/>
        </w:rPr>
        <w:t>s</w:t>
      </w:r>
      <w:r w:rsidR="006F542D" w:rsidRPr="00896611">
        <w:rPr>
          <w:rFonts w:ascii="Cambria" w:hAnsi="Cambria" w:cs="Arial"/>
          <w:color w:val="000000"/>
          <w:w w:val="97"/>
          <w:sz w:val="24"/>
          <w:szCs w:val="24"/>
        </w:rPr>
        <w:t>y</w:t>
      </w:r>
      <w:r w:rsidR="006F542D" w:rsidRPr="00896611">
        <w:rPr>
          <w:rFonts w:ascii="Cambria" w:hAnsi="Cambria" w:cs="Arial"/>
          <w:color w:val="000000"/>
          <w:spacing w:val="8"/>
          <w:sz w:val="24"/>
          <w:szCs w:val="24"/>
        </w:rPr>
        <w:t xml:space="preserve"> </w:t>
      </w:r>
      <w:r w:rsidR="006F542D" w:rsidRPr="00896611">
        <w:rPr>
          <w:rFonts w:ascii="Cambria" w:hAnsi="Cambria" w:cs="Arial"/>
          <w:color w:val="000000"/>
          <w:spacing w:val="1"/>
          <w:w w:val="97"/>
          <w:sz w:val="24"/>
          <w:szCs w:val="24"/>
        </w:rPr>
        <w:t>p</w:t>
      </w:r>
      <w:r w:rsidR="006F542D" w:rsidRPr="00896611">
        <w:rPr>
          <w:rFonts w:ascii="Cambria" w:hAnsi="Cambria" w:cs="Arial"/>
          <w:color w:val="000000"/>
          <w:w w:val="97"/>
          <w:sz w:val="24"/>
          <w:szCs w:val="24"/>
        </w:rPr>
        <w:t>ro</w:t>
      </w:r>
      <w:r w:rsidR="006F542D" w:rsidRPr="00896611">
        <w:rPr>
          <w:rFonts w:ascii="Cambria" w:hAnsi="Cambria" w:cs="Arial"/>
          <w:color w:val="000000"/>
          <w:spacing w:val="-1"/>
          <w:w w:val="97"/>
          <w:sz w:val="24"/>
          <w:szCs w:val="24"/>
        </w:rPr>
        <w:t>g</w:t>
      </w:r>
      <w:r w:rsidR="006F542D" w:rsidRPr="00896611">
        <w:rPr>
          <w:rFonts w:ascii="Cambria" w:hAnsi="Cambria" w:cs="Arial"/>
          <w:color w:val="000000"/>
          <w:w w:val="97"/>
          <w:sz w:val="24"/>
          <w:szCs w:val="24"/>
        </w:rPr>
        <w:t>ramo</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o</w:t>
      </w:r>
      <w:r w:rsidR="006F542D" w:rsidRPr="00896611">
        <w:rPr>
          <w:rFonts w:ascii="Cambria" w:hAnsi="Cambria" w:cs="Arial"/>
          <w:color w:val="000000"/>
          <w:spacing w:val="10"/>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z w:val="24"/>
          <w:szCs w:val="24"/>
        </w:rPr>
        <w:t>y</w:t>
      </w:r>
      <w:r w:rsidR="006F542D" w:rsidRPr="00896611">
        <w:rPr>
          <w:rFonts w:ascii="Cambria" w:hAnsi="Cambria" w:cs="Arial"/>
          <w:color w:val="000000"/>
          <w:spacing w:val="-2"/>
          <w:sz w:val="24"/>
          <w:szCs w:val="24"/>
        </w:rPr>
        <w:t>ż</w:t>
      </w:r>
      <w:r w:rsidR="006F542D" w:rsidRPr="00896611">
        <w:rPr>
          <w:rFonts w:ascii="Cambria" w:hAnsi="Cambria" w:cs="Arial"/>
          <w:color w:val="000000"/>
          <w:spacing w:val="1"/>
          <w:sz w:val="24"/>
          <w:szCs w:val="24"/>
        </w:rPr>
        <w:t>s</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ej</w:t>
      </w:r>
      <w:r w:rsidR="006F542D" w:rsidRPr="00896611">
        <w:rPr>
          <w:rFonts w:ascii="Cambria" w:hAnsi="Cambria" w:cs="Arial"/>
          <w:color w:val="000000"/>
          <w:spacing w:val="10"/>
          <w:sz w:val="24"/>
          <w:szCs w:val="24"/>
        </w:rPr>
        <w:t xml:space="preserve"> </w:t>
      </w:r>
      <w:r w:rsidR="006F542D" w:rsidRPr="00896611">
        <w:rPr>
          <w:rFonts w:ascii="Cambria" w:hAnsi="Cambria" w:cs="Arial"/>
          <w:color w:val="000000"/>
          <w:w w:val="97"/>
          <w:sz w:val="24"/>
          <w:szCs w:val="24"/>
        </w:rPr>
        <w:t>(na</w:t>
      </w:r>
      <w:r w:rsidR="006F542D" w:rsidRPr="00896611">
        <w:rPr>
          <w:rFonts w:ascii="Cambria" w:hAnsi="Cambria" w:cs="Arial"/>
          <w:color w:val="000000"/>
          <w:spacing w:val="10"/>
          <w:sz w:val="24"/>
          <w:szCs w:val="24"/>
        </w:rPr>
        <w:t xml:space="preserve"> </w:t>
      </w:r>
      <w:r w:rsidR="006F542D" w:rsidRPr="00896611">
        <w:rPr>
          <w:rFonts w:ascii="Cambria" w:hAnsi="Cambria" w:cs="Arial"/>
          <w:color w:val="000000"/>
          <w:sz w:val="24"/>
          <w:szCs w:val="24"/>
        </w:rPr>
        <w:t>s</w:t>
      </w:r>
      <w:r w:rsidR="006F542D" w:rsidRPr="00896611">
        <w:rPr>
          <w:rFonts w:ascii="Cambria" w:hAnsi="Cambria" w:cs="Arial"/>
          <w:color w:val="000000"/>
          <w:spacing w:val="1"/>
          <w:w w:val="97"/>
          <w:sz w:val="24"/>
          <w:szCs w:val="24"/>
        </w:rPr>
        <w:t>e</w:t>
      </w:r>
      <w:r w:rsidR="006F542D" w:rsidRPr="00896611">
        <w:rPr>
          <w:rFonts w:ascii="Cambria" w:hAnsi="Cambria" w:cs="Arial"/>
          <w:color w:val="000000"/>
          <w:w w:val="97"/>
          <w:sz w:val="24"/>
          <w:szCs w:val="24"/>
        </w:rPr>
        <w:t>me</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r</w:t>
      </w:r>
      <w:r w:rsidR="006F542D" w:rsidRPr="00896611">
        <w:rPr>
          <w:rFonts w:ascii="Cambria" w:hAnsi="Cambria" w:cs="Arial"/>
          <w:color w:val="000000"/>
          <w:spacing w:val="7"/>
          <w:sz w:val="24"/>
          <w:szCs w:val="24"/>
        </w:rPr>
        <w:t xml:space="preserve"> </w:t>
      </w:r>
      <w:r w:rsidR="006F542D" w:rsidRPr="00896611">
        <w:rPr>
          <w:rFonts w:ascii="Cambria" w:hAnsi="Cambria" w:cs="Arial"/>
          <w:color w:val="000000"/>
          <w:w w:val="97"/>
          <w:sz w:val="24"/>
          <w:szCs w:val="24"/>
        </w:rPr>
        <w:t>pro</w:t>
      </w:r>
      <w:r w:rsidR="006F542D" w:rsidRPr="00896611">
        <w:rPr>
          <w:rFonts w:ascii="Cambria" w:hAnsi="Cambria" w:cs="Arial"/>
          <w:color w:val="000000"/>
          <w:spacing w:val="-1"/>
          <w:w w:val="97"/>
          <w:sz w:val="24"/>
          <w:szCs w:val="24"/>
        </w:rPr>
        <w:t>g</w:t>
      </w:r>
      <w:r w:rsidR="006F542D" w:rsidRPr="00896611">
        <w:rPr>
          <w:rFonts w:ascii="Cambria" w:hAnsi="Cambria" w:cs="Arial"/>
          <w:color w:val="000000"/>
          <w:w w:val="97"/>
          <w:sz w:val="24"/>
          <w:szCs w:val="24"/>
        </w:rPr>
        <w:t>ram</w:t>
      </w:r>
      <w:r w:rsidR="006F542D" w:rsidRPr="00896611">
        <w:rPr>
          <w:rFonts w:ascii="Cambria" w:hAnsi="Cambria" w:cs="Arial"/>
          <w:color w:val="000000"/>
          <w:spacing w:val="1"/>
          <w:w w:val="97"/>
          <w:sz w:val="24"/>
          <w:szCs w:val="24"/>
        </w:rPr>
        <w:t>o</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7"/>
          <w:sz w:val="24"/>
          <w:szCs w:val="24"/>
        </w:rPr>
        <w:t>o</w:t>
      </w:r>
      <w:r w:rsidR="006F542D" w:rsidRPr="00896611">
        <w:rPr>
          <w:rFonts w:ascii="Cambria" w:hAnsi="Cambria" w:cs="Arial"/>
          <w:color w:val="000000"/>
          <w:spacing w:val="10"/>
          <w:sz w:val="24"/>
          <w:szCs w:val="24"/>
        </w:rPr>
        <w:t xml:space="preserve"> </w:t>
      </w:r>
      <w:r w:rsidR="006F542D" w:rsidRPr="00896611">
        <w:rPr>
          <w:rFonts w:ascii="Cambria" w:hAnsi="Cambria" w:cs="Arial"/>
          <w:color w:val="000000"/>
          <w:w w:val="97"/>
          <w:sz w:val="24"/>
          <w:szCs w:val="24"/>
        </w:rPr>
        <w:t>w</w:t>
      </w:r>
      <w:r w:rsidR="006F542D" w:rsidRPr="00896611">
        <w:rPr>
          <w:rFonts w:ascii="Cambria" w:hAnsi="Cambria" w:cs="Arial"/>
          <w:color w:val="000000"/>
          <w:sz w:val="24"/>
          <w:szCs w:val="24"/>
        </w:rPr>
        <w:t>y</w:t>
      </w:r>
      <w:r w:rsidR="006F542D" w:rsidRPr="00896611">
        <w:rPr>
          <w:rFonts w:ascii="Cambria" w:hAnsi="Cambria" w:cs="Arial"/>
          <w:color w:val="000000"/>
          <w:spacing w:val="-2"/>
          <w:sz w:val="24"/>
          <w:szCs w:val="24"/>
        </w:rPr>
        <w:t>ż</w:t>
      </w:r>
      <w:r w:rsidR="006F542D" w:rsidRPr="00896611">
        <w:rPr>
          <w:rFonts w:ascii="Cambria" w:hAnsi="Cambria" w:cs="Arial"/>
          <w:color w:val="000000"/>
          <w:spacing w:val="1"/>
          <w:sz w:val="24"/>
          <w:szCs w:val="24"/>
        </w:rPr>
        <w:t>s</w:t>
      </w:r>
      <w:r w:rsidR="006F542D" w:rsidRPr="00896611">
        <w:rPr>
          <w:rFonts w:ascii="Cambria" w:hAnsi="Cambria" w:cs="Arial"/>
          <w:color w:val="000000"/>
          <w:sz w:val="24"/>
          <w:szCs w:val="24"/>
        </w:rPr>
        <w:t>z</w:t>
      </w:r>
      <w:r w:rsidR="006F542D" w:rsidRPr="00896611">
        <w:rPr>
          <w:rFonts w:ascii="Cambria" w:hAnsi="Cambria" w:cs="Arial"/>
          <w:color w:val="000000"/>
          <w:spacing w:val="-1"/>
          <w:sz w:val="24"/>
          <w:szCs w:val="24"/>
        </w:rPr>
        <w:t>y</w:t>
      </w:r>
      <w:r w:rsidR="006F542D" w:rsidRPr="00896611">
        <w:rPr>
          <w:rFonts w:ascii="Cambria" w:hAnsi="Cambria" w:cs="Arial"/>
          <w:color w:val="000000"/>
          <w:w w:val="97"/>
          <w:sz w:val="24"/>
          <w:szCs w:val="24"/>
        </w:rPr>
        <w:t>)</w:t>
      </w:r>
      <w:r w:rsidR="006F542D" w:rsidRPr="00896611">
        <w:rPr>
          <w:rFonts w:ascii="Cambria" w:hAnsi="Cambria" w:cs="Arial"/>
          <w:color w:val="000000"/>
          <w:spacing w:val="8"/>
          <w:sz w:val="24"/>
          <w:szCs w:val="24"/>
        </w:rPr>
        <w:t xml:space="preserve"> </w:t>
      </w:r>
      <w:r w:rsidR="006F542D" w:rsidRPr="00896611">
        <w:rPr>
          <w:rFonts w:ascii="Cambria" w:hAnsi="Cambria" w:cs="Arial"/>
          <w:color w:val="000000"/>
          <w:w w:val="97"/>
          <w:sz w:val="24"/>
          <w:szCs w:val="24"/>
        </w:rPr>
        <w:t>i</w:t>
      </w:r>
      <w:r w:rsidR="006F542D" w:rsidRPr="00896611">
        <w:rPr>
          <w:rFonts w:ascii="Cambria" w:hAnsi="Cambria" w:cs="Arial"/>
          <w:color w:val="000000"/>
          <w:spacing w:val="12"/>
          <w:sz w:val="24"/>
          <w:szCs w:val="24"/>
        </w:rPr>
        <w:t xml:space="preserve"> </w:t>
      </w:r>
      <w:r w:rsidR="006F542D" w:rsidRPr="00896611">
        <w:rPr>
          <w:rFonts w:ascii="Cambria" w:hAnsi="Cambria" w:cs="Arial"/>
          <w:color w:val="000000"/>
          <w:w w:val="97"/>
          <w:sz w:val="24"/>
          <w:szCs w:val="24"/>
        </w:rPr>
        <w:t>p</w:t>
      </w:r>
      <w:r w:rsidR="006F542D" w:rsidRPr="00896611">
        <w:rPr>
          <w:rFonts w:ascii="Cambria" w:hAnsi="Cambria" w:cs="Arial"/>
          <w:color w:val="000000"/>
          <w:spacing w:val="1"/>
          <w:w w:val="97"/>
          <w:sz w:val="24"/>
          <w:szCs w:val="24"/>
        </w:rPr>
        <w:t>o</w:t>
      </w:r>
      <w:r w:rsidR="006F542D" w:rsidRPr="00896611">
        <w:rPr>
          <w:rFonts w:ascii="Cambria" w:hAnsi="Cambria" w:cs="Arial"/>
          <w:color w:val="000000"/>
          <w:spacing w:val="-2"/>
          <w:w w:val="97"/>
          <w:sz w:val="24"/>
          <w:szCs w:val="24"/>
        </w:rPr>
        <w:t>w</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ar</w:t>
      </w:r>
      <w:r w:rsidR="006F542D" w:rsidRPr="00896611">
        <w:rPr>
          <w:rFonts w:ascii="Cambria" w:hAnsi="Cambria" w:cs="Arial"/>
          <w:color w:val="000000"/>
          <w:spacing w:val="-2"/>
          <w:sz w:val="24"/>
          <w:szCs w:val="24"/>
        </w:rPr>
        <w:t>z</w:t>
      </w:r>
      <w:r w:rsidR="006F542D" w:rsidRPr="00896611">
        <w:rPr>
          <w:rFonts w:ascii="Cambria" w:hAnsi="Cambria" w:cs="Arial"/>
          <w:color w:val="000000"/>
          <w:w w:val="97"/>
          <w:sz w:val="24"/>
          <w:szCs w:val="24"/>
        </w:rPr>
        <w:t>a</w:t>
      </w:r>
      <w:r w:rsidR="006F542D" w:rsidRPr="00896611">
        <w:rPr>
          <w:rFonts w:ascii="Cambria" w:hAnsi="Cambria" w:cs="Arial"/>
          <w:color w:val="000000"/>
          <w:spacing w:val="10"/>
          <w:sz w:val="24"/>
          <w:szCs w:val="24"/>
        </w:rPr>
        <w:t xml:space="preserve"> </w:t>
      </w:r>
      <w:r w:rsidR="006F542D" w:rsidRPr="00896611">
        <w:rPr>
          <w:rFonts w:ascii="Cambria" w:hAnsi="Cambria" w:cs="Arial"/>
          <w:color w:val="000000"/>
          <w:sz w:val="24"/>
          <w:szCs w:val="24"/>
        </w:rPr>
        <w:t>k</w:t>
      </w:r>
      <w:r w:rsidR="006F542D" w:rsidRPr="00896611">
        <w:rPr>
          <w:rFonts w:ascii="Cambria" w:hAnsi="Cambria" w:cs="Arial"/>
          <w:color w:val="000000"/>
          <w:w w:val="97"/>
          <w:sz w:val="24"/>
          <w:szCs w:val="24"/>
        </w:rPr>
        <w:t>la</w:t>
      </w:r>
      <w:r w:rsidR="006F542D" w:rsidRPr="00896611">
        <w:rPr>
          <w:rFonts w:ascii="Cambria" w:hAnsi="Cambria" w:cs="Arial"/>
          <w:color w:val="000000"/>
          <w:w w:val="98"/>
          <w:sz w:val="24"/>
          <w:szCs w:val="24"/>
        </w:rPr>
        <w:t>s</w:t>
      </w:r>
      <w:r w:rsidR="006F542D" w:rsidRPr="00896611">
        <w:rPr>
          <w:rFonts w:ascii="Cambria" w:hAnsi="Cambria" w:cs="Arial"/>
          <w:color w:val="000000"/>
          <w:w w:val="97"/>
          <w:sz w:val="24"/>
          <w:szCs w:val="24"/>
        </w:rPr>
        <w:t>ę</w:t>
      </w:r>
      <w:r w:rsidR="006F542D" w:rsidRPr="00896611">
        <w:rPr>
          <w:rFonts w:ascii="Cambria" w:hAnsi="Cambria" w:cs="Arial"/>
          <w:color w:val="000000"/>
          <w:sz w:val="24"/>
          <w:szCs w:val="24"/>
        </w:rPr>
        <w:t xml:space="preserve"> </w:t>
      </w:r>
      <w:r w:rsidR="006F542D" w:rsidRPr="00896611">
        <w:rPr>
          <w:rFonts w:ascii="Cambria" w:hAnsi="Cambria" w:cs="Arial"/>
          <w:color w:val="000000"/>
          <w:w w:val="97"/>
          <w:sz w:val="24"/>
          <w:szCs w:val="24"/>
        </w:rPr>
        <w:t>lub</w:t>
      </w:r>
      <w:r w:rsidR="006F542D" w:rsidRPr="00896611">
        <w:rPr>
          <w:rFonts w:ascii="Cambria" w:hAnsi="Cambria" w:cs="Arial"/>
          <w:color w:val="000000"/>
          <w:spacing w:val="1"/>
          <w:sz w:val="24"/>
          <w:szCs w:val="24"/>
        </w:rPr>
        <w:t xml:space="preserve"> </w:t>
      </w:r>
      <w:r w:rsidR="006F542D" w:rsidRPr="00896611">
        <w:rPr>
          <w:rFonts w:ascii="Cambria" w:hAnsi="Cambria" w:cs="Arial"/>
          <w:color w:val="000000"/>
          <w:sz w:val="24"/>
          <w:szCs w:val="24"/>
        </w:rPr>
        <w:t>s</w:t>
      </w:r>
      <w:r w:rsidR="006F542D" w:rsidRPr="00896611">
        <w:rPr>
          <w:rFonts w:ascii="Cambria" w:hAnsi="Cambria" w:cs="Arial"/>
          <w:color w:val="000000"/>
          <w:w w:val="97"/>
          <w:sz w:val="24"/>
          <w:szCs w:val="24"/>
        </w:rPr>
        <w:t>em</w:t>
      </w:r>
      <w:r w:rsidR="006F542D" w:rsidRPr="00896611">
        <w:rPr>
          <w:rFonts w:ascii="Cambria" w:hAnsi="Cambria" w:cs="Arial"/>
          <w:color w:val="000000"/>
          <w:spacing w:val="1"/>
          <w:w w:val="97"/>
          <w:sz w:val="24"/>
          <w:szCs w:val="24"/>
        </w:rPr>
        <w:t>e</w:t>
      </w:r>
      <w:r w:rsidR="006F542D" w:rsidRPr="00896611">
        <w:rPr>
          <w:rFonts w:ascii="Cambria" w:hAnsi="Cambria" w:cs="Arial"/>
          <w:color w:val="000000"/>
          <w:sz w:val="24"/>
          <w:szCs w:val="24"/>
        </w:rPr>
        <w:t>s</w:t>
      </w:r>
      <w:r w:rsidR="006F542D" w:rsidRPr="00896611">
        <w:rPr>
          <w:rFonts w:ascii="Cambria" w:hAnsi="Cambria" w:cs="Arial"/>
          <w:color w:val="000000"/>
          <w:w w:val="98"/>
          <w:sz w:val="24"/>
          <w:szCs w:val="24"/>
        </w:rPr>
        <w:t>t</w:t>
      </w:r>
      <w:r w:rsidR="006F542D" w:rsidRPr="00896611">
        <w:rPr>
          <w:rFonts w:ascii="Cambria" w:hAnsi="Cambria" w:cs="Arial"/>
          <w:color w:val="000000"/>
          <w:w w:val="97"/>
          <w:sz w:val="24"/>
          <w:szCs w:val="24"/>
        </w:rPr>
        <w:t>r</w:t>
      </w:r>
      <w:r w:rsidR="006F542D" w:rsidRPr="00896611">
        <w:rPr>
          <w:rFonts w:ascii="Cambria" w:hAnsi="Cambria" w:cs="Arial"/>
          <w:color w:val="000000"/>
          <w:w w:val="98"/>
          <w:sz w:val="24"/>
          <w:szCs w:val="24"/>
        </w:rPr>
        <w:t>.</w:t>
      </w:r>
    </w:p>
    <w:p w:rsidR="00871739" w:rsidRPr="00896611" w:rsidRDefault="00871739" w:rsidP="00871739">
      <w:pPr>
        <w:tabs>
          <w:tab w:val="left" w:pos="993"/>
        </w:tabs>
        <w:autoSpaceDE w:val="0"/>
        <w:autoSpaceDN w:val="0"/>
        <w:adjustRightInd w:val="0"/>
        <w:spacing w:line="276" w:lineRule="auto"/>
        <w:ind w:left="567"/>
        <w:jc w:val="both"/>
        <w:rPr>
          <w:rFonts w:ascii="Cambria" w:hAnsi="Cambria" w:cs="Arial"/>
          <w:color w:val="000000"/>
          <w:sz w:val="24"/>
          <w:szCs w:val="24"/>
        </w:rPr>
      </w:pPr>
    </w:p>
    <w:p w:rsidR="00673A9D" w:rsidRPr="00E959AA"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themeColor="text1"/>
          <w:sz w:val="24"/>
          <w:szCs w:val="24"/>
        </w:rPr>
      </w:pPr>
      <w:r w:rsidRPr="00E959AA">
        <w:rPr>
          <w:rFonts w:ascii="Cambria" w:hAnsi="Cambria" w:cs="Arial"/>
          <w:color w:val="000000" w:themeColor="text1"/>
          <w:w w:val="98"/>
          <w:sz w:val="24"/>
          <w:szCs w:val="24"/>
        </w:rPr>
        <w:t>Z</w:t>
      </w:r>
      <w:r w:rsidRPr="00E959AA">
        <w:rPr>
          <w:rFonts w:ascii="Cambria" w:hAnsi="Cambria" w:cs="Arial"/>
          <w:color w:val="000000" w:themeColor="text1"/>
          <w:w w:val="97"/>
          <w:sz w:val="24"/>
          <w:szCs w:val="24"/>
        </w:rPr>
        <w:t>a</w:t>
      </w:r>
      <w:r w:rsidRPr="00E959AA">
        <w:rPr>
          <w:rFonts w:ascii="Cambria" w:hAnsi="Cambria" w:cs="Arial"/>
          <w:color w:val="000000" w:themeColor="text1"/>
          <w:sz w:val="24"/>
          <w:szCs w:val="24"/>
        </w:rPr>
        <w:t>s</w:t>
      </w:r>
      <w:r w:rsidRPr="00E959AA">
        <w:rPr>
          <w:rFonts w:ascii="Cambria" w:hAnsi="Cambria" w:cs="Arial"/>
          <w:color w:val="000000" w:themeColor="text1"/>
          <w:spacing w:val="1"/>
          <w:w w:val="97"/>
          <w:sz w:val="24"/>
          <w:szCs w:val="24"/>
        </w:rPr>
        <w:t>ad</w:t>
      </w:r>
      <w:r w:rsidRPr="00E959AA">
        <w:rPr>
          <w:rFonts w:ascii="Cambria" w:hAnsi="Cambria" w:cs="Arial"/>
          <w:color w:val="000000" w:themeColor="text1"/>
          <w:sz w:val="24"/>
          <w:szCs w:val="24"/>
        </w:rPr>
        <w:t>y</w:t>
      </w:r>
      <w:r w:rsidRPr="00E959AA">
        <w:rPr>
          <w:rFonts w:ascii="Cambria" w:hAnsi="Cambria" w:cs="Arial"/>
          <w:color w:val="000000" w:themeColor="text1"/>
          <w:spacing w:val="99"/>
          <w:sz w:val="24"/>
          <w:szCs w:val="24"/>
        </w:rPr>
        <w:t xml:space="preserve"> </w:t>
      </w:r>
      <w:r w:rsidRPr="00E959AA">
        <w:rPr>
          <w:rFonts w:ascii="Cambria" w:hAnsi="Cambria" w:cs="Arial"/>
          <w:color w:val="000000" w:themeColor="text1"/>
          <w:w w:val="97"/>
          <w:sz w:val="24"/>
          <w:szCs w:val="24"/>
        </w:rPr>
        <w:t>pr</w:t>
      </w:r>
      <w:r w:rsidRPr="00E959AA">
        <w:rPr>
          <w:rFonts w:ascii="Cambria" w:hAnsi="Cambria" w:cs="Arial"/>
          <w:color w:val="000000" w:themeColor="text1"/>
          <w:spacing w:val="-2"/>
          <w:sz w:val="24"/>
          <w:szCs w:val="24"/>
        </w:rPr>
        <w:t>z</w:t>
      </w:r>
      <w:r w:rsidRPr="00E959AA">
        <w:rPr>
          <w:rFonts w:ascii="Cambria" w:hAnsi="Cambria" w:cs="Arial"/>
          <w:color w:val="000000" w:themeColor="text1"/>
          <w:w w:val="97"/>
          <w:sz w:val="24"/>
          <w:szCs w:val="24"/>
        </w:rPr>
        <w:t>e</w:t>
      </w:r>
      <w:r w:rsidRPr="00E959AA">
        <w:rPr>
          <w:rFonts w:ascii="Cambria" w:hAnsi="Cambria" w:cs="Arial"/>
          <w:color w:val="000000" w:themeColor="text1"/>
          <w:spacing w:val="1"/>
          <w:w w:val="97"/>
          <w:sz w:val="24"/>
          <w:szCs w:val="24"/>
        </w:rPr>
        <w:t>p</w:t>
      </w:r>
      <w:r w:rsidRPr="00E959AA">
        <w:rPr>
          <w:rFonts w:ascii="Cambria" w:hAnsi="Cambria" w:cs="Arial"/>
          <w:color w:val="000000" w:themeColor="text1"/>
          <w:w w:val="97"/>
          <w:sz w:val="24"/>
          <w:szCs w:val="24"/>
        </w:rPr>
        <w:t>ro</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ad</w:t>
      </w:r>
      <w:r w:rsidRPr="00E959AA">
        <w:rPr>
          <w:rFonts w:ascii="Cambria" w:hAnsi="Cambria" w:cs="Arial"/>
          <w:color w:val="000000" w:themeColor="text1"/>
          <w:sz w:val="24"/>
          <w:szCs w:val="24"/>
        </w:rPr>
        <w:t>z</w:t>
      </w:r>
      <w:r w:rsidRPr="00E959AA">
        <w:rPr>
          <w:rFonts w:ascii="Cambria" w:hAnsi="Cambria" w:cs="Arial"/>
          <w:color w:val="000000" w:themeColor="text1"/>
          <w:spacing w:val="1"/>
          <w:w w:val="97"/>
          <w:sz w:val="24"/>
          <w:szCs w:val="24"/>
        </w:rPr>
        <w:t>an</w:t>
      </w:r>
      <w:r w:rsidRPr="00E959AA">
        <w:rPr>
          <w:rFonts w:ascii="Cambria" w:hAnsi="Cambria" w:cs="Arial"/>
          <w:color w:val="000000" w:themeColor="text1"/>
          <w:w w:val="97"/>
          <w:sz w:val="24"/>
          <w:szCs w:val="24"/>
        </w:rPr>
        <w:t>ia</w:t>
      </w:r>
      <w:r w:rsidRPr="00E959AA">
        <w:rPr>
          <w:rFonts w:ascii="Cambria" w:hAnsi="Cambria" w:cs="Arial"/>
          <w:color w:val="000000" w:themeColor="text1"/>
          <w:spacing w:val="101"/>
          <w:sz w:val="24"/>
          <w:szCs w:val="24"/>
        </w:rPr>
        <w:t xml:space="preserve"> </w:t>
      </w:r>
      <w:r w:rsidRPr="00E959AA">
        <w:rPr>
          <w:rFonts w:ascii="Cambria" w:hAnsi="Cambria" w:cs="Arial"/>
          <w:color w:val="000000" w:themeColor="text1"/>
          <w:spacing w:val="1"/>
          <w:w w:val="97"/>
          <w:sz w:val="24"/>
          <w:szCs w:val="24"/>
        </w:rPr>
        <w:t>e</w:t>
      </w:r>
      <w:r w:rsidRPr="00E959AA">
        <w:rPr>
          <w:rFonts w:ascii="Cambria" w:hAnsi="Cambria" w:cs="Arial"/>
          <w:color w:val="000000" w:themeColor="text1"/>
          <w:w w:val="97"/>
          <w:sz w:val="24"/>
          <w:szCs w:val="24"/>
        </w:rPr>
        <w:t>g</w:t>
      </w:r>
      <w:r w:rsidRPr="00E959AA">
        <w:rPr>
          <w:rFonts w:ascii="Cambria" w:hAnsi="Cambria" w:cs="Arial"/>
          <w:color w:val="000000" w:themeColor="text1"/>
          <w:spacing w:val="-3"/>
          <w:sz w:val="24"/>
          <w:szCs w:val="24"/>
        </w:rPr>
        <w:t>z</w:t>
      </w:r>
      <w:r w:rsidRPr="00E959AA">
        <w:rPr>
          <w:rFonts w:ascii="Cambria" w:hAnsi="Cambria" w:cs="Arial"/>
          <w:color w:val="000000" w:themeColor="text1"/>
          <w:w w:val="97"/>
          <w:sz w:val="24"/>
          <w:szCs w:val="24"/>
        </w:rPr>
        <w:t>a</w:t>
      </w:r>
      <w:r w:rsidRPr="00E959AA">
        <w:rPr>
          <w:rFonts w:ascii="Cambria" w:hAnsi="Cambria" w:cs="Arial"/>
          <w:color w:val="000000" w:themeColor="text1"/>
          <w:spacing w:val="1"/>
          <w:w w:val="97"/>
          <w:sz w:val="24"/>
          <w:szCs w:val="24"/>
        </w:rPr>
        <w:t>m</w:t>
      </w:r>
      <w:r w:rsidRPr="00E959AA">
        <w:rPr>
          <w:rFonts w:ascii="Cambria" w:hAnsi="Cambria" w:cs="Arial"/>
          <w:color w:val="000000" w:themeColor="text1"/>
          <w:w w:val="97"/>
          <w:sz w:val="24"/>
          <w:szCs w:val="24"/>
        </w:rPr>
        <w:t>inu</w:t>
      </w:r>
      <w:r w:rsidRPr="00E959AA">
        <w:rPr>
          <w:rFonts w:ascii="Cambria" w:hAnsi="Cambria" w:cs="Arial"/>
          <w:color w:val="000000" w:themeColor="text1"/>
          <w:spacing w:val="100"/>
          <w:sz w:val="24"/>
          <w:szCs w:val="24"/>
        </w:rPr>
        <w:t xml:space="preserve"> </w:t>
      </w:r>
      <w:r w:rsidRPr="00E959AA">
        <w:rPr>
          <w:rFonts w:ascii="Cambria" w:hAnsi="Cambria" w:cs="Arial"/>
          <w:color w:val="000000" w:themeColor="text1"/>
          <w:spacing w:val="1"/>
          <w:w w:val="97"/>
          <w:sz w:val="24"/>
          <w:szCs w:val="24"/>
        </w:rPr>
        <w:t>po</w:t>
      </w:r>
      <w:r w:rsidRPr="00E959AA">
        <w:rPr>
          <w:rFonts w:ascii="Cambria" w:hAnsi="Cambria" w:cs="Arial"/>
          <w:color w:val="000000" w:themeColor="text1"/>
          <w:w w:val="98"/>
          <w:sz w:val="24"/>
          <w:szCs w:val="24"/>
        </w:rPr>
        <w:t>t</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ierd</w:t>
      </w:r>
      <w:r w:rsidRPr="00E959AA">
        <w:rPr>
          <w:rFonts w:ascii="Cambria" w:hAnsi="Cambria" w:cs="Arial"/>
          <w:color w:val="000000" w:themeColor="text1"/>
          <w:spacing w:val="-1"/>
          <w:sz w:val="24"/>
          <w:szCs w:val="24"/>
        </w:rPr>
        <w:t>z</w:t>
      </w:r>
      <w:r w:rsidRPr="00E959AA">
        <w:rPr>
          <w:rFonts w:ascii="Cambria" w:hAnsi="Cambria" w:cs="Arial"/>
          <w:color w:val="000000" w:themeColor="text1"/>
          <w:w w:val="97"/>
          <w:sz w:val="24"/>
          <w:szCs w:val="24"/>
        </w:rPr>
        <w:t>ają</w:t>
      </w:r>
      <w:r w:rsidRPr="00E959AA">
        <w:rPr>
          <w:rFonts w:ascii="Cambria" w:hAnsi="Cambria" w:cs="Arial"/>
          <w:color w:val="000000" w:themeColor="text1"/>
          <w:sz w:val="24"/>
          <w:szCs w:val="24"/>
        </w:rPr>
        <w:t>c</w:t>
      </w:r>
      <w:r w:rsidRPr="00E959AA">
        <w:rPr>
          <w:rFonts w:ascii="Cambria" w:hAnsi="Cambria" w:cs="Arial"/>
          <w:color w:val="000000" w:themeColor="text1"/>
          <w:spacing w:val="1"/>
          <w:w w:val="97"/>
          <w:sz w:val="24"/>
          <w:szCs w:val="24"/>
        </w:rPr>
        <w:t>e</w:t>
      </w:r>
      <w:r w:rsidRPr="00E959AA">
        <w:rPr>
          <w:rFonts w:ascii="Cambria" w:hAnsi="Cambria" w:cs="Arial"/>
          <w:color w:val="000000" w:themeColor="text1"/>
          <w:spacing w:val="-1"/>
          <w:w w:val="97"/>
          <w:sz w:val="24"/>
          <w:szCs w:val="24"/>
        </w:rPr>
        <w:t>g</w:t>
      </w:r>
      <w:r w:rsidRPr="00E959AA">
        <w:rPr>
          <w:rFonts w:ascii="Cambria" w:hAnsi="Cambria" w:cs="Arial"/>
          <w:color w:val="000000" w:themeColor="text1"/>
          <w:w w:val="97"/>
          <w:sz w:val="24"/>
          <w:szCs w:val="24"/>
        </w:rPr>
        <w:t>o</w:t>
      </w:r>
      <w:r w:rsidRPr="00E959AA">
        <w:rPr>
          <w:rFonts w:ascii="Cambria" w:hAnsi="Cambria" w:cs="Arial"/>
          <w:color w:val="000000" w:themeColor="text1"/>
          <w:spacing w:val="101"/>
          <w:sz w:val="24"/>
          <w:szCs w:val="24"/>
        </w:rPr>
        <w:t xml:space="preserve"> </w:t>
      </w:r>
      <w:r w:rsidRPr="00E959AA">
        <w:rPr>
          <w:rFonts w:ascii="Cambria" w:hAnsi="Cambria" w:cs="Arial"/>
          <w:color w:val="000000" w:themeColor="text1"/>
          <w:sz w:val="24"/>
          <w:szCs w:val="24"/>
        </w:rPr>
        <w:t>k</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ali</w:t>
      </w:r>
      <w:r w:rsidRPr="00E959AA">
        <w:rPr>
          <w:rFonts w:ascii="Cambria" w:hAnsi="Cambria" w:cs="Arial"/>
          <w:color w:val="000000" w:themeColor="text1"/>
          <w:spacing w:val="1"/>
          <w:w w:val="98"/>
          <w:sz w:val="24"/>
          <w:szCs w:val="24"/>
        </w:rPr>
        <w:t>f</w:t>
      </w:r>
      <w:r w:rsidRPr="00E959AA">
        <w:rPr>
          <w:rFonts w:ascii="Cambria" w:hAnsi="Cambria" w:cs="Arial"/>
          <w:color w:val="000000" w:themeColor="text1"/>
          <w:w w:val="97"/>
          <w:sz w:val="24"/>
          <w:szCs w:val="24"/>
        </w:rPr>
        <w:t>i</w:t>
      </w:r>
      <w:r w:rsidRPr="00E959AA">
        <w:rPr>
          <w:rFonts w:ascii="Cambria" w:hAnsi="Cambria" w:cs="Arial"/>
          <w:color w:val="000000" w:themeColor="text1"/>
          <w:sz w:val="24"/>
          <w:szCs w:val="24"/>
        </w:rPr>
        <w:t>k</w:t>
      </w:r>
      <w:r w:rsidRPr="00E959AA">
        <w:rPr>
          <w:rFonts w:ascii="Cambria" w:hAnsi="Cambria" w:cs="Arial"/>
          <w:color w:val="000000" w:themeColor="text1"/>
          <w:w w:val="97"/>
          <w:sz w:val="24"/>
          <w:szCs w:val="24"/>
        </w:rPr>
        <w:t>a</w:t>
      </w:r>
      <w:r w:rsidRPr="00E959AA">
        <w:rPr>
          <w:rFonts w:ascii="Cambria" w:hAnsi="Cambria" w:cs="Arial"/>
          <w:color w:val="000000" w:themeColor="text1"/>
          <w:sz w:val="24"/>
          <w:szCs w:val="24"/>
        </w:rPr>
        <w:t>c</w:t>
      </w:r>
      <w:r w:rsidRPr="00E959AA">
        <w:rPr>
          <w:rFonts w:ascii="Cambria" w:hAnsi="Cambria" w:cs="Arial"/>
          <w:color w:val="000000" w:themeColor="text1"/>
          <w:w w:val="97"/>
          <w:sz w:val="24"/>
          <w:szCs w:val="24"/>
        </w:rPr>
        <w:t>je</w:t>
      </w:r>
      <w:r w:rsidRPr="00E959AA">
        <w:rPr>
          <w:rFonts w:ascii="Cambria" w:hAnsi="Cambria" w:cs="Arial"/>
          <w:color w:val="000000" w:themeColor="text1"/>
          <w:spacing w:val="102"/>
          <w:sz w:val="24"/>
          <w:szCs w:val="24"/>
        </w:rPr>
        <w:t xml:space="preserve"> </w:t>
      </w:r>
      <w:r w:rsidRPr="00E959AA">
        <w:rPr>
          <w:rFonts w:ascii="Cambria" w:hAnsi="Cambria" w:cs="Arial"/>
          <w:color w:val="000000" w:themeColor="text1"/>
          <w:spacing w:val="-1"/>
          <w:sz w:val="24"/>
          <w:szCs w:val="24"/>
        </w:rPr>
        <w:t>z</w:t>
      </w:r>
      <w:r w:rsidRPr="00E959AA">
        <w:rPr>
          <w:rFonts w:ascii="Cambria" w:hAnsi="Cambria" w:cs="Arial"/>
          <w:color w:val="000000" w:themeColor="text1"/>
          <w:spacing w:val="2"/>
          <w:w w:val="97"/>
          <w:sz w:val="24"/>
          <w:szCs w:val="24"/>
        </w:rPr>
        <w:t>a</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o</w:t>
      </w:r>
      <w:r w:rsidRPr="00E959AA">
        <w:rPr>
          <w:rFonts w:ascii="Cambria" w:hAnsi="Cambria" w:cs="Arial"/>
          <w:color w:val="000000" w:themeColor="text1"/>
          <w:spacing w:val="1"/>
          <w:w w:val="97"/>
          <w:sz w:val="24"/>
          <w:szCs w:val="24"/>
        </w:rPr>
        <w:t>d</w:t>
      </w:r>
      <w:r w:rsidRPr="00E959AA">
        <w:rPr>
          <w:rFonts w:ascii="Cambria" w:hAnsi="Cambria" w:cs="Arial"/>
          <w:color w:val="000000" w:themeColor="text1"/>
          <w:w w:val="97"/>
          <w:sz w:val="24"/>
          <w:szCs w:val="24"/>
        </w:rPr>
        <w:t>o</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e</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re</w:t>
      </w:r>
      <w:r w:rsidRPr="00E959AA">
        <w:rPr>
          <w:rFonts w:ascii="Cambria" w:hAnsi="Cambria" w:cs="Arial"/>
          <w:color w:val="000000" w:themeColor="text1"/>
          <w:spacing w:val="-1"/>
          <w:w w:val="97"/>
          <w:sz w:val="24"/>
          <w:szCs w:val="24"/>
        </w:rPr>
        <w:t>g</w:t>
      </w:r>
      <w:r w:rsidRPr="00E959AA">
        <w:rPr>
          <w:rFonts w:ascii="Cambria" w:hAnsi="Cambria" w:cs="Arial"/>
          <w:color w:val="000000" w:themeColor="text1"/>
          <w:w w:val="97"/>
          <w:sz w:val="24"/>
          <w:szCs w:val="24"/>
        </w:rPr>
        <w:t>ulują</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spacing w:val="1"/>
          <w:w w:val="97"/>
          <w:sz w:val="24"/>
          <w:szCs w:val="24"/>
        </w:rPr>
        <w:t>od</w:t>
      </w:r>
      <w:r w:rsidRPr="00E959AA">
        <w:rPr>
          <w:rFonts w:ascii="Cambria" w:hAnsi="Cambria" w:cs="Arial"/>
          <w:color w:val="000000" w:themeColor="text1"/>
          <w:w w:val="97"/>
          <w:sz w:val="24"/>
          <w:szCs w:val="24"/>
        </w:rPr>
        <w:t>r</w:t>
      </w:r>
      <w:r w:rsidRPr="00E959AA">
        <w:rPr>
          <w:rFonts w:ascii="Cambria" w:hAnsi="Cambria" w:cs="Arial"/>
          <w:color w:val="000000" w:themeColor="text1"/>
          <w:spacing w:val="-1"/>
          <w:w w:val="97"/>
          <w:sz w:val="24"/>
          <w:szCs w:val="24"/>
        </w:rPr>
        <w:t>ę</w:t>
      </w:r>
      <w:r w:rsidRPr="00E959AA">
        <w:rPr>
          <w:rFonts w:ascii="Cambria" w:hAnsi="Cambria" w:cs="Arial"/>
          <w:color w:val="000000" w:themeColor="text1"/>
          <w:w w:val="97"/>
          <w:sz w:val="24"/>
          <w:szCs w:val="24"/>
        </w:rPr>
        <w:t>bne</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spacing w:val="1"/>
          <w:w w:val="97"/>
          <w:sz w:val="24"/>
          <w:szCs w:val="24"/>
        </w:rPr>
        <w:t>p</w:t>
      </w:r>
      <w:r w:rsidRPr="00E959AA">
        <w:rPr>
          <w:rFonts w:ascii="Cambria" w:hAnsi="Cambria" w:cs="Arial"/>
          <w:color w:val="000000" w:themeColor="text1"/>
          <w:w w:val="97"/>
          <w:sz w:val="24"/>
          <w:szCs w:val="24"/>
        </w:rPr>
        <w:t>r</w:t>
      </w:r>
      <w:r w:rsidRPr="00E959AA">
        <w:rPr>
          <w:rFonts w:ascii="Cambria" w:hAnsi="Cambria" w:cs="Arial"/>
          <w:color w:val="000000" w:themeColor="text1"/>
          <w:spacing w:val="-2"/>
          <w:sz w:val="24"/>
          <w:szCs w:val="24"/>
        </w:rPr>
        <w:t>z</w:t>
      </w:r>
      <w:r w:rsidRPr="00E959AA">
        <w:rPr>
          <w:rFonts w:ascii="Cambria" w:hAnsi="Cambria" w:cs="Arial"/>
          <w:color w:val="000000" w:themeColor="text1"/>
          <w:w w:val="97"/>
          <w:sz w:val="24"/>
          <w:szCs w:val="24"/>
        </w:rPr>
        <w:t>epi</w:t>
      </w:r>
      <w:r w:rsidRPr="00E959AA">
        <w:rPr>
          <w:rFonts w:ascii="Cambria" w:hAnsi="Cambria" w:cs="Arial"/>
          <w:color w:val="000000" w:themeColor="text1"/>
          <w:sz w:val="24"/>
          <w:szCs w:val="24"/>
        </w:rPr>
        <w:t>s</w:t>
      </w:r>
      <w:r w:rsidRPr="00E959AA">
        <w:rPr>
          <w:rFonts w:ascii="Cambria" w:hAnsi="Cambria" w:cs="Arial"/>
          <w:color w:val="000000" w:themeColor="text1"/>
          <w:spacing w:val="-2"/>
          <w:sz w:val="24"/>
          <w:szCs w:val="24"/>
        </w:rPr>
        <w:t>y</w:t>
      </w:r>
      <w:r w:rsidRPr="00E959AA">
        <w:rPr>
          <w:rFonts w:ascii="Cambria" w:hAnsi="Cambria" w:cs="Arial"/>
          <w:color w:val="000000" w:themeColor="text1"/>
          <w:w w:val="98"/>
          <w:sz w:val="24"/>
          <w:szCs w:val="24"/>
        </w:rPr>
        <w:t>.</w:t>
      </w:r>
    </w:p>
    <w:p w:rsidR="00673A9D" w:rsidRPr="00E959AA" w:rsidRDefault="00673A9D" w:rsidP="00673A9D">
      <w:pPr>
        <w:pStyle w:val="Akapitzlist"/>
        <w:rPr>
          <w:rFonts w:ascii="Cambria" w:hAnsi="Cambria" w:cs="Arial"/>
          <w:color w:val="000000" w:themeColor="text1"/>
          <w:spacing w:val="93"/>
        </w:rPr>
      </w:pPr>
    </w:p>
    <w:p w:rsidR="00673A9D" w:rsidRPr="00E959AA"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themeColor="text1"/>
          <w:sz w:val="24"/>
          <w:szCs w:val="24"/>
        </w:rPr>
      </w:pPr>
      <w:r w:rsidRPr="00E959AA">
        <w:rPr>
          <w:rFonts w:ascii="Cambria" w:hAnsi="Cambria" w:cs="Arial"/>
          <w:color w:val="000000" w:themeColor="text1"/>
          <w:spacing w:val="93"/>
          <w:sz w:val="24"/>
          <w:szCs w:val="24"/>
        </w:rPr>
        <w:t xml:space="preserve"> </w:t>
      </w:r>
      <w:r w:rsidRPr="00E959AA">
        <w:rPr>
          <w:rFonts w:ascii="Cambria" w:hAnsi="Cambria" w:cs="Arial"/>
          <w:color w:val="000000" w:themeColor="text1"/>
          <w:w w:val="98"/>
          <w:sz w:val="24"/>
          <w:szCs w:val="24"/>
        </w:rPr>
        <w:t>W</w:t>
      </w:r>
      <w:r w:rsidRPr="00E959AA">
        <w:rPr>
          <w:rFonts w:ascii="Cambria" w:hAnsi="Cambria" w:cs="Arial"/>
          <w:color w:val="000000" w:themeColor="text1"/>
          <w:spacing w:val="78"/>
          <w:sz w:val="24"/>
          <w:szCs w:val="24"/>
        </w:rPr>
        <w:t xml:space="preserve"> </w:t>
      </w:r>
      <w:r w:rsidRPr="00E959AA">
        <w:rPr>
          <w:rFonts w:ascii="Cambria" w:hAnsi="Cambria" w:cs="Arial"/>
          <w:color w:val="000000" w:themeColor="text1"/>
          <w:sz w:val="24"/>
          <w:szCs w:val="24"/>
        </w:rPr>
        <w:t>s</w:t>
      </w:r>
      <w:r w:rsidRPr="00E959AA">
        <w:rPr>
          <w:rFonts w:ascii="Cambria" w:hAnsi="Cambria" w:cs="Arial"/>
          <w:color w:val="000000" w:themeColor="text1"/>
          <w:spacing w:val="-1"/>
          <w:sz w:val="24"/>
          <w:szCs w:val="24"/>
        </w:rPr>
        <w:t>z</w:t>
      </w:r>
      <w:r w:rsidRPr="00E959AA">
        <w:rPr>
          <w:rFonts w:ascii="Cambria" w:hAnsi="Cambria" w:cs="Arial"/>
          <w:color w:val="000000" w:themeColor="text1"/>
          <w:sz w:val="24"/>
          <w:szCs w:val="24"/>
        </w:rPr>
        <w:t>k</w:t>
      </w:r>
      <w:r w:rsidRPr="00E959AA">
        <w:rPr>
          <w:rFonts w:ascii="Cambria" w:hAnsi="Cambria" w:cs="Arial"/>
          <w:color w:val="000000" w:themeColor="text1"/>
          <w:w w:val="97"/>
          <w:sz w:val="24"/>
          <w:szCs w:val="24"/>
        </w:rPr>
        <w:t>ole</w:t>
      </w:r>
      <w:r w:rsidRPr="00E959AA">
        <w:rPr>
          <w:rFonts w:ascii="Cambria" w:hAnsi="Cambria" w:cs="Arial"/>
          <w:color w:val="000000" w:themeColor="text1"/>
          <w:spacing w:val="74"/>
          <w:sz w:val="24"/>
          <w:szCs w:val="24"/>
        </w:rPr>
        <w:t xml:space="preserve"> </w:t>
      </w:r>
      <w:r w:rsidRPr="00E959AA">
        <w:rPr>
          <w:rFonts w:ascii="Cambria" w:hAnsi="Cambria" w:cs="Arial"/>
          <w:color w:val="000000" w:themeColor="text1"/>
          <w:spacing w:val="1"/>
          <w:w w:val="97"/>
          <w:sz w:val="24"/>
          <w:szCs w:val="24"/>
        </w:rPr>
        <w:t>do</w:t>
      </w:r>
      <w:r w:rsidRPr="00E959AA">
        <w:rPr>
          <w:rFonts w:ascii="Cambria" w:hAnsi="Cambria" w:cs="Arial"/>
          <w:color w:val="000000" w:themeColor="text1"/>
          <w:sz w:val="24"/>
          <w:szCs w:val="24"/>
        </w:rPr>
        <w:t>k</w:t>
      </w:r>
      <w:r w:rsidRPr="00E959AA">
        <w:rPr>
          <w:rFonts w:ascii="Cambria" w:hAnsi="Cambria" w:cs="Arial"/>
          <w:color w:val="000000" w:themeColor="text1"/>
          <w:spacing w:val="-1"/>
          <w:w w:val="97"/>
          <w:sz w:val="24"/>
          <w:szCs w:val="24"/>
        </w:rPr>
        <w:t>o</w:t>
      </w:r>
      <w:r w:rsidRPr="00E959AA">
        <w:rPr>
          <w:rFonts w:ascii="Cambria" w:hAnsi="Cambria" w:cs="Arial"/>
          <w:color w:val="000000" w:themeColor="text1"/>
          <w:w w:val="97"/>
          <w:sz w:val="24"/>
          <w:szCs w:val="24"/>
        </w:rPr>
        <w:t>n</w:t>
      </w:r>
      <w:r w:rsidRPr="00E959AA">
        <w:rPr>
          <w:rFonts w:ascii="Cambria" w:hAnsi="Cambria" w:cs="Arial"/>
          <w:color w:val="000000" w:themeColor="text1"/>
          <w:sz w:val="24"/>
          <w:szCs w:val="24"/>
        </w:rPr>
        <w:t>y</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a</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w w:val="97"/>
          <w:sz w:val="24"/>
          <w:szCs w:val="24"/>
        </w:rPr>
        <w:t>a</w:t>
      </w:r>
      <w:r w:rsidRPr="00E959AA">
        <w:rPr>
          <w:rFonts w:ascii="Cambria" w:hAnsi="Cambria" w:cs="Arial"/>
          <w:color w:val="000000" w:themeColor="text1"/>
          <w:spacing w:val="75"/>
          <w:sz w:val="24"/>
          <w:szCs w:val="24"/>
        </w:rPr>
        <w:t xml:space="preserve"> </w:t>
      </w:r>
      <w:r w:rsidRPr="00E959AA">
        <w:rPr>
          <w:rFonts w:ascii="Cambria" w:hAnsi="Cambria" w:cs="Arial"/>
          <w:color w:val="000000" w:themeColor="text1"/>
          <w:w w:val="97"/>
          <w:sz w:val="24"/>
          <w:szCs w:val="24"/>
        </w:rPr>
        <w:t>je</w:t>
      </w:r>
      <w:r w:rsidRPr="00E959AA">
        <w:rPr>
          <w:rFonts w:ascii="Cambria" w:hAnsi="Cambria" w:cs="Arial"/>
          <w:color w:val="000000" w:themeColor="text1"/>
          <w:sz w:val="24"/>
          <w:szCs w:val="24"/>
        </w:rPr>
        <w:t>s</w:t>
      </w:r>
      <w:r w:rsidRPr="00E959AA">
        <w:rPr>
          <w:rFonts w:ascii="Cambria" w:hAnsi="Cambria" w:cs="Arial"/>
          <w:color w:val="000000" w:themeColor="text1"/>
          <w:w w:val="98"/>
          <w:sz w:val="24"/>
          <w:szCs w:val="24"/>
        </w:rPr>
        <w:t>t</w:t>
      </w:r>
      <w:r w:rsidRPr="00E959AA">
        <w:rPr>
          <w:rFonts w:ascii="Cambria" w:hAnsi="Cambria" w:cs="Arial"/>
          <w:color w:val="000000" w:themeColor="text1"/>
          <w:spacing w:val="76"/>
          <w:sz w:val="24"/>
          <w:szCs w:val="24"/>
        </w:rPr>
        <w:t xml:space="preserve"> </w:t>
      </w:r>
      <w:r w:rsidRPr="00E959AA">
        <w:rPr>
          <w:rFonts w:ascii="Cambria" w:hAnsi="Cambria" w:cs="Arial"/>
          <w:color w:val="000000" w:themeColor="text1"/>
          <w:w w:val="97"/>
          <w:sz w:val="24"/>
          <w:szCs w:val="24"/>
        </w:rPr>
        <w:t>e</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alu</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sz w:val="24"/>
          <w:szCs w:val="24"/>
        </w:rPr>
        <w:t>c</w:t>
      </w:r>
      <w:r w:rsidRPr="00E959AA">
        <w:rPr>
          <w:rFonts w:ascii="Cambria" w:hAnsi="Cambria" w:cs="Arial"/>
          <w:color w:val="000000" w:themeColor="text1"/>
          <w:w w:val="97"/>
          <w:sz w:val="24"/>
          <w:szCs w:val="24"/>
        </w:rPr>
        <w:t>ja</w:t>
      </w:r>
      <w:r w:rsidRPr="00E959AA">
        <w:rPr>
          <w:rFonts w:ascii="Cambria" w:hAnsi="Cambria" w:cs="Arial"/>
          <w:color w:val="000000" w:themeColor="text1"/>
          <w:spacing w:val="78"/>
          <w:sz w:val="24"/>
          <w:szCs w:val="24"/>
        </w:rPr>
        <w:t xml:space="preserve"> </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e</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ną</w:t>
      </w:r>
      <w:r w:rsidRPr="00E959AA">
        <w:rPr>
          <w:rFonts w:ascii="Cambria" w:hAnsi="Cambria" w:cs="Arial"/>
          <w:color w:val="000000" w:themeColor="text1"/>
          <w:w w:val="98"/>
          <w:sz w:val="24"/>
          <w:szCs w:val="24"/>
        </w:rPr>
        <w:t>t</w:t>
      </w:r>
      <w:r w:rsidRPr="00E959AA">
        <w:rPr>
          <w:rFonts w:ascii="Cambria" w:hAnsi="Cambria" w:cs="Arial"/>
          <w:color w:val="000000" w:themeColor="text1"/>
          <w:spacing w:val="8"/>
          <w:w w:val="97"/>
          <w:sz w:val="24"/>
          <w:szCs w:val="24"/>
        </w:rPr>
        <w:t>r</w:t>
      </w:r>
      <w:r w:rsidRPr="00E959AA">
        <w:rPr>
          <w:rFonts w:ascii="Cambria" w:hAnsi="Cambria" w:cs="Arial"/>
          <w:color w:val="000000" w:themeColor="text1"/>
          <w:spacing w:val="-1"/>
          <w:sz w:val="24"/>
          <w:szCs w:val="24"/>
        </w:rPr>
        <w:t>z</w:t>
      </w:r>
      <w:r w:rsidRPr="00E959AA">
        <w:rPr>
          <w:rFonts w:ascii="Cambria" w:hAnsi="Cambria" w:cs="Arial"/>
          <w:color w:val="000000" w:themeColor="text1"/>
          <w:spacing w:val="1"/>
          <w:sz w:val="24"/>
          <w:szCs w:val="24"/>
        </w:rPr>
        <w:t>s</w:t>
      </w:r>
      <w:r w:rsidRPr="00E959AA">
        <w:rPr>
          <w:rFonts w:ascii="Cambria" w:hAnsi="Cambria" w:cs="Arial"/>
          <w:color w:val="000000" w:themeColor="text1"/>
          <w:spacing w:val="-2"/>
          <w:sz w:val="24"/>
          <w:szCs w:val="24"/>
        </w:rPr>
        <w:t>z</w:t>
      </w:r>
      <w:r w:rsidRPr="00E959AA">
        <w:rPr>
          <w:rFonts w:ascii="Cambria" w:hAnsi="Cambria" w:cs="Arial"/>
          <w:color w:val="000000" w:themeColor="text1"/>
          <w:sz w:val="24"/>
          <w:szCs w:val="24"/>
        </w:rPr>
        <w:t>k</w:t>
      </w:r>
      <w:r w:rsidRPr="00E959AA">
        <w:rPr>
          <w:rFonts w:ascii="Cambria" w:hAnsi="Cambria" w:cs="Arial"/>
          <w:color w:val="000000" w:themeColor="text1"/>
          <w:w w:val="97"/>
          <w:sz w:val="24"/>
          <w:szCs w:val="24"/>
        </w:rPr>
        <w:t>oln</w:t>
      </w:r>
      <w:r w:rsidRPr="00E959AA">
        <w:rPr>
          <w:rFonts w:ascii="Cambria" w:hAnsi="Cambria" w:cs="Arial"/>
          <w:color w:val="000000" w:themeColor="text1"/>
          <w:spacing w:val="1"/>
          <w:w w:val="97"/>
          <w:sz w:val="24"/>
          <w:szCs w:val="24"/>
        </w:rPr>
        <w:t>e</w:t>
      </w:r>
      <w:r w:rsidRPr="00E959AA">
        <w:rPr>
          <w:rFonts w:ascii="Cambria" w:hAnsi="Cambria" w:cs="Arial"/>
          <w:color w:val="000000" w:themeColor="text1"/>
          <w:w w:val="97"/>
          <w:sz w:val="24"/>
          <w:szCs w:val="24"/>
        </w:rPr>
        <w:t>go</w:t>
      </w:r>
      <w:r w:rsidRPr="00E959AA">
        <w:rPr>
          <w:rFonts w:ascii="Cambria" w:hAnsi="Cambria" w:cs="Arial"/>
          <w:color w:val="000000" w:themeColor="text1"/>
          <w:spacing w:val="74"/>
          <w:sz w:val="24"/>
          <w:szCs w:val="24"/>
        </w:rPr>
        <w:t xml:space="preserve"> </w:t>
      </w:r>
      <w:r w:rsidRPr="00E959AA">
        <w:rPr>
          <w:rFonts w:ascii="Cambria" w:hAnsi="Cambria" w:cs="Arial"/>
          <w:color w:val="000000" w:themeColor="text1"/>
          <w:sz w:val="24"/>
          <w:szCs w:val="24"/>
        </w:rPr>
        <w:t>s</w:t>
      </w:r>
      <w:r w:rsidRPr="00E959AA">
        <w:rPr>
          <w:rFonts w:ascii="Cambria" w:hAnsi="Cambria" w:cs="Arial"/>
          <w:color w:val="000000" w:themeColor="text1"/>
          <w:spacing w:val="-1"/>
          <w:sz w:val="24"/>
          <w:szCs w:val="24"/>
        </w:rPr>
        <w:t>y</w:t>
      </w:r>
      <w:r w:rsidRPr="00E959AA">
        <w:rPr>
          <w:rFonts w:ascii="Cambria" w:hAnsi="Cambria" w:cs="Arial"/>
          <w:color w:val="000000" w:themeColor="text1"/>
          <w:sz w:val="24"/>
          <w:szCs w:val="24"/>
        </w:rPr>
        <w:t>s</w:t>
      </w:r>
      <w:r w:rsidRPr="00E959AA">
        <w:rPr>
          <w:rFonts w:ascii="Cambria" w:hAnsi="Cambria" w:cs="Arial"/>
          <w:color w:val="000000" w:themeColor="text1"/>
          <w:spacing w:val="2"/>
          <w:w w:val="98"/>
          <w:sz w:val="24"/>
          <w:szCs w:val="24"/>
        </w:rPr>
        <w:t>t</w:t>
      </w:r>
      <w:r w:rsidRPr="00E959AA">
        <w:rPr>
          <w:rFonts w:ascii="Cambria" w:hAnsi="Cambria" w:cs="Arial"/>
          <w:color w:val="000000" w:themeColor="text1"/>
          <w:w w:val="97"/>
          <w:sz w:val="24"/>
          <w:szCs w:val="24"/>
        </w:rPr>
        <w:t>e</w:t>
      </w:r>
      <w:r w:rsidRPr="00E959AA">
        <w:rPr>
          <w:rFonts w:ascii="Cambria" w:hAnsi="Cambria" w:cs="Arial"/>
          <w:color w:val="000000" w:themeColor="text1"/>
          <w:spacing w:val="2"/>
          <w:w w:val="97"/>
          <w:sz w:val="24"/>
          <w:szCs w:val="24"/>
        </w:rPr>
        <w:t>m</w:t>
      </w:r>
      <w:r w:rsidRPr="00E959AA">
        <w:rPr>
          <w:rFonts w:ascii="Cambria" w:hAnsi="Cambria" w:cs="Arial"/>
          <w:color w:val="000000" w:themeColor="text1"/>
          <w:w w:val="97"/>
          <w:sz w:val="24"/>
          <w:szCs w:val="24"/>
        </w:rPr>
        <w:t>u</w:t>
      </w:r>
      <w:r w:rsidRPr="00E959AA">
        <w:rPr>
          <w:rFonts w:ascii="Cambria" w:hAnsi="Cambria" w:cs="Arial"/>
          <w:color w:val="000000" w:themeColor="text1"/>
          <w:spacing w:val="75"/>
          <w:sz w:val="24"/>
          <w:szCs w:val="24"/>
        </w:rPr>
        <w:t xml:space="preserve"> </w:t>
      </w:r>
      <w:r w:rsidRPr="00E959AA">
        <w:rPr>
          <w:rFonts w:ascii="Cambria" w:hAnsi="Cambria" w:cs="Arial"/>
          <w:color w:val="000000" w:themeColor="text1"/>
          <w:spacing w:val="1"/>
          <w:w w:val="97"/>
          <w:sz w:val="24"/>
          <w:szCs w:val="24"/>
        </w:rPr>
        <w:t>o</w:t>
      </w:r>
      <w:r w:rsidRPr="00E959AA">
        <w:rPr>
          <w:rFonts w:ascii="Cambria" w:hAnsi="Cambria" w:cs="Arial"/>
          <w:color w:val="000000" w:themeColor="text1"/>
          <w:spacing w:val="-2"/>
          <w:sz w:val="24"/>
          <w:szCs w:val="24"/>
        </w:rPr>
        <w:t>c</w:t>
      </w:r>
      <w:r w:rsidRPr="00E959AA">
        <w:rPr>
          <w:rFonts w:ascii="Cambria" w:hAnsi="Cambria" w:cs="Arial"/>
          <w:color w:val="000000" w:themeColor="text1"/>
          <w:w w:val="97"/>
          <w:sz w:val="24"/>
          <w:szCs w:val="24"/>
        </w:rPr>
        <w:t>e</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w w:val="97"/>
          <w:sz w:val="24"/>
          <w:szCs w:val="24"/>
        </w:rPr>
        <w:t>i</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nia</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na</w:t>
      </w:r>
      <w:r w:rsidRPr="00E959AA">
        <w:rPr>
          <w:rFonts w:ascii="Cambria" w:hAnsi="Cambria" w:cs="Arial"/>
          <w:color w:val="000000" w:themeColor="text1"/>
          <w:spacing w:val="2"/>
          <w:sz w:val="24"/>
          <w:szCs w:val="24"/>
        </w:rPr>
        <w:t xml:space="preserve"> </w:t>
      </w:r>
      <w:r w:rsidRPr="00E959AA">
        <w:rPr>
          <w:rFonts w:ascii="Cambria" w:hAnsi="Cambria" w:cs="Arial"/>
          <w:color w:val="000000" w:themeColor="text1"/>
          <w:spacing w:val="-1"/>
          <w:w w:val="97"/>
          <w:sz w:val="24"/>
          <w:szCs w:val="24"/>
        </w:rPr>
        <w:t>p</w:t>
      </w:r>
      <w:r w:rsidRPr="00E959AA">
        <w:rPr>
          <w:rFonts w:ascii="Cambria" w:hAnsi="Cambria" w:cs="Arial"/>
          <w:color w:val="000000" w:themeColor="text1"/>
          <w:w w:val="97"/>
          <w:sz w:val="24"/>
          <w:szCs w:val="24"/>
        </w:rPr>
        <w:t>o</w:t>
      </w:r>
      <w:r w:rsidRPr="00E959AA">
        <w:rPr>
          <w:rFonts w:ascii="Cambria" w:hAnsi="Cambria" w:cs="Arial"/>
          <w:color w:val="000000" w:themeColor="text1"/>
          <w:spacing w:val="1"/>
          <w:w w:val="97"/>
          <w:sz w:val="24"/>
          <w:szCs w:val="24"/>
        </w:rPr>
        <w:t>d</w:t>
      </w:r>
      <w:r w:rsidRPr="00E959AA">
        <w:rPr>
          <w:rFonts w:ascii="Cambria" w:hAnsi="Cambria" w:cs="Arial"/>
          <w:color w:val="000000" w:themeColor="text1"/>
          <w:sz w:val="24"/>
          <w:szCs w:val="24"/>
        </w:rPr>
        <w:t>s</w:t>
      </w:r>
      <w:r w:rsidRPr="00E959AA">
        <w:rPr>
          <w:rFonts w:ascii="Cambria" w:hAnsi="Cambria" w:cs="Arial"/>
          <w:color w:val="000000" w:themeColor="text1"/>
          <w:spacing w:val="-1"/>
          <w:w w:val="98"/>
          <w:sz w:val="24"/>
          <w:szCs w:val="24"/>
        </w:rPr>
        <w:t>t</w:t>
      </w:r>
      <w:r w:rsidRPr="00E959AA">
        <w:rPr>
          <w:rFonts w:ascii="Cambria" w:hAnsi="Cambria" w:cs="Arial"/>
          <w:color w:val="000000" w:themeColor="text1"/>
          <w:w w:val="97"/>
          <w:sz w:val="24"/>
          <w:szCs w:val="24"/>
        </w:rPr>
        <w:t>a</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ie</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b</w:t>
      </w:r>
      <w:r w:rsidRPr="00E959AA">
        <w:rPr>
          <w:rFonts w:ascii="Cambria" w:hAnsi="Cambria" w:cs="Arial"/>
          <w:color w:val="000000" w:themeColor="text1"/>
          <w:spacing w:val="1"/>
          <w:w w:val="97"/>
          <w:sz w:val="24"/>
          <w:szCs w:val="24"/>
        </w:rPr>
        <w:t>ad</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ń</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po</w:t>
      </w:r>
      <w:r w:rsidRPr="00E959AA">
        <w:rPr>
          <w:rFonts w:ascii="Cambria" w:hAnsi="Cambria" w:cs="Arial"/>
          <w:color w:val="000000" w:themeColor="text1"/>
          <w:spacing w:val="1"/>
          <w:w w:val="97"/>
          <w:sz w:val="24"/>
          <w:szCs w:val="24"/>
        </w:rPr>
        <w:t>p</w:t>
      </w:r>
      <w:r w:rsidRPr="00E959AA">
        <w:rPr>
          <w:rFonts w:ascii="Cambria" w:hAnsi="Cambria" w:cs="Arial"/>
          <w:color w:val="000000" w:themeColor="text1"/>
          <w:w w:val="97"/>
          <w:sz w:val="24"/>
          <w:szCs w:val="24"/>
        </w:rPr>
        <w:t>r</w:t>
      </w:r>
      <w:r w:rsidRPr="00E959AA">
        <w:rPr>
          <w:rFonts w:ascii="Cambria" w:hAnsi="Cambria" w:cs="Arial"/>
          <w:color w:val="000000" w:themeColor="text1"/>
          <w:spacing w:val="-3"/>
          <w:sz w:val="24"/>
          <w:szCs w:val="24"/>
        </w:rPr>
        <w:t>z</w:t>
      </w:r>
      <w:r w:rsidRPr="00E959AA">
        <w:rPr>
          <w:rFonts w:ascii="Cambria" w:hAnsi="Cambria" w:cs="Arial"/>
          <w:color w:val="000000" w:themeColor="text1"/>
          <w:w w:val="97"/>
          <w:sz w:val="24"/>
          <w:szCs w:val="24"/>
        </w:rPr>
        <w:t>e</w:t>
      </w:r>
      <w:r w:rsidRPr="00E959AA">
        <w:rPr>
          <w:rFonts w:ascii="Cambria" w:hAnsi="Cambria" w:cs="Arial"/>
          <w:color w:val="000000" w:themeColor="text1"/>
          <w:sz w:val="24"/>
          <w:szCs w:val="24"/>
        </w:rPr>
        <w:t>z</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w w:val="97"/>
          <w:sz w:val="24"/>
          <w:szCs w:val="24"/>
        </w:rPr>
        <w:t>a</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sz w:val="24"/>
          <w:szCs w:val="24"/>
        </w:rPr>
        <w:t>k</w:t>
      </w:r>
      <w:r w:rsidRPr="00E959AA">
        <w:rPr>
          <w:rFonts w:ascii="Cambria" w:hAnsi="Cambria" w:cs="Arial"/>
          <w:color w:val="000000" w:themeColor="text1"/>
          <w:w w:val="97"/>
          <w:sz w:val="24"/>
          <w:szCs w:val="24"/>
        </w:rPr>
        <w:t>ie</w:t>
      </w:r>
      <w:r w:rsidRPr="00E959AA">
        <w:rPr>
          <w:rFonts w:ascii="Cambria" w:hAnsi="Cambria" w:cs="Arial"/>
          <w:color w:val="000000" w:themeColor="text1"/>
          <w:w w:val="98"/>
          <w:sz w:val="24"/>
          <w:szCs w:val="24"/>
        </w:rPr>
        <w:t>t</w:t>
      </w:r>
      <w:r w:rsidRPr="00E959AA">
        <w:rPr>
          <w:rFonts w:ascii="Cambria" w:hAnsi="Cambria" w:cs="Arial"/>
          <w:color w:val="000000" w:themeColor="text1"/>
          <w:sz w:val="24"/>
          <w:szCs w:val="24"/>
        </w:rPr>
        <w:t>y</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sz w:val="24"/>
          <w:szCs w:val="24"/>
        </w:rPr>
        <w:t>sk</w:t>
      </w:r>
      <w:r w:rsidRPr="00E959AA">
        <w:rPr>
          <w:rFonts w:ascii="Cambria" w:hAnsi="Cambria" w:cs="Arial"/>
          <w:color w:val="000000" w:themeColor="text1"/>
          <w:spacing w:val="3"/>
          <w:w w:val="97"/>
          <w:sz w:val="24"/>
          <w:szCs w:val="24"/>
        </w:rPr>
        <w:t>i</w:t>
      </w:r>
      <w:r w:rsidRPr="00E959AA">
        <w:rPr>
          <w:rFonts w:ascii="Cambria" w:hAnsi="Cambria" w:cs="Arial"/>
          <w:color w:val="000000" w:themeColor="text1"/>
          <w:spacing w:val="1"/>
          <w:w w:val="97"/>
          <w:sz w:val="24"/>
          <w:szCs w:val="24"/>
        </w:rPr>
        <w:t>e</w:t>
      </w:r>
      <w:r w:rsidRPr="00E959AA">
        <w:rPr>
          <w:rFonts w:ascii="Cambria" w:hAnsi="Cambria" w:cs="Arial"/>
          <w:color w:val="000000" w:themeColor="text1"/>
          <w:w w:val="97"/>
          <w:sz w:val="24"/>
          <w:szCs w:val="24"/>
        </w:rPr>
        <w:t>r</w:t>
      </w:r>
      <w:r w:rsidRPr="00E959AA">
        <w:rPr>
          <w:rFonts w:ascii="Cambria" w:hAnsi="Cambria" w:cs="Arial"/>
          <w:color w:val="000000" w:themeColor="text1"/>
          <w:spacing w:val="3"/>
          <w:w w:val="97"/>
          <w:sz w:val="24"/>
          <w:szCs w:val="24"/>
        </w:rPr>
        <w:t>o</w:t>
      </w:r>
      <w:r w:rsidRPr="00E959AA">
        <w:rPr>
          <w:rFonts w:ascii="Cambria" w:hAnsi="Cambria" w:cs="Arial"/>
          <w:color w:val="000000" w:themeColor="text1"/>
          <w:w w:val="97"/>
          <w:sz w:val="24"/>
          <w:szCs w:val="24"/>
        </w:rPr>
        <w:t>wa</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w w:val="97"/>
          <w:sz w:val="24"/>
          <w:szCs w:val="24"/>
        </w:rPr>
        <w:t>e</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do</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w w:val="97"/>
          <w:sz w:val="24"/>
          <w:szCs w:val="24"/>
        </w:rPr>
        <w:t>n</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u</w:t>
      </w:r>
      <w:r w:rsidRPr="00E959AA">
        <w:rPr>
          <w:rFonts w:ascii="Cambria" w:hAnsi="Cambria" w:cs="Arial"/>
          <w:color w:val="000000" w:themeColor="text1"/>
          <w:sz w:val="24"/>
          <w:szCs w:val="24"/>
        </w:rPr>
        <w:t>c</w:t>
      </w:r>
      <w:r w:rsidRPr="00E959AA">
        <w:rPr>
          <w:rFonts w:ascii="Cambria" w:hAnsi="Cambria" w:cs="Arial"/>
          <w:color w:val="000000" w:themeColor="text1"/>
          <w:spacing w:val="-1"/>
          <w:sz w:val="24"/>
          <w:szCs w:val="24"/>
        </w:rPr>
        <w:t>z</w:t>
      </w:r>
      <w:r w:rsidRPr="00E959AA">
        <w:rPr>
          <w:rFonts w:ascii="Cambria" w:hAnsi="Cambria" w:cs="Arial"/>
          <w:color w:val="000000" w:themeColor="text1"/>
          <w:spacing w:val="-3"/>
          <w:sz w:val="24"/>
          <w:szCs w:val="24"/>
        </w:rPr>
        <w:t>y</w:t>
      </w:r>
      <w:r w:rsidRPr="00E959AA">
        <w:rPr>
          <w:rFonts w:ascii="Cambria" w:hAnsi="Cambria" w:cs="Arial"/>
          <w:color w:val="000000" w:themeColor="text1"/>
          <w:sz w:val="24"/>
          <w:szCs w:val="24"/>
        </w:rPr>
        <w:t>c</w:t>
      </w:r>
      <w:r w:rsidRPr="00E959AA">
        <w:rPr>
          <w:rFonts w:ascii="Cambria" w:hAnsi="Cambria" w:cs="Arial"/>
          <w:color w:val="000000" w:themeColor="text1"/>
          <w:w w:val="97"/>
          <w:sz w:val="24"/>
          <w:szCs w:val="24"/>
        </w:rPr>
        <w:t>ieli</w:t>
      </w:r>
      <w:r w:rsidRPr="00E959AA">
        <w:rPr>
          <w:rFonts w:ascii="Cambria" w:hAnsi="Cambria" w:cs="Arial"/>
          <w:color w:val="000000" w:themeColor="text1"/>
          <w:sz w:val="24"/>
          <w:szCs w:val="24"/>
        </w:rPr>
        <w:t xml:space="preserve"> </w:t>
      </w:r>
      <w:r w:rsidRPr="00E959AA">
        <w:rPr>
          <w:rFonts w:ascii="Cambria" w:hAnsi="Cambria" w:cs="Arial"/>
          <w:color w:val="000000" w:themeColor="text1"/>
          <w:w w:val="97"/>
          <w:sz w:val="24"/>
          <w:szCs w:val="24"/>
        </w:rPr>
        <w:t>i</w:t>
      </w:r>
      <w:r w:rsidRPr="00E959AA">
        <w:rPr>
          <w:rFonts w:ascii="Cambria" w:hAnsi="Cambria" w:cs="Arial"/>
          <w:color w:val="000000" w:themeColor="text1"/>
          <w:sz w:val="24"/>
          <w:szCs w:val="24"/>
        </w:rPr>
        <w:t xml:space="preserve"> </w:t>
      </w:r>
      <w:r w:rsidR="00DB0D7D" w:rsidRPr="00E959AA">
        <w:rPr>
          <w:rFonts w:ascii="Cambria" w:hAnsi="Cambria" w:cs="Arial"/>
          <w:color w:val="000000" w:themeColor="text1"/>
          <w:sz w:val="24"/>
          <w:szCs w:val="24"/>
        </w:rPr>
        <w:t>uczniów</w:t>
      </w:r>
      <w:r w:rsidRPr="00E959AA">
        <w:rPr>
          <w:rFonts w:ascii="Cambria" w:hAnsi="Cambria" w:cs="Arial"/>
          <w:color w:val="000000" w:themeColor="text1"/>
          <w:w w:val="98"/>
          <w:sz w:val="24"/>
          <w:szCs w:val="24"/>
        </w:rPr>
        <w:t>.</w:t>
      </w:r>
    </w:p>
    <w:p w:rsidR="00673A9D" w:rsidRPr="00E959AA" w:rsidRDefault="00673A9D" w:rsidP="00673A9D">
      <w:pPr>
        <w:pStyle w:val="Akapitzlist"/>
        <w:rPr>
          <w:rFonts w:ascii="Cambria" w:hAnsi="Cambria" w:cs="Arial"/>
          <w:color w:val="000000" w:themeColor="text1"/>
          <w:w w:val="97"/>
        </w:rPr>
      </w:pPr>
    </w:p>
    <w:p w:rsidR="006F542D" w:rsidRPr="00E959AA" w:rsidRDefault="006F542D" w:rsidP="00993C08">
      <w:pPr>
        <w:numPr>
          <w:ilvl w:val="0"/>
          <w:numId w:val="209"/>
        </w:numPr>
        <w:tabs>
          <w:tab w:val="left" w:pos="993"/>
        </w:tabs>
        <w:autoSpaceDE w:val="0"/>
        <w:autoSpaceDN w:val="0"/>
        <w:adjustRightInd w:val="0"/>
        <w:spacing w:line="276" w:lineRule="auto"/>
        <w:ind w:left="0" w:firstLine="567"/>
        <w:jc w:val="both"/>
        <w:rPr>
          <w:rFonts w:ascii="Cambria" w:hAnsi="Cambria" w:cs="Arial"/>
          <w:color w:val="000000" w:themeColor="text1"/>
          <w:sz w:val="24"/>
          <w:szCs w:val="24"/>
        </w:rPr>
      </w:pPr>
      <w:r w:rsidRPr="00E959AA">
        <w:rPr>
          <w:rFonts w:ascii="Cambria" w:hAnsi="Cambria" w:cs="Arial"/>
          <w:color w:val="000000" w:themeColor="text1"/>
          <w:w w:val="97"/>
          <w:sz w:val="24"/>
          <w:szCs w:val="24"/>
        </w:rPr>
        <w:t>Ra</w:t>
      </w:r>
      <w:r w:rsidRPr="00E959AA">
        <w:rPr>
          <w:rFonts w:ascii="Cambria" w:hAnsi="Cambria" w:cs="Arial"/>
          <w:color w:val="000000" w:themeColor="text1"/>
          <w:spacing w:val="1"/>
          <w:w w:val="97"/>
          <w:sz w:val="24"/>
          <w:szCs w:val="24"/>
        </w:rPr>
        <w:t>d</w:t>
      </w:r>
      <w:r w:rsidRPr="00E959AA">
        <w:rPr>
          <w:rFonts w:ascii="Cambria" w:hAnsi="Cambria" w:cs="Arial"/>
          <w:color w:val="000000" w:themeColor="text1"/>
          <w:w w:val="97"/>
          <w:sz w:val="24"/>
          <w:szCs w:val="24"/>
        </w:rPr>
        <w:t>a</w:t>
      </w:r>
      <w:r w:rsidRPr="00E959AA">
        <w:rPr>
          <w:rFonts w:ascii="Cambria" w:hAnsi="Cambria" w:cs="Arial"/>
          <w:color w:val="000000" w:themeColor="text1"/>
          <w:spacing w:val="58"/>
          <w:sz w:val="24"/>
          <w:szCs w:val="24"/>
        </w:rPr>
        <w:t xml:space="preserve"> </w:t>
      </w:r>
      <w:r w:rsidRPr="00E959AA">
        <w:rPr>
          <w:rFonts w:ascii="Cambria" w:hAnsi="Cambria" w:cs="Arial"/>
          <w:color w:val="000000" w:themeColor="text1"/>
          <w:w w:val="97"/>
          <w:sz w:val="24"/>
          <w:szCs w:val="24"/>
        </w:rPr>
        <w:t>ped</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go</w:t>
      </w:r>
      <w:r w:rsidRPr="00E959AA">
        <w:rPr>
          <w:rFonts w:ascii="Cambria" w:hAnsi="Cambria" w:cs="Arial"/>
          <w:color w:val="000000" w:themeColor="text1"/>
          <w:spacing w:val="-1"/>
          <w:w w:val="97"/>
          <w:sz w:val="24"/>
          <w:szCs w:val="24"/>
        </w:rPr>
        <w:t>g</w:t>
      </w:r>
      <w:r w:rsidRPr="00E959AA">
        <w:rPr>
          <w:rFonts w:ascii="Cambria" w:hAnsi="Cambria" w:cs="Arial"/>
          <w:color w:val="000000" w:themeColor="text1"/>
          <w:w w:val="97"/>
          <w:sz w:val="24"/>
          <w:szCs w:val="24"/>
        </w:rPr>
        <w:t>i</w:t>
      </w:r>
      <w:r w:rsidRPr="00E959AA">
        <w:rPr>
          <w:rFonts w:ascii="Cambria" w:hAnsi="Cambria" w:cs="Arial"/>
          <w:color w:val="000000" w:themeColor="text1"/>
          <w:sz w:val="24"/>
          <w:szCs w:val="24"/>
        </w:rPr>
        <w:t>c</w:t>
      </w:r>
      <w:r w:rsidRPr="00E959AA">
        <w:rPr>
          <w:rFonts w:ascii="Cambria" w:hAnsi="Cambria" w:cs="Arial"/>
          <w:color w:val="000000" w:themeColor="text1"/>
          <w:spacing w:val="-3"/>
          <w:sz w:val="24"/>
          <w:szCs w:val="24"/>
        </w:rPr>
        <w:t>z</w:t>
      </w:r>
      <w:r w:rsidRPr="00E959AA">
        <w:rPr>
          <w:rFonts w:ascii="Cambria" w:hAnsi="Cambria" w:cs="Arial"/>
          <w:color w:val="000000" w:themeColor="text1"/>
          <w:w w:val="97"/>
          <w:sz w:val="24"/>
          <w:szCs w:val="24"/>
        </w:rPr>
        <w:t>na</w:t>
      </w:r>
      <w:r w:rsidRPr="00E959AA">
        <w:rPr>
          <w:rFonts w:ascii="Cambria" w:hAnsi="Cambria" w:cs="Arial"/>
          <w:color w:val="000000" w:themeColor="text1"/>
          <w:spacing w:val="58"/>
          <w:sz w:val="24"/>
          <w:szCs w:val="24"/>
        </w:rPr>
        <w:t xml:space="preserve"> </w:t>
      </w:r>
      <w:r w:rsidRPr="00E959AA">
        <w:rPr>
          <w:rFonts w:ascii="Cambria" w:hAnsi="Cambria" w:cs="Arial"/>
          <w:color w:val="000000" w:themeColor="text1"/>
          <w:spacing w:val="1"/>
          <w:w w:val="97"/>
          <w:sz w:val="24"/>
          <w:szCs w:val="24"/>
        </w:rPr>
        <w:t>do</w:t>
      </w:r>
      <w:r w:rsidRPr="00E959AA">
        <w:rPr>
          <w:rFonts w:ascii="Cambria" w:hAnsi="Cambria" w:cs="Arial"/>
          <w:color w:val="000000" w:themeColor="text1"/>
          <w:sz w:val="24"/>
          <w:szCs w:val="24"/>
        </w:rPr>
        <w:t>k</w:t>
      </w:r>
      <w:r w:rsidRPr="00E959AA">
        <w:rPr>
          <w:rFonts w:ascii="Cambria" w:hAnsi="Cambria" w:cs="Arial"/>
          <w:color w:val="000000" w:themeColor="text1"/>
          <w:spacing w:val="1"/>
          <w:w w:val="97"/>
          <w:sz w:val="24"/>
          <w:szCs w:val="24"/>
        </w:rPr>
        <w:t>o</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w w:val="97"/>
          <w:sz w:val="24"/>
          <w:szCs w:val="24"/>
        </w:rPr>
        <w:t>uje</w:t>
      </w:r>
      <w:r w:rsidRPr="00E959AA">
        <w:rPr>
          <w:rFonts w:ascii="Cambria" w:hAnsi="Cambria" w:cs="Arial"/>
          <w:color w:val="000000" w:themeColor="text1"/>
          <w:spacing w:val="58"/>
          <w:sz w:val="24"/>
          <w:szCs w:val="24"/>
        </w:rPr>
        <w:t xml:space="preserve"> </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nal</w:t>
      </w:r>
      <w:r w:rsidRPr="00E959AA">
        <w:rPr>
          <w:rFonts w:ascii="Cambria" w:hAnsi="Cambria" w:cs="Arial"/>
          <w:color w:val="000000" w:themeColor="text1"/>
          <w:spacing w:val="-1"/>
          <w:w w:val="97"/>
          <w:sz w:val="24"/>
          <w:szCs w:val="24"/>
        </w:rPr>
        <w:t>i</w:t>
      </w:r>
      <w:r w:rsidRPr="00E959AA">
        <w:rPr>
          <w:rFonts w:ascii="Cambria" w:hAnsi="Cambria" w:cs="Arial"/>
          <w:color w:val="000000" w:themeColor="text1"/>
          <w:sz w:val="24"/>
          <w:szCs w:val="24"/>
        </w:rPr>
        <w:t>zy</w:t>
      </w:r>
      <w:r w:rsidRPr="00E959AA">
        <w:rPr>
          <w:rFonts w:ascii="Cambria" w:hAnsi="Cambria" w:cs="Arial"/>
          <w:color w:val="000000" w:themeColor="text1"/>
          <w:spacing w:val="57"/>
          <w:sz w:val="24"/>
          <w:szCs w:val="24"/>
        </w:rPr>
        <w:t xml:space="preserve"> </w:t>
      </w:r>
      <w:r w:rsidRPr="00E959AA">
        <w:rPr>
          <w:rFonts w:ascii="Cambria" w:hAnsi="Cambria" w:cs="Arial"/>
          <w:color w:val="000000" w:themeColor="text1"/>
          <w:w w:val="97"/>
          <w:sz w:val="24"/>
          <w:szCs w:val="24"/>
        </w:rPr>
        <w:t>w</w:t>
      </w:r>
      <w:r w:rsidRPr="00E959AA">
        <w:rPr>
          <w:rFonts w:ascii="Cambria" w:hAnsi="Cambria" w:cs="Arial"/>
          <w:color w:val="000000" w:themeColor="text1"/>
          <w:spacing w:val="-2"/>
          <w:sz w:val="24"/>
          <w:szCs w:val="24"/>
        </w:rPr>
        <w:t>y</w:t>
      </w:r>
      <w:r w:rsidRPr="00E959AA">
        <w:rPr>
          <w:rFonts w:ascii="Cambria" w:hAnsi="Cambria" w:cs="Arial"/>
          <w:color w:val="000000" w:themeColor="text1"/>
          <w:w w:val="97"/>
          <w:sz w:val="24"/>
          <w:szCs w:val="24"/>
        </w:rPr>
        <w:t>ni</w:t>
      </w:r>
      <w:r w:rsidRPr="00E959AA">
        <w:rPr>
          <w:rFonts w:ascii="Cambria" w:hAnsi="Cambria" w:cs="Arial"/>
          <w:color w:val="000000" w:themeColor="text1"/>
          <w:spacing w:val="2"/>
          <w:sz w:val="24"/>
          <w:szCs w:val="24"/>
        </w:rPr>
        <w:t>k</w:t>
      </w:r>
      <w:r w:rsidRPr="00E959AA">
        <w:rPr>
          <w:rFonts w:ascii="Cambria" w:hAnsi="Cambria" w:cs="Arial"/>
          <w:color w:val="000000" w:themeColor="text1"/>
          <w:w w:val="97"/>
          <w:sz w:val="24"/>
          <w:szCs w:val="24"/>
        </w:rPr>
        <w:t>ów</w:t>
      </w:r>
      <w:r w:rsidRPr="00E959AA">
        <w:rPr>
          <w:rFonts w:ascii="Cambria" w:hAnsi="Cambria" w:cs="Arial"/>
          <w:color w:val="000000" w:themeColor="text1"/>
          <w:spacing w:val="55"/>
          <w:sz w:val="24"/>
          <w:szCs w:val="24"/>
        </w:rPr>
        <w:t xml:space="preserve"> </w:t>
      </w:r>
      <w:r w:rsidRPr="00E959AA">
        <w:rPr>
          <w:rFonts w:ascii="Cambria" w:hAnsi="Cambria" w:cs="Arial"/>
          <w:color w:val="000000" w:themeColor="text1"/>
          <w:spacing w:val="4"/>
          <w:w w:val="97"/>
          <w:sz w:val="24"/>
          <w:szCs w:val="24"/>
        </w:rPr>
        <w:t>e</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alu</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sz w:val="24"/>
          <w:szCs w:val="24"/>
        </w:rPr>
        <w:t>c</w:t>
      </w:r>
      <w:r w:rsidRPr="00E959AA">
        <w:rPr>
          <w:rFonts w:ascii="Cambria" w:hAnsi="Cambria" w:cs="Arial"/>
          <w:color w:val="000000" w:themeColor="text1"/>
          <w:w w:val="97"/>
          <w:sz w:val="24"/>
          <w:szCs w:val="24"/>
        </w:rPr>
        <w:t>ji</w:t>
      </w:r>
      <w:r w:rsidRPr="00E959AA">
        <w:rPr>
          <w:rFonts w:ascii="Cambria" w:hAnsi="Cambria" w:cs="Arial"/>
          <w:color w:val="000000" w:themeColor="text1"/>
          <w:spacing w:val="57"/>
          <w:sz w:val="24"/>
          <w:szCs w:val="24"/>
        </w:rPr>
        <w:t xml:space="preserve"> </w:t>
      </w:r>
      <w:r w:rsidRPr="00E959AA">
        <w:rPr>
          <w:rFonts w:ascii="Cambria" w:hAnsi="Cambria" w:cs="Arial"/>
          <w:color w:val="000000" w:themeColor="text1"/>
          <w:w w:val="97"/>
          <w:sz w:val="24"/>
          <w:szCs w:val="24"/>
        </w:rPr>
        <w:t>i</w:t>
      </w:r>
      <w:r w:rsidRPr="00E959AA">
        <w:rPr>
          <w:rFonts w:ascii="Cambria" w:hAnsi="Cambria" w:cs="Arial"/>
          <w:color w:val="000000" w:themeColor="text1"/>
          <w:spacing w:val="59"/>
          <w:sz w:val="24"/>
          <w:szCs w:val="24"/>
        </w:rPr>
        <w:t xml:space="preserve"> </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prow</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d</w:t>
      </w:r>
      <w:r w:rsidRPr="00E959AA">
        <w:rPr>
          <w:rFonts w:ascii="Cambria" w:hAnsi="Cambria" w:cs="Arial"/>
          <w:color w:val="000000" w:themeColor="text1"/>
          <w:spacing w:val="-1"/>
          <w:sz w:val="24"/>
          <w:szCs w:val="24"/>
        </w:rPr>
        <w:t>z</w:t>
      </w:r>
      <w:r w:rsidRPr="00E959AA">
        <w:rPr>
          <w:rFonts w:ascii="Cambria" w:hAnsi="Cambria" w:cs="Arial"/>
          <w:color w:val="000000" w:themeColor="text1"/>
          <w:w w:val="97"/>
          <w:sz w:val="24"/>
          <w:szCs w:val="24"/>
        </w:rPr>
        <w:t>a</w:t>
      </w:r>
      <w:r w:rsidRPr="00E959AA">
        <w:rPr>
          <w:rFonts w:ascii="Cambria" w:hAnsi="Cambria" w:cs="Arial"/>
          <w:color w:val="000000" w:themeColor="text1"/>
          <w:spacing w:val="67"/>
          <w:sz w:val="24"/>
          <w:szCs w:val="24"/>
        </w:rPr>
        <w:t xml:space="preserve"> </w:t>
      </w:r>
      <w:r w:rsidRPr="00E959AA">
        <w:rPr>
          <w:rFonts w:ascii="Cambria" w:hAnsi="Cambria" w:cs="Arial"/>
          <w:color w:val="000000" w:themeColor="text1"/>
          <w:spacing w:val="-2"/>
          <w:sz w:val="24"/>
          <w:szCs w:val="24"/>
        </w:rPr>
        <w:t>z</w:t>
      </w:r>
      <w:r w:rsidRPr="00E959AA">
        <w:rPr>
          <w:rFonts w:ascii="Cambria" w:hAnsi="Cambria" w:cs="Arial"/>
          <w:color w:val="000000" w:themeColor="text1"/>
          <w:spacing w:val="1"/>
          <w:w w:val="97"/>
          <w:sz w:val="24"/>
          <w:szCs w:val="24"/>
        </w:rPr>
        <w:t>m</w:t>
      </w:r>
      <w:r w:rsidRPr="00E959AA">
        <w:rPr>
          <w:rFonts w:ascii="Cambria" w:hAnsi="Cambria" w:cs="Arial"/>
          <w:color w:val="000000" w:themeColor="text1"/>
          <w:w w:val="97"/>
          <w:sz w:val="24"/>
          <w:szCs w:val="24"/>
        </w:rPr>
        <w:t>ia</w:t>
      </w:r>
      <w:r w:rsidRPr="00E959AA">
        <w:rPr>
          <w:rFonts w:ascii="Cambria" w:hAnsi="Cambria" w:cs="Arial"/>
          <w:color w:val="000000" w:themeColor="text1"/>
          <w:spacing w:val="1"/>
          <w:w w:val="97"/>
          <w:sz w:val="24"/>
          <w:szCs w:val="24"/>
        </w:rPr>
        <w:t>n</w:t>
      </w:r>
      <w:r w:rsidRPr="00E959AA">
        <w:rPr>
          <w:rFonts w:ascii="Cambria" w:hAnsi="Cambria" w:cs="Arial"/>
          <w:color w:val="000000" w:themeColor="text1"/>
          <w:sz w:val="24"/>
          <w:szCs w:val="24"/>
        </w:rPr>
        <w:t xml:space="preserve">y </w:t>
      </w:r>
      <w:r w:rsidRPr="00E959AA">
        <w:rPr>
          <w:rFonts w:ascii="Cambria" w:hAnsi="Cambria" w:cs="Arial"/>
          <w:color w:val="000000" w:themeColor="text1"/>
          <w:w w:val="97"/>
          <w:sz w:val="24"/>
          <w:szCs w:val="24"/>
        </w:rPr>
        <w:t>do</w:t>
      </w:r>
      <w:r w:rsidRPr="00E959AA">
        <w:rPr>
          <w:rFonts w:ascii="Cambria" w:hAnsi="Cambria" w:cs="Arial"/>
          <w:color w:val="000000" w:themeColor="text1"/>
          <w:spacing w:val="2"/>
          <w:sz w:val="24"/>
          <w:szCs w:val="24"/>
        </w:rPr>
        <w:t xml:space="preserve"> </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e</w:t>
      </w:r>
      <w:r w:rsidRPr="00E959AA">
        <w:rPr>
          <w:rFonts w:ascii="Cambria" w:hAnsi="Cambria" w:cs="Arial"/>
          <w:color w:val="000000" w:themeColor="text1"/>
          <w:spacing w:val="-2"/>
          <w:w w:val="97"/>
          <w:sz w:val="24"/>
          <w:szCs w:val="24"/>
        </w:rPr>
        <w:t>w</w:t>
      </w:r>
      <w:r w:rsidRPr="00E959AA">
        <w:rPr>
          <w:rFonts w:ascii="Cambria" w:hAnsi="Cambria" w:cs="Arial"/>
          <w:color w:val="000000" w:themeColor="text1"/>
          <w:w w:val="97"/>
          <w:sz w:val="24"/>
          <w:szCs w:val="24"/>
        </w:rPr>
        <w:t>ną</w:t>
      </w:r>
      <w:r w:rsidRPr="00E959AA">
        <w:rPr>
          <w:rFonts w:ascii="Cambria" w:hAnsi="Cambria" w:cs="Arial"/>
          <w:color w:val="000000" w:themeColor="text1"/>
          <w:w w:val="98"/>
          <w:sz w:val="24"/>
          <w:szCs w:val="24"/>
        </w:rPr>
        <w:t>t</w:t>
      </w:r>
      <w:r w:rsidRPr="00E959AA">
        <w:rPr>
          <w:rFonts w:ascii="Cambria" w:hAnsi="Cambria" w:cs="Arial"/>
          <w:color w:val="000000" w:themeColor="text1"/>
          <w:w w:val="97"/>
          <w:sz w:val="24"/>
          <w:szCs w:val="24"/>
        </w:rPr>
        <w:t>r</w:t>
      </w:r>
      <w:r w:rsidRPr="00E959AA">
        <w:rPr>
          <w:rFonts w:ascii="Cambria" w:hAnsi="Cambria" w:cs="Arial"/>
          <w:color w:val="000000" w:themeColor="text1"/>
          <w:spacing w:val="-1"/>
          <w:sz w:val="24"/>
          <w:szCs w:val="24"/>
        </w:rPr>
        <w:t>z</w:t>
      </w:r>
      <w:r w:rsidRPr="00E959AA">
        <w:rPr>
          <w:rFonts w:ascii="Cambria" w:hAnsi="Cambria" w:cs="Arial"/>
          <w:color w:val="000000" w:themeColor="text1"/>
          <w:spacing w:val="1"/>
          <w:sz w:val="24"/>
          <w:szCs w:val="24"/>
        </w:rPr>
        <w:t>s</w:t>
      </w:r>
      <w:r w:rsidRPr="00E959AA">
        <w:rPr>
          <w:rFonts w:ascii="Cambria" w:hAnsi="Cambria" w:cs="Arial"/>
          <w:color w:val="000000" w:themeColor="text1"/>
          <w:spacing w:val="-2"/>
          <w:sz w:val="24"/>
          <w:szCs w:val="24"/>
        </w:rPr>
        <w:t>z</w:t>
      </w:r>
      <w:r w:rsidRPr="00E959AA">
        <w:rPr>
          <w:rFonts w:ascii="Cambria" w:hAnsi="Cambria" w:cs="Arial"/>
          <w:color w:val="000000" w:themeColor="text1"/>
          <w:sz w:val="24"/>
          <w:szCs w:val="24"/>
        </w:rPr>
        <w:t>k</w:t>
      </w:r>
      <w:r w:rsidRPr="00E959AA">
        <w:rPr>
          <w:rFonts w:ascii="Cambria" w:hAnsi="Cambria" w:cs="Arial"/>
          <w:color w:val="000000" w:themeColor="text1"/>
          <w:w w:val="97"/>
          <w:sz w:val="24"/>
          <w:szCs w:val="24"/>
        </w:rPr>
        <w:t>oln</w:t>
      </w:r>
      <w:r w:rsidRPr="00E959AA">
        <w:rPr>
          <w:rFonts w:ascii="Cambria" w:hAnsi="Cambria" w:cs="Arial"/>
          <w:color w:val="000000" w:themeColor="text1"/>
          <w:spacing w:val="1"/>
          <w:w w:val="97"/>
          <w:sz w:val="24"/>
          <w:szCs w:val="24"/>
        </w:rPr>
        <w:t>e</w:t>
      </w:r>
      <w:r w:rsidRPr="00E959AA">
        <w:rPr>
          <w:rFonts w:ascii="Cambria" w:hAnsi="Cambria" w:cs="Arial"/>
          <w:color w:val="000000" w:themeColor="text1"/>
          <w:w w:val="97"/>
          <w:sz w:val="24"/>
          <w:szCs w:val="24"/>
        </w:rPr>
        <w:t>go</w:t>
      </w:r>
      <w:r w:rsidRPr="00E959AA">
        <w:rPr>
          <w:rFonts w:ascii="Cambria" w:hAnsi="Cambria" w:cs="Arial"/>
          <w:color w:val="000000" w:themeColor="text1"/>
          <w:spacing w:val="2"/>
          <w:sz w:val="24"/>
          <w:szCs w:val="24"/>
        </w:rPr>
        <w:t xml:space="preserve"> </w:t>
      </w:r>
      <w:r w:rsidRPr="00E959AA">
        <w:rPr>
          <w:rFonts w:ascii="Cambria" w:hAnsi="Cambria" w:cs="Arial"/>
          <w:color w:val="000000" w:themeColor="text1"/>
          <w:sz w:val="24"/>
          <w:szCs w:val="24"/>
        </w:rPr>
        <w:t>s</w:t>
      </w:r>
      <w:r w:rsidRPr="00E959AA">
        <w:rPr>
          <w:rFonts w:ascii="Cambria" w:hAnsi="Cambria" w:cs="Arial"/>
          <w:color w:val="000000" w:themeColor="text1"/>
          <w:spacing w:val="-1"/>
          <w:sz w:val="24"/>
          <w:szCs w:val="24"/>
        </w:rPr>
        <w:t>y</w:t>
      </w:r>
      <w:r w:rsidRPr="00E959AA">
        <w:rPr>
          <w:rFonts w:ascii="Cambria" w:hAnsi="Cambria" w:cs="Arial"/>
          <w:color w:val="000000" w:themeColor="text1"/>
          <w:sz w:val="24"/>
          <w:szCs w:val="24"/>
        </w:rPr>
        <w:t>s</w:t>
      </w:r>
      <w:r w:rsidRPr="00E959AA">
        <w:rPr>
          <w:rFonts w:ascii="Cambria" w:hAnsi="Cambria" w:cs="Arial"/>
          <w:color w:val="000000" w:themeColor="text1"/>
          <w:w w:val="98"/>
          <w:sz w:val="24"/>
          <w:szCs w:val="24"/>
        </w:rPr>
        <w:t>t</w:t>
      </w:r>
      <w:r w:rsidRPr="00E959AA">
        <w:rPr>
          <w:rFonts w:ascii="Cambria" w:hAnsi="Cambria" w:cs="Arial"/>
          <w:color w:val="000000" w:themeColor="text1"/>
          <w:spacing w:val="3"/>
          <w:w w:val="97"/>
          <w:sz w:val="24"/>
          <w:szCs w:val="24"/>
        </w:rPr>
        <w:t>e</w:t>
      </w:r>
      <w:r w:rsidRPr="00E959AA">
        <w:rPr>
          <w:rFonts w:ascii="Cambria" w:hAnsi="Cambria" w:cs="Arial"/>
          <w:color w:val="000000" w:themeColor="text1"/>
          <w:spacing w:val="1"/>
          <w:w w:val="97"/>
          <w:sz w:val="24"/>
          <w:szCs w:val="24"/>
        </w:rPr>
        <w:t>m</w:t>
      </w:r>
      <w:r w:rsidRPr="00E959AA">
        <w:rPr>
          <w:rFonts w:ascii="Cambria" w:hAnsi="Cambria" w:cs="Arial"/>
          <w:color w:val="000000" w:themeColor="text1"/>
          <w:w w:val="97"/>
          <w:sz w:val="24"/>
          <w:szCs w:val="24"/>
        </w:rPr>
        <w:t>u</w:t>
      </w:r>
      <w:r w:rsidRPr="00E959AA">
        <w:rPr>
          <w:rFonts w:ascii="Cambria" w:hAnsi="Cambria" w:cs="Arial"/>
          <w:color w:val="000000" w:themeColor="text1"/>
          <w:spacing w:val="1"/>
          <w:sz w:val="24"/>
          <w:szCs w:val="24"/>
        </w:rPr>
        <w:t xml:space="preserve"> </w:t>
      </w:r>
      <w:r w:rsidRPr="00E959AA">
        <w:rPr>
          <w:rFonts w:ascii="Cambria" w:hAnsi="Cambria" w:cs="Arial"/>
          <w:color w:val="000000" w:themeColor="text1"/>
          <w:spacing w:val="1"/>
          <w:w w:val="97"/>
          <w:sz w:val="24"/>
          <w:szCs w:val="24"/>
        </w:rPr>
        <w:t>o</w:t>
      </w:r>
      <w:r w:rsidRPr="00E959AA">
        <w:rPr>
          <w:rFonts w:ascii="Cambria" w:hAnsi="Cambria" w:cs="Arial"/>
          <w:color w:val="000000" w:themeColor="text1"/>
          <w:spacing w:val="-1"/>
          <w:sz w:val="24"/>
          <w:szCs w:val="24"/>
        </w:rPr>
        <w:t>c</w:t>
      </w:r>
      <w:r w:rsidRPr="00E959AA">
        <w:rPr>
          <w:rFonts w:ascii="Cambria" w:hAnsi="Cambria" w:cs="Arial"/>
          <w:color w:val="000000" w:themeColor="text1"/>
          <w:w w:val="97"/>
          <w:sz w:val="24"/>
          <w:szCs w:val="24"/>
        </w:rPr>
        <w:t>eni</w:t>
      </w:r>
      <w:r w:rsidRPr="00E959AA">
        <w:rPr>
          <w:rFonts w:ascii="Cambria" w:hAnsi="Cambria" w:cs="Arial"/>
          <w:color w:val="000000" w:themeColor="text1"/>
          <w:spacing w:val="-1"/>
          <w:w w:val="97"/>
          <w:sz w:val="24"/>
          <w:szCs w:val="24"/>
        </w:rPr>
        <w:t>a</w:t>
      </w:r>
      <w:r w:rsidRPr="00E959AA">
        <w:rPr>
          <w:rFonts w:ascii="Cambria" w:hAnsi="Cambria" w:cs="Arial"/>
          <w:color w:val="000000" w:themeColor="text1"/>
          <w:w w:val="97"/>
          <w:sz w:val="24"/>
          <w:szCs w:val="24"/>
        </w:rPr>
        <w:t>nia</w:t>
      </w:r>
      <w:r w:rsidRPr="00E959AA">
        <w:rPr>
          <w:rFonts w:ascii="Cambria" w:hAnsi="Cambria" w:cs="Arial"/>
          <w:color w:val="000000" w:themeColor="text1"/>
          <w:w w:val="98"/>
          <w:sz w:val="24"/>
          <w:szCs w:val="24"/>
        </w:rPr>
        <w:t>.</w:t>
      </w:r>
    </w:p>
    <w:p w:rsidR="00673A9D" w:rsidRPr="00E959AA" w:rsidRDefault="00673A9D" w:rsidP="00673A9D">
      <w:pPr>
        <w:pStyle w:val="Akapitzlist"/>
        <w:rPr>
          <w:rFonts w:ascii="Cambria" w:hAnsi="Cambria" w:cs="Arial"/>
          <w:color w:val="000000" w:themeColor="text1"/>
        </w:rPr>
      </w:pPr>
    </w:p>
    <w:p w:rsidR="00153542" w:rsidRPr="005476B0" w:rsidRDefault="00153542" w:rsidP="00673A9D">
      <w:pPr>
        <w:pStyle w:val="Akapitzlist"/>
        <w:rPr>
          <w:rFonts w:ascii="Cambria" w:hAnsi="Cambria" w:cs="Arial"/>
          <w:color w:val="FF0000"/>
        </w:rPr>
      </w:pPr>
    </w:p>
    <w:p w:rsidR="00AF0EFE" w:rsidRDefault="00AF0EFE" w:rsidP="00673A9D">
      <w:pPr>
        <w:pStyle w:val="Akapitzlist"/>
        <w:rPr>
          <w:rFonts w:ascii="Cambria" w:hAnsi="Cambria" w:cs="Arial"/>
          <w:color w:val="000000"/>
        </w:rPr>
      </w:pPr>
    </w:p>
    <w:p w:rsidR="00153542" w:rsidRPr="00B01895" w:rsidRDefault="00153542" w:rsidP="00B01895">
      <w:pPr>
        <w:rPr>
          <w:rFonts w:ascii="Cambria" w:hAnsi="Cambria" w:cs="Arial"/>
          <w:color w:val="000000"/>
        </w:rPr>
      </w:pPr>
    </w:p>
    <w:p w:rsidR="00871739" w:rsidRDefault="00871739" w:rsidP="003C5B59">
      <w:pPr>
        <w:pStyle w:val="Akapitzlist"/>
        <w:ind w:left="0" w:firstLine="567"/>
        <w:outlineLvl w:val="2"/>
        <w:rPr>
          <w:rFonts w:ascii="Cambria" w:hAnsi="Cambria" w:cs="Arial"/>
          <w:b/>
          <w:color w:val="000000"/>
        </w:rPr>
      </w:pPr>
      <w:bookmarkStart w:id="104" w:name="_Toc498081020"/>
      <w:r w:rsidRPr="00871739">
        <w:rPr>
          <w:rFonts w:ascii="Cambria" w:hAnsi="Cambria" w:cs="Arial"/>
          <w:b/>
          <w:color w:val="000000"/>
        </w:rPr>
        <w:t>§ 6</w:t>
      </w:r>
      <w:r w:rsidR="00F064CD">
        <w:rPr>
          <w:rFonts w:ascii="Cambria" w:hAnsi="Cambria" w:cs="Arial"/>
          <w:b/>
          <w:color w:val="000000"/>
        </w:rPr>
        <w:t>8</w:t>
      </w:r>
      <w:r w:rsidRPr="00871739">
        <w:rPr>
          <w:rFonts w:ascii="Cambria" w:hAnsi="Cambria" w:cs="Arial"/>
          <w:b/>
          <w:color w:val="000000"/>
        </w:rPr>
        <w:t>. Promowanie i ukończenie szkoły</w:t>
      </w:r>
      <w:bookmarkEnd w:id="104"/>
    </w:p>
    <w:p w:rsidR="00871739" w:rsidRDefault="00871739" w:rsidP="00673A9D">
      <w:pPr>
        <w:pStyle w:val="Akapitzlist"/>
        <w:rPr>
          <w:rFonts w:ascii="Cambria" w:hAnsi="Cambria" w:cs="Arial"/>
          <w:b/>
          <w:color w:val="000000"/>
        </w:rPr>
      </w:pPr>
    </w:p>
    <w:p w:rsidR="00F064CD" w:rsidRDefault="00F064CD" w:rsidP="00673A9D">
      <w:pPr>
        <w:pStyle w:val="Akapitzlist"/>
        <w:rPr>
          <w:rFonts w:ascii="Cambria" w:hAnsi="Cambria" w:cs="Arial"/>
          <w:b/>
          <w:color w:val="000000"/>
        </w:rPr>
      </w:pPr>
    </w:p>
    <w:p w:rsidR="00153542" w:rsidRDefault="00CD3394" w:rsidP="00993C08">
      <w:pPr>
        <w:pStyle w:val="Tekstpodstawowywcity"/>
        <w:widowControl/>
        <w:numPr>
          <w:ilvl w:val="0"/>
          <w:numId w:val="205"/>
        </w:numPr>
        <w:tabs>
          <w:tab w:val="left" w:pos="851"/>
        </w:tabs>
        <w:spacing w:after="0" w:line="276" w:lineRule="auto"/>
        <w:ind w:left="0" w:firstLine="567"/>
        <w:jc w:val="both"/>
        <w:textAlignment w:val="auto"/>
        <w:rPr>
          <w:rFonts w:ascii="Cambria" w:hAnsi="Cambria" w:cs="Cambria"/>
          <w:sz w:val="24"/>
          <w:szCs w:val="24"/>
        </w:rPr>
      </w:pPr>
      <w:r>
        <w:rPr>
          <w:rFonts w:ascii="Cambria" w:hAnsi="Cambria" w:cs="Cambria"/>
          <w:sz w:val="24"/>
          <w:szCs w:val="24"/>
        </w:rPr>
        <w:t xml:space="preserve">Uczeń </w:t>
      </w:r>
      <w:r w:rsidR="00153542" w:rsidRPr="00326D92">
        <w:rPr>
          <w:rFonts w:ascii="Cambria" w:hAnsi="Cambria" w:cs="Cambria"/>
          <w:sz w:val="24"/>
          <w:szCs w:val="24"/>
        </w:rPr>
        <w:t>pro</w:t>
      </w:r>
      <w:r w:rsidR="00153542">
        <w:rPr>
          <w:rFonts w:ascii="Cambria" w:hAnsi="Cambria" w:cs="Cambria"/>
          <w:sz w:val="24"/>
          <w:szCs w:val="24"/>
        </w:rPr>
        <w:t>mowany jest po każdym semestrze.</w:t>
      </w:r>
    </w:p>
    <w:p w:rsidR="00153542" w:rsidRDefault="00153542" w:rsidP="00153542">
      <w:pPr>
        <w:pStyle w:val="Tekstpodstawowywcity"/>
        <w:widowControl/>
        <w:tabs>
          <w:tab w:val="left" w:pos="851"/>
        </w:tabs>
        <w:spacing w:after="0" w:line="276" w:lineRule="auto"/>
        <w:ind w:left="567"/>
        <w:jc w:val="both"/>
        <w:textAlignment w:val="auto"/>
        <w:rPr>
          <w:rFonts w:ascii="Cambria" w:hAnsi="Cambria" w:cs="Cambria"/>
          <w:sz w:val="24"/>
          <w:szCs w:val="24"/>
        </w:rPr>
      </w:pPr>
    </w:p>
    <w:p w:rsidR="00153542" w:rsidRDefault="00153542" w:rsidP="00993C08">
      <w:pPr>
        <w:pStyle w:val="Tekstpodstawowywcity"/>
        <w:widowControl/>
        <w:numPr>
          <w:ilvl w:val="0"/>
          <w:numId w:val="205"/>
        </w:numPr>
        <w:tabs>
          <w:tab w:val="left" w:pos="851"/>
        </w:tabs>
        <w:spacing w:after="0" w:line="276" w:lineRule="auto"/>
        <w:ind w:left="0" w:firstLine="567"/>
        <w:jc w:val="both"/>
        <w:textAlignment w:val="auto"/>
        <w:rPr>
          <w:rFonts w:ascii="Cambria" w:hAnsi="Cambria" w:cs="Cambria"/>
          <w:sz w:val="24"/>
          <w:szCs w:val="24"/>
        </w:rPr>
      </w:pPr>
      <w:r w:rsidRPr="00153542">
        <w:rPr>
          <w:rFonts w:ascii="Cambria" w:hAnsi="Cambria" w:cs="Cambria"/>
          <w:sz w:val="24"/>
          <w:szCs w:val="24"/>
        </w:rPr>
        <w:t>W przypadku, gdy słuchacz otrzymał ocenę negatywną z 1 lub 2 przedmiotów może zdawać egzamin poprawkowy.</w:t>
      </w:r>
    </w:p>
    <w:p w:rsidR="00153542" w:rsidRDefault="00153542" w:rsidP="00153542">
      <w:pPr>
        <w:pStyle w:val="Tekstpodstawowywcity"/>
        <w:widowControl/>
        <w:tabs>
          <w:tab w:val="left" w:pos="851"/>
        </w:tabs>
        <w:spacing w:after="0" w:line="276" w:lineRule="auto"/>
        <w:ind w:left="567"/>
        <w:jc w:val="both"/>
        <w:textAlignment w:val="auto"/>
        <w:rPr>
          <w:rFonts w:ascii="Cambria" w:hAnsi="Cambria" w:cs="Cambria"/>
          <w:sz w:val="24"/>
          <w:szCs w:val="24"/>
        </w:rPr>
      </w:pPr>
    </w:p>
    <w:p w:rsidR="00153542" w:rsidRDefault="00153542" w:rsidP="00993C08">
      <w:pPr>
        <w:pStyle w:val="Tekstpodstawowywcity"/>
        <w:widowControl/>
        <w:numPr>
          <w:ilvl w:val="0"/>
          <w:numId w:val="205"/>
        </w:numPr>
        <w:tabs>
          <w:tab w:val="left" w:pos="851"/>
        </w:tabs>
        <w:spacing w:after="0" w:line="276" w:lineRule="auto"/>
        <w:ind w:left="0" w:firstLine="567"/>
        <w:jc w:val="both"/>
        <w:textAlignment w:val="auto"/>
        <w:rPr>
          <w:rFonts w:ascii="Cambria" w:hAnsi="Cambria" w:cs="Cambria"/>
          <w:sz w:val="24"/>
          <w:szCs w:val="24"/>
        </w:rPr>
      </w:pPr>
      <w:r w:rsidRPr="00153542">
        <w:rPr>
          <w:rFonts w:ascii="Cambria" w:hAnsi="Cambria" w:cs="Cambria"/>
          <w:sz w:val="24"/>
          <w:szCs w:val="24"/>
        </w:rPr>
        <w:t>Egzamin poprawkowy przeprowadza nauczyciel prowadzący dane zajęcia edukacyjne po zakończeniu semestru jesiennego nie później niż do końca lutego lub po zakończeniu semestru wiosennego nie później niż do 31 sierpnia  z 1 lub 2 prze</w:t>
      </w:r>
      <w:r w:rsidR="00AF0EFE">
        <w:rPr>
          <w:rFonts w:ascii="Cambria" w:hAnsi="Cambria" w:cs="Cambria"/>
          <w:sz w:val="24"/>
          <w:szCs w:val="24"/>
        </w:rPr>
        <w:t>dmiotów.</w:t>
      </w:r>
    </w:p>
    <w:p w:rsidR="00153542" w:rsidRDefault="00153542" w:rsidP="00F2346B">
      <w:pPr>
        <w:pStyle w:val="Akapitzlist"/>
        <w:ind w:left="0"/>
        <w:rPr>
          <w:rFonts w:ascii="Cambria" w:hAnsi="Cambria" w:cs="Arial"/>
          <w:color w:val="000000"/>
          <w:w w:val="98"/>
        </w:rPr>
      </w:pPr>
    </w:p>
    <w:p w:rsidR="00871739" w:rsidRPr="00153542" w:rsidRDefault="00871739" w:rsidP="00993C08">
      <w:pPr>
        <w:pStyle w:val="Tekstpodstawowywcity"/>
        <w:widowControl/>
        <w:numPr>
          <w:ilvl w:val="0"/>
          <w:numId w:val="205"/>
        </w:numPr>
        <w:tabs>
          <w:tab w:val="left" w:pos="851"/>
        </w:tabs>
        <w:spacing w:after="0" w:line="276" w:lineRule="auto"/>
        <w:ind w:left="0" w:firstLine="567"/>
        <w:jc w:val="both"/>
        <w:textAlignment w:val="auto"/>
        <w:rPr>
          <w:rFonts w:ascii="Cambria" w:hAnsi="Cambria" w:cs="Cambria"/>
          <w:sz w:val="24"/>
          <w:szCs w:val="24"/>
        </w:rPr>
      </w:pPr>
      <w:r w:rsidRPr="00153542">
        <w:rPr>
          <w:rFonts w:ascii="Cambria" w:hAnsi="Cambria" w:cs="Arial"/>
          <w:color w:val="000000"/>
          <w:w w:val="98"/>
          <w:sz w:val="24"/>
          <w:szCs w:val="24"/>
        </w:rPr>
        <w:t>Uczeń</w:t>
      </w:r>
      <w:r w:rsidRPr="00153542">
        <w:rPr>
          <w:rFonts w:ascii="Cambria" w:hAnsi="Cambria" w:cs="Arial"/>
          <w:color w:val="000000"/>
          <w:sz w:val="24"/>
          <w:szCs w:val="24"/>
        </w:rPr>
        <w:t xml:space="preserve"> </w:t>
      </w:r>
      <w:r w:rsidRPr="00153542">
        <w:rPr>
          <w:rFonts w:ascii="Cambria" w:hAnsi="Cambria" w:cs="Arial"/>
          <w:color w:val="000000"/>
          <w:w w:val="97"/>
          <w:sz w:val="24"/>
          <w:szCs w:val="24"/>
        </w:rPr>
        <w:t>o</w:t>
      </w:r>
      <w:r w:rsidRPr="00153542">
        <w:rPr>
          <w:rFonts w:ascii="Cambria" w:hAnsi="Cambria" w:cs="Arial"/>
          <w:color w:val="000000"/>
          <w:w w:val="98"/>
          <w:sz w:val="24"/>
          <w:szCs w:val="24"/>
        </w:rPr>
        <w:t>t</w:t>
      </w:r>
      <w:r w:rsidRPr="00153542">
        <w:rPr>
          <w:rFonts w:ascii="Cambria" w:hAnsi="Cambria" w:cs="Arial"/>
          <w:color w:val="000000"/>
          <w:w w:val="97"/>
          <w:sz w:val="24"/>
          <w:szCs w:val="24"/>
        </w:rPr>
        <w:t>r</w:t>
      </w:r>
      <w:r w:rsidRPr="00153542">
        <w:rPr>
          <w:rFonts w:ascii="Cambria" w:hAnsi="Cambria" w:cs="Arial"/>
          <w:color w:val="000000"/>
          <w:spacing w:val="-2"/>
          <w:sz w:val="24"/>
          <w:szCs w:val="24"/>
        </w:rPr>
        <w:t>zy</w:t>
      </w:r>
      <w:r w:rsidRPr="00153542">
        <w:rPr>
          <w:rFonts w:ascii="Cambria" w:hAnsi="Cambria" w:cs="Arial"/>
          <w:color w:val="000000"/>
          <w:w w:val="97"/>
          <w:sz w:val="24"/>
          <w:szCs w:val="24"/>
        </w:rPr>
        <w:t>m</w:t>
      </w:r>
      <w:r w:rsidRPr="00153542">
        <w:rPr>
          <w:rFonts w:ascii="Cambria" w:hAnsi="Cambria" w:cs="Arial"/>
          <w:color w:val="000000"/>
          <w:spacing w:val="1"/>
          <w:w w:val="97"/>
          <w:sz w:val="24"/>
          <w:szCs w:val="24"/>
        </w:rPr>
        <w:t>u</w:t>
      </w:r>
      <w:r w:rsidRPr="00153542">
        <w:rPr>
          <w:rFonts w:ascii="Cambria" w:hAnsi="Cambria" w:cs="Arial"/>
          <w:color w:val="000000"/>
          <w:w w:val="97"/>
          <w:sz w:val="24"/>
          <w:szCs w:val="24"/>
        </w:rPr>
        <w:t>je</w:t>
      </w:r>
      <w:r w:rsidRPr="00153542">
        <w:rPr>
          <w:rFonts w:ascii="Cambria" w:hAnsi="Cambria" w:cs="Arial"/>
          <w:color w:val="000000"/>
          <w:spacing w:val="1"/>
          <w:sz w:val="24"/>
          <w:szCs w:val="24"/>
        </w:rPr>
        <w:t xml:space="preserve"> </w:t>
      </w:r>
      <w:r w:rsidRPr="00153542">
        <w:rPr>
          <w:rFonts w:ascii="Cambria" w:hAnsi="Cambria" w:cs="Arial"/>
          <w:color w:val="000000"/>
          <w:w w:val="97"/>
          <w:sz w:val="24"/>
          <w:szCs w:val="24"/>
        </w:rPr>
        <w:t>pro</w:t>
      </w:r>
      <w:r w:rsidRPr="00153542">
        <w:rPr>
          <w:rFonts w:ascii="Cambria" w:hAnsi="Cambria" w:cs="Arial"/>
          <w:color w:val="000000"/>
          <w:spacing w:val="2"/>
          <w:w w:val="97"/>
          <w:sz w:val="24"/>
          <w:szCs w:val="24"/>
        </w:rPr>
        <w:t>m</w:t>
      </w:r>
      <w:r w:rsidRPr="00153542">
        <w:rPr>
          <w:rFonts w:ascii="Cambria" w:hAnsi="Cambria" w:cs="Arial"/>
          <w:color w:val="000000"/>
          <w:spacing w:val="1"/>
          <w:w w:val="97"/>
          <w:sz w:val="24"/>
          <w:szCs w:val="24"/>
        </w:rPr>
        <w:t>o</w:t>
      </w:r>
      <w:r w:rsidRPr="00153542">
        <w:rPr>
          <w:rFonts w:ascii="Cambria" w:hAnsi="Cambria" w:cs="Arial"/>
          <w:color w:val="000000"/>
          <w:sz w:val="24"/>
          <w:szCs w:val="24"/>
        </w:rPr>
        <w:t>c</w:t>
      </w:r>
      <w:r w:rsidRPr="00153542">
        <w:rPr>
          <w:rFonts w:ascii="Cambria" w:hAnsi="Cambria" w:cs="Arial"/>
          <w:color w:val="000000"/>
          <w:spacing w:val="-2"/>
          <w:w w:val="97"/>
          <w:sz w:val="24"/>
          <w:szCs w:val="24"/>
        </w:rPr>
        <w:t>j</w:t>
      </w:r>
      <w:r w:rsidRPr="00153542">
        <w:rPr>
          <w:rFonts w:ascii="Cambria" w:hAnsi="Cambria" w:cs="Arial"/>
          <w:color w:val="000000"/>
          <w:w w:val="97"/>
          <w:sz w:val="24"/>
          <w:szCs w:val="24"/>
        </w:rPr>
        <w:t>ę</w:t>
      </w:r>
      <w:r w:rsidRPr="00153542">
        <w:rPr>
          <w:rFonts w:ascii="Cambria" w:hAnsi="Cambria" w:cs="Arial"/>
          <w:color w:val="000000"/>
          <w:sz w:val="24"/>
          <w:szCs w:val="24"/>
        </w:rPr>
        <w:t xml:space="preserve"> </w:t>
      </w:r>
      <w:r w:rsidRPr="00153542">
        <w:rPr>
          <w:rFonts w:ascii="Cambria" w:hAnsi="Cambria" w:cs="Arial"/>
          <w:color w:val="000000"/>
          <w:w w:val="97"/>
          <w:sz w:val="24"/>
          <w:szCs w:val="24"/>
        </w:rPr>
        <w:t>do</w:t>
      </w:r>
      <w:r w:rsidRPr="00153542">
        <w:rPr>
          <w:rFonts w:ascii="Cambria" w:hAnsi="Cambria" w:cs="Arial"/>
          <w:color w:val="000000"/>
          <w:sz w:val="24"/>
          <w:szCs w:val="24"/>
        </w:rPr>
        <w:t xml:space="preserve"> k</w:t>
      </w:r>
      <w:r w:rsidRPr="00153542">
        <w:rPr>
          <w:rFonts w:ascii="Cambria" w:hAnsi="Cambria" w:cs="Arial"/>
          <w:color w:val="000000"/>
          <w:w w:val="97"/>
          <w:sz w:val="24"/>
          <w:szCs w:val="24"/>
        </w:rPr>
        <w:t>la</w:t>
      </w:r>
      <w:r w:rsidRPr="00153542">
        <w:rPr>
          <w:rFonts w:ascii="Cambria" w:hAnsi="Cambria" w:cs="Arial"/>
          <w:color w:val="000000"/>
          <w:sz w:val="24"/>
          <w:szCs w:val="24"/>
        </w:rPr>
        <w:t>sy</w:t>
      </w:r>
      <w:r w:rsidRPr="00153542">
        <w:rPr>
          <w:rFonts w:ascii="Cambria" w:hAnsi="Cambria" w:cs="Arial"/>
          <w:color w:val="000000"/>
          <w:spacing w:val="-1"/>
          <w:sz w:val="24"/>
          <w:szCs w:val="24"/>
        </w:rPr>
        <w:t xml:space="preserve"> </w:t>
      </w:r>
      <w:r w:rsidRPr="00153542">
        <w:rPr>
          <w:rFonts w:ascii="Cambria" w:hAnsi="Cambria" w:cs="Arial"/>
          <w:color w:val="000000"/>
          <w:w w:val="97"/>
          <w:sz w:val="24"/>
          <w:szCs w:val="24"/>
        </w:rPr>
        <w:t>w</w:t>
      </w:r>
      <w:r w:rsidRPr="00153542">
        <w:rPr>
          <w:rFonts w:ascii="Cambria" w:hAnsi="Cambria" w:cs="Arial"/>
          <w:color w:val="000000"/>
          <w:sz w:val="24"/>
          <w:szCs w:val="24"/>
        </w:rPr>
        <w:t>y</w:t>
      </w:r>
      <w:r w:rsidRPr="00153542">
        <w:rPr>
          <w:rFonts w:ascii="Cambria" w:hAnsi="Cambria" w:cs="Arial"/>
          <w:color w:val="000000"/>
          <w:spacing w:val="-3"/>
          <w:sz w:val="24"/>
          <w:szCs w:val="24"/>
        </w:rPr>
        <w:t>ż</w:t>
      </w:r>
      <w:r w:rsidRPr="00153542">
        <w:rPr>
          <w:rFonts w:ascii="Cambria" w:hAnsi="Cambria" w:cs="Arial"/>
          <w:color w:val="000000"/>
          <w:spacing w:val="2"/>
          <w:sz w:val="24"/>
          <w:szCs w:val="24"/>
        </w:rPr>
        <w:t>s</w:t>
      </w:r>
      <w:r w:rsidRPr="00153542">
        <w:rPr>
          <w:rFonts w:ascii="Cambria" w:hAnsi="Cambria" w:cs="Arial"/>
          <w:color w:val="000000"/>
          <w:sz w:val="24"/>
          <w:szCs w:val="24"/>
        </w:rPr>
        <w:t>z</w:t>
      </w:r>
      <w:r w:rsidRPr="00153542">
        <w:rPr>
          <w:rFonts w:ascii="Cambria" w:hAnsi="Cambria" w:cs="Arial"/>
          <w:color w:val="000000"/>
          <w:w w:val="97"/>
          <w:sz w:val="24"/>
          <w:szCs w:val="24"/>
        </w:rPr>
        <w:t>ej</w:t>
      </w:r>
      <w:r w:rsidRPr="00153542">
        <w:rPr>
          <w:rFonts w:ascii="Cambria" w:hAnsi="Cambria" w:cs="Arial"/>
          <w:color w:val="000000"/>
          <w:sz w:val="24"/>
          <w:szCs w:val="24"/>
        </w:rPr>
        <w:t xml:space="preserve"> </w:t>
      </w:r>
      <w:r w:rsidRPr="00153542">
        <w:rPr>
          <w:rFonts w:ascii="Cambria" w:hAnsi="Cambria" w:cs="Arial"/>
          <w:color w:val="000000"/>
          <w:w w:val="97"/>
          <w:sz w:val="24"/>
          <w:szCs w:val="24"/>
        </w:rPr>
        <w:t>(na</w:t>
      </w:r>
      <w:r w:rsidRPr="00153542">
        <w:rPr>
          <w:rFonts w:ascii="Cambria" w:hAnsi="Cambria" w:cs="Arial"/>
          <w:color w:val="000000"/>
          <w:spacing w:val="1"/>
          <w:sz w:val="24"/>
          <w:szCs w:val="24"/>
        </w:rPr>
        <w:t xml:space="preserve"> </w:t>
      </w:r>
      <w:r w:rsidRPr="00153542">
        <w:rPr>
          <w:rFonts w:ascii="Cambria" w:hAnsi="Cambria" w:cs="Arial"/>
          <w:color w:val="000000"/>
          <w:sz w:val="24"/>
          <w:szCs w:val="24"/>
        </w:rPr>
        <w:t>s</w:t>
      </w:r>
      <w:r w:rsidRPr="00153542">
        <w:rPr>
          <w:rFonts w:ascii="Cambria" w:hAnsi="Cambria" w:cs="Arial"/>
          <w:color w:val="000000"/>
          <w:w w:val="97"/>
          <w:sz w:val="24"/>
          <w:szCs w:val="24"/>
        </w:rPr>
        <w:t>e</w:t>
      </w:r>
      <w:r w:rsidRPr="00153542">
        <w:rPr>
          <w:rFonts w:ascii="Cambria" w:hAnsi="Cambria" w:cs="Arial"/>
          <w:color w:val="000000"/>
          <w:spacing w:val="1"/>
          <w:w w:val="97"/>
          <w:sz w:val="24"/>
          <w:szCs w:val="24"/>
        </w:rPr>
        <w:t>m</w:t>
      </w:r>
      <w:r w:rsidRPr="00153542">
        <w:rPr>
          <w:rFonts w:ascii="Cambria" w:hAnsi="Cambria" w:cs="Arial"/>
          <w:color w:val="000000"/>
          <w:w w:val="97"/>
          <w:sz w:val="24"/>
          <w:szCs w:val="24"/>
        </w:rPr>
        <w:t>e</w:t>
      </w:r>
      <w:r w:rsidRPr="00153542">
        <w:rPr>
          <w:rFonts w:ascii="Cambria" w:hAnsi="Cambria" w:cs="Arial"/>
          <w:color w:val="000000"/>
          <w:spacing w:val="-1"/>
          <w:sz w:val="24"/>
          <w:szCs w:val="24"/>
        </w:rPr>
        <w:t>s</w:t>
      </w:r>
      <w:r w:rsidRPr="00153542">
        <w:rPr>
          <w:rFonts w:ascii="Cambria" w:hAnsi="Cambria" w:cs="Arial"/>
          <w:color w:val="000000"/>
          <w:w w:val="98"/>
          <w:sz w:val="24"/>
          <w:szCs w:val="24"/>
        </w:rPr>
        <w:t>t</w:t>
      </w:r>
      <w:r w:rsidRPr="00153542">
        <w:rPr>
          <w:rFonts w:ascii="Cambria" w:hAnsi="Cambria" w:cs="Arial"/>
          <w:color w:val="000000"/>
          <w:w w:val="97"/>
          <w:sz w:val="24"/>
          <w:szCs w:val="24"/>
        </w:rPr>
        <w:t>r</w:t>
      </w:r>
      <w:r w:rsidRPr="00153542">
        <w:rPr>
          <w:rFonts w:ascii="Cambria" w:hAnsi="Cambria" w:cs="Arial"/>
          <w:color w:val="000000"/>
          <w:sz w:val="24"/>
          <w:szCs w:val="24"/>
        </w:rPr>
        <w:t xml:space="preserve"> </w:t>
      </w:r>
      <w:r w:rsidRPr="00153542">
        <w:rPr>
          <w:rFonts w:ascii="Cambria" w:hAnsi="Cambria" w:cs="Arial"/>
          <w:color w:val="000000"/>
          <w:w w:val="97"/>
          <w:sz w:val="24"/>
          <w:szCs w:val="24"/>
        </w:rPr>
        <w:t>program</w:t>
      </w:r>
      <w:r w:rsidRPr="00153542">
        <w:rPr>
          <w:rFonts w:ascii="Cambria" w:hAnsi="Cambria" w:cs="Arial"/>
          <w:color w:val="000000"/>
          <w:spacing w:val="1"/>
          <w:w w:val="97"/>
          <w:sz w:val="24"/>
          <w:szCs w:val="24"/>
        </w:rPr>
        <w:t>o</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o</w:t>
      </w:r>
      <w:r w:rsidRPr="00153542">
        <w:rPr>
          <w:rFonts w:ascii="Cambria" w:hAnsi="Cambria" w:cs="Arial"/>
          <w:color w:val="000000"/>
          <w:sz w:val="24"/>
          <w:szCs w:val="24"/>
        </w:rPr>
        <w:t xml:space="preserve"> </w:t>
      </w:r>
      <w:r w:rsidRPr="00153542">
        <w:rPr>
          <w:rFonts w:ascii="Cambria" w:hAnsi="Cambria" w:cs="Arial"/>
          <w:color w:val="000000"/>
          <w:w w:val="97"/>
          <w:sz w:val="24"/>
          <w:szCs w:val="24"/>
        </w:rPr>
        <w:t>w</w:t>
      </w:r>
      <w:r w:rsidRPr="00153542">
        <w:rPr>
          <w:rFonts w:ascii="Cambria" w:hAnsi="Cambria" w:cs="Arial"/>
          <w:color w:val="000000"/>
          <w:sz w:val="24"/>
          <w:szCs w:val="24"/>
        </w:rPr>
        <w:t>y</w:t>
      </w:r>
      <w:r w:rsidRPr="00153542">
        <w:rPr>
          <w:rFonts w:ascii="Cambria" w:hAnsi="Cambria" w:cs="Arial"/>
          <w:color w:val="000000"/>
          <w:spacing w:val="-1"/>
          <w:sz w:val="24"/>
          <w:szCs w:val="24"/>
        </w:rPr>
        <w:t>ż</w:t>
      </w:r>
      <w:r w:rsidRPr="00153542">
        <w:rPr>
          <w:rFonts w:ascii="Cambria" w:hAnsi="Cambria" w:cs="Arial"/>
          <w:color w:val="000000"/>
          <w:spacing w:val="1"/>
          <w:sz w:val="24"/>
          <w:szCs w:val="24"/>
        </w:rPr>
        <w:t>s</w:t>
      </w:r>
      <w:r w:rsidRPr="00153542">
        <w:rPr>
          <w:rFonts w:ascii="Cambria" w:hAnsi="Cambria" w:cs="Arial"/>
          <w:color w:val="000000"/>
          <w:sz w:val="24"/>
          <w:szCs w:val="24"/>
        </w:rPr>
        <w:t>z</w:t>
      </w:r>
      <w:r w:rsidRPr="00153542">
        <w:rPr>
          <w:rFonts w:ascii="Cambria" w:hAnsi="Cambria" w:cs="Arial"/>
          <w:color w:val="000000"/>
          <w:spacing w:val="-2"/>
          <w:sz w:val="24"/>
          <w:szCs w:val="24"/>
        </w:rPr>
        <w:t>y</w:t>
      </w:r>
      <w:r w:rsidRPr="00153542">
        <w:rPr>
          <w:rFonts w:ascii="Cambria" w:hAnsi="Cambria" w:cs="Arial"/>
          <w:color w:val="000000"/>
          <w:w w:val="97"/>
          <w:sz w:val="24"/>
          <w:szCs w:val="24"/>
        </w:rPr>
        <w:t>)</w:t>
      </w:r>
      <w:r w:rsidRPr="00153542">
        <w:rPr>
          <w:rFonts w:ascii="Cambria" w:hAnsi="Cambria" w:cs="Arial"/>
          <w:color w:val="000000"/>
          <w:w w:val="98"/>
          <w:sz w:val="24"/>
          <w:szCs w:val="24"/>
        </w:rPr>
        <w:t>,</w:t>
      </w:r>
      <w:r w:rsidRPr="00153542">
        <w:rPr>
          <w:rFonts w:ascii="Cambria" w:hAnsi="Cambria" w:cs="Arial"/>
          <w:color w:val="000000"/>
          <w:sz w:val="24"/>
          <w:szCs w:val="24"/>
        </w:rPr>
        <w:t xml:space="preserve"> </w:t>
      </w:r>
      <w:r w:rsidRPr="00153542">
        <w:rPr>
          <w:rFonts w:ascii="Cambria" w:hAnsi="Cambria" w:cs="Arial"/>
          <w:color w:val="000000"/>
          <w:w w:val="97"/>
          <w:sz w:val="24"/>
          <w:szCs w:val="24"/>
        </w:rPr>
        <w:t>je</w:t>
      </w:r>
      <w:r w:rsidRPr="00153542">
        <w:rPr>
          <w:rFonts w:ascii="Cambria" w:hAnsi="Cambria" w:cs="Arial"/>
          <w:color w:val="000000"/>
          <w:spacing w:val="-1"/>
          <w:sz w:val="24"/>
          <w:szCs w:val="24"/>
        </w:rPr>
        <w:t>ż</w:t>
      </w:r>
      <w:r w:rsidRPr="00153542">
        <w:rPr>
          <w:rFonts w:ascii="Cambria" w:hAnsi="Cambria" w:cs="Arial"/>
          <w:color w:val="000000"/>
          <w:w w:val="97"/>
          <w:sz w:val="24"/>
          <w:szCs w:val="24"/>
        </w:rPr>
        <w:t>eli</w:t>
      </w:r>
      <w:r w:rsidRPr="00153542">
        <w:rPr>
          <w:rFonts w:ascii="Cambria" w:hAnsi="Cambria" w:cs="Arial"/>
          <w:color w:val="000000"/>
          <w:spacing w:val="3"/>
          <w:sz w:val="24"/>
          <w:szCs w:val="24"/>
        </w:rPr>
        <w:t xml:space="preserve"> </w:t>
      </w:r>
      <w:r w:rsidRPr="00153542">
        <w:rPr>
          <w:rFonts w:ascii="Cambria" w:hAnsi="Cambria" w:cs="Arial"/>
          <w:color w:val="000000"/>
          <w:spacing w:val="1"/>
          <w:w w:val="97"/>
          <w:sz w:val="24"/>
          <w:szCs w:val="24"/>
        </w:rPr>
        <w:t>o</w:t>
      </w:r>
      <w:r w:rsidRPr="00153542">
        <w:rPr>
          <w:rFonts w:ascii="Cambria" w:hAnsi="Cambria" w:cs="Arial"/>
          <w:color w:val="000000"/>
          <w:w w:val="98"/>
          <w:sz w:val="24"/>
          <w:szCs w:val="24"/>
        </w:rPr>
        <w:t>t</w:t>
      </w:r>
      <w:r w:rsidRPr="00153542">
        <w:rPr>
          <w:rFonts w:ascii="Cambria" w:hAnsi="Cambria" w:cs="Arial"/>
          <w:color w:val="000000"/>
          <w:w w:val="97"/>
          <w:sz w:val="24"/>
          <w:szCs w:val="24"/>
        </w:rPr>
        <w:t>r</w:t>
      </w:r>
      <w:r w:rsidRPr="00153542">
        <w:rPr>
          <w:rFonts w:ascii="Cambria" w:hAnsi="Cambria" w:cs="Arial"/>
          <w:color w:val="000000"/>
          <w:sz w:val="24"/>
          <w:szCs w:val="24"/>
        </w:rPr>
        <w:t>z</w:t>
      </w:r>
      <w:r w:rsidRPr="00153542">
        <w:rPr>
          <w:rFonts w:ascii="Cambria" w:hAnsi="Cambria" w:cs="Arial"/>
          <w:color w:val="000000"/>
          <w:spacing w:val="-1"/>
          <w:sz w:val="24"/>
          <w:szCs w:val="24"/>
        </w:rPr>
        <w:t>y</w:t>
      </w:r>
      <w:r w:rsidRPr="00153542">
        <w:rPr>
          <w:rFonts w:ascii="Cambria" w:hAnsi="Cambria" w:cs="Arial"/>
          <w:color w:val="000000"/>
          <w:w w:val="97"/>
          <w:sz w:val="24"/>
          <w:szCs w:val="24"/>
        </w:rPr>
        <w:t>m</w:t>
      </w:r>
      <w:r w:rsidRPr="00153542">
        <w:rPr>
          <w:rFonts w:ascii="Cambria" w:hAnsi="Cambria" w:cs="Arial"/>
          <w:color w:val="000000"/>
          <w:spacing w:val="1"/>
          <w:w w:val="97"/>
          <w:sz w:val="24"/>
          <w:szCs w:val="24"/>
        </w:rPr>
        <w:t>a</w:t>
      </w:r>
      <w:r w:rsidRPr="00153542">
        <w:rPr>
          <w:rFonts w:ascii="Cambria" w:hAnsi="Cambria" w:cs="Arial"/>
          <w:color w:val="000000"/>
          <w:w w:val="97"/>
          <w:sz w:val="24"/>
          <w:szCs w:val="24"/>
        </w:rPr>
        <w:t>ł</w:t>
      </w:r>
      <w:r w:rsidRPr="00153542">
        <w:rPr>
          <w:rFonts w:ascii="Cambria" w:hAnsi="Cambria" w:cs="Arial"/>
          <w:color w:val="000000"/>
          <w:spacing w:val="4"/>
          <w:sz w:val="24"/>
          <w:szCs w:val="24"/>
        </w:rPr>
        <w:t xml:space="preserve"> </w:t>
      </w:r>
      <w:r w:rsidRPr="00153542">
        <w:rPr>
          <w:rFonts w:ascii="Cambria" w:hAnsi="Cambria" w:cs="Arial"/>
          <w:color w:val="000000"/>
          <w:spacing w:val="-1"/>
          <w:sz w:val="24"/>
          <w:szCs w:val="24"/>
        </w:rPr>
        <w:t>z</w:t>
      </w:r>
      <w:r w:rsidRPr="00153542">
        <w:rPr>
          <w:rFonts w:ascii="Cambria" w:hAnsi="Cambria" w:cs="Arial"/>
          <w:color w:val="000000"/>
          <w:w w:val="97"/>
          <w:sz w:val="24"/>
          <w:szCs w:val="24"/>
        </w:rPr>
        <w:t>e</w:t>
      </w:r>
      <w:r w:rsidRPr="00153542">
        <w:rPr>
          <w:rFonts w:ascii="Cambria" w:hAnsi="Cambria" w:cs="Arial"/>
          <w:color w:val="000000"/>
          <w:spacing w:val="7"/>
          <w:sz w:val="24"/>
          <w:szCs w:val="24"/>
        </w:rPr>
        <w:t xml:space="preserve"> </w:t>
      </w:r>
      <w:r w:rsidRPr="00153542">
        <w:rPr>
          <w:rFonts w:ascii="Cambria" w:hAnsi="Cambria" w:cs="Arial"/>
          <w:color w:val="000000"/>
          <w:spacing w:val="-2"/>
          <w:w w:val="97"/>
          <w:sz w:val="24"/>
          <w:szCs w:val="24"/>
        </w:rPr>
        <w:t>w</w:t>
      </w:r>
      <w:r w:rsidRPr="00153542">
        <w:rPr>
          <w:rFonts w:ascii="Cambria" w:hAnsi="Cambria" w:cs="Arial"/>
          <w:color w:val="000000"/>
          <w:spacing w:val="1"/>
          <w:sz w:val="24"/>
          <w:szCs w:val="24"/>
        </w:rPr>
        <w:t>s</w:t>
      </w:r>
      <w:r w:rsidRPr="00153542">
        <w:rPr>
          <w:rFonts w:ascii="Cambria" w:hAnsi="Cambria" w:cs="Arial"/>
          <w:color w:val="000000"/>
          <w:sz w:val="24"/>
          <w:szCs w:val="24"/>
        </w:rPr>
        <w:t>zys</w:t>
      </w:r>
      <w:r w:rsidRPr="00153542">
        <w:rPr>
          <w:rFonts w:ascii="Cambria" w:hAnsi="Cambria" w:cs="Arial"/>
          <w:color w:val="000000"/>
          <w:w w:val="98"/>
          <w:sz w:val="24"/>
          <w:szCs w:val="24"/>
        </w:rPr>
        <w:t>t</w:t>
      </w:r>
      <w:r w:rsidRPr="00153542">
        <w:rPr>
          <w:rFonts w:ascii="Cambria" w:hAnsi="Cambria" w:cs="Arial"/>
          <w:color w:val="000000"/>
          <w:sz w:val="24"/>
          <w:szCs w:val="24"/>
        </w:rPr>
        <w:t>k</w:t>
      </w:r>
      <w:r w:rsidRPr="00153542">
        <w:rPr>
          <w:rFonts w:ascii="Cambria" w:hAnsi="Cambria" w:cs="Arial"/>
          <w:color w:val="000000"/>
          <w:w w:val="97"/>
          <w:sz w:val="24"/>
          <w:szCs w:val="24"/>
        </w:rPr>
        <w:t>i</w:t>
      </w:r>
      <w:r w:rsidRPr="00153542">
        <w:rPr>
          <w:rFonts w:ascii="Cambria" w:hAnsi="Cambria" w:cs="Arial"/>
          <w:color w:val="000000"/>
          <w:sz w:val="24"/>
          <w:szCs w:val="24"/>
        </w:rPr>
        <w:t>c</w:t>
      </w:r>
      <w:r w:rsidRPr="00153542">
        <w:rPr>
          <w:rFonts w:ascii="Cambria" w:hAnsi="Cambria" w:cs="Arial"/>
          <w:color w:val="000000"/>
          <w:w w:val="97"/>
          <w:sz w:val="24"/>
          <w:szCs w:val="24"/>
        </w:rPr>
        <w:t>h</w:t>
      </w:r>
      <w:r w:rsidRPr="00153542">
        <w:rPr>
          <w:rFonts w:ascii="Cambria" w:hAnsi="Cambria" w:cs="Arial"/>
          <w:color w:val="000000"/>
          <w:spacing w:val="6"/>
          <w:sz w:val="24"/>
          <w:szCs w:val="24"/>
        </w:rPr>
        <w:t xml:space="preserve"> </w:t>
      </w:r>
      <w:r w:rsidRPr="00153542">
        <w:rPr>
          <w:rFonts w:ascii="Cambria" w:hAnsi="Cambria" w:cs="Arial"/>
          <w:color w:val="000000"/>
          <w:spacing w:val="1"/>
          <w:w w:val="97"/>
          <w:sz w:val="24"/>
          <w:szCs w:val="24"/>
        </w:rPr>
        <w:t>p</w:t>
      </w:r>
      <w:r w:rsidRPr="00153542">
        <w:rPr>
          <w:rFonts w:ascii="Cambria" w:hAnsi="Cambria" w:cs="Arial"/>
          <w:color w:val="000000"/>
          <w:w w:val="97"/>
          <w:sz w:val="24"/>
          <w:szCs w:val="24"/>
        </w:rPr>
        <w:t>r</w:t>
      </w:r>
      <w:r w:rsidRPr="00153542">
        <w:rPr>
          <w:rFonts w:ascii="Cambria" w:hAnsi="Cambria" w:cs="Arial"/>
          <w:color w:val="000000"/>
          <w:spacing w:val="-2"/>
          <w:sz w:val="24"/>
          <w:szCs w:val="24"/>
        </w:rPr>
        <w:t>z</w:t>
      </w:r>
      <w:r w:rsidRPr="00153542">
        <w:rPr>
          <w:rFonts w:ascii="Cambria" w:hAnsi="Cambria" w:cs="Arial"/>
          <w:color w:val="000000"/>
          <w:w w:val="97"/>
          <w:sz w:val="24"/>
          <w:szCs w:val="24"/>
        </w:rPr>
        <w:t>ed</w:t>
      </w:r>
      <w:r w:rsidRPr="00153542">
        <w:rPr>
          <w:rFonts w:ascii="Cambria" w:hAnsi="Cambria" w:cs="Arial"/>
          <w:color w:val="000000"/>
          <w:spacing w:val="2"/>
          <w:w w:val="97"/>
          <w:sz w:val="24"/>
          <w:szCs w:val="24"/>
        </w:rPr>
        <w:t>m</w:t>
      </w:r>
      <w:r w:rsidRPr="00153542">
        <w:rPr>
          <w:rFonts w:ascii="Cambria" w:hAnsi="Cambria" w:cs="Arial"/>
          <w:color w:val="000000"/>
          <w:w w:val="97"/>
          <w:sz w:val="24"/>
          <w:szCs w:val="24"/>
        </w:rPr>
        <w:t>i</w:t>
      </w:r>
      <w:r w:rsidRPr="00153542">
        <w:rPr>
          <w:rFonts w:ascii="Cambria" w:hAnsi="Cambria" w:cs="Arial"/>
          <w:color w:val="000000"/>
          <w:spacing w:val="-1"/>
          <w:w w:val="97"/>
          <w:sz w:val="24"/>
          <w:szCs w:val="24"/>
        </w:rPr>
        <w:t>o</w:t>
      </w:r>
      <w:r w:rsidRPr="00153542">
        <w:rPr>
          <w:rFonts w:ascii="Cambria" w:hAnsi="Cambria" w:cs="Arial"/>
          <w:color w:val="000000"/>
          <w:w w:val="98"/>
          <w:sz w:val="24"/>
          <w:szCs w:val="24"/>
        </w:rPr>
        <w:t>t</w:t>
      </w:r>
      <w:r w:rsidRPr="00153542">
        <w:rPr>
          <w:rFonts w:ascii="Cambria" w:hAnsi="Cambria" w:cs="Arial"/>
          <w:color w:val="000000"/>
          <w:w w:val="97"/>
          <w:sz w:val="24"/>
          <w:szCs w:val="24"/>
        </w:rPr>
        <w:t>ów</w:t>
      </w:r>
      <w:r w:rsidRPr="00153542">
        <w:rPr>
          <w:rFonts w:ascii="Cambria" w:hAnsi="Cambria" w:cs="Arial"/>
          <w:color w:val="000000"/>
          <w:spacing w:val="2"/>
          <w:sz w:val="24"/>
          <w:szCs w:val="24"/>
        </w:rPr>
        <w:t xml:space="preserve"> </w:t>
      </w:r>
      <w:r w:rsidRPr="00153542">
        <w:rPr>
          <w:rFonts w:ascii="Cambria" w:hAnsi="Cambria" w:cs="Arial"/>
          <w:color w:val="000000"/>
          <w:w w:val="97"/>
          <w:sz w:val="24"/>
          <w:szCs w:val="24"/>
        </w:rPr>
        <w:t>i</w:t>
      </w:r>
      <w:r w:rsidRPr="00153542">
        <w:rPr>
          <w:rFonts w:ascii="Cambria" w:hAnsi="Cambria" w:cs="Arial"/>
          <w:color w:val="000000"/>
          <w:spacing w:val="5"/>
          <w:sz w:val="24"/>
          <w:szCs w:val="24"/>
        </w:rPr>
        <w:t xml:space="preserve"> </w:t>
      </w:r>
      <w:r w:rsidRPr="00153542">
        <w:rPr>
          <w:rFonts w:ascii="Cambria" w:hAnsi="Cambria" w:cs="Arial"/>
          <w:color w:val="000000"/>
          <w:sz w:val="24"/>
          <w:szCs w:val="24"/>
        </w:rPr>
        <w:t>z</w:t>
      </w:r>
      <w:r w:rsidRPr="00153542">
        <w:rPr>
          <w:rFonts w:ascii="Cambria" w:hAnsi="Cambria" w:cs="Arial"/>
          <w:color w:val="000000"/>
          <w:w w:val="97"/>
          <w:sz w:val="24"/>
          <w:szCs w:val="24"/>
        </w:rPr>
        <w:t>aję</w:t>
      </w:r>
      <w:r w:rsidRPr="00153542">
        <w:rPr>
          <w:rFonts w:ascii="Cambria" w:hAnsi="Cambria" w:cs="Arial"/>
          <w:color w:val="000000"/>
          <w:sz w:val="24"/>
          <w:szCs w:val="24"/>
        </w:rPr>
        <w:t>ć</w:t>
      </w:r>
      <w:r w:rsidRPr="00153542">
        <w:rPr>
          <w:rFonts w:ascii="Cambria" w:hAnsi="Cambria" w:cs="Arial"/>
          <w:color w:val="000000"/>
          <w:spacing w:val="6"/>
          <w:sz w:val="24"/>
          <w:szCs w:val="24"/>
        </w:rPr>
        <w:t xml:space="preserve"> </w:t>
      </w:r>
      <w:r w:rsidRPr="00153542">
        <w:rPr>
          <w:rFonts w:ascii="Cambria" w:hAnsi="Cambria" w:cs="Arial"/>
          <w:color w:val="000000"/>
          <w:w w:val="97"/>
          <w:sz w:val="24"/>
          <w:szCs w:val="24"/>
        </w:rPr>
        <w:t>obo</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ią</w:t>
      </w:r>
      <w:r w:rsidRPr="00153542">
        <w:rPr>
          <w:rFonts w:ascii="Cambria" w:hAnsi="Cambria" w:cs="Arial"/>
          <w:color w:val="000000"/>
          <w:spacing w:val="-2"/>
          <w:sz w:val="24"/>
          <w:szCs w:val="24"/>
        </w:rPr>
        <w:t>z</w:t>
      </w:r>
      <w:r w:rsidRPr="00153542">
        <w:rPr>
          <w:rFonts w:ascii="Cambria" w:hAnsi="Cambria" w:cs="Arial"/>
          <w:color w:val="000000"/>
          <w:sz w:val="24"/>
          <w:szCs w:val="24"/>
        </w:rPr>
        <w:t>k</w:t>
      </w:r>
      <w:r w:rsidRPr="00153542">
        <w:rPr>
          <w:rFonts w:ascii="Cambria" w:hAnsi="Cambria" w:cs="Arial"/>
          <w:color w:val="000000"/>
          <w:spacing w:val="2"/>
          <w:w w:val="97"/>
          <w:sz w:val="24"/>
          <w:szCs w:val="24"/>
        </w:rPr>
        <w:t>o</w:t>
      </w:r>
      <w:r w:rsidRPr="00153542">
        <w:rPr>
          <w:rFonts w:ascii="Cambria" w:hAnsi="Cambria" w:cs="Arial"/>
          <w:color w:val="000000"/>
          <w:w w:val="97"/>
          <w:sz w:val="24"/>
          <w:szCs w:val="24"/>
        </w:rPr>
        <w:t>w</w:t>
      </w:r>
      <w:r w:rsidRPr="00153542">
        <w:rPr>
          <w:rFonts w:ascii="Cambria" w:hAnsi="Cambria" w:cs="Arial"/>
          <w:color w:val="000000"/>
          <w:spacing w:val="-2"/>
          <w:sz w:val="24"/>
          <w:szCs w:val="24"/>
        </w:rPr>
        <w:t>y</w:t>
      </w:r>
      <w:r w:rsidRPr="00153542">
        <w:rPr>
          <w:rFonts w:ascii="Cambria" w:hAnsi="Cambria" w:cs="Arial"/>
          <w:color w:val="000000"/>
          <w:sz w:val="24"/>
          <w:szCs w:val="24"/>
        </w:rPr>
        <w:t>c</w:t>
      </w:r>
      <w:r w:rsidRPr="00153542">
        <w:rPr>
          <w:rFonts w:ascii="Cambria" w:hAnsi="Cambria" w:cs="Arial"/>
          <w:color w:val="000000"/>
          <w:w w:val="97"/>
          <w:sz w:val="24"/>
          <w:szCs w:val="24"/>
        </w:rPr>
        <w:t>h</w:t>
      </w:r>
      <w:r w:rsidRPr="00153542">
        <w:rPr>
          <w:rFonts w:ascii="Cambria" w:hAnsi="Cambria" w:cs="Arial"/>
          <w:color w:val="000000"/>
          <w:spacing w:val="5"/>
          <w:sz w:val="24"/>
          <w:szCs w:val="24"/>
        </w:rPr>
        <w:t xml:space="preserve"> </w:t>
      </w:r>
      <w:r w:rsidRPr="00153542">
        <w:rPr>
          <w:rFonts w:ascii="Cambria" w:hAnsi="Cambria" w:cs="Arial"/>
          <w:color w:val="000000"/>
          <w:sz w:val="24"/>
          <w:szCs w:val="24"/>
        </w:rPr>
        <w:t>s</w:t>
      </w:r>
      <w:r w:rsidRPr="00153542">
        <w:rPr>
          <w:rFonts w:ascii="Cambria" w:hAnsi="Cambria" w:cs="Arial"/>
          <w:color w:val="000000"/>
          <w:w w:val="98"/>
          <w:sz w:val="24"/>
          <w:szCs w:val="24"/>
        </w:rPr>
        <w:t>t</w:t>
      </w:r>
      <w:r w:rsidRPr="00153542">
        <w:rPr>
          <w:rFonts w:ascii="Cambria" w:hAnsi="Cambria" w:cs="Arial"/>
          <w:color w:val="000000"/>
          <w:spacing w:val="1"/>
          <w:w w:val="97"/>
          <w:sz w:val="24"/>
          <w:szCs w:val="24"/>
        </w:rPr>
        <w:t>opn</w:t>
      </w:r>
      <w:r w:rsidRPr="00153542">
        <w:rPr>
          <w:rFonts w:ascii="Cambria" w:hAnsi="Cambria" w:cs="Arial"/>
          <w:color w:val="000000"/>
          <w:w w:val="97"/>
          <w:sz w:val="24"/>
          <w:szCs w:val="24"/>
        </w:rPr>
        <w:t>ie</w:t>
      </w:r>
      <w:r w:rsidRPr="00153542">
        <w:rPr>
          <w:rFonts w:ascii="Cambria" w:hAnsi="Cambria" w:cs="Arial"/>
          <w:color w:val="000000"/>
          <w:spacing w:val="3"/>
          <w:sz w:val="24"/>
          <w:szCs w:val="24"/>
        </w:rPr>
        <w:t xml:space="preserve"> </w:t>
      </w:r>
      <w:r w:rsidRPr="00153542">
        <w:rPr>
          <w:rFonts w:ascii="Cambria" w:hAnsi="Cambria" w:cs="Arial"/>
          <w:color w:val="000000"/>
          <w:w w:val="97"/>
          <w:sz w:val="24"/>
          <w:szCs w:val="24"/>
        </w:rPr>
        <w:t>w</w:t>
      </w:r>
      <w:r w:rsidRPr="00153542">
        <w:rPr>
          <w:rFonts w:ascii="Cambria" w:hAnsi="Cambria" w:cs="Arial"/>
          <w:color w:val="000000"/>
          <w:sz w:val="24"/>
          <w:szCs w:val="24"/>
        </w:rPr>
        <w:t>y</w:t>
      </w:r>
      <w:r w:rsidRPr="00153542">
        <w:rPr>
          <w:rFonts w:ascii="Cambria" w:hAnsi="Cambria" w:cs="Arial"/>
          <w:color w:val="000000"/>
          <w:spacing w:val="-2"/>
          <w:sz w:val="24"/>
          <w:szCs w:val="24"/>
        </w:rPr>
        <w:t>ż</w:t>
      </w:r>
      <w:r w:rsidRPr="00153542">
        <w:rPr>
          <w:rFonts w:ascii="Cambria" w:hAnsi="Cambria" w:cs="Arial"/>
          <w:color w:val="000000"/>
          <w:spacing w:val="1"/>
          <w:sz w:val="24"/>
          <w:szCs w:val="24"/>
        </w:rPr>
        <w:t>s</w:t>
      </w:r>
      <w:r w:rsidRPr="00153542">
        <w:rPr>
          <w:rFonts w:ascii="Cambria" w:hAnsi="Cambria" w:cs="Arial"/>
          <w:color w:val="000000"/>
          <w:spacing w:val="-1"/>
          <w:sz w:val="24"/>
          <w:szCs w:val="24"/>
        </w:rPr>
        <w:t>z</w:t>
      </w:r>
      <w:r w:rsidRPr="00153542">
        <w:rPr>
          <w:rFonts w:ascii="Cambria" w:hAnsi="Cambria" w:cs="Arial"/>
          <w:color w:val="000000"/>
          <w:w w:val="97"/>
          <w:sz w:val="24"/>
          <w:szCs w:val="24"/>
        </w:rPr>
        <w:t>e</w:t>
      </w:r>
      <w:r w:rsidRPr="00153542">
        <w:rPr>
          <w:rFonts w:ascii="Cambria" w:hAnsi="Cambria" w:cs="Arial"/>
          <w:color w:val="000000"/>
          <w:sz w:val="24"/>
          <w:szCs w:val="24"/>
        </w:rPr>
        <w:t xml:space="preserve"> </w:t>
      </w:r>
      <w:r w:rsidRPr="00153542">
        <w:rPr>
          <w:rFonts w:ascii="Cambria" w:hAnsi="Cambria" w:cs="Arial"/>
          <w:color w:val="000000"/>
          <w:w w:val="97"/>
          <w:sz w:val="24"/>
          <w:szCs w:val="24"/>
        </w:rPr>
        <w:t>od</w:t>
      </w:r>
      <w:r w:rsidRPr="00153542">
        <w:rPr>
          <w:rFonts w:ascii="Cambria" w:hAnsi="Cambria" w:cs="Arial"/>
          <w:color w:val="000000"/>
          <w:spacing w:val="1"/>
          <w:sz w:val="24"/>
          <w:szCs w:val="24"/>
        </w:rPr>
        <w:t xml:space="preserve"> </w:t>
      </w:r>
      <w:r w:rsidRPr="00153542">
        <w:rPr>
          <w:rFonts w:ascii="Cambria" w:hAnsi="Cambria" w:cs="Arial"/>
          <w:color w:val="000000"/>
          <w:spacing w:val="1"/>
          <w:w w:val="97"/>
          <w:sz w:val="24"/>
          <w:szCs w:val="24"/>
        </w:rPr>
        <w:t>n</w:t>
      </w:r>
      <w:r w:rsidRPr="00153542">
        <w:rPr>
          <w:rFonts w:ascii="Cambria" w:hAnsi="Cambria" w:cs="Arial"/>
          <w:color w:val="000000"/>
          <w:spacing w:val="-2"/>
          <w:w w:val="97"/>
          <w:sz w:val="24"/>
          <w:szCs w:val="24"/>
        </w:rPr>
        <w:t>i</w:t>
      </w:r>
      <w:r w:rsidRPr="00153542">
        <w:rPr>
          <w:rFonts w:ascii="Cambria" w:hAnsi="Cambria" w:cs="Arial"/>
          <w:color w:val="000000"/>
          <w:w w:val="97"/>
          <w:sz w:val="24"/>
          <w:szCs w:val="24"/>
        </w:rPr>
        <w:t>e</w:t>
      </w:r>
      <w:r w:rsidRPr="00153542">
        <w:rPr>
          <w:rFonts w:ascii="Cambria" w:hAnsi="Cambria" w:cs="Arial"/>
          <w:color w:val="000000"/>
          <w:spacing w:val="1"/>
          <w:w w:val="97"/>
          <w:sz w:val="24"/>
          <w:szCs w:val="24"/>
        </w:rPr>
        <w:t>d</w:t>
      </w:r>
      <w:r w:rsidRPr="00153542">
        <w:rPr>
          <w:rFonts w:ascii="Cambria" w:hAnsi="Cambria" w:cs="Arial"/>
          <w:color w:val="000000"/>
          <w:w w:val="97"/>
          <w:sz w:val="24"/>
          <w:szCs w:val="24"/>
        </w:rPr>
        <w:t>o</w:t>
      </w:r>
      <w:r w:rsidRPr="00153542">
        <w:rPr>
          <w:rFonts w:ascii="Cambria" w:hAnsi="Cambria" w:cs="Arial"/>
          <w:color w:val="000000"/>
          <w:sz w:val="24"/>
          <w:szCs w:val="24"/>
        </w:rPr>
        <w:t>s</w:t>
      </w:r>
      <w:r w:rsidRPr="00153542">
        <w:rPr>
          <w:rFonts w:ascii="Cambria" w:hAnsi="Cambria" w:cs="Arial"/>
          <w:color w:val="000000"/>
          <w:w w:val="98"/>
          <w:sz w:val="24"/>
          <w:szCs w:val="24"/>
        </w:rPr>
        <w:t>t</w:t>
      </w:r>
      <w:r w:rsidRPr="00153542">
        <w:rPr>
          <w:rFonts w:ascii="Cambria" w:hAnsi="Cambria" w:cs="Arial"/>
          <w:color w:val="000000"/>
          <w:w w:val="97"/>
          <w:sz w:val="24"/>
          <w:szCs w:val="24"/>
        </w:rPr>
        <w:t>a</w:t>
      </w:r>
      <w:r w:rsidRPr="00153542">
        <w:rPr>
          <w:rFonts w:ascii="Cambria" w:hAnsi="Cambria" w:cs="Arial"/>
          <w:color w:val="000000"/>
          <w:w w:val="98"/>
          <w:sz w:val="24"/>
          <w:szCs w:val="24"/>
        </w:rPr>
        <w:t>t</w:t>
      </w:r>
      <w:r w:rsidRPr="00153542">
        <w:rPr>
          <w:rFonts w:ascii="Cambria" w:hAnsi="Cambria" w:cs="Arial"/>
          <w:color w:val="000000"/>
          <w:w w:val="97"/>
          <w:sz w:val="24"/>
          <w:szCs w:val="24"/>
        </w:rPr>
        <w:t>e</w:t>
      </w:r>
      <w:r w:rsidRPr="00153542">
        <w:rPr>
          <w:rFonts w:ascii="Cambria" w:hAnsi="Cambria" w:cs="Arial"/>
          <w:color w:val="000000"/>
          <w:sz w:val="24"/>
          <w:szCs w:val="24"/>
        </w:rPr>
        <w:t>c</w:t>
      </w:r>
      <w:r w:rsidRPr="00153542">
        <w:rPr>
          <w:rFonts w:ascii="Cambria" w:hAnsi="Cambria" w:cs="Arial"/>
          <w:color w:val="000000"/>
          <w:spacing w:val="-1"/>
          <w:sz w:val="24"/>
          <w:szCs w:val="24"/>
        </w:rPr>
        <w:t>z</w:t>
      </w:r>
      <w:r w:rsidRPr="00153542">
        <w:rPr>
          <w:rFonts w:ascii="Cambria" w:hAnsi="Cambria" w:cs="Arial"/>
          <w:color w:val="000000"/>
          <w:w w:val="97"/>
          <w:sz w:val="24"/>
          <w:szCs w:val="24"/>
        </w:rPr>
        <w:t>n</w:t>
      </w:r>
      <w:r w:rsidRPr="00153542">
        <w:rPr>
          <w:rFonts w:ascii="Cambria" w:hAnsi="Cambria" w:cs="Arial"/>
          <w:color w:val="000000"/>
          <w:spacing w:val="1"/>
          <w:w w:val="97"/>
          <w:sz w:val="24"/>
          <w:szCs w:val="24"/>
        </w:rPr>
        <w:t>e</w:t>
      </w:r>
      <w:r w:rsidRPr="00153542">
        <w:rPr>
          <w:rFonts w:ascii="Cambria" w:hAnsi="Cambria" w:cs="Arial"/>
          <w:color w:val="000000"/>
          <w:spacing w:val="-1"/>
          <w:w w:val="97"/>
          <w:sz w:val="24"/>
          <w:szCs w:val="24"/>
        </w:rPr>
        <w:t>g</w:t>
      </w:r>
      <w:r w:rsidRPr="00153542">
        <w:rPr>
          <w:rFonts w:ascii="Cambria" w:hAnsi="Cambria" w:cs="Arial"/>
          <w:color w:val="000000"/>
          <w:w w:val="97"/>
          <w:sz w:val="24"/>
          <w:szCs w:val="24"/>
        </w:rPr>
        <w:t>o</w:t>
      </w:r>
      <w:r w:rsidRPr="00153542">
        <w:rPr>
          <w:rFonts w:ascii="Cambria" w:hAnsi="Cambria" w:cs="Arial"/>
          <w:color w:val="000000"/>
          <w:w w:val="98"/>
          <w:sz w:val="24"/>
          <w:szCs w:val="24"/>
        </w:rPr>
        <w:t>.</w:t>
      </w:r>
    </w:p>
    <w:p w:rsidR="00153542" w:rsidRPr="00153542" w:rsidRDefault="00153542" w:rsidP="00153542">
      <w:pPr>
        <w:pStyle w:val="Tekstpodstawowywcity"/>
        <w:widowControl/>
        <w:tabs>
          <w:tab w:val="left" w:pos="851"/>
        </w:tabs>
        <w:spacing w:after="0" w:line="276" w:lineRule="auto"/>
        <w:ind w:left="567"/>
        <w:jc w:val="both"/>
        <w:textAlignment w:val="auto"/>
        <w:rPr>
          <w:rFonts w:ascii="Cambria" w:hAnsi="Cambria" w:cs="Cambria"/>
          <w:sz w:val="24"/>
          <w:szCs w:val="24"/>
        </w:rPr>
      </w:pPr>
    </w:p>
    <w:p w:rsidR="00153542" w:rsidRPr="00153542" w:rsidRDefault="00871739" w:rsidP="00993C08">
      <w:pPr>
        <w:numPr>
          <w:ilvl w:val="0"/>
          <w:numId w:val="205"/>
        </w:numPr>
        <w:tabs>
          <w:tab w:val="left" w:pos="851"/>
        </w:tabs>
        <w:autoSpaceDE w:val="0"/>
        <w:autoSpaceDN w:val="0"/>
        <w:adjustRightInd w:val="0"/>
        <w:spacing w:line="276" w:lineRule="auto"/>
        <w:ind w:left="0" w:firstLine="567"/>
        <w:jc w:val="both"/>
        <w:rPr>
          <w:rFonts w:ascii="Cambria" w:hAnsi="Cambria" w:cs="Arial"/>
          <w:color w:val="000000"/>
          <w:sz w:val="24"/>
          <w:szCs w:val="24"/>
        </w:rPr>
      </w:pPr>
      <w:r w:rsidRPr="00871739">
        <w:rPr>
          <w:rFonts w:ascii="Cambria" w:hAnsi="Cambria" w:cs="Arial"/>
          <w:color w:val="000000"/>
          <w:w w:val="98"/>
          <w:sz w:val="24"/>
          <w:szCs w:val="24"/>
        </w:rPr>
        <w:t>P</w:t>
      </w:r>
      <w:r w:rsidRPr="00871739">
        <w:rPr>
          <w:rFonts w:ascii="Cambria" w:hAnsi="Cambria" w:cs="Arial"/>
          <w:color w:val="000000"/>
          <w:w w:val="97"/>
          <w:sz w:val="24"/>
          <w:szCs w:val="24"/>
        </w:rPr>
        <w:t>o</w:t>
      </w:r>
      <w:r w:rsidRPr="00871739">
        <w:rPr>
          <w:rFonts w:ascii="Cambria" w:hAnsi="Cambria" w:cs="Arial"/>
          <w:color w:val="000000"/>
          <w:spacing w:val="59"/>
          <w:sz w:val="24"/>
          <w:szCs w:val="24"/>
        </w:rPr>
        <w:t xml:space="preserve"> </w:t>
      </w:r>
      <w:r w:rsidRPr="00871739">
        <w:rPr>
          <w:rFonts w:ascii="Cambria" w:hAnsi="Cambria" w:cs="Arial"/>
          <w:color w:val="000000"/>
          <w:w w:val="97"/>
          <w:sz w:val="24"/>
          <w:szCs w:val="24"/>
        </w:rPr>
        <w:t>u</w:t>
      </w:r>
      <w:r w:rsidRPr="00871739">
        <w:rPr>
          <w:rFonts w:ascii="Cambria" w:hAnsi="Cambria" w:cs="Arial"/>
          <w:color w:val="000000"/>
          <w:sz w:val="24"/>
          <w:szCs w:val="24"/>
        </w:rPr>
        <w:t>k</w:t>
      </w:r>
      <w:r w:rsidRPr="00871739">
        <w:rPr>
          <w:rFonts w:ascii="Cambria" w:hAnsi="Cambria" w:cs="Arial"/>
          <w:color w:val="000000"/>
          <w:spacing w:val="1"/>
          <w:w w:val="97"/>
          <w:sz w:val="24"/>
          <w:szCs w:val="24"/>
        </w:rPr>
        <w:t>oń</w:t>
      </w:r>
      <w:r w:rsidRPr="00871739">
        <w:rPr>
          <w:rFonts w:ascii="Cambria" w:hAnsi="Cambria" w:cs="Arial"/>
          <w:color w:val="000000"/>
          <w:sz w:val="24"/>
          <w:szCs w:val="24"/>
        </w:rPr>
        <w:t>c</w:t>
      </w:r>
      <w:r w:rsidRPr="00871739">
        <w:rPr>
          <w:rFonts w:ascii="Cambria" w:hAnsi="Cambria" w:cs="Arial"/>
          <w:color w:val="000000"/>
          <w:spacing w:val="-1"/>
          <w:sz w:val="24"/>
          <w:szCs w:val="24"/>
        </w:rPr>
        <w:t>z</w:t>
      </w:r>
      <w:r w:rsidRPr="00871739">
        <w:rPr>
          <w:rFonts w:ascii="Cambria" w:hAnsi="Cambria" w:cs="Arial"/>
          <w:color w:val="000000"/>
          <w:w w:val="97"/>
          <w:sz w:val="24"/>
          <w:szCs w:val="24"/>
        </w:rPr>
        <w:t>eniu</w:t>
      </w:r>
      <w:r w:rsidRPr="00871739">
        <w:rPr>
          <w:rFonts w:ascii="Cambria" w:hAnsi="Cambria" w:cs="Arial"/>
          <w:color w:val="000000"/>
          <w:spacing w:val="58"/>
          <w:sz w:val="24"/>
          <w:szCs w:val="24"/>
        </w:rPr>
        <w:t xml:space="preserve"> </w:t>
      </w:r>
      <w:r w:rsidRPr="00871739">
        <w:rPr>
          <w:rFonts w:ascii="Cambria" w:hAnsi="Cambria" w:cs="Arial"/>
          <w:color w:val="000000"/>
          <w:w w:val="97"/>
          <w:sz w:val="24"/>
          <w:szCs w:val="24"/>
        </w:rPr>
        <w:t>nau</w:t>
      </w:r>
      <w:r w:rsidRPr="00871739">
        <w:rPr>
          <w:rFonts w:ascii="Cambria" w:hAnsi="Cambria" w:cs="Arial"/>
          <w:color w:val="000000"/>
          <w:sz w:val="24"/>
          <w:szCs w:val="24"/>
        </w:rPr>
        <w:t>k</w:t>
      </w:r>
      <w:r w:rsidRPr="00871739">
        <w:rPr>
          <w:rFonts w:ascii="Cambria" w:hAnsi="Cambria" w:cs="Arial"/>
          <w:color w:val="000000"/>
          <w:w w:val="97"/>
          <w:sz w:val="24"/>
          <w:szCs w:val="24"/>
        </w:rPr>
        <w:t>i</w:t>
      </w:r>
      <w:r w:rsidRPr="00871739">
        <w:rPr>
          <w:rFonts w:ascii="Cambria" w:hAnsi="Cambria" w:cs="Arial"/>
          <w:color w:val="000000"/>
          <w:spacing w:val="58"/>
          <w:sz w:val="24"/>
          <w:szCs w:val="24"/>
        </w:rPr>
        <w:t xml:space="preserve"> </w:t>
      </w:r>
      <w:r w:rsidRPr="00871739">
        <w:rPr>
          <w:rFonts w:ascii="Cambria" w:hAnsi="Cambria" w:cs="Arial"/>
          <w:color w:val="000000"/>
          <w:w w:val="97"/>
          <w:sz w:val="24"/>
          <w:szCs w:val="24"/>
        </w:rPr>
        <w:t>w</w:t>
      </w:r>
      <w:r w:rsidRPr="00871739">
        <w:rPr>
          <w:rFonts w:ascii="Cambria" w:hAnsi="Cambria" w:cs="Arial"/>
          <w:color w:val="000000"/>
          <w:spacing w:val="55"/>
          <w:sz w:val="24"/>
          <w:szCs w:val="24"/>
        </w:rPr>
        <w:t xml:space="preserve"> </w:t>
      </w:r>
      <w:r w:rsidRPr="00871739">
        <w:rPr>
          <w:rFonts w:ascii="Cambria" w:hAnsi="Cambria" w:cs="Arial"/>
          <w:color w:val="000000"/>
          <w:w w:val="97"/>
          <w:sz w:val="24"/>
          <w:szCs w:val="24"/>
        </w:rPr>
        <w:t>d</w:t>
      </w:r>
      <w:r w:rsidRPr="00871739">
        <w:rPr>
          <w:rFonts w:ascii="Cambria" w:hAnsi="Cambria" w:cs="Arial"/>
          <w:color w:val="000000"/>
          <w:spacing w:val="1"/>
          <w:w w:val="97"/>
          <w:sz w:val="24"/>
          <w:szCs w:val="24"/>
        </w:rPr>
        <w:t>an</w:t>
      </w:r>
      <w:r w:rsidRPr="00871739">
        <w:rPr>
          <w:rFonts w:ascii="Cambria" w:hAnsi="Cambria" w:cs="Arial"/>
          <w:color w:val="000000"/>
          <w:spacing w:val="-2"/>
          <w:sz w:val="24"/>
          <w:szCs w:val="24"/>
        </w:rPr>
        <w:t>y</w:t>
      </w:r>
      <w:r w:rsidRPr="00871739">
        <w:rPr>
          <w:rFonts w:ascii="Cambria" w:hAnsi="Cambria" w:cs="Arial"/>
          <w:color w:val="000000"/>
          <w:w w:val="97"/>
          <w:sz w:val="24"/>
          <w:szCs w:val="24"/>
        </w:rPr>
        <w:t>m</w:t>
      </w:r>
      <w:r w:rsidRPr="00871739">
        <w:rPr>
          <w:rFonts w:ascii="Cambria" w:hAnsi="Cambria" w:cs="Arial"/>
          <w:color w:val="000000"/>
          <w:spacing w:val="59"/>
          <w:sz w:val="24"/>
          <w:szCs w:val="24"/>
        </w:rPr>
        <w:t xml:space="preserve"> </w:t>
      </w:r>
      <w:r w:rsidRPr="00871739">
        <w:rPr>
          <w:rFonts w:ascii="Cambria" w:hAnsi="Cambria" w:cs="Arial"/>
          <w:color w:val="000000"/>
          <w:sz w:val="24"/>
          <w:szCs w:val="24"/>
        </w:rPr>
        <w:t>s</w:t>
      </w:r>
      <w:r w:rsidRPr="00871739">
        <w:rPr>
          <w:rFonts w:ascii="Cambria" w:hAnsi="Cambria" w:cs="Arial"/>
          <w:color w:val="000000"/>
          <w:spacing w:val="1"/>
          <w:w w:val="97"/>
          <w:sz w:val="24"/>
          <w:szCs w:val="24"/>
        </w:rPr>
        <w:t>eme</w:t>
      </w:r>
      <w:r w:rsidRPr="00871739">
        <w:rPr>
          <w:rFonts w:ascii="Cambria" w:hAnsi="Cambria" w:cs="Arial"/>
          <w:color w:val="000000"/>
          <w:sz w:val="24"/>
          <w:szCs w:val="24"/>
        </w:rPr>
        <w:t>s</w:t>
      </w:r>
      <w:r w:rsidRPr="00871739">
        <w:rPr>
          <w:rFonts w:ascii="Cambria" w:hAnsi="Cambria" w:cs="Arial"/>
          <w:color w:val="000000"/>
          <w:w w:val="98"/>
          <w:sz w:val="24"/>
          <w:szCs w:val="24"/>
        </w:rPr>
        <w:t>t</w:t>
      </w:r>
      <w:r w:rsidRPr="00871739">
        <w:rPr>
          <w:rFonts w:ascii="Cambria" w:hAnsi="Cambria" w:cs="Arial"/>
          <w:color w:val="000000"/>
          <w:w w:val="97"/>
          <w:sz w:val="24"/>
          <w:szCs w:val="24"/>
        </w:rPr>
        <w:t>r</w:t>
      </w:r>
      <w:r w:rsidRPr="00871739">
        <w:rPr>
          <w:rFonts w:ascii="Cambria" w:hAnsi="Cambria" w:cs="Arial"/>
          <w:color w:val="000000"/>
          <w:spacing w:val="-2"/>
          <w:sz w:val="24"/>
          <w:szCs w:val="24"/>
        </w:rPr>
        <w:t>z</w:t>
      </w:r>
      <w:r w:rsidRPr="00871739">
        <w:rPr>
          <w:rFonts w:ascii="Cambria" w:hAnsi="Cambria" w:cs="Arial"/>
          <w:color w:val="000000"/>
          <w:w w:val="97"/>
          <w:sz w:val="24"/>
          <w:szCs w:val="24"/>
        </w:rPr>
        <w:t>e</w:t>
      </w:r>
      <w:r w:rsidRPr="00871739">
        <w:rPr>
          <w:rFonts w:ascii="Cambria" w:hAnsi="Cambria" w:cs="Arial"/>
          <w:color w:val="000000"/>
          <w:spacing w:val="58"/>
          <w:sz w:val="24"/>
          <w:szCs w:val="24"/>
        </w:rPr>
        <w:t xml:space="preserve"> </w:t>
      </w:r>
      <w:r w:rsidRPr="00871739">
        <w:rPr>
          <w:rFonts w:ascii="Cambria" w:hAnsi="Cambria" w:cs="Arial"/>
          <w:color w:val="000000"/>
          <w:sz w:val="24"/>
          <w:szCs w:val="24"/>
        </w:rPr>
        <w:t>z</w:t>
      </w:r>
      <w:r w:rsidRPr="00871739">
        <w:rPr>
          <w:rFonts w:ascii="Cambria" w:hAnsi="Cambria" w:cs="Arial"/>
          <w:color w:val="000000"/>
          <w:spacing w:val="60"/>
          <w:sz w:val="24"/>
          <w:szCs w:val="24"/>
        </w:rPr>
        <w:t xml:space="preserve"> </w:t>
      </w:r>
      <w:r w:rsidRPr="00871739">
        <w:rPr>
          <w:rFonts w:ascii="Cambria" w:hAnsi="Cambria" w:cs="Arial"/>
          <w:color w:val="000000"/>
          <w:w w:val="97"/>
          <w:sz w:val="24"/>
          <w:szCs w:val="24"/>
        </w:rPr>
        <w:t>w</w:t>
      </w:r>
      <w:r w:rsidRPr="00871739">
        <w:rPr>
          <w:rFonts w:ascii="Cambria" w:hAnsi="Cambria" w:cs="Arial"/>
          <w:color w:val="000000"/>
          <w:spacing w:val="-2"/>
          <w:sz w:val="24"/>
          <w:szCs w:val="24"/>
        </w:rPr>
        <w:t>y</w:t>
      </w:r>
      <w:r w:rsidRPr="00871739">
        <w:rPr>
          <w:rFonts w:ascii="Cambria" w:hAnsi="Cambria" w:cs="Arial"/>
          <w:color w:val="000000"/>
          <w:w w:val="97"/>
          <w:sz w:val="24"/>
          <w:szCs w:val="24"/>
        </w:rPr>
        <w:t>ją</w:t>
      </w:r>
      <w:r w:rsidRPr="00871739">
        <w:rPr>
          <w:rFonts w:ascii="Cambria" w:hAnsi="Cambria" w:cs="Arial"/>
          <w:color w:val="000000"/>
          <w:w w:val="98"/>
          <w:sz w:val="24"/>
          <w:szCs w:val="24"/>
        </w:rPr>
        <w:t>t</w:t>
      </w:r>
      <w:r w:rsidRPr="00871739">
        <w:rPr>
          <w:rFonts w:ascii="Cambria" w:hAnsi="Cambria" w:cs="Arial"/>
          <w:color w:val="000000"/>
          <w:sz w:val="24"/>
          <w:szCs w:val="24"/>
        </w:rPr>
        <w:t>k</w:t>
      </w:r>
      <w:r w:rsidRPr="00871739">
        <w:rPr>
          <w:rFonts w:ascii="Cambria" w:hAnsi="Cambria" w:cs="Arial"/>
          <w:color w:val="000000"/>
          <w:w w:val="97"/>
          <w:sz w:val="24"/>
          <w:szCs w:val="24"/>
        </w:rPr>
        <w:t>iem</w:t>
      </w:r>
      <w:r w:rsidRPr="00871739">
        <w:rPr>
          <w:rFonts w:ascii="Cambria" w:hAnsi="Cambria" w:cs="Arial"/>
          <w:color w:val="000000"/>
          <w:spacing w:val="60"/>
          <w:sz w:val="24"/>
          <w:szCs w:val="24"/>
        </w:rPr>
        <w:t xml:space="preserve"> </w:t>
      </w:r>
      <w:r w:rsidRPr="00871739">
        <w:rPr>
          <w:rFonts w:ascii="Cambria" w:hAnsi="Cambria" w:cs="Arial"/>
          <w:color w:val="000000"/>
          <w:sz w:val="24"/>
          <w:szCs w:val="24"/>
        </w:rPr>
        <w:t>s</w:t>
      </w:r>
      <w:r w:rsidRPr="00871739">
        <w:rPr>
          <w:rFonts w:ascii="Cambria" w:hAnsi="Cambria" w:cs="Arial"/>
          <w:color w:val="000000"/>
          <w:w w:val="97"/>
          <w:sz w:val="24"/>
          <w:szCs w:val="24"/>
        </w:rPr>
        <w:t>e</w:t>
      </w:r>
      <w:r w:rsidRPr="00871739">
        <w:rPr>
          <w:rFonts w:ascii="Cambria" w:hAnsi="Cambria" w:cs="Arial"/>
          <w:color w:val="000000"/>
          <w:spacing w:val="2"/>
          <w:w w:val="97"/>
          <w:sz w:val="24"/>
          <w:szCs w:val="24"/>
        </w:rPr>
        <w:t>m</w:t>
      </w:r>
      <w:r w:rsidRPr="00871739">
        <w:rPr>
          <w:rFonts w:ascii="Cambria" w:hAnsi="Cambria" w:cs="Arial"/>
          <w:color w:val="000000"/>
          <w:w w:val="97"/>
          <w:sz w:val="24"/>
          <w:szCs w:val="24"/>
        </w:rPr>
        <w:t>e</w:t>
      </w:r>
      <w:r w:rsidRPr="00871739">
        <w:rPr>
          <w:rFonts w:ascii="Cambria" w:hAnsi="Cambria" w:cs="Arial"/>
          <w:color w:val="000000"/>
          <w:sz w:val="24"/>
          <w:szCs w:val="24"/>
        </w:rPr>
        <w:t>s</w:t>
      </w:r>
      <w:r w:rsidRPr="00871739">
        <w:rPr>
          <w:rFonts w:ascii="Cambria" w:hAnsi="Cambria" w:cs="Arial"/>
          <w:color w:val="000000"/>
          <w:spacing w:val="10"/>
          <w:w w:val="98"/>
          <w:sz w:val="24"/>
          <w:szCs w:val="24"/>
        </w:rPr>
        <w:t>t</w:t>
      </w:r>
      <w:r w:rsidRPr="00871739">
        <w:rPr>
          <w:rFonts w:ascii="Cambria" w:hAnsi="Cambria" w:cs="Arial"/>
          <w:color w:val="000000"/>
          <w:spacing w:val="-2"/>
          <w:w w:val="97"/>
          <w:sz w:val="24"/>
          <w:szCs w:val="24"/>
        </w:rPr>
        <w:t>r</w:t>
      </w:r>
      <w:r w:rsidRPr="00871739">
        <w:rPr>
          <w:rFonts w:ascii="Cambria" w:hAnsi="Cambria" w:cs="Arial"/>
          <w:color w:val="000000"/>
          <w:w w:val="97"/>
          <w:sz w:val="24"/>
          <w:szCs w:val="24"/>
        </w:rPr>
        <w:t>u</w:t>
      </w:r>
      <w:r w:rsidRPr="00871739">
        <w:rPr>
          <w:rFonts w:ascii="Cambria" w:hAnsi="Cambria" w:cs="Arial"/>
          <w:color w:val="000000"/>
          <w:spacing w:val="57"/>
          <w:sz w:val="24"/>
          <w:szCs w:val="24"/>
        </w:rPr>
        <w:t xml:space="preserve"> </w:t>
      </w:r>
      <w:r w:rsidRPr="00871739">
        <w:rPr>
          <w:rFonts w:ascii="Cambria" w:hAnsi="Cambria" w:cs="Arial"/>
          <w:color w:val="000000"/>
          <w:spacing w:val="1"/>
          <w:w w:val="97"/>
          <w:sz w:val="24"/>
          <w:szCs w:val="24"/>
        </w:rPr>
        <w:t>p</w:t>
      </w:r>
      <w:r w:rsidRPr="00871739">
        <w:rPr>
          <w:rFonts w:ascii="Cambria" w:hAnsi="Cambria" w:cs="Arial"/>
          <w:color w:val="000000"/>
          <w:w w:val="97"/>
          <w:sz w:val="24"/>
          <w:szCs w:val="24"/>
        </w:rPr>
        <w:t>rogram</w:t>
      </w:r>
      <w:r w:rsidRPr="00871739">
        <w:rPr>
          <w:rFonts w:ascii="Cambria" w:hAnsi="Cambria" w:cs="Arial"/>
          <w:color w:val="000000"/>
          <w:spacing w:val="1"/>
          <w:w w:val="97"/>
          <w:sz w:val="24"/>
          <w:szCs w:val="24"/>
        </w:rPr>
        <w:t>o</w:t>
      </w:r>
      <w:r w:rsidRPr="00871739">
        <w:rPr>
          <w:rFonts w:ascii="Cambria" w:hAnsi="Cambria" w:cs="Arial"/>
          <w:color w:val="000000"/>
          <w:spacing w:val="-2"/>
          <w:w w:val="97"/>
          <w:sz w:val="24"/>
          <w:szCs w:val="24"/>
        </w:rPr>
        <w:t>w</w:t>
      </w:r>
      <w:r w:rsidRPr="00871739">
        <w:rPr>
          <w:rFonts w:ascii="Cambria" w:hAnsi="Cambria" w:cs="Arial"/>
          <w:color w:val="000000"/>
          <w:w w:val="97"/>
          <w:sz w:val="24"/>
          <w:szCs w:val="24"/>
        </w:rPr>
        <w:t>o</w:t>
      </w:r>
      <w:r w:rsidRPr="00871739">
        <w:rPr>
          <w:rFonts w:ascii="Cambria" w:hAnsi="Cambria" w:cs="Arial"/>
          <w:color w:val="000000"/>
          <w:sz w:val="24"/>
          <w:szCs w:val="24"/>
        </w:rPr>
        <w:t xml:space="preserve"> </w:t>
      </w:r>
      <w:r w:rsidRPr="00871739">
        <w:rPr>
          <w:rFonts w:ascii="Cambria" w:hAnsi="Cambria" w:cs="Arial"/>
          <w:color w:val="000000"/>
          <w:w w:val="97"/>
          <w:sz w:val="24"/>
          <w:szCs w:val="24"/>
        </w:rPr>
        <w:t>n</w:t>
      </w:r>
      <w:r w:rsidRPr="00871739">
        <w:rPr>
          <w:rFonts w:ascii="Cambria" w:hAnsi="Cambria" w:cs="Arial"/>
          <w:color w:val="000000"/>
          <w:spacing w:val="1"/>
          <w:w w:val="97"/>
          <w:sz w:val="24"/>
          <w:szCs w:val="24"/>
        </w:rPr>
        <w:t>a</w:t>
      </w:r>
      <w:r w:rsidRPr="00871739">
        <w:rPr>
          <w:rFonts w:ascii="Cambria" w:hAnsi="Cambria" w:cs="Arial"/>
          <w:color w:val="000000"/>
          <w:w w:val="97"/>
          <w:sz w:val="24"/>
          <w:szCs w:val="24"/>
        </w:rPr>
        <w:t>jw</w:t>
      </w:r>
      <w:r w:rsidRPr="00871739">
        <w:rPr>
          <w:rFonts w:ascii="Cambria" w:hAnsi="Cambria" w:cs="Arial"/>
          <w:color w:val="000000"/>
          <w:sz w:val="24"/>
          <w:szCs w:val="24"/>
        </w:rPr>
        <w:t>y</w:t>
      </w:r>
      <w:r w:rsidRPr="00871739">
        <w:rPr>
          <w:rFonts w:ascii="Cambria" w:hAnsi="Cambria" w:cs="Arial"/>
          <w:color w:val="000000"/>
          <w:spacing w:val="-2"/>
          <w:sz w:val="24"/>
          <w:szCs w:val="24"/>
        </w:rPr>
        <w:t>ż</w:t>
      </w:r>
      <w:r w:rsidRPr="00871739">
        <w:rPr>
          <w:rFonts w:ascii="Cambria" w:hAnsi="Cambria" w:cs="Arial"/>
          <w:color w:val="000000"/>
          <w:spacing w:val="1"/>
          <w:sz w:val="24"/>
          <w:szCs w:val="24"/>
        </w:rPr>
        <w:t>s</w:t>
      </w:r>
      <w:r w:rsidRPr="00871739">
        <w:rPr>
          <w:rFonts w:ascii="Cambria" w:hAnsi="Cambria" w:cs="Arial"/>
          <w:color w:val="000000"/>
          <w:spacing w:val="-2"/>
          <w:sz w:val="24"/>
          <w:szCs w:val="24"/>
        </w:rPr>
        <w:t>z</w:t>
      </w:r>
      <w:r w:rsidRPr="00871739">
        <w:rPr>
          <w:rFonts w:ascii="Cambria" w:hAnsi="Cambria" w:cs="Arial"/>
          <w:color w:val="000000"/>
          <w:w w:val="97"/>
          <w:sz w:val="24"/>
          <w:szCs w:val="24"/>
        </w:rPr>
        <w:t>ego</w:t>
      </w:r>
      <w:r w:rsidRPr="00871739">
        <w:rPr>
          <w:rFonts w:ascii="Cambria" w:hAnsi="Cambria" w:cs="Arial"/>
          <w:color w:val="000000"/>
          <w:w w:val="98"/>
          <w:sz w:val="24"/>
          <w:szCs w:val="24"/>
        </w:rPr>
        <w:t>,</w:t>
      </w:r>
      <w:r w:rsidRPr="00871739">
        <w:rPr>
          <w:rFonts w:ascii="Cambria" w:hAnsi="Cambria" w:cs="Arial"/>
          <w:color w:val="000000"/>
          <w:spacing w:val="29"/>
          <w:sz w:val="24"/>
          <w:szCs w:val="24"/>
        </w:rPr>
        <w:t xml:space="preserve"> </w:t>
      </w:r>
      <w:r w:rsidRPr="00871739">
        <w:rPr>
          <w:rFonts w:ascii="Cambria" w:hAnsi="Cambria" w:cs="Arial"/>
          <w:color w:val="000000"/>
          <w:sz w:val="24"/>
          <w:szCs w:val="24"/>
        </w:rPr>
        <w:t>s</w:t>
      </w:r>
      <w:r w:rsidRPr="00871739">
        <w:rPr>
          <w:rFonts w:ascii="Cambria" w:hAnsi="Cambria" w:cs="Arial"/>
          <w:color w:val="000000"/>
          <w:w w:val="97"/>
          <w:sz w:val="24"/>
          <w:szCs w:val="24"/>
        </w:rPr>
        <w:t>łu</w:t>
      </w:r>
      <w:r w:rsidRPr="00871739">
        <w:rPr>
          <w:rFonts w:ascii="Cambria" w:hAnsi="Cambria" w:cs="Arial"/>
          <w:color w:val="000000"/>
          <w:sz w:val="24"/>
          <w:szCs w:val="24"/>
        </w:rPr>
        <w:t>c</w:t>
      </w:r>
      <w:r w:rsidRPr="00871739">
        <w:rPr>
          <w:rFonts w:ascii="Cambria" w:hAnsi="Cambria" w:cs="Arial"/>
          <w:color w:val="000000"/>
          <w:spacing w:val="3"/>
          <w:w w:val="97"/>
          <w:sz w:val="24"/>
          <w:szCs w:val="24"/>
        </w:rPr>
        <w:t>h</w:t>
      </w:r>
      <w:r w:rsidRPr="00871739">
        <w:rPr>
          <w:rFonts w:ascii="Cambria" w:hAnsi="Cambria" w:cs="Arial"/>
          <w:color w:val="000000"/>
          <w:spacing w:val="1"/>
          <w:w w:val="97"/>
          <w:sz w:val="24"/>
          <w:szCs w:val="24"/>
        </w:rPr>
        <w:t>a</w:t>
      </w:r>
      <w:r w:rsidRPr="00871739">
        <w:rPr>
          <w:rFonts w:ascii="Cambria" w:hAnsi="Cambria" w:cs="Arial"/>
          <w:color w:val="000000"/>
          <w:spacing w:val="-1"/>
          <w:sz w:val="24"/>
          <w:szCs w:val="24"/>
        </w:rPr>
        <w:t>c</w:t>
      </w:r>
      <w:r w:rsidRPr="00871739">
        <w:rPr>
          <w:rFonts w:ascii="Cambria" w:hAnsi="Cambria" w:cs="Arial"/>
          <w:color w:val="000000"/>
          <w:sz w:val="24"/>
          <w:szCs w:val="24"/>
        </w:rPr>
        <w:t>z</w:t>
      </w:r>
      <w:r w:rsidRPr="00871739">
        <w:rPr>
          <w:rFonts w:ascii="Cambria" w:hAnsi="Cambria" w:cs="Arial"/>
          <w:color w:val="000000"/>
          <w:spacing w:val="28"/>
          <w:sz w:val="24"/>
          <w:szCs w:val="24"/>
        </w:rPr>
        <w:t xml:space="preserve"> </w:t>
      </w:r>
      <w:r w:rsidRPr="00871739">
        <w:rPr>
          <w:rFonts w:ascii="Cambria" w:hAnsi="Cambria" w:cs="Arial"/>
          <w:color w:val="000000"/>
          <w:spacing w:val="-1"/>
          <w:sz w:val="24"/>
          <w:szCs w:val="24"/>
        </w:rPr>
        <w:t>z</w:t>
      </w:r>
      <w:r w:rsidRPr="00871739">
        <w:rPr>
          <w:rFonts w:ascii="Cambria" w:hAnsi="Cambria" w:cs="Arial"/>
          <w:color w:val="000000"/>
          <w:w w:val="97"/>
          <w:sz w:val="24"/>
          <w:szCs w:val="24"/>
        </w:rPr>
        <w:t>ale</w:t>
      </w:r>
      <w:r w:rsidRPr="00871739">
        <w:rPr>
          <w:rFonts w:ascii="Cambria" w:hAnsi="Cambria" w:cs="Arial"/>
          <w:color w:val="000000"/>
          <w:spacing w:val="-1"/>
          <w:sz w:val="24"/>
          <w:szCs w:val="24"/>
        </w:rPr>
        <w:t>ż</w:t>
      </w:r>
      <w:r w:rsidRPr="00871739">
        <w:rPr>
          <w:rFonts w:ascii="Cambria" w:hAnsi="Cambria" w:cs="Arial"/>
          <w:color w:val="000000"/>
          <w:w w:val="97"/>
          <w:sz w:val="24"/>
          <w:szCs w:val="24"/>
        </w:rPr>
        <w:t>nie</w:t>
      </w:r>
      <w:r w:rsidRPr="00871739">
        <w:rPr>
          <w:rFonts w:ascii="Cambria" w:hAnsi="Cambria" w:cs="Arial"/>
          <w:color w:val="000000"/>
          <w:spacing w:val="29"/>
          <w:sz w:val="24"/>
          <w:szCs w:val="24"/>
        </w:rPr>
        <w:t xml:space="preserve"> </w:t>
      </w:r>
      <w:r w:rsidRPr="00871739">
        <w:rPr>
          <w:rFonts w:ascii="Cambria" w:hAnsi="Cambria" w:cs="Arial"/>
          <w:color w:val="000000"/>
          <w:spacing w:val="1"/>
          <w:w w:val="97"/>
          <w:sz w:val="24"/>
          <w:szCs w:val="24"/>
        </w:rPr>
        <w:t>o</w:t>
      </w:r>
      <w:r w:rsidRPr="00871739">
        <w:rPr>
          <w:rFonts w:ascii="Cambria" w:hAnsi="Cambria" w:cs="Arial"/>
          <w:color w:val="000000"/>
          <w:w w:val="97"/>
          <w:sz w:val="24"/>
          <w:szCs w:val="24"/>
        </w:rPr>
        <w:t>d</w:t>
      </w:r>
      <w:r w:rsidRPr="00871739">
        <w:rPr>
          <w:rFonts w:ascii="Cambria" w:hAnsi="Cambria" w:cs="Arial"/>
          <w:color w:val="000000"/>
          <w:spacing w:val="29"/>
          <w:sz w:val="24"/>
          <w:szCs w:val="24"/>
        </w:rPr>
        <w:t xml:space="preserve"> </w:t>
      </w:r>
      <w:r w:rsidRPr="00871739">
        <w:rPr>
          <w:rFonts w:ascii="Cambria" w:hAnsi="Cambria" w:cs="Arial"/>
          <w:color w:val="000000"/>
          <w:spacing w:val="-1"/>
          <w:w w:val="97"/>
          <w:sz w:val="24"/>
          <w:szCs w:val="24"/>
        </w:rPr>
        <w:t>w</w:t>
      </w:r>
      <w:r w:rsidRPr="00871739">
        <w:rPr>
          <w:rFonts w:ascii="Cambria" w:hAnsi="Cambria" w:cs="Arial"/>
          <w:color w:val="000000"/>
          <w:spacing w:val="-3"/>
          <w:sz w:val="24"/>
          <w:szCs w:val="24"/>
        </w:rPr>
        <w:t>y</w:t>
      </w:r>
      <w:r w:rsidRPr="00871739">
        <w:rPr>
          <w:rFonts w:ascii="Cambria" w:hAnsi="Cambria" w:cs="Arial"/>
          <w:color w:val="000000"/>
          <w:w w:val="97"/>
          <w:sz w:val="24"/>
          <w:szCs w:val="24"/>
        </w:rPr>
        <w:t>ni</w:t>
      </w:r>
      <w:r w:rsidRPr="00871739">
        <w:rPr>
          <w:rFonts w:ascii="Cambria" w:hAnsi="Cambria" w:cs="Arial"/>
          <w:color w:val="000000"/>
          <w:sz w:val="24"/>
          <w:szCs w:val="24"/>
        </w:rPr>
        <w:t>k</w:t>
      </w:r>
      <w:r w:rsidRPr="00871739">
        <w:rPr>
          <w:rFonts w:ascii="Cambria" w:hAnsi="Cambria" w:cs="Arial"/>
          <w:color w:val="000000"/>
          <w:spacing w:val="2"/>
          <w:w w:val="97"/>
          <w:sz w:val="24"/>
          <w:szCs w:val="24"/>
        </w:rPr>
        <w:t>ó</w:t>
      </w:r>
      <w:r w:rsidRPr="00871739">
        <w:rPr>
          <w:rFonts w:ascii="Cambria" w:hAnsi="Cambria" w:cs="Arial"/>
          <w:color w:val="000000"/>
          <w:w w:val="97"/>
          <w:sz w:val="24"/>
          <w:szCs w:val="24"/>
        </w:rPr>
        <w:t>w</w:t>
      </w:r>
      <w:r w:rsidRPr="00871739">
        <w:rPr>
          <w:rFonts w:ascii="Cambria" w:hAnsi="Cambria" w:cs="Arial"/>
          <w:color w:val="000000"/>
          <w:spacing w:val="27"/>
          <w:sz w:val="24"/>
          <w:szCs w:val="24"/>
        </w:rPr>
        <w:t xml:space="preserve"> </w:t>
      </w:r>
      <w:r w:rsidRPr="00871739">
        <w:rPr>
          <w:rFonts w:ascii="Cambria" w:hAnsi="Cambria" w:cs="Arial"/>
          <w:color w:val="000000"/>
          <w:sz w:val="24"/>
          <w:szCs w:val="24"/>
        </w:rPr>
        <w:t>k</w:t>
      </w:r>
      <w:r w:rsidRPr="00871739">
        <w:rPr>
          <w:rFonts w:ascii="Cambria" w:hAnsi="Cambria" w:cs="Arial"/>
          <w:color w:val="000000"/>
          <w:w w:val="97"/>
          <w:sz w:val="24"/>
          <w:szCs w:val="24"/>
        </w:rPr>
        <w:t>la</w:t>
      </w:r>
      <w:r w:rsidRPr="00871739">
        <w:rPr>
          <w:rFonts w:ascii="Cambria" w:hAnsi="Cambria" w:cs="Arial"/>
          <w:color w:val="000000"/>
          <w:spacing w:val="2"/>
          <w:sz w:val="24"/>
          <w:szCs w:val="24"/>
        </w:rPr>
        <w:t>s</w:t>
      </w:r>
      <w:r w:rsidRPr="00871739">
        <w:rPr>
          <w:rFonts w:ascii="Cambria" w:hAnsi="Cambria" w:cs="Arial"/>
          <w:color w:val="000000"/>
          <w:spacing w:val="-1"/>
          <w:sz w:val="24"/>
          <w:szCs w:val="24"/>
        </w:rPr>
        <w:t>y</w:t>
      </w:r>
      <w:r w:rsidRPr="00871739">
        <w:rPr>
          <w:rFonts w:ascii="Cambria" w:hAnsi="Cambria" w:cs="Arial"/>
          <w:color w:val="000000"/>
          <w:spacing w:val="2"/>
          <w:w w:val="98"/>
          <w:sz w:val="24"/>
          <w:szCs w:val="24"/>
        </w:rPr>
        <w:t>f</w:t>
      </w:r>
      <w:r w:rsidRPr="00871739">
        <w:rPr>
          <w:rFonts w:ascii="Cambria" w:hAnsi="Cambria" w:cs="Arial"/>
          <w:color w:val="000000"/>
          <w:w w:val="97"/>
          <w:sz w:val="24"/>
          <w:szCs w:val="24"/>
        </w:rPr>
        <w:t>i</w:t>
      </w:r>
      <w:r w:rsidRPr="00871739">
        <w:rPr>
          <w:rFonts w:ascii="Cambria" w:hAnsi="Cambria" w:cs="Arial"/>
          <w:color w:val="000000"/>
          <w:sz w:val="24"/>
          <w:szCs w:val="24"/>
        </w:rPr>
        <w:t>k</w:t>
      </w:r>
      <w:r w:rsidRPr="00871739">
        <w:rPr>
          <w:rFonts w:ascii="Cambria" w:hAnsi="Cambria" w:cs="Arial"/>
          <w:color w:val="000000"/>
          <w:w w:val="97"/>
          <w:sz w:val="24"/>
          <w:szCs w:val="24"/>
        </w:rPr>
        <w:t>a</w:t>
      </w:r>
      <w:r w:rsidRPr="00871739">
        <w:rPr>
          <w:rFonts w:ascii="Cambria" w:hAnsi="Cambria" w:cs="Arial"/>
          <w:color w:val="000000"/>
          <w:sz w:val="24"/>
          <w:szCs w:val="24"/>
        </w:rPr>
        <w:t>c</w:t>
      </w:r>
      <w:r w:rsidRPr="00871739">
        <w:rPr>
          <w:rFonts w:ascii="Cambria" w:hAnsi="Cambria" w:cs="Arial"/>
          <w:color w:val="000000"/>
          <w:w w:val="97"/>
          <w:sz w:val="24"/>
          <w:szCs w:val="24"/>
        </w:rPr>
        <w:t>ji</w:t>
      </w:r>
      <w:r w:rsidRPr="00871739">
        <w:rPr>
          <w:rFonts w:ascii="Cambria" w:hAnsi="Cambria" w:cs="Arial"/>
          <w:color w:val="000000"/>
          <w:spacing w:val="28"/>
          <w:sz w:val="24"/>
          <w:szCs w:val="24"/>
        </w:rPr>
        <w:t xml:space="preserve"> </w:t>
      </w:r>
      <w:r w:rsidRPr="00871739">
        <w:rPr>
          <w:rFonts w:ascii="Cambria" w:hAnsi="Cambria" w:cs="Arial"/>
          <w:color w:val="000000"/>
          <w:sz w:val="24"/>
          <w:szCs w:val="24"/>
        </w:rPr>
        <w:t>s</w:t>
      </w:r>
      <w:r w:rsidRPr="00871739">
        <w:rPr>
          <w:rFonts w:ascii="Cambria" w:hAnsi="Cambria" w:cs="Arial"/>
          <w:color w:val="000000"/>
          <w:w w:val="97"/>
          <w:sz w:val="24"/>
          <w:szCs w:val="24"/>
        </w:rPr>
        <w:t>em</w:t>
      </w:r>
      <w:r w:rsidRPr="00871739">
        <w:rPr>
          <w:rFonts w:ascii="Cambria" w:hAnsi="Cambria" w:cs="Arial"/>
          <w:color w:val="000000"/>
          <w:spacing w:val="1"/>
          <w:w w:val="97"/>
          <w:sz w:val="24"/>
          <w:szCs w:val="24"/>
        </w:rPr>
        <w:t>e</w:t>
      </w:r>
      <w:r w:rsidRPr="00871739">
        <w:rPr>
          <w:rFonts w:ascii="Cambria" w:hAnsi="Cambria" w:cs="Arial"/>
          <w:color w:val="000000"/>
          <w:sz w:val="24"/>
          <w:szCs w:val="24"/>
        </w:rPr>
        <w:t>s</w:t>
      </w:r>
      <w:r w:rsidRPr="00871739">
        <w:rPr>
          <w:rFonts w:ascii="Cambria" w:hAnsi="Cambria" w:cs="Arial"/>
          <w:color w:val="000000"/>
          <w:w w:val="98"/>
          <w:sz w:val="24"/>
          <w:szCs w:val="24"/>
        </w:rPr>
        <w:t>t</w:t>
      </w:r>
      <w:r w:rsidRPr="00871739">
        <w:rPr>
          <w:rFonts w:ascii="Cambria" w:hAnsi="Cambria" w:cs="Arial"/>
          <w:color w:val="000000"/>
          <w:spacing w:val="-2"/>
          <w:w w:val="97"/>
          <w:sz w:val="24"/>
          <w:szCs w:val="24"/>
        </w:rPr>
        <w:t>r</w:t>
      </w:r>
      <w:r w:rsidRPr="00871739">
        <w:rPr>
          <w:rFonts w:ascii="Cambria" w:hAnsi="Cambria" w:cs="Arial"/>
          <w:color w:val="000000"/>
          <w:w w:val="97"/>
          <w:sz w:val="24"/>
          <w:szCs w:val="24"/>
        </w:rPr>
        <w:t>aln</w:t>
      </w:r>
      <w:r w:rsidRPr="00871739">
        <w:rPr>
          <w:rFonts w:ascii="Cambria" w:hAnsi="Cambria" w:cs="Arial"/>
          <w:color w:val="000000"/>
          <w:spacing w:val="1"/>
          <w:w w:val="97"/>
          <w:sz w:val="24"/>
          <w:szCs w:val="24"/>
        </w:rPr>
        <w:t>e</w:t>
      </w:r>
      <w:r w:rsidRPr="00871739">
        <w:rPr>
          <w:rFonts w:ascii="Cambria" w:hAnsi="Cambria" w:cs="Arial"/>
          <w:color w:val="000000"/>
          <w:w w:val="97"/>
          <w:sz w:val="24"/>
          <w:szCs w:val="24"/>
        </w:rPr>
        <w:t>j</w:t>
      </w:r>
      <w:r w:rsidRPr="00871739">
        <w:rPr>
          <w:rFonts w:ascii="Cambria" w:hAnsi="Cambria" w:cs="Arial"/>
          <w:color w:val="000000"/>
          <w:w w:val="98"/>
          <w:sz w:val="24"/>
          <w:szCs w:val="24"/>
        </w:rPr>
        <w:t>,</w:t>
      </w:r>
      <w:r w:rsidRPr="00871739">
        <w:rPr>
          <w:rFonts w:ascii="Cambria" w:hAnsi="Cambria" w:cs="Arial"/>
          <w:color w:val="000000"/>
          <w:spacing w:val="27"/>
          <w:sz w:val="24"/>
          <w:szCs w:val="24"/>
        </w:rPr>
        <w:t xml:space="preserve"> </w:t>
      </w:r>
      <w:r w:rsidRPr="00871739">
        <w:rPr>
          <w:rFonts w:ascii="Cambria" w:hAnsi="Cambria" w:cs="Arial"/>
          <w:color w:val="000000"/>
          <w:spacing w:val="1"/>
          <w:w w:val="97"/>
          <w:sz w:val="24"/>
          <w:szCs w:val="24"/>
        </w:rPr>
        <w:t>o</w:t>
      </w:r>
      <w:r w:rsidRPr="00871739">
        <w:rPr>
          <w:rFonts w:ascii="Cambria" w:hAnsi="Cambria" w:cs="Arial"/>
          <w:color w:val="000000"/>
          <w:w w:val="98"/>
          <w:sz w:val="24"/>
          <w:szCs w:val="24"/>
        </w:rPr>
        <w:t>t</w:t>
      </w:r>
      <w:r w:rsidRPr="00871739">
        <w:rPr>
          <w:rFonts w:ascii="Cambria" w:hAnsi="Cambria" w:cs="Arial"/>
          <w:color w:val="000000"/>
          <w:w w:val="97"/>
          <w:sz w:val="24"/>
          <w:szCs w:val="24"/>
        </w:rPr>
        <w:t>r</w:t>
      </w:r>
      <w:r w:rsidRPr="00871739">
        <w:rPr>
          <w:rFonts w:ascii="Cambria" w:hAnsi="Cambria" w:cs="Arial"/>
          <w:color w:val="000000"/>
          <w:spacing w:val="-2"/>
          <w:sz w:val="24"/>
          <w:szCs w:val="24"/>
        </w:rPr>
        <w:t>zy</w:t>
      </w:r>
      <w:r w:rsidRPr="00871739">
        <w:rPr>
          <w:rFonts w:ascii="Cambria" w:hAnsi="Cambria" w:cs="Arial"/>
          <w:color w:val="000000"/>
          <w:w w:val="97"/>
          <w:sz w:val="24"/>
          <w:szCs w:val="24"/>
        </w:rPr>
        <w:t>m</w:t>
      </w:r>
      <w:r w:rsidRPr="00871739">
        <w:rPr>
          <w:rFonts w:ascii="Cambria" w:hAnsi="Cambria" w:cs="Arial"/>
          <w:color w:val="000000"/>
          <w:spacing w:val="1"/>
          <w:w w:val="97"/>
          <w:sz w:val="24"/>
          <w:szCs w:val="24"/>
        </w:rPr>
        <w:t>u</w:t>
      </w:r>
      <w:r w:rsidRPr="00871739">
        <w:rPr>
          <w:rFonts w:ascii="Cambria" w:hAnsi="Cambria" w:cs="Arial"/>
          <w:color w:val="000000"/>
          <w:w w:val="97"/>
          <w:sz w:val="24"/>
          <w:szCs w:val="24"/>
        </w:rPr>
        <w:t>je</w:t>
      </w:r>
      <w:r w:rsidRPr="00871739">
        <w:rPr>
          <w:rFonts w:ascii="Cambria" w:hAnsi="Cambria" w:cs="Arial"/>
          <w:color w:val="000000"/>
          <w:sz w:val="24"/>
          <w:szCs w:val="24"/>
        </w:rPr>
        <w:t xml:space="preserve"> </w:t>
      </w:r>
      <w:r w:rsidRPr="00871739">
        <w:rPr>
          <w:rFonts w:ascii="Cambria" w:hAnsi="Cambria" w:cs="Arial"/>
          <w:color w:val="000000"/>
          <w:spacing w:val="-2"/>
          <w:w w:val="97"/>
          <w:sz w:val="24"/>
          <w:szCs w:val="24"/>
        </w:rPr>
        <w:t>w</w:t>
      </w:r>
      <w:r w:rsidRPr="00871739">
        <w:rPr>
          <w:rFonts w:ascii="Cambria" w:hAnsi="Cambria" w:cs="Arial"/>
          <w:color w:val="000000"/>
          <w:w w:val="97"/>
          <w:sz w:val="24"/>
          <w:szCs w:val="24"/>
        </w:rPr>
        <w:t>pi</w:t>
      </w:r>
      <w:r w:rsidRPr="00871739">
        <w:rPr>
          <w:rFonts w:ascii="Cambria" w:hAnsi="Cambria" w:cs="Arial"/>
          <w:color w:val="000000"/>
          <w:sz w:val="24"/>
          <w:szCs w:val="24"/>
        </w:rPr>
        <w:t>s</w:t>
      </w:r>
      <w:r w:rsidRPr="00871739">
        <w:rPr>
          <w:rFonts w:ascii="Cambria" w:hAnsi="Cambria" w:cs="Arial"/>
          <w:color w:val="000000"/>
          <w:spacing w:val="6"/>
          <w:sz w:val="24"/>
          <w:szCs w:val="24"/>
        </w:rPr>
        <w:t xml:space="preserve"> </w:t>
      </w:r>
      <w:r w:rsidRPr="00871739">
        <w:rPr>
          <w:rFonts w:ascii="Cambria" w:hAnsi="Cambria" w:cs="Arial"/>
          <w:color w:val="000000"/>
          <w:spacing w:val="1"/>
          <w:w w:val="97"/>
          <w:sz w:val="24"/>
          <w:szCs w:val="24"/>
        </w:rPr>
        <w:t>d</w:t>
      </w:r>
      <w:r w:rsidRPr="00871739">
        <w:rPr>
          <w:rFonts w:ascii="Cambria" w:hAnsi="Cambria" w:cs="Arial"/>
          <w:color w:val="000000"/>
          <w:w w:val="97"/>
          <w:sz w:val="24"/>
          <w:szCs w:val="24"/>
        </w:rPr>
        <w:t>o</w:t>
      </w:r>
      <w:r w:rsidRPr="00871739">
        <w:rPr>
          <w:rFonts w:ascii="Cambria" w:hAnsi="Cambria" w:cs="Arial"/>
          <w:color w:val="000000"/>
          <w:spacing w:val="8"/>
          <w:sz w:val="24"/>
          <w:szCs w:val="24"/>
        </w:rPr>
        <w:t xml:space="preserve"> </w:t>
      </w:r>
      <w:r w:rsidRPr="00871739">
        <w:rPr>
          <w:rFonts w:ascii="Cambria" w:hAnsi="Cambria" w:cs="Arial"/>
          <w:color w:val="000000"/>
          <w:w w:val="97"/>
          <w:sz w:val="24"/>
          <w:szCs w:val="24"/>
        </w:rPr>
        <w:t>in</w:t>
      </w:r>
      <w:r w:rsidRPr="00871739">
        <w:rPr>
          <w:rFonts w:ascii="Cambria" w:hAnsi="Cambria" w:cs="Arial"/>
          <w:color w:val="000000"/>
          <w:spacing w:val="1"/>
          <w:w w:val="97"/>
          <w:sz w:val="24"/>
          <w:szCs w:val="24"/>
        </w:rPr>
        <w:t>de</w:t>
      </w:r>
      <w:r w:rsidRPr="00871739">
        <w:rPr>
          <w:rFonts w:ascii="Cambria" w:hAnsi="Cambria" w:cs="Arial"/>
          <w:color w:val="000000"/>
          <w:sz w:val="24"/>
          <w:szCs w:val="24"/>
        </w:rPr>
        <w:t>ks</w:t>
      </w:r>
      <w:r w:rsidRPr="00871739">
        <w:rPr>
          <w:rFonts w:ascii="Cambria" w:hAnsi="Cambria" w:cs="Arial"/>
          <w:color w:val="000000"/>
          <w:w w:val="97"/>
          <w:sz w:val="24"/>
          <w:szCs w:val="24"/>
        </w:rPr>
        <w:t>u</w:t>
      </w:r>
      <w:r w:rsidRPr="00871739">
        <w:rPr>
          <w:rFonts w:ascii="Cambria" w:hAnsi="Cambria" w:cs="Arial"/>
          <w:color w:val="000000"/>
          <w:spacing w:val="8"/>
          <w:sz w:val="24"/>
          <w:szCs w:val="24"/>
        </w:rPr>
        <w:t xml:space="preserve"> </w:t>
      </w:r>
      <w:r w:rsidRPr="00871739">
        <w:rPr>
          <w:rFonts w:ascii="Cambria" w:hAnsi="Cambria" w:cs="Arial"/>
          <w:color w:val="000000"/>
          <w:w w:val="97"/>
          <w:sz w:val="24"/>
          <w:szCs w:val="24"/>
        </w:rPr>
        <w:t>po</w:t>
      </w:r>
      <w:r w:rsidRPr="00871739">
        <w:rPr>
          <w:rFonts w:ascii="Cambria" w:hAnsi="Cambria" w:cs="Arial"/>
          <w:color w:val="000000"/>
          <w:w w:val="98"/>
          <w:sz w:val="24"/>
          <w:szCs w:val="24"/>
        </w:rPr>
        <w:t>t</w:t>
      </w:r>
      <w:r w:rsidRPr="00871739">
        <w:rPr>
          <w:rFonts w:ascii="Cambria" w:hAnsi="Cambria" w:cs="Arial"/>
          <w:color w:val="000000"/>
          <w:spacing w:val="-2"/>
          <w:w w:val="97"/>
          <w:sz w:val="24"/>
          <w:szCs w:val="24"/>
        </w:rPr>
        <w:t>w</w:t>
      </w:r>
      <w:r w:rsidRPr="00871739">
        <w:rPr>
          <w:rFonts w:ascii="Cambria" w:hAnsi="Cambria" w:cs="Arial"/>
          <w:color w:val="000000"/>
          <w:spacing w:val="1"/>
          <w:w w:val="97"/>
          <w:sz w:val="24"/>
          <w:szCs w:val="24"/>
        </w:rPr>
        <w:t>ie</w:t>
      </w:r>
      <w:r w:rsidRPr="00871739">
        <w:rPr>
          <w:rFonts w:ascii="Cambria" w:hAnsi="Cambria" w:cs="Arial"/>
          <w:color w:val="000000"/>
          <w:w w:val="97"/>
          <w:sz w:val="24"/>
          <w:szCs w:val="24"/>
        </w:rPr>
        <w:t>rd</w:t>
      </w:r>
      <w:r w:rsidRPr="00871739">
        <w:rPr>
          <w:rFonts w:ascii="Cambria" w:hAnsi="Cambria" w:cs="Arial"/>
          <w:color w:val="000000"/>
          <w:spacing w:val="-1"/>
          <w:sz w:val="24"/>
          <w:szCs w:val="24"/>
        </w:rPr>
        <w:t>z</w:t>
      </w:r>
      <w:r w:rsidRPr="00871739">
        <w:rPr>
          <w:rFonts w:ascii="Cambria" w:hAnsi="Cambria" w:cs="Arial"/>
          <w:color w:val="000000"/>
          <w:w w:val="97"/>
          <w:sz w:val="24"/>
          <w:szCs w:val="24"/>
        </w:rPr>
        <w:t>ają</w:t>
      </w:r>
      <w:r w:rsidRPr="00871739">
        <w:rPr>
          <w:rFonts w:ascii="Cambria" w:hAnsi="Cambria" w:cs="Arial"/>
          <w:color w:val="000000"/>
          <w:sz w:val="24"/>
          <w:szCs w:val="24"/>
        </w:rPr>
        <w:t>c</w:t>
      </w:r>
      <w:r w:rsidRPr="00871739">
        <w:rPr>
          <w:rFonts w:ascii="Cambria" w:hAnsi="Cambria" w:cs="Arial"/>
          <w:color w:val="000000"/>
          <w:w w:val="97"/>
          <w:sz w:val="24"/>
          <w:szCs w:val="24"/>
        </w:rPr>
        <w:t>y</w:t>
      </w:r>
      <w:r w:rsidRPr="00871739">
        <w:rPr>
          <w:rFonts w:ascii="Cambria" w:hAnsi="Cambria" w:cs="Arial"/>
          <w:color w:val="000000"/>
          <w:spacing w:val="5"/>
          <w:sz w:val="24"/>
          <w:szCs w:val="24"/>
        </w:rPr>
        <w:t xml:space="preserve"> </w:t>
      </w:r>
      <w:r w:rsidRPr="00871739">
        <w:rPr>
          <w:rFonts w:ascii="Cambria" w:hAnsi="Cambria" w:cs="Arial"/>
          <w:color w:val="000000"/>
          <w:spacing w:val="3"/>
          <w:w w:val="97"/>
          <w:sz w:val="24"/>
          <w:szCs w:val="24"/>
        </w:rPr>
        <w:t>u</w:t>
      </w:r>
      <w:r w:rsidRPr="00871739">
        <w:rPr>
          <w:rFonts w:ascii="Cambria" w:hAnsi="Cambria" w:cs="Arial"/>
          <w:color w:val="000000"/>
          <w:sz w:val="24"/>
          <w:szCs w:val="24"/>
        </w:rPr>
        <w:t>z</w:t>
      </w:r>
      <w:r w:rsidRPr="00871739">
        <w:rPr>
          <w:rFonts w:ascii="Cambria" w:hAnsi="Cambria" w:cs="Arial"/>
          <w:color w:val="000000"/>
          <w:spacing w:val="-1"/>
          <w:sz w:val="24"/>
          <w:szCs w:val="24"/>
        </w:rPr>
        <w:t>y</w:t>
      </w:r>
      <w:r w:rsidRPr="00871739">
        <w:rPr>
          <w:rFonts w:ascii="Cambria" w:hAnsi="Cambria" w:cs="Arial"/>
          <w:color w:val="000000"/>
          <w:sz w:val="24"/>
          <w:szCs w:val="24"/>
        </w:rPr>
        <w:t>sk</w:t>
      </w:r>
      <w:r w:rsidRPr="00871739">
        <w:rPr>
          <w:rFonts w:ascii="Cambria" w:hAnsi="Cambria" w:cs="Arial"/>
          <w:color w:val="000000"/>
          <w:w w:val="97"/>
          <w:sz w:val="24"/>
          <w:szCs w:val="24"/>
        </w:rPr>
        <w:t>anie</w:t>
      </w:r>
      <w:r w:rsidRPr="00871739">
        <w:rPr>
          <w:rFonts w:ascii="Cambria" w:hAnsi="Cambria" w:cs="Arial"/>
          <w:color w:val="000000"/>
          <w:spacing w:val="8"/>
          <w:sz w:val="24"/>
          <w:szCs w:val="24"/>
        </w:rPr>
        <w:t xml:space="preserve"> </w:t>
      </w:r>
      <w:r w:rsidRPr="00871739">
        <w:rPr>
          <w:rFonts w:ascii="Cambria" w:hAnsi="Cambria" w:cs="Arial"/>
          <w:color w:val="000000"/>
          <w:w w:val="97"/>
          <w:sz w:val="24"/>
          <w:szCs w:val="24"/>
        </w:rPr>
        <w:t>lub</w:t>
      </w:r>
      <w:r w:rsidRPr="00871739">
        <w:rPr>
          <w:rFonts w:ascii="Cambria" w:hAnsi="Cambria" w:cs="Arial"/>
          <w:color w:val="000000"/>
          <w:spacing w:val="9"/>
          <w:sz w:val="24"/>
          <w:szCs w:val="24"/>
        </w:rPr>
        <w:t xml:space="preserve"> </w:t>
      </w:r>
      <w:r w:rsidRPr="00871739">
        <w:rPr>
          <w:rFonts w:ascii="Cambria" w:hAnsi="Cambria" w:cs="Arial"/>
          <w:color w:val="000000"/>
          <w:w w:val="97"/>
          <w:sz w:val="24"/>
          <w:szCs w:val="24"/>
        </w:rPr>
        <w:t>nie</w:t>
      </w:r>
      <w:r w:rsidRPr="00871739">
        <w:rPr>
          <w:rFonts w:ascii="Cambria" w:hAnsi="Cambria" w:cs="Arial"/>
          <w:color w:val="000000"/>
          <w:spacing w:val="8"/>
          <w:sz w:val="24"/>
          <w:szCs w:val="24"/>
        </w:rPr>
        <w:t xml:space="preserve"> </w:t>
      </w:r>
      <w:r w:rsidRPr="00871739">
        <w:rPr>
          <w:rFonts w:ascii="Cambria" w:hAnsi="Cambria" w:cs="Arial"/>
          <w:color w:val="000000"/>
          <w:spacing w:val="1"/>
          <w:w w:val="97"/>
          <w:sz w:val="24"/>
          <w:szCs w:val="24"/>
        </w:rPr>
        <w:t>u</w:t>
      </w:r>
      <w:r w:rsidRPr="00871739">
        <w:rPr>
          <w:rFonts w:ascii="Cambria" w:hAnsi="Cambria" w:cs="Arial"/>
          <w:color w:val="000000"/>
          <w:spacing w:val="-1"/>
          <w:sz w:val="24"/>
          <w:szCs w:val="24"/>
        </w:rPr>
        <w:t>z</w:t>
      </w:r>
      <w:r w:rsidRPr="00871739">
        <w:rPr>
          <w:rFonts w:ascii="Cambria" w:hAnsi="Cambria" w:cs="Arial"/>
          <w:color w:val="000000"/>
          <w:spacing w:val="-3"/>
          <w:sz w:val="24"/>
          <w:szCs w:val="24"/>
        </w:rPr>
        <w:t>y</w:t>
      </w:r>
      <w:r w:rsidRPr="00871739">
        <w:rPr>
          <w:rFonts w:ascii="Cambria" w:hAnsi="Cambria" w:cs="Arial"/>
          <w:color w:val="000000"/>
          <w:sz w:val="24"/>
          <w:szCs w:val="24"/>
        </w:rPr>
        <w:t>sk</w:t>
      </w:r>
      <w:r w:rsidRPr="00871739">
        <w:rPr>
          <w:rFonts w:ascii="Cambria" w:hAnsi="Cambria" w:cs="Arial"/>
          <w:color w:val="000000"/>
          <w:w w:val="97"/>
          <w:sz w:val="24"/>
          <w:szCs w:val="24"/>
        </w:rPr>
        <w:t>a</w:t>
      </w:r>
      <w:r w:rsidRPr="00871739">
        <w:rPr>
          <w:rFonts w:ascii="Cambria" w:hAnsi="Cambria" w:cs="Arial"/>
          <w:color w:val="000000"/>
          <w:spacing w:val="1"/>
          <w:w w:val="97"/>
          <w:sz w:val="24"/>
          <w:szCs w:val="24"/>
        </w:rPr>
        <w:t>n</w:t>
      </w:r>
      <w:r w:rsidRPr="00871739">
        <w:rPr>
          <w:rFonts w:ascii="Cambria" w:hAnsi="Cambria" w:cs="Arial"/>
          <w:color w:val="000000"/>
          <w:w w:val="97"/>
          <w:sz w:val="24"/>
          <w:szCs w:val="24"/>
        </w:rPr>
        <w:t>ie</w:t>
      </w:r>
      <w:r w:rsidRPr="00871739">
        <w:rPr>
          <w:rFonts w:ascii="Cambria" w:hAnsi="Cambria" w:cs="Arial"/>
          <w:color w:val="000000"/>
          <w:spacing w:val="8"/>
          <w:sz w:val="24"/>
          <w:szCs w:val="24"/>
        </w:rPr>
        <w:t xml:space="preserve"> </w:t>
      </w:r>
      <w:r w:rsidRPr="00871739">
        <w:rPr>
          <w:rFonts w:ascii="Cambria" w:hAnsi="Cambria" w:cs="Arial"/>
          <w:color w:val="000000"/>
          <w:w w:val="97"/>
          <w:sz w:val="24"/>
          <w:szCs w:val="24"/>
        </w:rPr>
        <w:t>pro</w:t>
      </w:r>
      <w:r w:rsidRPr="00871739">
        <w:rPr>
          <w:rFonts w:ascii="Cambria" w:hAnsi="Cambria" w:cs="Arial"/>
          <w:color w:val="000000"/>
          <w:spacing w:val="2"/>
          <w:w w:val="97"/>
          <w:sz w:val="24"/>
          <w:szCs w:val="24"/>
        </w:rPr>
        <w:t>m</w:t>
      </w:r>
      <w:r w:rsidRPr="00871739">
        <w:rPr>
          <w:rFonts w:ascii="Cambria" w:hAnsi="Cambria" w:cs="Arial"/>
          <w:color w:val="000000"/>
          <w:w w:val="97"/>
          <w:sz w:val="24"/>
          <w:szCs w:val="24"/>
        </w:rPr>
        <w:t>o</w:t>
      </w:r>
      <w:r w:rsidRPr="00871739">
        <w:rPr>
          <w:rFonts w:ascii="Cambria" w:hAnsi="Cambria" w:cs="Arial"/>
          <w:color w:val="000000"/>
          <w:sz w:val="24"/>
          <w:szCs w:val="24"/>
        </w:rPr>
        <w:t>c</w:t>
      </w:r>
      <w:r w:rsidRPr="00871739">
        <w:rPr>
          <w:rFonts w:ascii="Cambria" w:hAnsi="Cambria" w:cs="Arial"/>
          <w:color w:val="000000"/>
          <w:w w:val="97"/>
          <w:sz w:val="24"/>
          <w:szCs w:val="24"/>
        </w:rPr>
        <w:t>ji</w:t>
      </w:r>
      <w:r w:rsidRPr="00871739">
        <w:rPr>
          <w:rFonts w:ascii="Cambria" w:hAnsi="Cambria" w:cs="Arial"/>
          <w:color w:val="000000"/>
          <w:spacing w:val="5"/>
          <w:sz w:val="24"/>
          <w:szCs w:val="24"/>
        </w:rPr>
        <w:t xml:space="preserve"> </w:t>
      </w:r>
      <w:r w:rsidRPr="00871739">
        <w:rPr>
          <w:rFonts w:ascii="Cambria" w:hAnsi="Cambria" w:cs="Arial"/>
          <w:color w:val="000000"/>
          <w:spacing w:val="1"/>
          <w:w w:val="97"/>
          <w:sz w:val="24"/>
          <w:szCs w:val="24"/>
        </w:rPr>
        <w:t>n</w:t>
      </w:r>
      <w:r w:rsidRPr="00871739">
        <w:rPr>
          <w:rFonts w:ascii="Cambria" w:hAnsi="Cambria" w:cs="Arial"/>
          <w:color w:val="000000"/>
          <w:w w:val="97"/>
          <w:sz w:val="24"/>
          <w:szCs w:val="24"/>
        </w:rPr>
        <w:t>a</w:t>
      </w:r>
      <w:r w:rsidRPr="00871739">
        <w:rPr>
          <w:rFonts w:ascii="Cambria" w:hAnsi="Cambria" w:cs="Arial"/>
          <w:color w:val="000000"/>
          <w:spacing w:val="8"/>
          <w:sz w:val="24"/>
          <w:szCs w:val="24"/>
        </w:rPr>
        <w:t xml:space="preserve"> </w:t>
      </w:r>
      <w:r w:rsidRPr="00871739">
        <w:rPr>
          <w:rFonts w:ascii="Cambria" w:hAnsi="Cambria" w:cs="Arial"/>
          <w:color w:val="000000"/>
          <w:sz w:val="24"/>
          <w:szCs w:val="24"/>
        </w:rPr>
        <w:t>s</w:t>
      </w:r>
      <w:r w:rsidRPr="00871739">
        <w:rPr>
          <w:rFonts w:ascii="Cambria" w:hAnsi="Cambria" w:cs="Arial"/>
          <w:color w:val="000000"/>
          <w:spacing w:val="1"/>
          <w:w w:val="97"/>
          <w:sz w:val="24"/>
          <w:szCs w:val="24"/>
        </w:rPr>
        <w:t>e</w:t>
      </w:r>
      <w:r w:rsidRPr="00871739">
        <w:rPr>
          <w:rFonts w:ascii="Cambria" w:hAnsi="Cambria" w:cs="Arial"/>
          <w:color w:val="000000"/>
          <w:w w:val="97"/>
          <w:sz w:val="24"/>
          <w:szCs w:val="24"/>
        </w:rPr>
        <w:t>me</w:t>
      </w:r>
      <w:r w:rsidRPr="00871739">
        <w:rPr>
          <w:rFonts w:ascii="Cambria" w:hAnsi="Cambria" w:cs="Arial"/>
          <w:color w:val="000000"/>
          <w:sz w:val="24"/>
          <w:szCs w:val="24"/>
        </w:rPr>
        <w:t>s</w:t>
      </w:r>
      <w:r w:rsidRPr="00871739">
        <w:rPr>
          <w:rFonts w:ascii="Cambria" w:hAnsi="Cambria" w:cs="Arial"/>
          <w:color w:val="000000"/>
          <w:spacing w:val="-1"/>
          <w:w w:val="98"/>
          <w:sz w:val="24"/>
          <w:szCs w:val="24"/>
        </w:rPr>
        <w:t>t</w:t>
      </w:r>
      <w:r w:rsidRPr="00871739">
        <w:rPr>
          <w:rFonts w:ascii="Cambria" w:hAnsi="Cambria" w:cs="Arial"/>
          <w:color w:val="000000"/>
          <w:w w:val="97"/>
          <w:sz w:val="24"/>
          <w:szCs w:val="24"/>
        </w:rPr>
        <w:t>r</w:t>
      </w:r>
      <w:r w:rsidRPr="00871739">
        <w:rPr>
          <w:rFonts w:ascii="Cambria" w:hAnsi="Cambria" w:cs="Arial"/>
          <w:color w:val="000000"/>
          <w:sz w:val="24"/>
          <w:szCs w:val="24"/>
        </w:rPr>
        <w:t xml:space="preserve"> </w:t>
      </w:r>
      <w:r w:rsidRPr="00871739">
        <w:rPr>
          <w:rFonts w:ascii="Cambria" w:hAnsi="Cambria" w:cs="Arial"/>
          <w:color w:val="000000"/>
          <w:w w:val="97"/>
          <w:sz w:val="24"/>
          <w:szCs w:val="24"/>
        </w:rPr>
        <w:t>progra</w:t>
      </w:r>
      <w:r w:rsidRPr="00871739">
        <w:rPr>
          <w:rFonts w:ascii="Cambria" w:hAnsi="Cambria" w:cs="Arial"/>
          <w:color w:val="000000"/>
          <w:spacing w:val="1"/>
          <w:w w:val="97"/>
          <w:sz w:val="24"/>
          <w:szCs w:val="24"/>
        </w:rPr>
        <w:t>m</w:t>
      </w:r>
      <w:r w:rsidRPr="00871739">
        <w:rPr>
          <w:rFonts w:ascii="Cambria" w:hAnsi="Cambria" w:cs="Arial"/>
          <w:color w:val="000000"/>
          <w:w w:val="97"/>
          <w:sz w:val="24"/>
          <w:szCs w:val="24"/>
        </w:rPr>
        <w:t>o</w:t>
      </w:r>
      <w:r w:rsidRPr="00871739">
        <w:rPr>
          <w:rFonts w:ascii="Cambria" w:hAnsi="Cambria" w:cs="Arial"/>
          <w:color w:val="000000"/>
          <w:spacing w:val="-1"/>
          <w:w w:val="97"/>
          <w:sz w:val="24"/>
          <w:szCs w:val="24"/>
        </w:rPr>
        <w:t>w</w:t>
      </w:r>
      <w:r w:rsidRPr="00871739">
        <w:rPr>
          <w:rFonts w:ascii="Cambria" w:hAnsi="Cambria" w:cs="Arial"/>
          <w:color w:val="000000"/>
          <w:w w:val="97"/>
          <w:sz w:val="24"/>
          <w:szCs w:val="24"/>
        </w:rPr>
        <w:t>o</w:t>
      </w:r>
      <w:r w:rsidRPr="00871739">
        <w:rPr>
          <w:rFonts w:ascii="Cambria" w:hAnsi="Cambria" w:cs="Arial"/>
          <w:color w:val="000000"/>
          <w:sz w:val="24"/>
          <w:szCs w:val="24"/>
        </w:rPr>
        <w:t xml:space="preserve"> </w:t>
      </w:r>
      <w:r w:rsidRPr="00871739">
        <w:rPr>
          <w:rFonts w:ascii="Cambria" w:hAnsi="Cambria" w:cs="Arial"/>
          <w:color w:val="000000"/>
          <w:w w:val="97"/>
          <w:sz w:val="24"/>
          <w:szCs w:val="24"/>
        </w:rPr>
        <w:t>w</w:t>
      </w:r>
      <w:r w:rsidRPr="00871739">
        <w:rPr>
          <w:rFonts w:ascii="Cambria" w:hAnsi="Cambria" w:cs="Arial"/>
          <w:color w:val="000000"/>
          <w:sz w:val="24"/>
          <w:szCs w:val="24"/>
        </w:rPr>
        <w:t>y</w:t>
      </w:r>
      <w:r w:rsidRPr="00871739">
        <w:rPr>
          <w:rFonts w:ascii="Cambria" w:hAnsi="Cambria" w:cs="Arial"/>
          <w:color w:val="000000"/>
          <w:spacing w:val="-2"/>
          <w:sz w:val="24"/>
          <w:szCs w:val="24"/>
        </w:rPr>
        <w:t>ż</w:t>
      </w:r>
      <w:r w:rsidRPr="00871739">
        <w:rPr>
          <w:rFonts w:ascii="Cambria" w:hAnsi="Cambria" w:cs="Arial"/>
          <w:color w:val="000000"/>
          <w:spacing w:val="1"/>
          <w:sz w:val="24"/>
          <w:szCs w:val="24"/>
        </w:rPr>
        <w:t>s</w:t>
      </w:r>
      <w:r w:rsidRPr="00871739">
        <w:rPr>
          <w:rFonts w:ascii="Cambria" w:hAnsi="Cambria" w:cs="Arial"/>
          <w:color w:val="000000"/>
          <w:sz w:val="24"/>
          <w:szCs w:val="24"/>
        </w:rPr>
        <w:t>zy</w:t>
      </w:r>
      <w:r w:rsidRPr="00871739">
        <w:rPr>
          <w:rFonts w:ascii="Cambria" w:hAnsi="Cambria" w:cs="Arial"/>
          <w:color w:val="000000"/>
          <w:spacing w:val="-1"/>
          <w:sz w:val="24"/>
          <w:szCs w:val="24"/>
        </w:rPr>
        <w:t xml:space="preserve"> </w:t>
      </w:r>
      <w:r w:rsidRPr="00871739">
        <w:rPr>
          <w:rFonts w:ascii="Cambria" w:hAnsi="Cambria" w:cs="Arial"/>
          <w:color w:val="000000"/>
          <w:w w:val="97"/>
          <w:sz w:val="24"/>
          <w:szCs w:val="24"/>
        </w:rPr>
        <w:t>(</w:t>
      </w:r>
      <w:r w:rsidRPr="00871739">
        <w:rPr>
          <w:rFonts w:ascii="Cambria" w:hAnsi="Cambria" w:cs="Arial"/>
          <w:color w:val="000000"/>
          <w:spacing w:val="2"/>
          <w:w w:val="97"/>
          <w:sz w:val="24"/>
          <w:szCs w:val="24"/>
        </w:rPr>
        <w:t>n</w:t>
      </w:r>
      <w:r w:rsidRPr="00871739">
        <w:rPr>
          <w:rFonts w:ascii="Cambria" w:hAnsi="Cambria" w:cs="Arial"/>
          <w:color w:val="000000"/>
          <w:w w:val="97"/>
          <w:sz w:val="24"/>
          <w:szCs w:val="24"/>
        </w:rPr>
        <w:t>a</w:t>
      </w:r>
      <w:r w:rsidRPr="00871739">
        <w:rPr>
          <w:rFonts w:ascii="Cambria" w:hAnsi="Cambria" w:cs="Arial"/>
          <w:color w:val="000000"/>
          <w:sz w:val="24"/>
          <w:szCs w:val="24"/>
        </w:rPr>
        <w:t xml:space="preserve"> </w:t>
      </w:r>
      <w:r w:rsidRPr="00871739">
        <w:rPr>
          <w:rFonts w:ascii="Cambria" w:hAnsi="Cambria" w:cs="Arial"/>
          <w:color w:val="000000"/>
          <w:w w:val="97"/>
          <w:sz w:val="24"/>
          <w:szCs w:val="24"/>
        </w:rPr>
        <w:t>ro</w:t>
      </w:r>
      <w:r w:rsidRPr="00871739">
        <w:rPr>
          <w:rFonts w:ascii="Cambria" w:hAnsi="Cambria" w:cs="Arial"/>
          <w:color w:val="000000"/>
          <w:sz w:val="24"/>
          <w:szCs w:val="24"/>
        </w:rPr>
        <w:t>k</w:t>
      </w:r>
      <w:r w:rsidRPr="00871739">
        <w:rPr>
          <w:rFonts w:ascii="Cambria" w:hAnsi="Cambria" w:cs="Arial"/>
          <w:color w:val="000000"/>
          <w:spacing w:val="1"/>
          <w:sz w:val="24"/>
          <w:szCs w:val="24"/>
        </w:rPr>
        <w:t xml:space="preserve"> </w:t>
      </w:r>
      <w:r w:rsidRPr="00871739">
        <w:rPr>
          <w:rFonts w:ascii="Cambria" w:hAnsi="Cambria" w:cs="Arial"/>
          <w:color w:val="000000"/>
          <w:spacing w:val="1"/>
          <w:w w:val="97"/>
          <w:sz w:val="24"/>
          <w:szCs w:val="24"/>
        </w:rPr>
        <w:t>p</w:t>
      </w:r>
      <w:r w:rsidRPr="00871739">
        <w:rPr>
          <w:rFonts w:ascii="Cambria" w:hAnsi="Cambria" w:cs="Arial"/>
          <w:color w:val="000000"/>
          <w:w w:val="97"/>
          <w:sz w:val="24"/>
          <w:szCs w:val="24"/>
        </w:rPr>
        <w:t>rogramo</w:t>
      </w:r>
      <w:r w:rsidRPr="00871739">
        <w:rPr>
          <w:rFonts w:ascii="Cambria" w:hAnsi="Cambria" w:cs="Arial"/>
          <w:color w:val="000000"/>
          <w:spacing w:val="-3"/>
          <w:w w:val="97"/>
          <w:sz w:val="24"/>
          <w:szCs w:val="24"/>
        </w:rPr>
        <w:t>w</w:t>
      </w:r>
      <w:r w:rsidRPr="00871739">
        <w:rPr>
          <w:rFonts w:ascii="Cambria" w:hAnsi="Cambria" w:cs="Arial"/>
          <w:color w:val="000000"/>
          <w:w w:val="97"/>
          <w:sz w:val="24"/>
          <w:szCs w:val="24"/>
        </w:rPr>
        <w:t>o</w:t>
      </w:r>
      <w:r w:rsidRPr="00871739">
        <w:rPr>
          <w:rFonts w:ascii="Cambria" w:hAnsi="Cambria" w:cs="Arial"/>
          <w:color w:val="000000"/>
          <w:sz w:val="24"/>
          <w:szCs w:val="24"/>
        </w:rPr>
        <w:t xml:space="preserve"> </w:t>
      </w:r>
      <w:r w:rsidRPr="00871739">
        <w:rPr>
          <w:rFonts w:ascii="Cambria" w:hAnsi="Cambria" w:cs="Arial"/>
          <w:color w:val="000000"/>
          <w:w w:val="97"/>
          <w:sz w:val="24"/>
          <w:szCs w:val="24"/>
        </w:rPr>
        <w:t>w</w:t>
      </w:r>
      <w:r w:rsidRPr="00871739">
        <w:rPr>
          <w:rFonts w:ascii="Cambria" w:hAnsi="Cambria" w:cs="Arial"/>
          <w:color w:val="000000"/>
          <w:sz w:val="24"/>
          <w:szCs w:val="24"/>
        </w:rPr>
        <w:t>yższ</w:t>
      </w:r>
      <w:r w:rsidRPr="00871739">
        <w:rPr>
          <w:rFonts w:ascii="Cambria" w:hAnsi="Cambria" w:cs="Arial"/>
          <w:color w:val="000000"/>
          <w:spacing w:val="-1"/>
          <w:sz w:val="24"/>
          <w:szCs w:val="24"/>
        </w:rPr>
        <w:t>y</w:t>
      </w:r>
      <w:r w:rsidRPr="00871739">
        <w:rPr>
          <w:rFonts w:ascii="Cambria" w:hAnsi="Cambria" w:cs="Arial"/>
          <w:color w:val="000000"/>
          <w:w w:val="97"/>
          <w:sz w:val="24"/>
          <w:szCs w:val="24"/>
        </w:rPr>
        <w:t>)</w:t>
      </w:r>
      <w:r w:rsidR="00153542">
        <w:rPr>
          <w:rFonts w:ascii="Cambria" w:hAnsi="Cambria" w:cs="Arial"/>
          <w:color w:val="000000"/>
          <w:w w:val="98"/>
          <w:sz w:val="24"/>
          <w:szCs w:val="24"/>
        </w:rPr>
        <w:t>.</w:t>
      </w:r>
    </w:p>
    <w:p w:rsidR="00153542" w:rsidRDefault="00153542" w:rsidP="00153542">
      <w:pPr>
        <w:pStyle w:val="Akapitzlist"/>
        <w:rPr>
          <w:rFonts w:ascii="Cambria" w:hAnsi="Cambria" w:cs="Arial"/>
          <w:color w:val="000000"/>
          <w:w w:val="98"/>
        </w:rPr>
      </w:pPr>
    </w:p>
    <w:p w:rsidR="00153542" w:rsidRDefault="00871739" w:rsidP="00993C08">
      <w:pPr>
        <w:numPr>
          <w:ilvl w:val="0"/>
          <w:numId w:val="205"/>
        </w:numPr>
        <w:tabs>
          <w:tab w:val="left" w:pos="851"/>
          <w:tab w:val="left" w:pos="993"/>
        </w:tabs>
        <w:autoSpaceDE w:val="0"/>
        <w:autoSpaceDN w:val="0"/>
        <w:adjustRightInd w:val="0"/>
        <w:spacing w:line="276" w:lineRule="auto"/>
        <w:ind w:left="0" w:firstLine="567"/>
        <w:jc w:val="both"/>
        <w:rPr>
          <w:rFonts w:ascii="Cambria" w:hAnsi="Cambria" w:cs="Arial"/>
          <w:color w:val="000000"/>
          <w:sz w:val="24"/>
          <w:szCs w:val="24"/>
        </w:rPr>
      </w:pPr>
      <w:r w:rsidRPr="00153542">
        <w:rPr>
          <w:rFonts w:ascii="Cambria" w:hAnsi="Cambria" w:cs="Arial"/>
          <w:color w:val="000000"/>
          <w:w w:val="98"/>
          <w:sz w:val="24"/>
          <w:szCs w:val="24"/>
        </w:rPr>
        <w:t>P</w:t>
      </w:r>
      <w:r w:rsidRPr="00153542">
        <w:rPr>
          <w:rFonts w:ascii="Cambria" w:hAnsi="Cambria" w:cs="Arial"/>
          <w:color w:val="000000"/>
          <w:w w:val="97"/>
          <w:sz w:val="24"/>
          <w:szCs w:val="24"/>
        </w:rPr>
        <w:t>o</w:t>
      </w:r>
      <w:r w:rsidRPr="00153542">
        <w:rPr>
          <w:rFonts w:ascii="Cambria" w:hAnsi="Cambria" w:cs="Arial"/>
          <w:color w:val="000000"/>
          <w:spacing w:val="181"/>
          <w:sz w:val="24"/>
          <w:szCs w:val="24"/>
        </w:rPr>
        <w:t xml:space="preserve"> </w:t>
      </w:r>
      <w:r w:rsidRPr="00153542">
        <w:rPr>
          <w:rFonts w:ascii="Cambria" w:hAnsi="Cambria" w:cs="Arial"/>
          <w:color w:val="000000"/>
          <w:spacing w:val="1"/>
          <w:w w:val="97"/>
          <w:sz w:val="24"/>
          <w:szCs w:val="24"/>
        </w:rPr>
        <w:t>u</w:t>
      </w:r>
      <w:r w:rsidRPr="00153542">
        <w:rPr>
          <w:rFonts w:ascii="Cambria" w:hAnsi="Cambria" w:cs="Arial"/>
          <w:color w:val="000000"/>
          <w:spacing w:val="-2"/>
          <w:w w:val="97"/>
          <w:sz w:val="24"/>
          <w:szCs w:val="24"/>
        </w:rPr>
        <w:t>k</w:t>
      </w:r>
      <w:r w:rsidRPr="00153542">
        <w:rPr>
          <w:rFonts w:ascii="Cambria" w:hAnsi="Cambria" w:cs="Arial"/>
          <w:color w:val="000000"/>
          <w:w w:val="97"/>
          <w:sz w:val="24"/>
          <w:szCs w:val="24"/>
        </w:rPr>
        <w:t>o</w:t>
      </w:r>
      <w:r w:rsidRPr="00153542">
        <w:rPr>
          <w:rFonts w:ascii="Cambria" w:hAnsi="Cambria" w:cs="Arial"/>
          <w:color w:val="000000"/>
          <w:spacing w:val="1"/>
          <w:w w:val="97"/>
          <w:sz w:val="24"/>
          <w:szCs w:val="24"/>
        </w:rPr>
        <w:t>ń</w:t>
      </w:r>
      <w:r w:rsidRPr="00153542">
        <w:rPr>
          <w:rFonts w:ascii="Cambria" w:hAnsi="Cambria" w:cs="Arial"/>
          <w:color w:val="000000"/>
          <w:sz w:val="24"/>
          <w:szCs w:val="24"/>
        </w:rPr>
        <w:t>c</w:t>
      </w:r>
      <w:r w:rsidRPr="00153542">
        <w:rPr>
          <w:rFonts w:ascii="Cambria" w:hAnsi="Cambria" w:cs="Arial"/>
          <w:color w:val="000000"/>
          <w:spacing w:val="-1"/>
          <w:sz w:val="24"/>
          <w:szCs w:val="24"/>
        </w:rPr>
        <w:t>z</w:t>
      </w:r>
      <w:r w:rsidRPr="00153542">
        <w:rPr>
          <w:rFonts w:ascii="Cambria" w:hAnsi="Cambria" w:cs="Arial"/>
          <w:color w:val="000000"/>
          <w:w w:val="97"/>
          <w:sz w:val="24"/>
          <w:szCs w:val="24"/>
        </w:rPr>
        <w:t>eniu</w:t>
      </w:r>
      <w:r w:rsidRPr="00153542">
        <w:rPr>
          <w:rFonts w:ascii="Cambria" w:hAnsi="Cambria" w:cs="Arial"/>
          <w:color w:val="000000"/>
          <w:spacing w:val="178"/>
          <w:sz w:val="24"/>
          <w:szCs w:val="24"/>
        </w:rPr>
        <w:t xml:space="preserve"> </w:t>
      </w:r>
      <w:r w:rsidR="00F2346B">
        <w:rPr>
          <w:rFonts w:ascii="Cambria" w:hAnsi="Cambria" w:cs="Arial"/>
          <w:color w:val="000000"/>
          <w:spacing w:val="2"/>
          <w:w w:val="97"/>
          <w:sz w:val="24"/>
          <w:szCs w:val="24"/>
        </w:rPr>
        <w:t>M</w:t>
      </w:r>
      <w:r w:rsidRPr="00153542">
        <w:rPr>
          <w:rFonts w:ascii="Cambria" w:hAnsi="Cambria" w:cs="Arial"/>
          <w:color w:val="000000"/>
          <w:spacing w:val="-1"/>
          <w:w w:val="97"/>
          <w:sz w:val="24"/>
          <w:szCs w:val="24"/>
        </w:rPr>
        <w:t>e</w:t>
      </w:r>
      <w:r w:rsidRPr="00153542">
        <w:rPr>
          <w:rFonts w:ascii="Cambria" w:hAnsi="Cambria" w:cs="Arial"/>
          <w:color w:val="000000"/>
          <w:spacing w:val="3"/>
          <w:w w:val="97"/>
          <w:sz w:val="24"/>
          <w:szCs w:val="24"/>
        </w:rPr>
        <w:t>d</w:t>
      </w:r>
      <w:r w:rsidRPr="00153542">
        <w:rPr>
          <w:rFonts w:ascii="Cambria" w:hAnsi="Cambria" w:cs="Arial"/>
          <w:color w:val="000000"/>
          <w:spacing w:val="-1"/>
          <w:sz w:val="24"/>
          <w:szCs w:val="24"/>
        </w:rPr>
        <w:t>y</w:t>
      </w:r>
      <w:r w:rsidRPr="00153542">
        <w:rPr>
          <w:rFonts w:ascii="Cambria" w:hAnsi="Cambria" w:cs="Arial"/>
          <w:color w:val="000000"/>
          <w:spacing w:val="1"/>
          <w:sz w:val="24"/>
          <w:szCs w:val="24"/>
        </w:rPr>
        <w:t>c</w:t>
      </w:r>
      <w:r w:rsidRPr="00153542">
        <w:rPr>
          <w:rFonts w:ascii="Cambria" w:hAnsi="Cambria" w:cs="Arial"/>
          <w:color w:val="000000"/>
          <w:spacing w:val="-1"/>
          <w:sz w:val="24"/>
          <w:szCs w:val="24"/>
        </w:rPr>
        <w:t>z</w:t>
      </w:r>
      <w:r w:rsidRPr="00153542">
        <w:rPr>
          <w:rFonts w:ascii="Cambria" w:hAnsi="Cambria" w:cs="Arial"/>
          <w:color w:val="000000"/>
          <w:w w:val="97"/>
          <w:sz w:val="24"/>
          <w:szCs w:val="24"/>
        </w:rPr>
        <w:t>nego</w:t>
      </w:r>
      <w:r w:rsidRPr="00153542">
        <w:rPr>
          <w:rFonts w:ascii="Cambria" w:hAnsi="Cambria" w:cs="Arial"/>
          <w:color w:val="000000"/>
          <w:spacing w:val="180"/>
          <w:sz w:val="24"/>
          <w:szCs w:val="24"/>
        </w:rPr>
        <w:t xml:space="preserve"> </w:t>
      </w:r>
      <w:r w:rsidR="00F2346B">
        <w:rPr>
          <w:rFonts w:ascii="Cambria" w:hAnsi="Cambria" w:cs="Arial"/>
          <w:color w:val="000000"/>
          <w:sz w:val="24"/>
          <w:szCs w:val="24"/>
        </w:rPr>
        <w:t>S</w:t>
      </w:r>
      <w:r w:rsidRPr="00153542">
        <w:rPr>
          <w:rFonts w:ascii="Cambria" w:hAnsi="Cambria" w:cs="Arial"/>
          <w:color w:val="000000"/>
          <w:w w:val="98"/>
          <w:sz w:val="24"/>
          <w:szCs w:val="24"/>
        </w:rPr>
        <w:t>t</w:t>
      </w:r>
      <w:r w:rsidRPr="00153542">
        <w:rPr>
          <w:rFonts w:ascii="Cambria" w:hAnsi="Cambria" w:cs="Arial"/>
          <w:color w:val="000000"/>
          <w:spacing w:val="1"/>
          <w:w w:val="97"/>
          <w:sz w:val="24"/>
          <w:szCs w:val="24"/>
        </w:rPr>
        <w:t>u</w:t>
      </w:r>
      <w:r w:rsidRPr="00153542">
        <w:rPr>
          <w:rFonts w:ascii="Cambria" w:hAnsi="Cambria" w:cs="Arial"/>
          <w:color w:val="000000"/>
          <w:w w:val="97"/>
          <w:sz w:val="24"/>
          <w:szCs w:val="24"/>
        </w:rPr>
        <w:t>dium</w:t>
      </w:r>
      <w:r w:rsidRPr="00153542">
        <w:rPr>
          <w:rFonts w:ascii="Cambria" w:hAnsi="Cambria" w:cs="Arial"/>
          <w:color w:val="000000"/>
          <w:spacing w:val="178"/>
          <w:sz w:val="24"/>
          <w:szCs w:val="24"/>
        </w:rPr>
        <w:t xml:space="preserve"> </w:t>
      </w:r>
      <w:r w:rsidR="00F2346B">
        <w:rPr>
          <w:rFonts w:ascii="Cambria" w:hAnsi="Cambria" w:cs="Arial"/>
          <w:color w:val="000000"/>
          <w:spacing w:val="-2"/>
          <w:sz w:val="24"/>
          <w:szCs w:val="24"/>
        </w:rPr>
        <w:t>Z</w:t>
      </w:r>
      <w:r w:rsidRPr="00153542">
        <w:rPr>
          <w:rFonts w:ascii="Cambria" w:hAnsi="Cambria" w:cs="Arial"/>
          <w:color w:val="000000"/>
          <w:spacing w:val="3"/>
          <w:w w:val="97"/>
          <w:sz w:val="24"/>
          <w:szCs w:val="24"/>
        </w:rPr>
        <w:t>a</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od</w:t>
      </w:r>
      <w:r w:rsidRPr="00153542">
        <w:rPr>
          <w:rFonts w:ascii="Cambria" w:hAnsi="Cambria" w:cs="Arial"/>
          <w:color w:val="000000"/>
          <w:spacing w:val="1"/>
          <w:w w:val="97"/>
          <w:sz w:val="24"/>
          <w:szCs w:val="24"/>
        </w:rPr>
        <w:t>o</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e</w:t>
      </w:r>
      <w:r w:rsidRPr="00153542">
        <w:rPr>
          <w:rFonts w:ascii="Cambria" w:hAnsi="Cambria" w:cs="Arial"/>
          <w:color w:val="000000"/>
          <w:spacing w:val="-1"/>
          <w:w w:val="97"/>
          <w:sz w:val="24"/>
          <w:szCs w:val="24"/>
        </w:rPr>
        <w:t>g</w:t>
      </w:r>
      <w:r w:rsidRPr="00153542">
        <w:rPr>
          <w:rFonts w:ascii="Cambria" w:hAnsi="Cambria" w:cs="Arial"/>
          <w:color w:val="000000"/>
          <w:w w:val="97"/>
          <w:sz w:val="24"/>
          <w:szCs w:val="24"/>
        </w:rPr>
        <w:t>o</w:t>
      </w:r>
      <w:r w:rsidRPr="00153542">
        <w:rPr>
          <w:rFonts w:ascii="Cambria" w:hAnsi="Cambria" w:cs="Arial"/>
          <w:color w:val="000000"/>
          <w:spacing w:val="185"/>
          <w:sz w:val="24"/>
          <w:szCs w:val="24"/>
        </w:rPr>
        <w:t xml:space="preserve"> </w:t>
      </w:r>
      <w:r w:rsidRPr="00153542">
        <w:rPr>
          <w:rFonts w:ascii="Cambria" w:hAnsi="Cambria" w:cs="Arial"/>
          <w:color w:val="000000"/>
          <w:w w:val="97"/>
          <w:sz w:val="24"/>
          <w:szCs w:val="24"/>
        </w:rPr>
        <w:t>a</w:t>
      </w:r>
      <w:r w:rsidRPr="00153542">
        <w:rPr>
          <w:rFonts w:ascii="Cambria" w:hAnsi="Cambria" w:cs="Arial"/>
          <w:color w:val="000000"/>
          <w:spacing w:val="1"/>
          <w:w w:val="97"/>
          <w:sz w:val="24"/>
          <w:szCs w:val="24"/>
        </w:rPr>
        <w:t>b</w:t>
      </w:r>
      <w:r w:rsidRPr="00153542">
        <w:rPr>
          <w:rFonts w:ascii="Cambria" w:hAnsi="Cambria" w:cs="Arial"/>
          <w:color w:val="000000"/>
          <w:sz w:val="24"/>
          <w:szCs w:val="24"/>
        </w:rPr>
        <w:t>s</w:t>
      </w:r>
      <w:r w:rsidRPr="00153542">
        <w:rPr>
          <w:rFonts w:ascii="Cambria" w:hAnsi="Cambria" w:cs="Arial"/>
          <w:color w:val="000000"/>
          <w:spacing w:val="1"/>
          <w:w w:val="97"/>
          <w:sz w:val="24"/>
          <w:szCs w:val="24"/>
        </w:rPr>
        <w:t>o</w:t>
      </w:r>
      <w:r w:rsidRPr="00153542">
        <w:rPr>
          <w:rFonts w:ascii="Cambria" w:hAnsi="Cambria" w:cs="Arial"/>
          <w:color w:val="000000"/>
          <w:w w:val="97"/>
          <w:sz w:val="24"/>
          <w:szCs w:val="24"/>
        </w:rPr>
        <w:t>lwen</w:t>
      </w:r>
      <w:r w:rsidRPr="00153542">
        <w:rPr>
          <w:rFonts w:ascii="Cambria" w:hAnsi="Cambria" w:cs="Arial"/>
          <w:color w:val="000000"/>
          <w:w w:val="98"/>
          <w:sz w:val="24"/>
          <w:szCs w:val="24"/>
        </w:rPr>
        <w:t>t</w:t>
      </w:r>
      <w:r w:rsidRPr="00153542">
        <w:rPr>
          <w:rFonts w:ascii="Cambria" w:hAnsi="Cambria" w:cs="Arial"/>
          <w:color w:val="000000"/>
          <w:spacing w:val="179"/>
          <w:sz w:val="24"/>
          <w:szCs w:val="24"/>
        </w:rPr>
        <w:t xml:space="preserve"> </w:t>
      </w:r>
      <w:r w:rsidRPr="00153542">
        <w:rPr>
          <w:rFonts w:ascii="Cambria" w:hAnsi="Cambria" w:cs="Arial"/>
          <w:color w:val="000000"/>
          <w:w w:val="97"/>
          <w:sz w:val="24"/>
          <w:szCs w:val="24"/>
        </w:rPr>
        <w:t>o</w:t>
      </w:r>
      <w:r w:rsidRPr="00153542">
        <w:rPr>
          <w:rFonts w:ascii="Cambria" w:hAnsi="Cambria" w:cs="Arial"/>
          <w:color w:val="000000"/>
          <w:w w:val="98"/>
          <w:sz w:val="24"/>
          <w:szCs w:val="24"/>
        </w:rPr>
        <w:t>t</w:t>
      </w:r>
      <w:r w:rsidRPr="00153542">
        <w:rPr>
          <w:rFonts w:ascii="Cambria" w:hAnsi="Cambria" w:cs="Arial"/>
          <w:color w:val="000000"/>
          <w:w w:val="97"/>
          <w:sz w:val="24"/>
          <w:szCs w:val="24"/>
        </w:rPr>
        <w:t>r</w:t>
      </w:r>
      <w:r w:rsidRPr="00153542">
        <w:rPr>
          <w:rFonts w:ascii="Cambria" w:hAnsi="Cambria" w:cs="Arial"/>
          <w:color w:val="000000"/>
          <w:spacing w:val="-1"/>
          <w:sz w:val="24"/>
          <w:szCs w:val="24"/>
        </w:rPr>
        <w:t>z</w:t>
      </w:r>
      <w:r w:rsidRPr="00153542">
        <w:rPr>
          <w:rFonts w:ascii="Cambria" w:hAnsi="Cambria" w:cs="Arial"/>
          <w:color w:val="000000"/>
          <w:spacing w:val="-3"/>
          <w:sz w:val="24"/>
          <w:szCs w:val="24"/>
        </w:rPr>
        <w:t>y</w:t>
      </w:r>
      <w:r w:rsidRPr="00153542">
        <w:rPr>
          <w:rFonts w:ascii="Cambria" w:hAnsi="Cambria" w:cs="Arial"/>
          <w:color w:val="000000"/>
          <w:spacing w:val="1"/>
          <w:w w:val="97"/>
          <w:sz w:val="24"/>
          <w:szCs w:val="24"/>
        </w:rPr>
        <w:t>m</w:t>
      </w:r>
      <w:r w:rsidRPr="00153542">
        <w:rPr>
          <w:rFonts w:ascii="Cambria" w:hAnsi="Cambria" w:cs="Arial"/>
          <w:color w:val="000000"/>
          <w:w w:val="97"/>
          <w:sz w:val="24"/>
          <w:szCs w:val="24"/>
        </w:rPr>
        <w:t>uje</w:t>
      </w:r>
      <w:r w:rsidRPr="00153542">
        <w:rPr>
          <w:rFonts w:ascii="Cambria" w:hAnsi="Cambria" w:cs="Arial"/>
          <w:color w:val="000000"/>
          <w:sz w:val="24"/>
          <w:szCs w:val="24"/>
        </w:rPr>
        <w:t xml:space="preserve"> ś</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iad</w:t>
      </w:r>
      <w:r w:rsidRPr="00153542">
        <w:rPr>
          <w:rFonts w:ascii="Cambria" w:hAnsi="Cambria" w:cs="Arial"/>
          <w:color w:val="000000"/>
          <w:spacing w:val="1"/>
          <w:w w:val="97"/>
          <w:sz w:val="24"/>
          <w:szCs w:val="24"/>
        </w:rPr>
        <w:t>e</w:t>
      </w:r>
      <w:r w:rsidRPr="00153542">
        <w:rPr>
          <w:rFonts w:ascii="Cambria" w:hAnsi="Cambria" w:cs="Arial"/>
          <w:color w:val="000000"/>
          <w:sz w:val="24"/>
          <w:szCs w:val="24"/>
        </w:rPr>
        <w:t>c</w:t>
      </w:r>
      <w:r w:rsidRPr="00153542">
        <w:rPr>
          <w:rFonts w:ascii="Cambria" w:hAnsi="Cambria" w:cs="Arial"/>
          <w:color w:val="000000"/>
          <w:w w:val="98"/>
          <w:sz w:val="24"/>
          <w:szCs w:val="24"/>
        </w:rPr>
        <w:t>t</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o</w:t>
      </w:r>
      <w:r w:rsidRPr="00153542">
        <w:rPr>
          <w:rFonts w:ascii="Cambria" w:hAnsi="Cambria" w:cs="Arial"/>
          <w:color w:val="000000"/>
          <w:sz w:val="24"/>
          <w:szCs w:val="24"/>
        </w:rPr>
        <w:t xml:space="preserve"> </w:t>
      </w:r>
      <w:r w:rsidRPr="00153542">
        <w:rPr>
          <w:rFonts w:ascii="Cambria" w:hAnsi="Cambria" w:cs="Arial"/>
          <w:color w:val="000000"/>
          <w:spacing w:val="1"/>
          <w:w w:val="97"/>
          <w:sz w:val="24"/>
          <w:szCs w:val="24"/>
        </w:rPr>
        <w:t>u</w:t>
      </w:r>
      <w:r w:rsidRPr="00153542">
        <w:rPr>
          <w:rFonts w:ascii="Cambria" w:hAnsi="Cambria" w:cs="Arial"/>
          <w:color w:val="000000"/>
          <w:sz w:val="24"/>
          <w:szCs w:val="24"/>
        </w:rPr>
        <w:t>k</w:t>
      </w:r>
      <w:r w:rsidRPr="00153542">
        <w:rPr>
          <w:rFonts w:ascii="Cambria" w:hAnsi="Cambria" w:cs="Arial"/>
          <w:color w:val="000000"/>
          <w:spacing w:val="1"/>
          <w:w w:val="97"/>
          <w:sz w:val="24"/>
          <w:szCs w:val="24"/>
        </w:rPr>
        <w:t>oń</w:t>
      </w:r>
      <w:r w:rsidRPr="00153542">
        <w:rPr>
          <w:rFonts w:ascii="Cambria" w:hAnsi="Cambria" w:cs="Arial"/>
          <w:color w:val="000000"/>
          <w:sz w:val="24"/>
          <w:szCs w:val="24"/>
        </w:rPr>
        <w:t>c</w:t>
      </w:r>
      <w:r w:rsidRPr="00153542">
        <w:rPr>
          <w:rFonts w:ascii="Cambria" w:hAnsi="Cambria" w:cs="Arial"/>
          <w:color w:val="000000"/>
          <w:spacing w:val="-2"/>
          <w:sz w:val="24"/>
          <w:szCs w:val="24"/>
        </w:rPr>
        <w:t>z</w:t>
      </w:r>
      <w:r w:rsidRPr="00153542">
        <w:rPr>
          <w:rFonts w:ascii="Cambria" w:hAnsi="Cambria" w:cs="Arial"/>
          <w:color w:val="000000"/>
          <w:w w:val="97"/>
          <w:sz w:val="24"/>
          <w:szCs w:val="24"/>
        </w:rPr>
        <w:t>e</w:t>
      </w:r>
      <w:r w:rsidRPr="00153542">
        <w:rPr>
          <w:rFonts w:ascii="Cambria" w:hAnsi="Cambria" w:cs="Arial"/>
          <w:color w:val="000000"/>
          <w:spacing w:val="1"/>
          <w:w w:val="97"/>
          <w:sz w:val="24"/>
          <w:szCs w:val="24"/>
        </w:rPr>
        <w:t>n</w:t>
      </w:r>
      <w:r w:rsidRPr="00153542">
        <w:rPr>
          <w:rFonts w:ascii="Cambria" w:hAnsi="Cambria" w:cs="Arial"/>
          <w:color w:val="000000"/>
          <w:w w:val="97"/>
          <w:sz w:val="24"/>
          <w:szCs w:val="24"/>
        </w:rPr>
        <w:t>ia</w:t>
      </w:r>
      <w:r w:rsidRPr="00153542">
        <w:rPr>
          <w:rFonts w:ascii="Cambria" w:hAnsi="Cambria" w:cs="Arial"/>
          <w:color w:val="000000"/>
          <w:spacing w:val="1"/>
          <w:sz w:val="24"/>
          <w:szCs w:val="24"/>
        </w:rPr>
        <w:t xml:space="preserve"> </w:t>
      </w:r>
      <w:r w:rsidRPr="00153542">
        <w:rPr>
          <w:rFonts w:ascii="Cambria" w:hAnsi="Cambria" w:cs="Arial"/>
          <w:color w:val="000000"/>
          <w:sz w:val="24"/>
          <w:szCs w:val="24"/>
        </w:rPr>
        <w:t>s</w:t>
      </w:r>
      <w:r w:rsidRPr="00153542">
        <w:rPr>
          <w:rFonts w:ascii="Cambria" w:hAnsi="Cambria" w:cs="Arial"/>
          <w:color w:val="000000"/>
          <w:spacing w:val="-2"/>
          <w:sz w:val="24"/>
          <w:szCs w:val="24"/>
        </w:rPr>
        <w:t>z</w:t>
      </w:r>
      <w:r w:rsidRPr="00153542">
        <w:rPr>
          <w:rFonts w:ascii="Cambria" w:hAnsi="Cambria" w:cs="Arial"/>
          <w:color w:val="000000"/>
          <w:sz w:val="24"/>
          <w:szCs w:val="24"/>
        </w:rPr>
        <w:t>k</w:t>
      </w:r>
      <w:r w:rsidRPr="00153542">
        <w:rPr>
          <w:rFonts w:ascii="Cambria" w:hAnsi="Cambria" w:cs="Arial"/>
          <w:color w:val="000000"/>
          <w:w w:val="97"/>
          <w:sz w:val="24"/>
          <w:szCs w:val="24"/>
        </w:rPr>
        <w:t>oł</w:t>
      </w:r>
      <w:r w:rsidRPr="00153542">
        <w:rPr>
          <w:rFonts w:ascii="Cambria" w:hAnsi="Cambria" w:cs="Arial"/>
          <w:color w:val="000000"/>
          <w:sz w:val="24"/>
          <w:szCs w:val="24"/>
        </w:rPr>
        <w:t>y</w:t>
      </w:r>
      <w:r w:rsidRPr="00153542">
        <w:rPr>
          <w:rFonts w:ascii="Cambria" w:hAnsi="Cambria" w:cs="Arial"/>
          <w:color w:val="000000"/>
          <w:spacing w:val="-2"/>
          <w:sz w:val="24"/>
          <w:szCs w:val="24"/>
        </w:rPr>
        <w:t xml:space="preserve"> </w:t>
      </w:r>
      <w:r w:rsidRPr="00153542">
        <w:rPr>
          <w:rFonts w:ascii="Cambria" w:hAnsi="Cambria" w:cs="Arial"/>
          <w:color w:val="000000"/>
          <w:w w:val="97"/>
          <w:sz w:val="24"/>
          <w:szCs w:val="24"/>
        </w:rPr>
        <w:t>p</w:t>
      </w:r>
      <w:r w:rsidRPr="00153542">
        <w:rPr>
          <w:rFonts w:ascii="Cambria" w:hAnsi="Cambria" w:cs="Arial"/>
          <w:color w:val="000000"/>
          <w:spacing w:val="1"/>
          <w:w w:val="97"/>
          <w:sz w:val="24"/>
          <w:szCs w:val="24"/>
        </w:rPr>
        <w:t>o</w:t>
      </w:r>
      <w:r w:rsidRPr="00153542">
        <w:rPr>
          <w:rFonts w:ascii="Cambria" w:hAnsi="Cambria" w:cs="Arial"/>
          <w:color w:val="000000"/>
          <w:w w:val="97"/>
          <w:sz w:val="24"/>
          <w:szCs w:val="24"/>
        </w:rPr>
        <w:t>li</w:t>
      </w:r>
      <w:r w:rsidRPr="00153542">
        <w:rPr>
          <w:rFonts w:ascii="Cambria" w:hAnsi="Cambria" w:cs="Arial"/>
          <w:color w:val="000000"/>
          <w:sz w:val="24"/>
          <w:szCs w:val="24"/>
        </w:rPr>
        <w:t>c</w:t>
      </w:r>
      <w:r w:rsidRPr="00153542">
        <w:rPr>
          <w:rFonts w:ascii="Cambria" w:hAnsi="Cambria" w:cs="Arial"/>
          <w:color w:val="000000"/>
          <w:w w:val="97"/>
          <w:sz w:val="24"/>
          <w:szCs w:val="24"/>
        </w:rPr>
        <w:t>ealn</w:t>
      </w:r>
      <w:r w:rsidRPr="00153542">
        <w:rPr>
          <w:rFonts w:ascii="Cambria" w:hAnsi="Cambria" w:cs="Arial"/>
          <w:color w:val="000000"/>
          <w:spacing w:val="2"/>
          <w:w w:val="97"/>
          <w:sz w:val="24"/>
          <w:szCs w:val="24"/>
        </w:rPr>
        <w:t>e</w:t>
      </w:r>
      <w:r w:rsidRPr="00153542">
        <w:rPr>
          <w:rFonts w:ascii="Cambria" w:hAnsi="Cambria" w:cs="Arial"/>
          <w:color w:val="000000"/>
          <w:w w:val="97"/>
          <w:sz w:val="24"/>
          <w:szCs w:val="24"/>
        </w:rPr>
        <w:t>j</w:t>
      </w:r>
      <w:r w:rsidRPr="00153542">
        <w:rPr>
          <w:rFonts w:ascii="Cambria" w:hAnsi="Cambria" w:cs="Arial"/>
          <w:color w:val="000000"/>
          <w:w w:val="98"/>
          <w:sz w:val="24"/>
          <w:szCs w:val="24"/>
        </w:rPr>
        <w:t>.</w:t>
      </w:r>
    </w:p>
    <w:p w:rsidR="00153542" w:rsidRDefault="00153542" w:rsidP="00153542">
      <w:pPr>
        <w:pStyle w:val="Akapitzlist"/>
        <w:rPr>
          <w:rFonts w:ascii="Cambria" w:hAnsi="Cambria" w:cs="Arial"/>
          <w:color w:val="000000"/>
          <w:w w:val="97"/>
        </w:rPr>
      </w:pPr>
    </w:p>
    <w:p w:rsidR="00871739" w:rsidRPr="00153542" w:rsidRDefault="00871739" w:rsidP="00993C08">
      <w:pPr>
        <w:numPr>
          <w:ilvl w:val="0"/>
          <w:numId w:val="205"/>
        </w:numPr>
        <w:tabs>
          <w:tab w:val="left" w:pos="851"/>
          <w:tab w:val="left" w:pos="993"/>
        </w:tabs>
        <w:autoSpaceDE w:val="0"/>
        <w:autoSpaceDN w:val="0"/>
        <w:adjustRightInd w:val="0"/>
        <w:spacing w:line="276" w:lineRule="auto"/>
        <w:ind w:left="0" w:firstLine="567"/>
        <w:jc w:val="both"/>
        <w:rPr>
          <w:rFonts w:ascii="Cambria" w:hAnsi="Cambria" w:cs="Arial"/>
          <w:color w:val="000000"/>
          <w:sz w:val="24"/>
          <w:szCs w:val="24"/>
        </w:rPr>
      </w:pPr>
      <w:r w:rsidRPr="00153542">
        <w:rPr>
          <w:rFonts w:ascii="Cambria" w:hAnsi="Cambria" w:cs="Arial"/>
          <w:color w:val="000000"/>
          <w:w w:val="97"/>
          <w:sz w:val="24"/>
          <w:szCs w:val="24"/>
        </w:rPr>
        <w:t>U</w:t>
      </w:r>
      <w:r w:rsidRPr="00153542">
        <w:rPr>
          <w:rFonts w:ascii="Cambria" w:hAnsi="Cambria" w:cs="Arial"/>
          <w:color w:val="000000"/>
          <w:sz w:val="24"/>
          <w:szCs w:val="24"/>
        </w:rPr>
        <w:t>c</w:t>
      </w:r>
      <w:r w:rsidRPr="00153542">
        <w:rPr>
          <w:rFonts w:ascii="Cambria" w:hAnsi="Cambria" w:cs="Arial"/>
          <w:color w:val="000000"/>
          <w:spacing w:val="-2"/>
          <w:sz w:val="24"/>
          <w:szCs w:val="24"/>
        </w:rPr>
        <w:t>z</w:t>
      </w:r>
      <w:r w:rsidRPr="00153542">
        <w:rPr>
          <w:rFonts w:ascii="Cambria" w:hAnsi="Cambria" w:cs="Arial"/>
          <w:color w:val="000000"/>
          <w:w w:val="97"/>
          <w:sz w:val="24"/>
          <w:szCs w:val="24"/>
        </w:rPr>
        <w:t>eń</w:t>
      </w:r>
      <w:r w:rsidRPr="00153542">
        <w:rPr>
          <w:rFonts w:ascii="Cambria" w:hAnsi="Cambria" w:cs="Arial"/>
          <w:color w:val="000000"/>
          <w:spacing w:val="104"/>
          <w:sz w:val="24"/>
          <w:szCs w:val="24"/>
        </w:rPr>
        <w:t xml:space="preserve"> </w:t>
      </w:r>
      <w:r w:rsidRPr="00153542">
        <w:rPr>
          <w:rFonts w:ascii="Cambria" w:hAnsi="Cambria" w:cs="Arial"/>
          <w:color w:val="000000"/>
          <w:w w:val="97"/>
          <w:sz w:val="24"/>
          <w:szCs w:val="24"/>
        </w:rPr>
        <w:t>Med</w:t>
      </w:r>
      <w:r w:rsidRPr="00153542">
        <w:rPr>
          <w:rFonts w:ascii="Cambria" w:hAnsi="Cambria" w:cs="Arial"/>
          <w:color w:val="000000"/>
          <w:spacing w:val="-1"/>
          <w:sz w:val="24"/>
          <w:szCs w:val="24"/>
        </w:rPr>
        <w:t>y</w:t>
      </w:r>
      <w:r w:rsidRPr="00153542">
        <w:rPr>
          <w:rFonts w:ascii="Cambria" w:hAnsi="Cambria" w:cs="Arial"/>
          <w:color w:val="000000"/>
          <w:spacing w:val="1"/>
          <w:sz w:val="24"/>
          <w:szCs w:val="24"/>
        </w:rPr>
        <w:t>c</w:t>
      </w:r>
      <w:r w:rsidRPr="00153542">
        <w:rPr>
          <w:rFonts w:ascii="Cambria" w:hAnsi="Cambria" w:cs="Arial"/>
          <w:color w:val="000000"/>
          <w:spacing w:val="-1"/>
          <w:sz w:val="24"/>
          <w:szCs w:val="24"/>
        </w:rPr>
        <w:t>z</w:t>
      </w:r>
      <w:r w:rsidRPr="00153542">
        <w:rPr>
          <w:rFonts w:ascii="Cambria" w:hAnsi="Cambria" w:cs="Arial"/>
          <w:color w:val="000000"/>
          <w:w w:val="97"/>
          <w:sz w:val="24"/>
          <w:szCs w:val="24"/>
        </w:rPr>
        <w:t>nego</w:t>
      </w:r>
      <w:r w:rsidRPr="00153542">
        <w:rPr>
          <w:rFonts w:ascii="Cambria" w:hAnsi="Cambria" w:cs="Arial"/>
          <w:color w:val="000000"/>
          <w:spacing w:val="103"/>
          <w:sz w:val="24"/>
          <w:szCs w:val="24"/>
        </w:rPr>
        <w:t xml:space="preserve"> </w:t>
      </w:r>
      <w:r w:rsidRPr="00153542">
        <w:rPr>
          <w:rFonts w:ascii="Cambria" w:hAnsi="Cambria" w:cs="Arial"/>
          <w:color w:val="000000"/>
          <w:w w:val="98"/>
          <w:sz w:val="24"/>
          <w:szCs w:val="24"/>
        </w:rPr>
        <w:t>St</w:t>
      </w:r>
      <w:r w:rsidRPr="00153542">
        <w:rPr>
          <w:rFonts w:ascii="Cambria" w:hAnsi="Cambria" w:cs="Arial"/>
          <w:color w:val="000000"/>
          <w:spacing w:val="2"/>
          <w:w w:val="97"/>
          <w:sz w:val="24"/>
          <w:szCs w:val="24"/>
        </w:rPr>
        <w:t>u</w:t>
      </w:r>
      <w:r w:rsidRPr="00153542">
        <w:rPr>
          <w:rFonts w:ascii="Cambria" w:hAnsi="Cambria" w:cs="Arial"/>
          <w:color w:val="000000"/>
          <w:w w:val="97"/>
          <w:sz w:val="24"/>
          <w:szCs w:val="24"/>
        </w:rPr>
        <w:t>di</w:t>
      </w:r>
      <w:r w:rsidRPr="00153542">
        <w:rPr>
          <w:rFonts w:ascii="Cambria" w:hAnsi="Cambria" w:cs="Arial"/>
          <w:color w:val="000000"/>
          <w:spacing w:val="-1"/>
          <w:w w:val="97"/>
          <w:sz w:val="24"/>
          <w:szCs w:val="24"/>
        </w:rPr>
        <w:t>u</w:t>
      </w:r>
      <w:r w:rsidRPr="00153542">
        <w:rPr>
          <w:rFonts w:ascii="Cambria" w:hAnsi="Cambria" w:cs="Arial"/>
          <w:color w:val="000000"/>
          <w:w w:val="97"/>
          <w:sz w:val="24"/>
          <w:szCs w:val="24"/>
        </w:rPr>
        <w:t>m</w:t>
      </w:r>
      <w:r w:rsidRPr="00153542">
        <w:rPr>
          <w:rFonts w:ascii="Cambria" w:hAnsi="Cambria" w:cs="Arial"/>
          <w:color w:val="000000"/>
          <w:spacing w:val="104"/>
          <w:sz w:val="24"/>
          <w:szCs w:val="24"/>
        </w:rPr>
        <w:t xml:space="preserve"> </w:t>
      </w:r>
      <w:r w:rsidRPr="00153542">
        <w:rPr>
          <w:rFonts w:ascii="Cambria" w:hAnsi="Cambria" w:cs="Arial"/>
          <w:color w:val="000000"/>
          <w:spacing w:val="-1"/>
          <w:w w:val="98"/>
          <w:sz w:val="24"/>
          <w:szCs w:val="24"/>
        </w:rPr>
        <w:t>Z</w:t>
      </w:r>
      <w:r w:rsidRPr="00153542">
        <w:rPr>
          <w:rFonts w:ascii="Cambria" w:hAnsi="Cambria" w:cs="Arial"/>
          <w:color w:val="000000"/>
          <w:w w:val="97"/>
          <w:sz w:val="24"/>
          <w:szCs w:val="24"/>
        </w:rPr>
        <w:t>a</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od</w:t>
      </w:r>
      <w:r w:rsidRPr="00153542">
        <w:rPr>
          <w:rFonts w:ascii="Cambria" w:hAnsi="Cambria" w:cs="Arial"/>
          <w:color w:val="000000"/>
          <w:spacing w:val="1"/>
          <w:w w:val="97"/>
          <w:sz w:val="24"/>
          <w:szCs w:val="24"/>
        </w:rPr>
        <w:t>o</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ego</w:t>
      </w:r>
      <w:r w:rsidRPr="00153542">
        <w:rPr>
          <w:rFonts w:ascii="Cambria" w:hAnsi="Cambria" w:cs="Arial"/>
          <w:color w:val="000000"/>
          <w:spacing w:val="105"/>
          <w:sz w:val="24"/>
          <w:szCs w:val="24"/>
        </w:rPr>
        <w:t xml:space="preserve"> </w:t>
      </w:r>
      <w:r w:rsidRPr="00153542">
        <w:rPr>
          <w:rFonts w:ascii="Cambria" w:hAnsi="Cambria" w:cs="Arial"/>
          <w:color w:val="000000"/>
          <w:w w:val="97"/>
          <w:sz w:val="24"/>
          <w:szCs w:val="24"/>
        </w:rPr>
        <w:t>w</w:t>
      </w:r>
      <w:r w:rsidRPr="00153542">
        <w:rPr>
          <w:rFonts w:ascii="Cambria" w:hAnsi="Cambria" w:cs="Arial"/>
          <w:color w:val="000000"/>
          <w:spacing w:val="100"/>
          <w:sz w:val="24"/>
          <w:szCs w:val="24"/>
        </w:rPr>
        <w:t xml:space="preserve"> </w:t>
      </w:r>
      <w:r w:rsidRPr="00153542">
        <w:rPr>
          <w:rFonts w:ascii="Cambria" w:hAnsi="Cambria" w:cs="Arial"/>
          <w:color w:val="000000"/>
          <w:spacing w:val="1"/>
          <w:w w:val="98"/>
          <w:sz w:val="24"/>
          <w:szCs w:val="24"/>
        </w:rPr>
        <w:t>B</w:t>
      </w:r>
      <w:r w:rsidRPr="00153542">
        <w:rPr>
          <w:rFonts w:ascii="Cambria" w:hAnsi="Cambria" w:cs="Arial"/>
          <w:color w:val="000000"/>
          <w:spacing w:val="1"/>
          <w:w w:val="97"/>
          <w:sz w:val="24"/>
          <w:szCs w:val="24"/>
        </w:rPr>
        <w:t>r</w:t>
      </w:r>
      <w:r w:rsidRPr="00153542">
        <w:rPr>
          <w:rFonts w:ascii="Cambria" w:hAnsi="Cambria" w:cs="Arial"/>
          <w:color w:val="000000"/>
          <w:spacing w:val="-1"/>
          <w:sz w:val="24"/>
          <w:szCs w:val="24"/>
        </w:rPr>
        <w:t>z</w:t>
      </w:r>
      <w:r w:rsidRPr="00153542">
        <w:rPr>
          <w:rFonts w:ascii="Cambria" w:hAnsi="Cambria" w:cs="Arial"/>
          <w:color w:val="000000"/>
          <w:w w:val="97"/>
          <w:sz w:val="24"/>
          <w:szCs w:val="24"/>
        </w:rPr>
        <w:t>e</w:t>
      </w:r>
      <w:r w:rsidRPr="00153542">
        <w:rPr>
          <w:rFonts w:ascii="Cambria" w:hAnsi="Cambria" w:cs="Arial"/>
          <w:color w:val="000000"/>
          <w:spacing w:val="-1"/>
          <w:w w:val="97"/>
          <w:sz w:val="24"/>
          <w:szCs w:val="24"/>
        </w:rPr>
        <w:t>g</w:t>
      </w:r>
      <w:r w:rsidRPr="00153542">
        <w:rPr>
          <w:rFonts w:ascii="Cambria" w:hAnsi="Cambria" w:cs="Arial"/>
          <w:color w:val="000000"/>
          <w:w w:val="97"/>
          <w:sz w:val="24"/>
          <w:szCs w:val="24"/>
        </w:rPr>
        <w:t>u</w:t>
      </w:r>
      <w:r w:rsidRPr="00153542">
        <w:rPr>
          <w:rFonts w:ascii="Cambria" w:hAnsi="Cambria" w:cs="Arial"/>
          <w:color w:val="000000"/>
          <w:spacing w:val="111"/>
          <w:sz w:val="24"/>
          <w:szCs w:val="24"/>
        </w:rPr>
        <w:t xml:space="preserve"> </w:t>
      </w:r>
      <w:r w:rsidRPr="00153542">
        <w:rPr>
          <w:rFonts w:ascii="Cambria" w:hAnsi="Cambria" w:cs="Arial"/>
          <w:color w:val="000000"/>
          <w:spacing w:val="1"/>
          <w:w w:val="97"/>
          <w:sz w:val="24"/>
          <w:szCs w:val="24"/>
        </w:rPr>
        <w:t>m</w:t>
      </w:r>
      <w:r w:rsidRPr="00153542">
        <w:rPr>
          <w:rFonts w:ascii="Cambria" w:hAnsi="Cambria" w:cs="Arial"/>
          <w:color w:val="000000"/>
          <w:w w:val="97"/>
          <w:sz w:val="24"/>
          <w:szCs w:val="24"/>
        </w:rPr>
        <w:t>a</w:t>
      </w:r>
      <w:r w:rsidRPr="00153542">
        <w:rPr>
          <w:rFonts w:ascii="Cambria" w:hAnsi="Cambria" w:cs="Arial"/>
          <w:color w:val="000000"/>
          <w:spacing w:val="105"/>
          <w:sz w:val="24"/>
          <w:szCs w:val="24"/>
        </w:rPr>
        <w:t xml:space="preserve"> </w:t>
      </w:r>
      <w:r w:rsidRPr="00153542">
        <w:rPr>
          <w:rFonts w:ascii="Cambria" w:hAnsi="Cambria" w:cs="Arial"/>
          <w:color w:val="000000"/>
          <w:w w:val="97"/>
          <w:sz w:val="24"/>
          <w:szCs w:val="24"/>
        </w:rPr>
        <w:t>p</w:t>
      </w:r>
      <w:r w:rsidRPr="00153542">
        <w:rPr>
          <w:rFonts w:ascii="Cambria" w:hAnsi="Cambria" w:cs="Arial"/>
          <w:color w:val="000000"/>
          <w:spacing w:val="-2"/>
          <w:w w:val="97"/>
          <w:sz w:val="24"/>
          <w:szCs w:val="24"/>
        </w:rPr>
        <w:t>r</w:t>
      </w:r>
      <w:r w:rsidRPr="00153542">
        <w:rPr>
          <w:rFonts w:ascii="Cambria" w:hAnsi="Cambria" w:cs="Arial"/>
          <w:color w:val="000000"/>
          <w:spacing w:val="-1"/>
          <w:w w:val="97"/>
          <w:sz w:val="24"/>
          <w:szCs w:val="24"/>
        </w:rPr>
        <w:t>a</w:t>
      </w:r>
      <w:r w:rsidRPr="00153542">
        <w:rPr>
          <w:rFonts w:ascii="Cambria" w:hAnsi="Cambria" w:cs="Arial"/>
          <w:color w:val="000000"/>
          <w:spacing w:val="-3"/>
          <w:w w:val="97"/>
          <w:sz w:val="24"/>
          <w:szCs w:val="24"/>
        </w:rPr>
        <w:t>w</w:t>
      </w:r>
      <w:r w:rsidRPr="00153542">
        <w:rPr>
          <w:rFonts w:ascii="Cambria" w:hAnsi="Cambria" w:cs="Arial"/>
          <w:color w:val="000000"/>
          <w:w w:val="97"/>
          <w:sz w:val="24"/>
          <w:szCs w:val="24"/>
        </w:rPr>
        <w:t>o</w:t>
      </w:r>
      <w:r w:rsidRPr="00153542">
        <w:rPr>
          <w:rFonts w:ascii="Cambria" w:hAnsi="Cambria" w:cs="Arial"/>
          <w:color w:val="000000"/>
          <w:spacing w:val="103"/>
          <w:sz w:val="24"/>
          <w:szCs w:val="24"/>
        </w:rPr>
        <w:t xml:space="preserve"> </w:t>
      </w:r>
      <w:r w:rsidRPr="00153542">
        <w:rPr>
          <w:rFonts w:ascii="Cambria" w:hAnsi="Cambria" w:cs="Arial"/>
          <w:color w:val="000000"/>
          <w:spacing w:val="1"/>
          <w:w w:val="97"/>
          <w:sz w:val="24"/>
          <w:szCs w:val="24"/>
        </w:rPr>
        <w:t>pr</w:t>
      </w:r>
      <w:r w:rsidRPr="00153542">
        <w:rPr>
          <w:rFonts w:ascii="Cambria" w:hAnsi="Cambria" w:cs="Arial"/>
          <w:color w:val="000000"/>
          <w:sz w:val="24"/>
          <w:szCs w:val="24"/>
        </w:rPr>
        <w:t>z</w:t>
      </w:r>
      <w:r w:rsidRPr="00153542">
        <w:rPr>
          <w:rFonts w:ascii="Cambria" w:hAnsi="Cambria" w:cs="Arial"/>
          <w:color w:val="000000"/>
          <w:spacing w:val="-1"/>
          <w:sz w:val="24"/>
          <w:szCs w:val="24"/>
        </w:rPr>
        <w:t>y</w:t>
      </w:r>
      <w:r w:rsidRPr="00153542">
        <w:rPr>
          <w:rFonts w:ascii="Cambria" w:hAnsi="Cambria" w:cs="Arial"/>
          <w:color w:val="000000"/>
          <w:sz w:val="24"/>
          <w:szCs w:val="24"/>
        </w:rPr>
        <w:t>s</w:t>
      </w:r>
      <w:r w:rsidRPr="00153542">
        <w:rPr>
          <w:rFonts w:ascii="Cambria" w:hAnsi="Cambria" w:cs="Arial"/>
          <w:color w:val="000000"/>
          <w:w w:val="98"/>
          <w:sz w:val="24"/>
          <w:szCs w:val="24"/>
        </w:rPr>
        <w:t>t</w:t>
      </w:r>
      <w:r w:rsidRPr="00153542">
        <w:rPr>
          <w:rFonts w:ascii="Cambria" w:hAnsi="Cambria" w:cs="Arial"/>
          <w:color w:val="000000"/>
          <w:w w:val="97"/>
          <w:sz w:val="24"/>
          <w:szCs w:val="24"/>
        </w:rPr>
        <w:t>ą</w:t>
      </w:r>
      <w:r w:rsidRPr="00153542">
        <w:rPr>
          <w:rFonts w:ascii="Cambria" w:hAnsi="Cambria" w:cs="Arial"/>
          <w:color w:val="000000"/>
          <w:spacing w:val="1"/>
          <w:w w:val="97"/>
          <w:sz w:val="24"/>
          <w:szCs w:val="24"/>
        </w:rPr>
        <w:t>p</w:t>
      </w:r>
      <w:r w:rsidRPr="00153542">
        <w:rPr>
          <w:rFonts w:ascii="Cambria" w:hAnsi="Cambria" w:cs="Arial"/>
          <w:color w:val="000000"/>
          <w:w w:val="97"/>
          <w:sz w:val="24"/>
          <w:szCs w:val="24"/>
        </w:rPr>
        <w:t>i</w:t>
      </w:r>
      <w:r w:rsidRPr="00153542">
        <w:rPr>
          <w:rFonts w:ascii="Cambria" w:hAnsi="Cambria" w:cs="Arial"/>
          <w:color w:val="000000"/>
          <w:sz w:val="24"/>
          <w:szCs w:val="24"/>
        </w:rPr>
        <w:t xml:space="preserve">ć </w:t>
      </w:r>
      <w:r w:rsidRPr="00153542">
        <w:rPr>
          <w:rFonts w:ascii="Cambria" w:hAnsi="Cambria" w:cs="Arial"/>
          <w:color w:val="000000"/>
          <w:w w:val="97"/>
          <w:sz w:val="24"/>
          <w:szCs w:val="24"/>
        </w:rPr>
        <w:t>do</w:t>
      </w:r>
      <w:r w:rsidRPr="00153542">
        <w:rPr>
          <w:rFonts w:ascii="Cambria" w:hAnsi="Cambria" w:cs="Arial"/>
          <w:color w:val="000000"/>
          <w:spacing w:val="2"/>
          <w:sz w:val="24"/>
          <w:szCs w:val="24"/>
        </w:rPr>
        <w:t xml:space="preserve"> </w:t>
      </w:r>
      <w:r w:rsidRPr="00153542">
        <w:rPr>
          <w:rFonts w:ascii="Cambria" w:hAnsi="Cambria" w:cs="Arial"/>
          <w:color w:val="000000"/>
          <w:spacing w:val="1"/>
          <w:w w:val="97"/>
          <w:sz w:val="24"/>
          <w:szCs w:val="24"/>
        </w:rPr>
        <w:t>e</w:t>
      </w:r>
      <w:r w:rsidRPr="00153542">
        <w:rPr>
          <w:rFonts w:ascii="Cambria" w:hAnsi="Cambria" w:cs="Arial"/>
          <w:color w:val="000000"/>
          <w:spacing w:val="-1"/>
          <w:w w:val="97"/>
          <w:sz w:val="24"/>
          <w:szCs w:val="24"/>
        </w:rPr>
        <w:t>g</w:t>
      </w:r>
      <w:r w:rsidRPr="00153542">
        <w:rPr>
          <w:rFonts w:ascii="Cambria" w:hAnsi="Cambria" w:cs="Arial"/>
          <w:color w:val="000000"/>
          <w:spacing w:val="-2"/>
          <w:sz w:val="24"/>
          <w:szCs w:val="24"/>
        </w:rPr>
        <w:t>z</w:t>
      </w:r>
      <w:r w:rsidRPr="00153542">
        <w:rPr>
          <w:rFonts w:ascii="Cambria" w:hAnsi="Cambria" w:cs="Arial"/>
          <w:color w:val="000000"/>
          <w:w w:val="97"/>
          <w:sz w:val="24"/>
          <w:szCs w:val="24"/>
        </w:rPr>
        <w:t>a</w:t>
      </w:r>
      <w:r w:rsidRPr="00153542">
        <w:rPr>
          <w:rFonts w:ascii="Cambria" w:hAnsi="Cambria" w:cs="Arial"/>
          <w:color w:val="000000"/>
          <w:spacing w:val="1"/>
          <w:w w:val="97"/>
          <w:sz w:val="24"/>
          <w:szCs w:val="24"/>
        </w:rPr>
        <w:t>m</w:t>
      </w:r>
      <w:r w:rsidRPr="00153542">
        <w:rPr>
          <w:rFonts w:ascii="Cambria" w:hAnsi="Cambria" w:cs="Arial"/>
          <w:color w:val="000000"/>
          <w:w w:val="97"/>
          <w:sz w:val="24"/>
          <w:szCs w:val="24"/>
        </w:rPr>
        <w:t>inu</w:t>
      </w:r>
      <w:r w:rsidRPr="00153542">
        <w:rPr>
          <w:rFonts w:ascii="Cambria" w:hAnsi="Cambria" w:cs="Arial"/>
          <w:color w:val="000000"/>
          <w:sz w:val="24"/>
          <w:szCs w:val="24"/>
        </w:rPr>
        <w:t xml:space="preserve"> </w:t>
      </w:r>
      <w:r w:rsidRPr="00153542">
        <w:rPr>
          <w:rFonts w:ascii="Cambria" w:hAnsi="Cambria" w:cs="Arial"/>
          <w:color w:val="000000"/>
          <w:spacing w:val="-2"/>
          <w:sz w:val="24"/>
          <w:szCs w:val="24"/>
        </w:rPr>
        <w:t>z</w:t>
      </w:r>
      <w:r w:rsidRPr="00153542">
        <w:rPr>
          <w:rFonts w:ascii="Cambria" w:hAnsi="Cambria" w:cs="Arial"/>
          <w:color w:val="000000"/>
          <w:w w:val="97"/>
          <w:sz w:val="24"/>
          <w:szCs w:val="24"/>
        </w:rPr>
        <w:t>e</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nę</w:t>
      </w:r>
      <w:r w:rsidRPr="00153542">
        <w:rPr>
          <w:rFonts w:ascii="Cambria" w:hAnsi="Cambria" w:cs="Arial"/>
          <w:color w:val="000000"/>
          <w:w w:val="98"/>
          <w:sz w:val="24"/>
          <w:szCs w:val="24"/>
        </w:rPr>
        <w:t>t</w:t>
      </w:r>
      <w:r w:rsidRPr="00153542">
        <w:rPr>
          <w:rFonts w:ascii="Cambria" w:hAnsi="Cambria" w:cs="Arial"/>
          <w:color w:val="000000"/>
          <w:spacing w:val="2"/>
          <w:w w:val="97"/>
          <w:sz w:val="24"/>
          <w:szCs w:val="24"/>
        </w:rPr>
        <w:t>r</w:t>
      </w:r>
      <w:r w:rsidRPr="00153542">
        <w:rPr>
          <w:rFonts w:ascii="Cambria" w:hAnsi="Cambria" w:cs="Arial"/>
          <w:color w:val="000000"/>
          <w:sz w:val="24"/>
          <w:szCs w:val="24"/>
        </w:rPr>
        <w:t>z</w:t>
      </w:r>
      <w:r w:rsidRPr="00153542">
        <w:rPr>
          <w:rFonts w:ascii="Cambria" w:hAnsi="Cambria" w:cs="Arial"/>
          <w:color w:val="000000"/>
          <w:spacing w:val="1"/>
          <w:w w:val="97"/>
          <w:sz w:val="24"/>
          <w:szCs w:val="24"/>
        </w:rPr>
        <w:t>ne</w:t>
      </w:r>
      <w:r w:rsidRPr="00153542">
        <w:rPr>
          <w:rFonts w:ascii="Cambria" w:hAnsi="Cambria" w:cs="Arial"/>
          <w:color w:val="000000"/>
          <w:spacing w:val="-1"/>
          <w:w w:val="97"/>
          <w:sz w:val="24"/>
          <w:szCs w:val="24"/>
        </w:rPr>
        <w:t>g</w:t>
      </w:r>
      <w:r w:rsidRPr="00153542">
        <w:rPr>
          <w:rFonts w:ascii="Cambria" w:hAnsi="Cambria" w:cs="Arial"/>
          <w:color w:val="000000"/>
          <w:w w:val="97"/>
          <w:sz w:val="24"/>
          <w:szCs w:val="24"/>
        </w:rPr>
        <w:t>o</w:t>
      </w:r>
      <w:r w:rsidRPr="00153542">
        <w:rPr>
          <w:rFonts w:ascii="Cambria" w:hAnsi="Cambria" w:cs="Arial"/>
          <w:color w:val="000000"/>
          <w:sz w:val="24"/>
          <w:szCs w:val="24"/>
        </w:rPr>
        <w:t xml:space="preserve"> </w:t>
      </w:r>
      <w:r w:rsidRPr="00153542">
        <w:rPr>
          <w:rFonts w:ascii="Cambria" w:hAnsi="Cambria" w:cs="Arial"/>
          <w:color w:val="000000"/>
          <w:spacing w:val="1"/>
          <w:w w:val="97"/>
          <w:sz w:val="24"/>
          <w:szCs w:val="24"/>
        </w:rPr>
        <w:t>p</w:t>
      </w:r>
      <w:r w:rsidRPr="00153542">
        <w:rPr>
          <w:rFonts w:ascii="Cambria" w:hAnsi="Cambria" w:cs="Arial"/>
          <w:color w:val="000000"/>
          <w:w w:val="97"/>
          <w:sz w:val="24"/>
          <w:szCs w:val="24"/>
        </w:rPr>
        <w:t>o</w:t>
      </w:r>
      <w:r w:rsidRPr="00153542">
        <w:rPr>
          <w:rFonts w:ascii="Cambria" w:hAnsi="Cambria" w:cs="Arial"/>
          <w:color w:val="000000"/>
          <w:w w:val="98"/>
          <w:sz w:val="24"/>
          <w:szCs w:val="24"/>
        </w:rPr>
        <w:t>t</w:t>
      </w:r>
      <w:r w:rsidRPr="00153542">
        <w:rPr>
          <w:rFonts w:ascii="Cambria" w:hAnsi="Cambria" w:cs="Arial"/>
          <w:color w:val="000000"/>
          <w:spacing w:val="-3"/>
          <w:w w:val="97"/>
          <w:sz w:val="24"/>
          <w:szCs w:val="24"/>
        </w:rPr>
        <w:t>w</w:t>
      </w:r>
      <w:r w:rsidRPr="00153542">
        <w:rPr>
          <w:rFonts w:ascii="Cambria" w:hAnsi="Cambria" w:cs="Arial"/>
          <w:color w:val="000000"/>
          <w:w w:val="97"/>
          <w:sz w:val="24"/>
          <w:szCs w:val="24"/>
        </w:rPr>
        <w:t>ierd</w:t>
      </w:r>
      <w:r w:rsidRPr="00153542">
        <w:rPr>
          <w:rFonts w:ascii="Cambria" w:hAnsi="Cambria" w:cs="Arial"/>
          <w:color w:val="000000"/>
          <w:spacing w:val="-1"/>
          <w:sz w:val="24"/>
          <w:szCs w:val="24"/>
        </w:rPr>
        <w:t>z</w:t>
      </w:r>
      <w:r w:rsidRPr="00153542">
        <w:rPr>
          <w:rFonts w:ascii="Cambria" w:hAnsi="Cambria" w:cs="Arial"/>
          <w:color w:val="000000"/>
          <w:w w:val="97"/>
          <w:sz w:val="24"/>
          <w:szCs w:val="24"/>
        </w:rPr>
        <w:t>ają</w:t>
      </w:r>
      <w:r w:rsidRPr="00153542">
        <w:rPr>
          <w:rFonts w:ascii="Cambria" w:hAnsi="Cambria" w:cs="Arial"/>
          <w:color w:val="000000"/>
          <w:sz w:val="24"/>
          <w:szCs w:val="24"/>
        </w:rPr>
        <w:t>c</w:t>
      </w:r>
      <w:r w:rsidRPr="00153542">
        <w:rPr>
          <w:rFonts w:ascii="Cambria" w:hAnsi="Cambria" w:cs="Arial"/>
          <w:color w:val="000000"/>
          <w:spacing w:val="1"/>
          <w:w w:val="97"/>
          <w:sz w:val="24"/>
          <w:szCs w:val="24"/>
        </w:rPr>
        <w:t>e</w:t>
      </w:r>
      <w:r w:rsidRPr="00153542">
        <w:rPr>
          <w:rFonts w:ascii="Cambria" w:hAnsi="Cambria" w:cs="Arial"/>
          <w:color w:val="000000"/>
          <w:w w:val="97"/>
          <w:sz w:val="24"/>
          <w:szCs w:val="24"/>
        </w:rPr>
        <w:t>go</w:t>
      </w:r>
      <w:r w:rsidRPr="00153542">
        <w:rPr>
          <w:rFonts w:ascii="Cambria" w:hAnsi="Cambria" w:cs="Arial"/>
          <w:color w:val="000000"/>
          <w:spacing w:val="1"/>
          <w:sz w:val="24"/>
          <w:szCs w:val="24"/>
        </w:rPr>
        <w:t xml:space="preserve"> </w:t>
      </w:r>
      <w:r w:rsidRPr="00153542">
        <w:rPr>
          <w:rFonts w:ascii="Cambria" w:hAnsi="Cambria" w:cs="Arial"/>
          <w:color w:val="000000"/>
          <w:sz w:val="24"/>
          <w:szCs w:val="24"/>
        </w:rPr>
        <w:t>k</w:t>
      </w:r>
      <w:r w:rsidRPr="00153542">
        <w:rPr>
          <w:rFonts w:ascii="Cambria" w:hAnsi="Cambria" w:cs="Arial"/>
          <w:color w:val="000000"/>
          <w:spacing w:val="-1"/>
          <w:w w:val="97"/>
          <w:sz w:val="24"/>
          <w:szCs w:val="24"/>
        </w:rPr>
        <w:t>w</w:t>
      </w:r>
      <w:r w:rsidRPr="00153542">
        <w:rPr>
          <w:rFonts w:ascii="Cambria" w:hAnsi="Cambria" w:cs="Arial"/>
          <w:color w:val="000000"/>
          <w:w w:val="97"/>
          <w:sz w:val="24"/>
          <w:szCs w:val="24"/>
        </w:rPr>
        <w:t>al</w:t>
      </w:r>
      <w:r w:rsidRPr="00153542">
        <w:rPr>
          <w:rFonts w:ascii="Cambria" w:hAnsi="Cambria" w:cs="Arial"/>
          <w:color w:val="000000"/>
          <w:spacing w:val="-1"/>
          <w:w w:val="97"/>
          <w:sz w:val="24"/>
          <w:szCs w:val="24"/>
        </w:rPr>
        <w:t>i</w:t>
      </w:r>
      <w:r w:rsidRPr="00153542">
        <w:rPr>
          <w:rFonts w:ascii="Cambria" w:hAnsi="Cambria" w:cs="Arial"/>
          <w:color w:val="000000"/>
          <w:spacing w:val="2"/>
          <w:w w:val="98"/>
          <w:sz w:val="24"/>
          <w:szCs w:val="24"/>
        </w:rPr>
        <w:t>f</w:t>
      </w:r>
      <w:r w:rsidRPr="00153542">
        <w:rPr>
          <w:rFonts w:ascii="Cambria" w:hAnsi="Cambria" w:cs="Arial"/>
          <w:color w:val="000000"/>
          <w:w w:val="97"/>
          <w:sz w:val="24"/>
          <w:szCs w:val="24"/>
        </w:rPr>
        <w:t>i</w:t>
      </w:r>
      <w:r w:rsidRPr="00153542">
        <w:rPr>
          <w:rFonts w:ascii="Cambria" w:hAnsi="Cambria" w:cs="Arial"/>
          <w:color w:val="000000"/>
          <w:sz w:val="24"/>
          <w:szCs w:val="24"/>
        </w:rPr>
        <w:t>k</w:t>
      </w:r>
      <w:r w:rsidRPr="00153542">
        <w:rPr>
          <w:rFonts w:ascii="Cambria" w:hAnsi="Cambria" w:cs="Arial"/>
          <w:color w:val="000000"/>
          <w:w w:val="97"/>
          <w:sz w:val="24"/>
          <w:szCs w:val="24"/>
        </w:rPr>
        <w:t>a</w:t>
      </w:r>
      <w:r w:rsidRPr="00153542">
        <w:rPr>
          <w:rFonts w:ascii="Cambria" w:hAnsi="Cambria" w:cs="Arial"/>
          <w:color w:val="000000"/>
          <w:sz w:val="24"/>
          <w:szCs w:val="24"/>
        </w:rPr>
        <w:t>c</w:t>
      </w:r>
      <w:r w:rsidRPr="00153542">
        <w:rPr>
          <w:rFonts w:ascii="Cambria" w:hAnsi="Cambria" w:cs="Arial"/>
          <w:color w:val="000000"/>
          <w:w w:val="97"/>
          <w:sz w:val="24"/>
          <w:szCs w:val="24"/>
        </w:rPr>
        <w:t>je</w:t>
      </w:r>
      <w:r w:rsidRPr="00153542">
        <w:rPr>
          <w:rFonts w:ascii="Cambria" w:hAnsi="Cambria" w:cs="Arial"/>
          <w:color w:val="000000"/>
          <w:spacing w:val="1"/>
          <w:sz w:val="24"/>
          <w:szCs w:val="24"/>
        </w:rPr>
        <w:t xml:space="preserve"> </w:t>
      </w:r>
      <w:r w:rsidRPr="00153542">
        <w:rPr>
          <w:rFonts w:ascii="Cambria" w:hAnsi="Cambria" w:cs="Arial"/>
          <w:color w:val="000000"/>
          <w:spacing w:val="-1"/>
          <w:sz w:val="24"/>
          <w:szCs w:val="24"/>
        </w:rPr>
        <w:t>z</w:t>
      </w:r>
      <w:r w:rsidRPr="00153542">
        <w:rPr>
          <w:rFonts w:ascii="Cambria" w:hAnsi="Cambria" w:cs="Arial"/>
          <w:color w:val="000000"/>
          <w:w w:val="97"/>
          <w:sz w:val="24"/>
          <w:szCs w:val="24"/>
        </w:rPr>
        <w:t>a</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od</w:t>
      </w:r>
      <w:r w:rsidRPr="00153542">
        <w:rPr>
          <w:rFonts w:ascii="Cambria" w:hAnsi="Cambria" w:cs="Arial"/>
          <w:color w:val="000000"/>
          <w:spacing w:val="1"/>
          <w:w w:val="97"/>
          <w:sz w:val="24"/>
          <w:szCs w:val="24"/>
        </w:rPr>
        <w:t>o</w:t>
      </w:r>
      <w:r w:rsidRPr="00153542">
        <w:rPr>
          <w:rFonts w:ascii="Cambria" w:hAnsi="Cambria" w:cs="Arial"/>
          <w:color w:val="000000"/>
          <w:spacing w:val="-2"/>
          <w:w w:val="97"/>
          <w:sz w:val="24"/>
          <w:szCs w:val="24"/>
        </w:rPr>
        <w:t>w</w:t>
      </w:r>
      <w:r w:rsidRPr="00153542">
        <w:rPr>
          <w:rFonts w:ascii="Cambria" w:hAnsi="Cambria" w:cs="Arial"/>
          <w:color w:val="000000"/>
          <w:w w:val="97"/>
          <w:sz w:val="24"/>
          <w:szCs w:val="24"/>
        </w:rPr>
        <w:t>e</w:t>
      </w:r>
      <w:r w:rsidRPr="00153542">
        <w:rPr>
          <w:rFonts w:ascii="Cambria" w:hAnsi="Cambria" w:cs="Arial"/>
          <w:color w:val="000000"/>
          <w:w w:val="98"/>
          <w:sz w:val="24"/>
          <w:szCs w:val="24"/>
        </w:rPr>
        <w:t>.</w:t>
      </w:r>
    </w:p>
    <w:p w:rsidR="00871739" w:rsidRPr="00871739" w:rsidRDefault="00871739" w:rsidP="00673A9D">
      <w:pPr>
        <w:pStyle w:val="Akapitzlist"/>
        <w:rPr>
          <w:rFonts w:ascii="Cambria" w:hAnsi="Cambria" w:cs="Arial"/>
          <w:b/>
          <w:color w:val="000000"/>
        </w:rPr>
      </w:pPr>
    </w:p>
    <w:p w:rsidR="00673A9D" w:rsidRPr="006368B3" w:rsidRDefault="00673A9D" w:rsidP="00F2346B">
      <w:pPr>
        <w:tabs>
          <w:tab w:val="left" w:pos="993"/>
        </w:tabs>
        <w:autoSpaceDE w:val="0"/>
        <w:autoSpaceDN w:val="0"/>
        <w:adjustRightInd w:val="0"/>
        <w:spacing w:line="276" w:lineRule="auto"/>
        <w:rPr>
          <w:rFonts w:ascii="Cambria" w:hAnsi="Cambria" w:cs="Arial"/>
          <w:color w:val="FF0000"/>
          <w:sz w:val="24"/>
          <w:szCs w:val="24"/>
        </w:rPr>
      </w:pPr>
    </w:p>
    <w:p w:rsidR="00B2404B" w:rsidRPr="00673A9D" w:rsidRDefault="00673A9D" w:rsidP="00673A9D">
      <w:pPr>
        <w:pStyle w:val="Nagwek2"/>
        <w:numPr>
          <w:ilvl w:val="0"/>
          <w:numId w:val="0"/>
        </w:numPr>
        <w:spacing w:line="276" w:lineRule="auto"/>
        <w:jc w:val="center"/>
      </w:pPr>
      <w:bookmarkStart w:id="105" w:name="_Toc492825257"/>
      <w:bookmarkStart w:id="106" w:name="_Toc498081021"/>
      <w:r>
        <w:rPr>
          <w:rFonts w:cs="Arial"/>
          <w:color w:val="7030A0"/>
          <w:sz w:val="24"/>
          <w:szCs w:val="24"/>
        </w:rPr>
        <w:t xml:space="preserve">Rozdział  </w:t>
      </w:r>
      <w:r w:rsidR="00896611">
        <w:rPr>
          <w:rFonts w:cs="Arial"/>
          <w:color w:val="7030A0"/>
          <w:sz w:val="24"/>
          <w:szCs w:val="24"/>
        </w:rPr>
        <w:t>2</w:t>
      </w:r>
      <w:r>
        <w:rPr>
          <w:rFonts w:cs="Arial"/>
          <w:b w:val="0"/>
          <w:color w:val="7030A0"/>
          <w:sz w:val="24"/>
          <w:szCs w:val="24"/>
        </w:rPr>
        <w:br/>
      </w:r>
      <w:r>
        <w:rPr>
          <w:rFonts w:cs="Arial"/>
          <w:color w:val="7030A0"/>
          <w:sz w:val="24"/>
          <w:szCs w:val="24"/>
        </w:rPr>
        <w:t xml:space="preserve">  Ocenianie, klasyfikowanie i promowanie słuchaczy w szkole policealnej dla dorosłych</w:t>
      </w:r>
      <w:bookmarkEnd w:id="105"/>
      <w:bookmarkEnd w:id="106"/>
    </w:p>
    <w:p w:rsidR="00B2404B" w:rsidRDefault="00B2404B" w:rsidP="00693570">
      <w:pPr>
        <w:pStyle w:val="Tekstpodstawowywcity"/>
        <w:spacing w:line="276" w:lineRule="auto"/>
        <w:ind w:left="720"/>
        <w:jc w:val="center"/>
        <w:rPr>
          <w:rFonts w:ascii="Cambria" w:hAnsi="Cambria" w:cs="Cambria"/>
          <w:sz w:val="24"/>
          <w:szCs w:val="24"/>
        </w:rPr>
      </w:pPr>
    </w:p>
    <w:p w:rsidR="00B2404B" w:rsidRDefault="00B2404B" w:rsidP="00693570">
      <w:pPr>
        <w:spacing w:line="276" w:lineRule="auto"/>
        <w:jc w:val="center"/>
        <w:rPr>
          <w:rFonts w:ascii="Cambria" w:hAnsi="Cambria" w:cs="Arial"/>
          <w:sz w:val="24"/>
          <w:szCs w:val="24"/>
        </w:rPr>
      </w:pPr>
    </w:p>
    <w:p w:rsidR="00E51459" w:rsidRDefault="00E51459" w:rsidP="00F064CD">
      <w:pPr>
        <w:spacing w:line="276" w:lineRule="auto"/>
        <w:ind w:firstLine="567"/>
        <w:jc w:val="both"/>
        <w:rPr>
          <w:rFonts w:ascii="Cambria" w:hAnsi="Cambria" w:cs="Arial"/>
          <w:sz w:val="24"/>
          <w:szCs w:val="24"/>
        </w:rPr>
      </w:pPr>
      <w:r w:rsidRPr="00E51459">
        <w:rPr>
          <w:rFonts w:ascii="Cambria" w:hAnsi="Cambria" w:cs="Arial"/>
          <w:b/>
          <w:sz w:val="24"/>
          <w:szCs w:val="24"/>
        </w:rPr>
        <w:t>§ 6</w:t>
      </w:r>
      <w:r w:rsidR="00F064CD">
        <w:rPr>
          <w:rFonts w:ascii="Cambria" w:hAnsi="Cambria" w:cs="Arial"/>
          <w:b/>
          <w:sz w:val="24"/>
          <w:szCs w:val="24"/>
        </w:rPr>
        <w:t>9</w:t>
      </w:r>
      <w:r w:rsidRPr="00E51459">
        <w:rPr>
          <w:rFonts w:ascii="Cambria" w:hAnsi="Cambria" w:cs="Arial"/>
          <w:b/>
          <w:sz w:val="24"/>
          <w:szCs w:val="24"/>
        </w:rPr>
        <w:t>.1.</w:t>
      </w:r>
      <w:r>
        <w:rPr>
          <w:rFonts w:ascii="Cambria" w:hAnsi="Cambria" w:cs="Arial"/>
          <w:sz w:val="24"/>
          <w:szCs w:val="24"/>
        </w:rPr>
        <w:t xml:space="preserve"> </w:t>
      </w:r>
      <w:r w:rsidR="00B2404B" w:rsidRPr="00E51459">
        <w:rPr>
          <w:rFonts w:ascii="Cambria" w:hAnsi="Cambria" w:cs="Arial"/>
          <w:sz w:val="24"/>
          <w:szCs w:val="24"/>
        </w:rPr>
        <w:t>Ocenianiu podlegają tylko osiągnięcia edukacyjne słuchaczy</w:t>
      </w:r>
      <w:r>
        <w:rPr>
          <w:rFonts w:ascii="Cambria" w:hAnsi="Cambria" w:cs="Arial"/>
          <w:sz w:val="24"/>
          <w:szCs w:val="24"/>
        </w:rPr>
        <w:t>.</w:t>
      </w:r>
    </w:p>
    <w:p w:rsidR="00E51459" w:rsidRDefault="00E51459" w:rsidP="00F064CD">
      <w:pPr>
        <w:spacing w:line="276" w:lineRule="auto"/>
        <w:jc w:val="both"/>
        <w:rPr>
          <w:rFonts w:ascii="Cambria" w:hAnsi="Cambria" w:cs="Arial"/>
          <w:sz w:val="24"/>
          <w:szCs w:val="24"/>
        </w:rPr>
      </w:pPr>
    </w:p>
    <w:p w:rsidR="00326D92" w:rsidRDefault="00B2404B" w:rsidP="007A0AC7">
      <w:pPr>
        <w:numPr>
          <w:ilvl w:val="0"/>
          <w:numId w:val="184"/>
        </w:numPr>
        <w:tabs>
          <w:tab w:val="left" w:pos="851"/>
        </w:tabs>
        <w:spacing w:line="276" w:lineRule="auto"/>
        <w:ind w:left="0" w:firstLine="567"/>
        <w:jc w:val="both"/>
        <w:rPr>
          <w:rFonts w:ascii="Cambria" w:hAnsi="Cambria" w:cs="Arial"/>
          <w:sz w:val="24"/>
          <w:szCs w:val="24"/>
        </w:rPr>
      </w:pPr>
      <w:r w:rsidRPr="00E51459">
        <w:rPr>
          <w:rFonts w:ascii="Cambria" w:hAnsi="Cambria" w:cs="Arial"/>
          <w:sz w:val="24"/>
          <w:szCs w:val="24"/>
        </w:rPr>
        <w:t>Ocenianie osiągnięć słuchaczy polega na rozpoznawaniu przez nauczycieli poziomu i postępów w opanowaniu wiadomości i umiejętności w stosunku do wymagań edukacyjnych wynikających z podstawy programowej</w:t>
      </w:r>
      <w:r w:rsidR="00E51459">
        <w:rPr>
          <w:rFonts w:ascii="Cambria" w:hAnsi="Cambria" w:cs="Arial"/>
          <w:sz w:val="24"/>
          <w:szCs w:val="24"/>
        </w:rPr>
        <w:t>.</w:t>
      </w:r>
    </w:p>
    <w:p w:rsidR="00326D92" w:rsidRDefault="00326D92" w:rsidP="00F064CD">
      <w:pPr>
        <w:tabs>
          <w:tab w:val="left" w:pos="851"/>
        </w:tabs>
        <w:spacing w:line="276" w:lineRule="auto"/>
        <w:ind w:left="567"/>
        <w:jc w:val="both"/>
        <w:rPr>
          <w:rFonts w:ascii="Cambria" w:hAnsi="Cambria" w:cs="Arial"/>
          <w:sz w:val="24"/>
          <w:szCs w:val="24"/>
        </w:rPr>
      </w:pPr>
    </w:p>
    <w:p w:rsidR="00244EA7" w:rsidRPr="00244EA7" w:rsidRDefault="00B2404B" w:rsidP="00244EA7">
      <w:pPr>
        <w:numPr>
          <w:ilvl w:val="0"/>
          <w:numId w:val="184"/>
        </w:numPr>
        <w:tabs>
          <w:tab w:val="left" w:pos="851"/>
        </w:tabs>
        <w:spacing w:line="276" w:lineRule="auto"/>
        <w:ind w:left="0" w:firstLine="567"/>
        <w:jc w:val="both"/>
        <w:rPr>
          <w:rFonts w:ascii="Cambria" w:hAnsi="Cambria" w:cs="Arial"/>
          <w:sz w:val="24"/>
          <w:szCs w:val="24"/>
        </w:rPr>
      </w:pPr>
      <w:r w:rsidRPr="00326D92">
        <w:rPr>
          <w:rFonts w:ascii="Cambria" w:hAnsi="Cambria" w:cs="Cambria"/>
          <w:sz w:val="24"/>
          <w:szCs w:val="24"/>
        </w:rPr>
        <w:t>Ocenianie osiągnięć edukacyjnych odbywa się w ramach oceniania wewnątrz szkolnego.</w:t>
      </w:r>
      <w:r w:rsidR="00326D92" w:rsidRPr="00326D92">
        <w:rPr>
          <w:rFonts w:ascii="Cambria" w:hAnsi="Cambria" w:cs="Cambria"/>
          <w:sz w:val="24"/>
          <w:szCs w:val="24"/>
        </w:rPr>
        <w:t xml:space="preserve"> </w:t>
      </w:r>
    </w:p>
    <w:p w:rsidR="00244EA7" w:rsidRDefault="00244EA7" w:rsidP="00244EA7">
      <w:pPr>
        <w:pStyle w:val="Akapitzlist"/>
        <w:rPr>
          <w:rFonts w:ascii="Cambria" w:hAnsi="Cambria" w:cs="Arial"/>
        </w:rPr>
      </w:pPr>
    </w:p>
    <w:p w:rsidR="00244EA7" w:rsidRDefault="00AA5136" w:rsidP="00244EA7">
      <w:pPr>
        <w:numPr>
          <w:ilvl w:val="0"/>
          <w:numId w:val="184"/>
        </w:numPr>
        <w:tabs>
          <w:tab w:val="left" w:pos="851"/>
        </w:tabs>
        <w:spacing w:line="276" w:lineRule="auto"/>
        <w:ind w:left="0" w:firstLine="567"/>
        <w:jc w:val="both"/>
        <w:rPr>
          <w:rFonts w:ascii="Cambria" w:hAnsi="Cambria" w:cs="Arial"/>
          <w:sz w:val="24"/>
          <w:szCs w:val="24"/>
        </w:rPr>
      </w:pPr>
      <w:r w:rsidRPr="00244EA7">
        <w:rPr>
          <w:rFonts w:ascii="Cambria" w:hAnsi="Cambria" w:cs="Arial"/>
          <w:sz w:val="24"/>
          <w:szCs w:val="24"/>
        </w:rPr>
        <w:t xml:space="preserve">Ocena jest informacją, w jakim stopniu uczeń spełnił wymagania programowe postawione przez nauczyciela, nie jest karą ani  nagrodą. </w:t>
      </w:r>
    </w:p>
    <w:p w:rsidR="00244EA7" w:rsidRDefault="00244EA7" w:rsidP="00244EA7">
      <w:pPr>
        <w:pStyle w:val="Akapitzlist"/>
        <w:rPr>
          <w:rFonts w:ascii="Cambria" w:hAnsi="Cambria" w:cs="Cambria"/>
        </w:rPr>
      </w:pPr>
    </w:p>
    <w:p w:rsidR="00244EA7" w:rsidRDefault="00326D92" w:rsidP="00244EA7">
      <w:pPr>
        <w:numPr>
          <w:ilvl w:val="0"/>
          <w:numId w:val="184"/>
        </w:numPr>
        <w:tabs>
          <w:tab w:val="left" w:pos="851"/>
        </w:tabs>
        <w:spacing w:line="276" w:lineRule="auto"/>
        <w:ind w:left="0" w:firstLine="567"/>
        <w:jc w:val="both"/>
        <w:rPr>
          <w:rFonts w:ascii="Cambria" w:hAnsi="Cambria" w:cs="Arial"/>
          <w:sz w:val="24"/>
          <w:szCs w:val="24"/>
        </w:rPr>
      </w:pPr>
      <w:r w:rsidRPr="00244EA7">
        <w:rPr>
          <w:rFonts w:ascii="Cambria" w:hAnsi="Cambria" w:cs="Cambria"/>
          <w:sz w:val="24"/>
          <w:szCs w:val="24"/>
        </w:rPr>
        <w:t>Oceny z zajęć edukacyjnych dla słuchacza są jawne.</w:t>
      </w:r>
    </w:p>
    <w:p w:rsidR="00244EA7" w:rsidRDefault="00244EA7" w:rsidP="00244EA7">
      <w:pPr>
        <w:pStyle w:val="Akapitzlist"/>
        <w:rPr>
          <w:rFonts w:ascii="Cambria" w:hAnsi="Cambria" w:cs="Arial"/>
        </w:rPr>
      </w:pPr>
    </w:p>
    <w:p w:rsidR="00244EA7" w:rsidRDefault="009A5242" w:rsidP="00244EA7">
      <w:pPr>
        <w:numPr>
          <w:ilvl w:val="0"/>
          <w:numId w:val="184"/>
        </w:numPr>
        <w:tabs>
          <w:tab w:val="left" w:pos="851"/>
        </w:tabs>
        <w:spacing w:line="276" w:lineRule="auto"/>
        <w:ind w:left="0" w:firstLine="567"/>
        <w:jc w:val="both"/>
        <w:rPr>
          <w:rFonts w:ascii="Cambria" w:hAnsi="Cambria" w:cs="Arial"/>
          <w:sz w:val="24"/>
          <w:szCs w:val="24"/>
        </w:rPr>
      </w:pPr>
      <w:r w:rsidRPr="00244EA7">
        <w:rPr>
          <w:rFonts w:ascii="Cambria" w:hAnsi="Cambria" w:cs="Arial"/>
          <w:sz w:val="24"/>
          <w:szCs w:val="24"/>
        </w:rPr>
        <w:t>W szkole dla dorosłych słuchacz nie jest oceniany z zachowania.</w:t>
      </w:r>
    </w:p>
    <w:p w:rsidR="00244EA7" w:rsidRDefault="00244EA7" w:rsidP="00244EA7">
      <w:pPr>
        <w:pStyle w:val="Akapitzlist"/>
        <w:rPr>
          <w:rFonts w:ascii="Cambria" w:hAnsi="Cambria" w:cs="Arial"/>
        </w:rPr>
      </w:pPr>
    </w:p>
    <w:p w:rsidR="00215926" w:rsidRPr="00B01895" w:rsidRDefault="009A5242" w:rsidP="00215926">
      <w:pPr>
        <w:numPr>
          <w:ilvl w:val="0"/>
          <w:numId w:val="184"/>
        </w:numPr>
        <w:tabs>
          <w:tab w:val="left" w:pos="851"/>
        </w:tabs>
        <w:spacing w:line="276" w:lineRule="auto"/>
        <w:ind w:left="0" w:firstLine="567"/>
        <w:jc w:val="both"/>
        <w:rPr>
          <w:rFonts w:ascii="Cambria" w:hAnsi="Cambria" w:cs="Arial"/>
          <w:sz w:val="24"/>
          <w:szCs w:val="24"/>
        </w:rPr>
      </w:pPr>
      <w:r w:rsidRPr="00244EA7">
        <w:rPr>
          <w:rFonts w:ascii="Cambria" w:hAnsi="Cambria" w:cs="Arial"/>
          <w:sz w:val="24"/>
          <w:szCs w:val="24"/>
        </w:rPr>
        <w:t xml:space="preserve">Oceny klasyfikacyjne z zajęć edukacyjnych ustala się po każdym semestrze </w:t>
      </w:r>
      <w:r w:rsidRPr="00244EA7">
        <w:rPr>
          <w:rFonts w:ascii="Cambria" w:hAnsi="Cambria" w:cs="Arial"/>
          <w:sz w:val="24"/>
          <w:szCs w:val="24"/>
        </w:rPr>
        <w:br/>
        <w:t>i stanowią one podstawę do promowania słuchacza na semestr programowo wyższy lub ukończenia przez niego szkoły.</w:t>
      </w:r>
    </w:p>
    <w:p w:rsidR="00215926" w:rsidRPr="003C5B59" w:rsidRDefault="00215926" w:rsidP="003C5B59">
      <w:pPr>
        <w:pStyle w:val="Nagwek3"/>
        <w:rPr>
          <w:rFonts w:cs="Arial"/>
          <w:sz w:val="24"/>
          <w:szCs w:val="24"/>
        </w:rPr>
      </w:pPr>
      <w:bookmarkStart w:id="107" w:name="_Toc498081022"/>
      <w:r w:rsidRPr="003C5B59">
        <w:rPr>
          <w:rFonts w:cs="Arial"/>
          <w:sz w:val="24"/>
          <w:szCs w:val="24"/>
        </w:rPr>
        <w:t>§ 70. Obowiązki nauczycieli w procesie oceniania słuchaczy:</w:t>
      </w:r>
      <w:bookmarkEnd w:id="107"/>
    </w:p>
    <w:p w:rsidR="00215926" w:rsidRPr="003C5B59" w:rsidRDefault="00215926" w:rsidP="00215926">
      <w:pPr>
        <w:spacing w:line="276" w:lineRule="auto"/>
        <w:jc w:val="both"/>
        <w:rPr>
          <w:rFonts w:ascii="Cambria" w:hAnsi="Cambria" w:cs="Arial"/>
          <w:b/>
          <w:sz w:val="24"/>
          <w:szCs w:val="24"/>
        </w:rPr>
      </w:pPr>
    </w:p>
    <w:p w:rsidR="00215926" w:rsidRPr="00326D92" w:rsidRDefault="00215926" w:rsidP="00215926">
      <w:pPr>
        <w:pStyle w:val="Tekstpodstawowy"/>
        <w:numPr>
          <w:ilvl w:val="0"/>
          <w:numId w:val="185"/>
        </w:numPr>
        <w:tabs>
          <w:tab w:val="left" w:pos="851"/>
        </w:tabs>
        <w:spacing w:line="276" w:lineRule="auto"/>
        <w:ind w:left="0" w:firstLine="567"/>
        <w:jc w:val="both"/>
        <w:rPr>
          <w:rFonts w:ascii="Cambria" w:hAnsi="Cambria" w:cs="Arial"/>
          <w:sz w:val="24"/>
          <w:szCs w:val="24"/>
        </w:rPr>
      </w:pPr>
      <w:r w:rsidRPr="00326D92">
        <w:rPr>
          <w:rFonts w:ascii="Cambria" w:hAnsi="Cambria" w:cs="Cambria"/>
          <w:sz w:val="24"/>
          <w:szCs w:val="24"/>
        </w:rPr>
        <w:t>Nauczyciele na początku każdego semestru informują słuchaczy o:</w:t>
      </w:r>
    </w:p>
    <w:p w:rsidR="00215926" w:rsidRDefault="00215926" w:rsidP="00215926">
      <w:pPr>
        <w:pStyle w:val="Tekstpodstawowy"/>
        <w:numPr>
          <w:ilvl w:val="0"/>
          <w:numId w:val="186"/>
        </w:numPr>
        <w:spacing w:after="0" w:line="276" w:lineRule="auto"/>
        <w:ind w:left="426" w:hanging="426"/>
        <w:jc w:val="both"/>
        <w:rPr>
          <w:rFonts w:ascii="Cambria" w:hAnsi="Cambria" w:cs="Arial"/>
          <w:sz w:val="24"/>
          <w:szCs w:val="24"/>
        </w:rPr>
      </w:pPr>
      <w:r w:rsidRPr="00326D92">
        <w:rPr>
          <w:rFonts w:ascii="Cambria" w:hAnsi="Cambria" w:cs="Arial"/>
          <w:sz w:val="24"/>
          <w:szCs w:val="24"/>
        </w:rPr>
        <w:t xml:space="preserve">wymaganiach edukacyjnych niezbędnych do uzyskania poszczególnych ocen klasyfikacyjnych wynikających z realizowanego </w:t>
      </w:r>
      <w:r>
        <w:rPr>
          <w:rFonts w:ascii="Cambria" w:hAnsi="Cambria" w:cs="Arial"/>
          <w:sz w:val="24"/>
          <w:szCs w:val="24"/>
        </w:rPr>
        <w:t>przez siebie programu nauczania;</w:t>
      </w:r>
    </w:p>
    <w:p w:rsidR="00215926" w:rsidRDefault="00215926" w:rsidP="00215926">
      <w:pPr>
        <w:pStyle w:val="Tekstpodstawowy"/>
        <w:numPr>
          <w:ilvl w:val="0"/>
          <w:numId w:val="186"/>
        </w:numPr>
        <w:spacing w:after="0" w:line="276" w:lineRule="auto"/>
        <w:ind w:left="426" w:hanging="426"/>
        <w:jc w:val="both"/>
        <w:rPr>
          <w:rFonts w:ascii="Cambria" w:hAnsi="Cambria" w:cs="Arial"/>
          <w:sz w:val="24"/>
          <w:szCs w:val="24"/>
        </w:rPr>
      </w:pPr>
      <w:r w:rsidRPr="00326D92">
        <w:rPr>
          <w:rFonts w:ascii="Cambria" w:hAnsi="Cambria" w:cs="Arial"/>
          <w:sz w:val="24"/>
          <w:szCs w:val="24"/>
        </w:rPr>
        <w:t>sposobach spr</w:t>
      </w:r>
      <w:r>
        <w:rPr>
          <w:rFonts w:ascii="Cambria" w:hAnsi="Cambria" w:cs="Arial"/>
          <w:sz w:val="24"/>
          <w:szCs w:val="24"/>
        </w:rPr>
        <w:t>awdzania osiągnięć edukacyjnych;</w:t>
      </w:r>
    </w:p>
    <w:p w:rsidR="00215926" w:rsidRPr="00326D92" w:rsidRDefault="00215926" w:rsidP="00215926">
      <w:pPr>
        <w:pStyle w:val="Tekstpodstawowy"/>
        <w:numPr>
          <w:ilvl w:val="0"/>
          <w:numId w:val="186"/>
        </w:numPr>
        <w:spacing w:after="0" w:line="276" w:lineRule="auto"/>
        <w:ind w:left="426" w:hanging="426"/>
        <w:jc w:val="both"/>
        <w:rPr>
          <w:rFonts w:ascii="Cambria" w:hAnsi="Cambria" w:cs="Arial"/>
          <w:sz w:val="24"/>
          <w:szCs w:val="24"/>
        </w:rPr>
      </w:pPr>
      <w:r w:rsidRPr="00326D92">
        <w:rPr>
          <w:rFonts w:ascii="Cambria" w:hAnsi="Cambria" w:cs="Arial"/>
          <w:sz w:val="24"/>
          <w:szCs w:val="24"/>
        </w:rPr>
        <w:t>warunkach i trybie uzyskiwania wyższej niż przewidywana semestralna ocena klasyfikacyjna.</w:t>
      </w:r>
    </w:p>
    <w:p w:rsidR="00215926" w:rsidRPr="00326D92" w:rsidRDefault="00215926" w:rsidP="00215926">
      <w:pPr>
        <w:spacing w:line="276" w:lineRule="auto"/>
        <w:jc w:val="both"/>
        <w:rPr>
          <w:rFonts w:ascii="Cambria" w:hAnsi="Cambria" w:cs="Arial"/>
          <w:sz w:val="24"/>
          <w:szCs w:val="24"/>
        </w:rPr>
      </w:pPr>
    </w:p>
    <w:p w:rsidR="00215926" w:rsidRPr="003C5B59" w:rsidRDefault="00215926" w:rsidP="003C5B59">
      <w:pPr>
        <w:pStyle w:val="Nagwek3"/>
        <w:rPr>
          <w:rFonts w:cs="Arial"/>
          <w:sz w:val="24"/>
          <w:szCs w:val="24"/>
        </w:rPr>
      </w:pPr>
      <w:bookmarkStart w:id="108" w:name="_Toc498081023"/>
      <w:r w:rsidRPr="003C5B59">
        <w:rPr>
          <w:rFonts w:cs="Arial"/>
          <w:sz w:val="24"/>
          <w:szCs w:val="24"/>
        </w:rPr>
        <w:t>§ 71. Skala ocen z zajęć edukacyjnych.</w:t>
      </w:r>
      <w:bookmarkEnd w:id="108"/>
    </w:p>
    <w:p w:rsidR="00215926" w:rsidRPr="003C5B59" w:rsidRDefault="00215926" w:rsidP="00215926">
      <w:pPr>
        <w:spacing w:line="276" w:lineRule="auto"/>
        <w:jc w:val="both"/>
        <w:rPr>
          <w:rFonts w:ascii="Cambria" w:hAnsi="Cambria" w:cs="Arial"/>
          <w:b/>
          <w:sz w:val="24"/>
          <w:szCs w:val="24"/>
        </w:rPr>
      </w:pPr>
    </w:p>
    <w:p w:rsidR="00215926" w:rsidRDefault="00215926" w:rsidP="00215926">
      <w:pPr>
        <w:numPr>
          <w:ilvl w:val="0"/>
          <w:numId w:val="228"/>
        </w:numPr>
        <w:tabs>
          <w:tab w:val="left" w:pos="851"/>
        </w:tabs>
        <w:spacing w:line="276" w:lineRule="auto"/>
        <w:ind w:left="0" w:firstLine="567"/>
        <w:jc w:val="both"/>
        <w:rPr>
          <w:rFonts w:ascii="Cambria" w:hAnsi="Cambria" w:cs="Arial"/>
          <w:b/>
          <w:sz w:val="24"/>
          <w:szCs w:val="24"/>
        </w:rPr>
      </w:pPr>
      <w:r w:rsidRPr="00326D92">
        <w:rPr>
          <w:rFonts w:ascii="Cambria" w:hAnsi="Cambria" w:cs="Arial"/>
          <w:sz w:val="24"/>
          <w:szCs w:val="24"/>
        </w:rPr>
        <w:t>Oceny bieżące oraz semestralne oceny klasyfikacyjne z zajęć edukacyjnych ustala się w stopniach wg następującej skali:</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sidRPr="00010675">
        <w:rPr>
          <w:rFonts w:ascii="Cambria" w:hAnsi="Cambria" w:cs="Arial"/>
          <w:sz w:val="24"/>
          <w:szCs w:val="24"/>
        </w:rPr>
        <w:t xml:space="preserve">stopień celujący               </w:t>
      </w:r>
      <w:r w:rsidR="00AF0EFE">
        <w:rPr>
          <w:rFonts w:ascii="Cambria" w:hAnsi="Cambria" w:cs="Arial"/>
          <w:sz w:val="24"/>
          <w:szCs w:val="24"/>
        </w:rPr>
        <w:t xml:space="preserve">    </w:t>
      </w:r>
      <w:r w:rsidRPr="00010675">
        <w:rPr>
          <w:rFonts w:ascii="Cambria" w:hAnsi="Cambria" w:cs="Arial"/>
          <w:sz w:val="24"/>
          <w:szCs w:val="24"/>
        </w:rPr>
        <w:t>6   cel</w:t>
      </w:r>
      <w:r w:rsidR="000D6DB1">
        <w:rPr>
          <w:rFonts w:ascii="Cambria" w:hAnsi="Cambria" w:cs="Arial"/>
          <w:sz w:val="24"/>
          <w:szCs w:val="24"/>
        </w:rPr>
        <w:t>ujący</w:t>
      </w:r>
      <w:r>
        <w:rPr>
          <w:rFonts w:ascii="Cambria" w:hAnsi="Cambria" w:cs="Arial"/>
          <w:sz w:val="24"/>
          <w:szCs w:val="24"/>
        </w:rPr>
        <w:t>;</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Pr>
          <w:rFonts w:ascii="Cambria" w:hAnsi="Cambria" w:cs="Arial"/>
          <w:sz w:val="24"/>
          <w:szCs w:val="24"/>
        </w:rPr>
        <w:t xml:space="preserve">stopień bardzo dobry     </w:t>
      </w:r>
      <w:r w:rsidR="00AF0EFE">
        <w:rPr>
          <w:rFonts w:ascii="Cambria" w:hAnsi="Cambria" w:cs="Arial"/>
          <w:sz w:val="24"/>
          <w:szCs w:val="24"/>
        </w:rPr>
        <w:t xml:space="preserve">  </w:t>
      </w:r>
      <w:r>
        <w:rPr>
          <w:rFonts w:ascii="Cambria" w:hAnsi="Cambria" w:cs="Arial"/>
          <w:sz w:val="24"/>
          <w:szCs w:val="24"/>
        </w:rPr>
        <w:t xml:space="preserve"> </w:t>
      </w:r>
      <w:r w:rsidR="00AF0EFE">
        <w:rPr>
          <w:rFonts w:ascii="Cambria" w:hAnsi="Cambria" w:cs="Arial"/>
          <w:sz w:val="24"/>
          <w:szCs w:val="24"/>
        </w:rPr>
        <w:t xml:space="preserve"> </w:t>
      </w:r>
      <w:r>
        <w:rPr>
          <w:rFonts w:ascii="Cambria" w:hAnsi="Cambria" w:cs="Arial"/>
          <w:sz w:val="24"/>
          <w:szCs w:val="24"/>
        </w:rPr>
        <w:t xml:space="preserve">5  </w:t>
      </w:r>
      <w:r w:rsidR="00AF0EFE">
        <w:rPr>
          <w:rFonts w:ascii="Cambria" w:hAnsi="Cambria" w:cs="Arial"/>
          <w:sz w:val="24"/>
          <w:szCs w:val="24"/>
        </w:rPr>
        <w:t xml:space="preserve"> </w:t>
      </w:r>
      <w:r w:rsidR="000D6DB1">
        <w:rPr>
          <w:rFonts w:ascii="Cambria" w:hAnsi="Cambria" w:cs="Arial"/>
          <w:sz w:val="24"/>
          <w:szCs w:val="24"/>
        </w:rPr>
        <w:t>bardzo dobry</w:t>
      </w:r>
      <w:r>
        <w:rPr>
          <w:rFonts w:ascii="Cambria" w:hAnsi="Cambria" w:cs="Arial"/>
          <w:sz w:val="24"/>
          <w:szCs w:val="24"/>
        </w:rPr>
        <w:t>;</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sidRPr="00010675">
        <w:rPr>
          <w:rFonts w:ascii="Cambria" w:hAnsi="Cambria" w:cs="Arial"/>
          <w:sz w:val="24"/>
          <w:szCs w:val="24"/>
        </w:rPr>
        <w:t>stopie</w:t>
      </w:r>
      <w:r w:rsidR="000D6DB1">
        <w:rPr>
          <w:rFonts w:ascii="Cambria" w:hAnsi="Cambria" w:cs="Arial"/>
          <w:sz w:val="24"/>
          <w:szCs w:val="24"/>
        </w:rPr>
        <w:t xml:space="preserve">ń dobry                   </w:t>
      </w:r>
      <w:r w:rsidR="00AF0EFE">
        <w:rPr>
          <w:rFonts w:ascii="Cambria" w:hAnsi="Cambria" w:cs="Arial"/>
          <w:sz w:val="24"/>
          <w:szCs w:val="24"/>
        </w:rPr>
        <w:t xml:space="preserve">    </w:t>
      </w:r>
      <w:r w:rsidR="000D6DB1">
        <w:rPr>
          <w:rFonts w:ascii="Cambria" w:hAnsi="Cambria" w:cs="Arial"/>
          <w:sz w:val="24"/>
          <w:szCs w:val="24"/>
        </w:rPr>
        <w:t>4   dobry</w:t>
      </w:r>
      <w:r>
        <w:rPr>
          <w:rFonts w:ascii="Cambria" w:hAnsi="Cambria" w:cs="Arial"/>
          <w:sz w:val="24"/>
          <w:szCs w:val="24"/>
        </w:rPr>
        <w:t>;</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Pr>
          <w:rFonts w:ascii="Cambria" w:hAnsi="Cambria" w:cs="Arial"/>
          <w:sz w:val="24"/>
          <w:szCs w:val="24"/>
        </w:rPr>
        <w:t xml:space="preserve">stopień dostateczny         </w:t>
      </w:r>
      <w:r w:rsidR="00AF0EFE">
        <w:rPr>
          <w:rFonts w:ascii="Cambria" w:hAnsi="Cambria" w:cs="Arial"/>
          <w:sz w:val="24"/>
          <w:szCs w:val="24"/>
        </w:rPr>
        <w:t xml:space="preserve">  </w:t>
      </w:r>
      <w:r>
        <w:rPr>
          <w:rFonts w:ascii="Cambria" w:hAnsi="Cambria" w:cs="Arial"/>
          <w:sz w:val="24"/>
          <w:szCs w:val="24"/>
        </w:rPr>
        <w:t xml:space="preserve">3   </w:t>
      </w:r>
      <w:r w:rsidR="000D6DB1">
        <w:rPr>
          <w:rFonts w:ascii="Cambria" w:hAnsi="Cambria" w:cs="Arial"/>
          <w:sz w:val="24"/>
          <w:szCs w:val="24"/>
        </w:rPr>
        <w:t>dostateczny</w:t>
      </w:r>
      <w:r>
        <w:rPr>
          <w:rFonts w:ascii="Cambria" w:hAnsi="Cambria" w:cs="Arial"/>
          <w:sz w:val="24"/>
          <w:szCs w:val="24"/>
        </w:rPr>
        <w:t>;</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sidRPr="00010675">
        <w:rPr>
          <w:rFonts w:ascii="Cambria" w:hAnsi="Cambria" w:cs="Arial"/>
          <w:sz w:val="24"/>
          <w:szCs w:val="24"/>
        </w:rPr>
        <w:t xml:space="preserve">stopień dopuszczający    </w:t>
      </w:r>
      <w:r w:rsidR="00AF0EFE">
        <w:rPr>
          <w:rFonts w:ascii="Cambria" w:hAnsi="Cambria" w:cs="Arial"/>
          <w:sz w:val="24"/>
          <w:szCs w:val="24"/>
        </w:rPr>
        <w:t xml:space="preserve"> </w:t>
      </w:r>
      <w:r>
        <w:rPr>
          <w:rFonts w:ascii="Cambria" w:hAnsi="Cambria" w:cs="Arial"/>
          <w:sz w:val="24"/>
          <w:szCs w:val="24"/>
        </w:rPr>
        <w:t xml:space="preserve"> 2 </w:t>
      </w:r>
      <w:r w:rsidRPr="00010675">
        <w:rPr>
          <w:rFonts w:ascii="Cambria" w:hAnsi="Cambria" w:cs="Arial"/>
          <w:sz w:val="24"/>
          <w:szCs w:val="24"/>
        </w:rPr>
        <w:t xml:space="preserve"> </w:t>
      </w:r>
      <w:r w:rsidR="00AF0EFE">
        <w:rPr>
          <w:rFonts w:ascii="Cambria" w:hAnsi="Cambria" w:cs="Arial"/>
          <w:sz w:val="24"/>
          <w:szCs w:val="24"/>
        </w:rPr>
        <w:t xml:space="preserve"> </w:t>
      </w:r>
      <w:r w:rsidRPr="00010675">
        <w:rPr>
          <w:rFonts w:ascii="Cambria" w:hAnsi="Cambria" w:cs="Arial"/>
          <w:sz w:val="24"/>
          <w:szCs w:val="24"/>
        </w:rPr>
        <w:t>dop</w:t>
      </w:r>
      <w:r w:rsidR="000D6DB1">
        <w:rPr>
          <w:rFonts w:ascii="Cambria" w:hAnsi="Cambria" w:cs="Arial"/>
          <w:sz w:val="24"/>
          <w:szCs w:val="24"/>
        </w:rPr>
        <w:t>uszczający</w:t>
      </w:r>
      <w:r>
        <w:rPr>
          <w:rFonts w:ascii="Cambria" w:hAnsi="Cambria" w:cs="Arial"/>
          <w:sz w:val="24"/>
          <w:szCs w:val="24"/>
        </w:rPr>
        <w:t>;</w:t>
      </w:r>
    </w:p>
    <w:p w:rsidR="00215926" w:rsidRPr="00010675" w:rsidRDefault="00215926" w:rsidP="00215926">
      <w:pPr>
        <w:numPr>
          <w:ilvl w:val="0"/>
          <w:numId w:val="229"/>
        </w:numPr>
        <w:spacing w:line="276" w:lineRule="auto"/>
        <w:ind w:left="426" w:hanging="426"/>
        <w:jc w:val="both"/>
        <w:rPr>
          <w:rFonts w:ascii="Cambria" w:hAnsi="Cambria" w:cs="Arial"/>
          <w:b/>
          <w:sz w:val="24"/>
          <w:szCs w:val="24"/>
        </w:rPr>
      </w:pPr>
      <w:r w:rsidRPr="00010675">
        <w:rPr>
          <w:rFonts w:ascii="Cambria" w:hAnsi="Cambria" w:cs="Arial"/>
          <w:sz w:val="24"/>
          <w:szCs w:val="24"/>
        </w:rPr>
        <w:t>stopie</w:t>
      </w:r>
      <w:r>
        <w:rPr>
          <w:rFonts w:ascii="Cambria" w:hAnsi="Cambria" w:cs="Arial"/>
          <w:sz w:val="24"/>
          <w:szCs w:val="24"/>
        </w:rPr>
        <w:t xml:space="preserve">ń niedostateczny    </w:t>
      </w:r>
      <w:r w:rsidR="00AF0EFE">
        <w:rPr>
          <w:rFonts w:ascii="Cambria" w:hAnsi="Cambria" w:cs="Arial"/>
          <w:sz w:val="24"/>
          <w:szCs w:val="24"/>
        </w:rPr>
        <w:t xml:space="preserve"> </w:t>
      </w:r>
      <w:r>
        <w:rPr>
          <w:rFonts w:ascii="Cambria" w:hAnsi="Cambria" w:cs="Arial"/>
          <w:sz w:val="24"/>
          <w:szCs w:val="24"/>
        </w:rPr>
        <w:t xml:space="preserve">1 </w:t>
      </w:r>
      <w:r w:rsidR="000D6DB1">
        <w:rPr>
          <w:rFonts w:ascii="Cambria" w:hAnsi="Cambria" w:cs="Arial"/>
          <w:sz w:val="24"/>
          <w:szCs w:val="24"/>
        </w:rPr>
        <w:t xml:space="preserve"> </w:t>
      </w:r>
      <w:r w:rsidR="00AF0EFE">
        <w:rPr>
          <w:rFonts w:ascii="Cambria" w:hAnsi="Cambria" w:cs="Arial"/>
          <w:sz w:val="24"/>
          <w:szCs w:val="24"/>
        </w:rPr>
        <w:t xml:space="preserve"> </w:t>
      </w:r>
      <w:r w:rsidR="000D6DB1">
        <w:rPr>
          <w:rFonts w:ascii="Cambria" w:hAnsi="Cambria" w:cs="Arial"/>
          <w:sz w:val="24"/>
          <w:szCs w:val="24"/>
        </w:rPr>
        <w:t>niedostateczny</w:t>
      </w:r>
      <w:r w:rsidRPr="00010675">
        <w:rPr>
          <w:rFonts w:ascii="Cambria" w:hAnsi="Cambria" w:cs="Arial"/>
          <w:sz w:val="24"/>
          <w:szCs w:val="24"/>
        </w:rPr>
        <w:t>.</w:t>
      </w:r>
    </w:p>
    <w:p w:rsidR="00B2404B" w:rsidRPr="009B5CEE" w:rsidRDefault="00B2404B" w:rsidP="009B5CEE">
      <w:pPr>
        <w:autoSpaceDE w:val="0"/>
        <w:autoSpaceDN w:val="0"/>
        <w:adjustRightInd w:val="0"/>
        <w:spacing w:line="276" w:lineRule="auto"/>
        <w:jc w:val="both"/>
        <w:rPr>
          <w:rFonts w:ascii="Cambria" w:hAnsi="Cambria" w:cs="Arial"/>
          <w:b/>
          <w:color w:val="000000"/>
          <w:sz w:val="24"/>
          <w:szCs w:val="24"/>
        </w:rPr>
      </w:pPr>
    </w:p>
    <w:p w:rsidR="00B2404B" w:rsidRPr="00326D92" w:rsidRDefault="004D18BD" w:rsidP="003C5B59">
      <w:pPr>
        <w:pStyle w:val="Nagwek3"/>
        <w:rPr>
          <w:rFonts w:cs="Arial"/>
          <w:sz w:val="24"/>
          <w:szCs w:val="24"/>
        </w:rPr>
      </w:pPr>
      <w:bookmarkStart w:id="109" w:name="_Toc498081024"/>
      <w:r w:rsidRPr="003C5B59">
        <w:rPr>
          <w:rFonts w:cs="Arial"/>
          <w:sz w:val="24"/>
          <w:szCs w:val="24"/>
        </w:rPr>
        <w:t xml:space="preserve">§ </w:t>
      </w:r>
      <w:r w:rsidR="009B5CEE" w:rsidRPr="003C5B59">
        <w:rPr>
          <w:rFonts w:cs="Arial"/>
          <w:sz w:val="24"/>
          <w:szCs w:val="24"/>
        </w:rPr>
        <w:t>7</w:t>
      </w:r>
      <w:r w:rsidR="000D6DB1" w:rsidRPr="003C5B59">
        <w:rPr>
          <w:rFonts w:cs="Arial"/>
          <w:sz w:val="24"/>
          <w:szCs w:val="24"/>
        </w:rPr>
        <w:t>2</w:t>
      </w:r>
      <w:r w:rsidR="00DD3540" w:rsidRPr="003C5B59">
        <w:rPr>
          <w:rFonts w:cs="Arial"/>
          <w:sz w:val="24"/>
          <w:szCs w:val="24"/>
        </w:rPr>
        <w:t>. Zajęcia edukacyjne w szkole policealnej dla dorosłych</w:t>
      </w:r>
      <w:r w:rsidR="00DD3540" w:rsidRPr="000D6DB1">
        <w:rPr>
          <w:rFonts w:cs="Arial"/>
          <w:b w:val="0"/>
          <w:sz w:val="24"/>
          <w:szCs w:val="24"/>
        </w:rPr>
        <w:t>.</w:t>
      </w:r>
      <w:bookmarkEnd w:id="109"/>
    </w:p>
    <w:p w:rsidR="00B2404B" w:rsidRPr="00326D92" w:rsidRDefault="00B2404B" w:rsidP="00F064CD">
      <w:pPr>
        <w:spacing w:line="276" w:lineRule="auto"/>
        <w:jc w:val="both"/>
        <w:rPr>
          <w:rFonts w:ascii="Cambria" w:hAnsi="Cambria" w:cs="Arial"/>
          <w:sz w:val="24"/>
          <w:szCs w:val="24"/>
        </w:rPr>
      </w:pPr>
    </w:p>
    <w:p w:rsidR="00DD3540" w:rsidRDefault="00B2404B" w:rsidP="00F064CD">
      <w:pPr>
        <w:pStyle w:val="Tekstpodstawowywcity21"/>
        <w:numPr>
          <w:ilvl w:val="0"/>
          <w:numId w:val="3"/>
        </w:numPr>
        <w:tabs>
          <w:tab w:val="clear" w:pos="787"/>
          <w:tab w:val="left" w:pos="851"/>
        </w:tabs>
        <w:spacing w:line="276" w:lineRule="auto"/>
        <w:ind w:left="0" w:firstLine="567"/>
        <w:jc w:val="both"/>
        <w:textAlignment w:val="auto"/>
        <w:rPr>
          <w:rFonts w:ascii="Cambria" w:hAnsi="Cambria" w:cs="Cambria"/>
        </w:rPr>
      </w:pPr>
      <w:r w:rsidRPr="00326D92">
        <w:rPr>
          <w:rFonts w:ascii="Cambria" w:hAnsi="Cambria" w:cs="Cambria"/>
        </w:rPr>
        <w:t>W szkole policealnej dla dorosłych kształcącej w formie stacjonarnej i zaocznej, zajęcia edukacyjne mają charakter konsultacji.</w:t>
      </w:r>
    </w:p>
    <w:p w:rsidR="00DD3540" w:rsidRDefault="00DD3540" w:rsidP="00F064CD">
      <w:pPr>
        <w:pStyle w:val="Tekstpodstawowywcity21"/>
        <w:tabs>
          <w:tab w:val="left" w:pos="851"/>
        </w:tabs>
        <w:spacing w:line="276" w:lineRule="auto"/>
        <w:ind w:left="567"/>
        <w:jc w:val="both"/>
        <w:textAlignment w:val="auto"/>
        <w:rPr>
          <w:rFonts w:ascii="Cambria" w:hAnsi="Cambria" w:cs="Cambria"/>
        </w:rPr>
      </w:pPr>
    </w:p>
    <w:p w:rsidR="00DD3540" w:rsidRDefault="00B2404B" w:rsidP="00F064CD">
      <w:pPr>
        <w:pStyle w:val="Tekstpodstawowywcity21"/>
        <w:numPr>
          <w:ilvl w:val="0"/>
          <w:numId w:val="3"/>
        </w:numPr>
        <w:tabs>
          <w:tab w:val="clear" w:pos="787"/>
          <w:tab w:val="left" w:pos="851"/>
        </w:tabs>
        <w:spacing w:line="276" w:lineRule="auto"/>
        <w:ind w:left="0" w:firstLine="567"/>
        <w:jc w:val="both"/>
        <w:textAlignment w:val="auto"/>
        <w:rPr>
          <w:rFonts w:ascii="Cambria" w:hAnsi="Cambria" w:cs="Cambria"/>
        </w:rPr>
      </w:pPr>
      <w:r w:rsidRPr="00DD3540">
        <w:rPr>
          <w:rFonts w:ascii="Cambria" w:hAnsi="Cambria" w:cs="Cambria"/>
        </w:rPr>
        <w:t>Konsultacje zbiorowe dla słuchaczy kształcących się w formie zaocznej odbywają się we wszystkich semestrach, co dwa tygodnie przez dwa dni lub w innych terminach, po uzgodnieniu z nauczycielami i słuchaczami.</w:t>
      </w:r>
    </w:p>
    <w:p w:rsidR="00DD3540" w:rsidRDefault="00DD3540" w:rsidP="00F064CD">
      <w:pPr>
        <w:pStyle w:val="Akapitzlist"/>
        <w:jc w:val="both"/>
        <w:rPr>
          <w:rFonts w:ascii="Cambria" w:hAnsi="Cambria" w:cs="Cambria"/>
        </w:rPr>
      </w:pPr>
    </w:p>
    <w:p w:rsidR="00B2404B" w:rsidRPr="00AF0EFE" w:rsidRDefault="00B2404B" w:rsidP="00F064CD">
      <w:pPr>
        <w:pStyle w:val="Tekstpodstawowywcity21"/>
        <w:numPr>
          <w:ilvl w:val="0"/>
          <w:numId w:val="3"/>
        </w:numPr>
        <w:tabs>
          <w:tab w:val="clear" w:pos="787"/>
          <w:tab w:val="left" w:pos="851"/>
        </w:tabs>
        <w:spacing w:line="276" w:lineRule="auto"/>
        <w:ind w:left="0" w:firstLine="567"/>
        <w:jc w:val="both"/>
        <w:textAlignment w:val="auto"/>
        <w:rPr>
          <w:rFonts w:ascii="Cambria" w:hAnsi="Cambria" w:cs="Cambria"/>
        </w:rPr>
      </w:pPr>
      <w:r w:rsidRPr="00DD3540">
        <w:rPr>
          <w:rFonts w:ascii="Cambria" w:hAnsi="Cambria" w:cs="Cambria"/>
        </w:rPr>
        <w:t>Konsultacje zbiorowe dla słuchaczy kształcących się w formie stacjonarnej odbywają się we wszystkich semestrach, co tydzień przez trzy dni w tygodniu.</w:t>
      </w:r>
    </w:p>
    <w:p w:rsidR="00B2404B" w:rsidRPr="003C5B59" w:rsidRDefault="00DD3540" w:rsidP="003C5B59">
      <w:pPr>
        <w:pStyle w:val="Nagwek3"/>
        <w:rPr>
          <w:rFonts w:cs="Arial"/>
          <w:sz w:val="24"/>
          <w:szCs w:val="24"/>
        </w:rPr>
      </w:pPr>
      <w:bookmarkStart w:id="110" w:name="_Toc498081025"/>
      <w:r w:rsidRPr="003C5B59">
        <w:rPr>
          <w:rFonts w:cs="Arial"/>
          <w:sz w:val="24"/>
          <w:szCs w:val="24"/>
        </w:rPr>
        <w:t>§ 7</w:t>
      </w:r>
      <w:r w:rsidR="000D6DB1" w:rsidRPr="003C5B59">
        <w:rPr>
          <w:rFonts w:cs="Arial"/>
          <w:sz w:val="24"/>
          <w:szCs w:val="24"/>
        </w:rPr>
        <w:t>3</w:t>
      </w:r>
      <w:r w:rsidRPr="003C5B59">
        <w:rPr>
          <w:rFonts w:cs="Arial"/>
          <w:sz w:val="24"/>
          <w:szCs w:val="24"/>
        </w:rPr>
        <w:t>. Klasyfikacja</w:t>
      </w:r>
      <w:bookmarkEnd w:id="110"/>
    </w:p>
    <w:p w:rsidR="00DD3540" w:rsidRDefault="00DD3540" w:rsidP="00F064CD">
      <w:pPr>
        <w:spacing w:line="276" w:lineRule="auto"/>
        <w:ind w:firstLine="567"/>
        <w:jc w:val="both"/>
        <w:rPr>
          <w:rFonts w:ascii="Cambria" w:hAnsi="Cambria" w:cs="Arial"/>
          <w:b/>
          <w:sz w:val="24"/>
          <w:szCs w:val="24"/>
        </w:rPr>
      </w:pPr>
    </w:p>
    <w:p w:rsidR="00DD3540" w:rsidRDefault="00DD3540" w:rsidP="00993C08">
      <w:pPr>
        <w:numPr>
          <w:ilvl w:val="0"/>
          <w:numId w:val="192"/>
        </w:numPr>
        <w:tabs>
          <w:tab w:val="left" w:pos="851"/>
        </w:tabs>
        <w:spacing w:line="276" w:lineRule="auto"/>
        <w:ind w:left="0" w:firstLine="567"/>
        <w:jc w:val="both"/>
        <w:rPr>
          <w:rFonts w:ascii="Cambria" w:hAnsi="Cambria" w:cs="Arial"/>
          <w:sz w:val="24"/>
          <w:szCs w:val="24"/>
        </w:rPr>
      </w:pPr>
      <w:r w:rsidRPr="00326D92">
        <w:rPr>
          <w:rFonts w:ascii="Cambria" w:hAnsi="Cambria" w:cs="Arial"/>
          <w:sz w:val="24"/>
          <w:szCs w:val="24"/>
        </w:rPr>
        <w:t>Rok szkolny dzieli się na dwa semestry.</w:t>
      </w:r>
    </w:p>
    <w:p w:rsidR="00DD3540" w:rsidRDefault="00DD3540" w:rsidP="00F064CD">
      <w:pPr>
        <w:tabs>
          <w:tab w:val="left" w:pos="851"/>
        </w:tabs>
        <w:spacing w:line="276" w:lineRule="auto"/>
        <w:ind w:left="567"/>
        <w:jc w:val="both"/>
        <w:rPr>
          <w:rFonts w:ascii="Cambria" w:hAnsi="Cambria" w:cs="Arial"/>
          <w:sz w:val="24"/>
          <w:szCs w:val="24"/>
        </w:rPr>
      </w:pPr>
    </w:p>
    <w:p w:rsidR="00DD3540" w:rsidRDefault="00B2404B" w:rsidP="00993C08">
      <w:pPr>
        <w:numPr>
          <w:ilvl w:val="0"/>
          <w:numId w:val="192"/>
        </w:numPr>
        <w:tabs>
          <w:tab w:val="left" w:pos="851"/>
        </w:tabs>
        <w:spacing w:line="276" w:lineRule="auto"/>
        <w:ind w:left="0" w:firstLine="567"/>
        <w:jc w:val="both"/>
        <w:rPr>
          <w:rFonts w:ascii="Cambria" w:hAnsi="Cambria" w:cs="Arial"/>
          <w:sz w:val="24"/>
          <w:szCs w:val="24"/>
        </w:rPr>
      </w:pPr>
      <w:r w:rsidRPr="00DD3540">
        <w:rPr>
          <w:rFonts w:ascii="Cambria" w:hAnsi="Cambria" w:cs="Arial"/>
          <w:sz w:val="24"/>
          <w:szCs w:val="24"/>
        </w:rPr>
        <w:t>Stosuje się klasyfikowanie semestralne.</w:t>
      </w:r>
    </w:p>
    <w:p w:rsidR="00DD3540" w:rsidRDefault="00DD3540" w:rsidP="00F064CD">
      <w:pPr>
        <w:pStyle w:val="Akapitzlist"/>
        <w:jc w:val="both"/>
        <w:rPr>
          <w:rFonts w:ascii="Cambria" w:hAnsi="Cambria" w:cs="Arial"/>
        </w:rPr>
      </w:pPr>
    </w:p>
    <w:p w:rsidR="00DD3540" w:rsidRDefault="009A5242" w:rsidP="00993C08">
      <w:pPr>
        <w:numPr>
          <w:ilvl w:val="0"/>
          <w:numId w:val="192"/>
        </w:numPr>
        <w:tabs>
          <w:tab w:val="left" w:pos="851"/>
        </w:tabs>
        <w:spacing w:line="276" w:lineRule="auto"/>
        <w:ind w:left="0" w:firstLine="567"/>
        <w:jc w:val="both"/>
        <w:rPr>
          <w:rFonts w:ascii="Cambria" w:hAnsi="Cambria" w:cs="Arial"/>
          <w:sz w:val="24"/>
          <w:szCs w:val="24"/>
        </w:rPr>
      </w:pPr>
      <w:r w:rsidRPr="00DD3540">
        <w:rPr>
          <w:rFonts w:ascii="Cambria" w:hAnsi="Cambria" w:cs="Arial"/>
          <w:sz w:val="24"/>
          <w:szCs w:val="24"/>
        </w:rPr>
        <w:t xml:space="preserve">Słuchacz jest promowany po każdym semestrze. </w:t>
      </w:r>
    </w:p>
    <w:p w:rsidR="00DD3540" w:rsidRDefault="00DD3540" w:rsidP="00F064CD">
      <w:pPr>
        <w:pStyle w:val="Akapitzlist"/>
        <w:jc w:val="both"/>
        <w:rPr>
          <w:rFonts w:ascii="Cambria" w:hAnsi="Cambria" w:cs="Arial"/>
        </w:rPr>
      </w:pPr>
    </w:p>
    <w:p w:rsidR="00DD3540" w:rsidRPr="00B01895" w:rsidRDefault="00B2404B" w:rsidP="00B01895">
      <w:pPr>
        <w:numPr>
          <w:ilvl w:val="0"/>
          <w:numId w:val="192"/>
        </w:numPr>
        <w:tabs>
          <w:tab w:val="left" w:pos="851"/>
        </w:tabs>
        <w:spacing w:line="276" w:lineRule="auto"/>
        <w:ind w:left="0" w:firstLine="567"/>
        <w:jc w:val="both"/>
        <w:rPr>
          <w:rFonts w:ascii="Cambria" w:hAnsi="Cambria" w:cs="Arial"/>
          <w:sz w:val="24"/>
          <w:szCs w:val="24"/>
        </w:rPr>
      </w:pPr>
      <w:r w:rsidRPr="00DD3540">
        <w:rPr>
          <w:rFonts w:ascii="Cambria" w:hAnsi="Cambria" w:cs="Arial"/>
          <w:sz w:val="24"/>
          <w:szCs w:val="24"/>
        </w:rPr>
        <w:t>Słuchacza ocenia się w sposób jawny i uzasadniony według obowiązującej skali ocen i kryteriów oceniania.</w:t>
      </w:r>
    </w:p>
    <w:p w:rsidR="00DD3540" w:rsidRDefault="00B2404B" w:rsidP="00993C08">
      <w:pPr>
        <w:numPr>
          <w:ilvl w:val="0"/>
          <w:numId w:val="192"/>
        </w:numPr>
        <w:tabs>
          <w:tab w:val="left" w:pos="851"/>
        </w:tabs>
        <w:spacing w:line="276" w:lineRule="auto"/>
        <w:ind w:left="0" w:firstLine="567"/>
        <w:jc w:val="both"/>
        <w:rPr>
          <w:rFonts w:ascii="Cambria" w:hAnsi="Cambria" w:cs="Arial"/>
          <w:sz w:val="24"/>
          <w:szCs w:val="24"/>
        </w:rPr>
      </w:pPr>
      <w:r w:rsidRPr="00DD3540">
        <w:rPr>
          <w:rFonts w:ascii="Cambria" w:hAnsi="Cambria" w:cs="Arial"/>
          <w:sz w:val="24"/>
          <w:szCs w:val="24"/>
        </w:rPr>
        <w:t>Podstawą klasyfikowania słuchacza są egzaminy semestralne przeprowadzane z poszczególnych obowiązkowych zajęć edukacyjnych, określonych w szkolnym planie nauczania.</w:t>
      </w:r>
    </w:p>
    <w:p w:rsidR="00DD3540" w:rsidRDefault="00DD3540" w:rsidP="00E3291F">
      <w:pPr>
        <w:pStyle w:val="Akapitzlist"/>
        <w:ind w:left="0"/>
        <w:jc w:val="both"/>
        <w:rPr>
          <w:rFonts w:ascii="Cambria" w:hAnsi="Cambria" w:cs="Arial"/>
        </w:rPr>
      </w:pPr>
    </w:p>
    <w:p w:rsidR="00F427C5" w:rsidRDefault="00B2404B" w:rsidP="00993C08">
      <w:pPr>
        <w:numPr>
          <w:ilvl w:val="0"/>
          <w:numId w:val="192"/>
        </w:numPr>
        <w:tabs>
          <w:tab w:val="left" w:pos="851"/>
        </w:tabs>
        <w:spacing w:line="276" w:lineRule="auto"/>
        <w:ind w:left="0" w:firstLine="567"/>
        <w:jc w:val="both"/>
        <w:rPr>
          <w:rFonts w:ascii="Cambria" w:hAnsi="Cambria" w:cs="Arial"/>
          <w:sz w:val="24"/>
          <w:szCs w:val="24"/>
        </w:rPr>
      </w:pPr>
      <w:r w:rsidRPr="00DD3540">
        <w:rPr>
          <w:rFonts w:ascii="Cambria" w:hAnsi="Cambria" w:cs="Arial"/>
          <w:sz w:val="24"/>
          <w:szCs w:val="24"/>
        </w:rPr>
        <w:t>Słuchacz przystępuje do semestralnych egzaminów ustnych po zakończeniu zajęć z przedmiotów zawodowych.</w:t>
      </w:r>
    </w:p>
    <w:p w:rsidR="00F427C5" w:rsidRDefault="00F427C5" w:rsidP="00F064CD">
      <w:pPr>
        <w:pStyle w:val="Akapitzlist"/>
        <w:jc w:val="both"/>
        <w:rPr>
          <w:rFonts w:ascii="Cambria" w:hAnsi="Cambria" w:cs="Arial"/>
        </w:rPr>
      </w:pPr>
    </w:p>
    <w:p w:rsidR="00F427C5" w:rsidRDefault="00F427C5" w:rsidP="009B5CEE">
      <w:pPr>
        <w:numPr>
          <w:ilvl w:val="0"/>
          <w:numId w:val="192"/>
        </w:numPr>
        <w:tabs>
          <w:tab w:val="left" w:pos="709"/>
        </w:tabs>
        <w:spacing w:line="276" w:lineRule="auto"/>
        <w:ind w:left="0" w:firstLine="567"/>
        <w:jc w:val="both"/>
        <w:rPr>
          <w:rFonts w:ascii="Cambria" w:hAnsi="Cambria" w:cs="Arial"/>
          <w:sz w:val="24"/>
          <w:szCs w:val="24"/>
        </w:rPr>
      </w:pPr>
      <w:r w:rsidRPr="00F427C5">
        <w:rPr>
          <w:rFonts w:ascii="Cambria" w:hAnsi="Cambria" w:cs="Arial"/>
          <w:sz w:val="24"/>
          <w:szCs w:val="24"/>
        </w:rPr>
        <w:t xml:space="preserve">Brak pozytywnej oceny choćby z jednej jednostki modułowej realizowanej </w:t>
      </w:r>
      <w:r w:rsidR="00F2346B">
        <w:rPr>
          <w:rFonts w:ascii="Cambria" w:hAnsi="Cambria" w:cs="Arial"/>
          <w:sz w:val="24"/>
          <w:szCs w:val="24"/>
        </w:rPr>
        <w:t xml:space="preserve">               </w:t>
      </w:r>
      <w:r w:rsidRPr="00F427C5">
        <w:rPr>
          <w:rFonts w:ascii="Cambria" w:hAnsi="Cambria" w:cs="Arial"/>
          <w:sz w:val="24"/>
          <w:szCs w:val="24"/>
        </w:rPr>
        <w:t>w ramach danego modułu skutkuje oce</w:t>
      </w:r>
      <w:r>
        <w:rPr>
          <w:rFonts w:ascii="Cambria" w:hAnsi="Cambria" w:cs="Arial"/>
          <w:sz w:val="24"/>
          <w:szCs w:val="24"/>
        </w:rPr>
        <w:t>ną niedostateczną z tego modułu.</w:t>
      </w:r>
    </w:p>
    <w:p w:rsidR="00F427C5" w:rsidRDefault="00F427C5" w:rsidP="00F064CD">
      <w:pPr>
        <w:pStyle w:val="Akapitzlist"/>
        <w:jc w:val="both"/>
        <w:rPr>
          <w:rFonts w:ascii="Cambria" w:hAnsi="Cambria" w:cs="Arial"/>
        </w:rPr>
      </w:pPr>
    </w:p>
    <w:p w:rsidR="002A7458" w:rsidRDefault="00F427C5" w:rsidP="00993C08">
      <w:pPr>
        <w:numPr>
          <w:ilvl w:val="0"/>
          <w:numId w:val="192"/>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W arkuszu ocen wpisuje się nazwy modułów.</w:t>
      </w:r>
    </w:p>
    <w:p w:rsidR="002A7458" w:rsidRDefault="002A7458" w:rsidP="002A7458">
      <w:pPr>
        <w:pStyle w:val="Akapitzlist"/>
        <w:rPr>
          <w:rFonts w:ascii="Cambria" w:hAnsi="Cambria" w:cs="Arial"/>
        </w:rPr>
      </w:pPr>
    </w:p>
    <w:p w:rsidR="00F427C5" w:rsidRPr="002A7458" w:rsidRDefault="00F427C5" w:rsidP="00993C08">
      <w:pPr>
        <w:numPr>
          <w:ilvl w:val="0"/>
          <w:numId w:val="192"/>
        </w:numPr>
        <w:tabs>
          <w:tab w:val="left" w:pos="851"/>
        </w:tabs>
        <w:spacing w:line="276" w:lineRule="auto"/>
        <w:ind w:left="0" w:firstLine="567"/>
        <w:jc w:val="both"/>
        <w:rPr>
          <w:rFonts w:ascii="Cambria" w:hAnsi="Cambria" w:cs="Arial"/>
          <w:sz w:val="24"/>
          <w:szCs w:val="24"/>
        </w:rPr>
      </w:pPr>
      <w:r w:rsidRPr="002A7458">
        <w:rPr>
          <w:rFonts w:ascii="Cambria" w:hAnsi="Cambria" w:cs="Arial"/>
          <w:sz w:val="24"/>
          <w:szCs w:val="24"/>
        </w:rPr>
        <w:t xml:space="preserve">Słuchacz może nie być klasyfikowany z jednego lub wszystkich zajęć edukacyjnych, jeżeli brak jest podstaw do ustalenia semestralnej oceny klasyfikacyjnej </w:t>
      </w:r>
      <w:r w:rsidR="00F2346B" w:rsidRPr="002A7458">
        <w:rPr>
          <w:rFonts w:ascii="Cambria" w:hAnsi="Cambria" w:cs="Arial"/>
          <w:sz w:val="24"/>
          <w:szCs w:val="24"/>
        </w:rPr>
        <w:t xml:space="preserve">              </w:t>
      </w:r>
      <w:r w:rsidRPr="002A7458">
        <w:rPr>
          <w:rFonts w:ascii="Cambria" w:hAnsi="Cambria" w:cs="Arial"/>
          <w:sz w:val="24"/>
          <w:szCs w:val="24"/>
        </w:rPr>
        <w:t>z powodu nieobecności słuchacza na zajęciach edukacyjnych przekraczających połowę czasu przeznaczonego na te zajęcia w szkolnym planie nauczania.</w:t>
      </w:r>
    </w:p>
    <w:p w:rsidR="00F427C5" w:rsidRDefault="00F427C5" w:rsidP="00F064CD">
      <w:pPr>
        <w:pStyle w:val="Akapitzlist"/>
        <w:jc w:val="both"/>
        <w:rPr>
          <w:rFonts w:ascii="Cambria" w:hAnsi="Cambria" w:cs="Arial"/>
        </w:rPr>
      </w:pPr>
    </w:p>
    <w:p w:rsidR="00F427C5" w:rsidRDefault="00F427C5" w:rsidP="00993C08">
      <w:pPr>
        <w:numPr>
          <w:ilvl w:val="0"/>
          <w:numId w:val="192"/>
        </w:numPr>
        <w:tabs>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Słuchacz nieklasyfikowany z powodu usprawiedliwionej nieobecności może zdawać egzamin klasyfikacyjny.</w:t>
      </w:r>
    </w:p>
    <w:p w:rsidR="00F427C5" w:rsidRDefault="00F427C5" w:rsidP="00F064CD">
      <w:pPr>
        <w:pStyle w:val="Akapitzlist"/>
        <w:jc w:val="both"/>
        <w:rPr>
          <w:rFonts w:ascii="Cambria" w:hAnsi="Cambria" w:cs="Arial"/>
        </w:rPr>
      </w:pPr>
    </w:p>
    <w:p w:rsidR="00F427C5" w:rsidRDefault="00F427C5" w:rsidP="00993C08">
      <w:pPr>
        <w:numPr>
          <w:ilvl w:val="0"/>
          <w:numId w:val="192"/>
        </w:numPr>
        <w:tabs>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Na wniosek słuchacza nieklasyfikowanego z powodu nieusprawiedliwionej nieobecności rada pedagogiczna może wyrazić zgodę na egzamin klasyfikacyj</w:t>
      </w:r>
      <w:r w:rsidR="009B5CEE">
        <w:rPr>
          <w:rFonts w:ascii="Cambria" w:hAnsi="Cambria" w:cs="Arial"/>
          <w:sz w:val="24"/>
          <w:szCs w:val="24"/>
        </w:rPr>
        <w:t>ny w formie pisemnej lub ustnej.</w:t>
      </w:r>
    </w:p>
    <w:p w:rsidR="009B5CEE" w:rsidRPr="002A7458" w:rsidRDefault="009B5CEE" w:rsidP="009B5CEE">
      <w:pPr>
        <w:tabs>
          <w:tab w:val="left" w:pos="993"/>
        </w:tabs>
        <w:spacing w:line="276" w:lineRule="auto"/>
        <w:jc w:val="both"/>
        <w:rPr>
          <w:rFonts w:ascii="Cambria" w:hAnsi="Cambria" w:cs="Arial"/>
          <w:sz w:val="24"/>
          <w:szCs w:val="24"/>
        </w:rPr>
      </w:pPr>
    </w:p>
    <w:p w:rsidR="005313ED" w:rsidRDefault="00F427C5" w:rsidP="00993C08">
      <w:pPr>
        <w:numPr>
          <w:ilvl w:val="0"/>
          <w:numId w:val="192"/>
        </w:numPr>
        <w:tabs>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Dalsze postępowanie w przeprowadzaniu egzaminu klasyfikacyjnego jest zgodne z zasadami oceniania, klasyfikowania i promowania w szkole dla młodzieży.</w:t>
      </w:r>
    </w:p>
    <w:p w:rsidR="00774E2B" w:rsidRPr="005313ED" w:rsidRDefault="00774E2B" w:rsidP="009B5CEE">
      <w:pPr>
        <w:tabs>
          <w:tab w:val="left" w:pos="993"/>
        </w:tabs>
        <w:spacing w:line="276" w:lineRule="auto"/>
        <w:jc w:val="both"/>
        <w:rPr>
          <w:rFonts w:ascii="Cambria" w:hAnsi="Cambria" w:cs="Arial"/>
          <w:sz w:val="24"/>
          <w:szCs w:val="24"/>
        </w:rPr>
      </w:pPr>
    </w:p>
    <w:p w:rsidR="00774E2B" w:rsidRDefault="00774E2B" w:rsidP="00993C08">
      <w:pPr>
        <w:numPr>
          <w:ilvl w:val="0"/>
          <w:numId w:val="192"/>
        </w:numPr>
        <w:tabs>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Podstawą oceniania i klasyfikowania słuchacza w szkole dla dorosłych kształcącej w formie zaocznej są egzaminy semestralne przeprowadzane z poszczególnych obowiązkowych zajęć edukacyjnych określonych w szkolnym planie nauczania.</w:t>
      </w:r>
    </w:p>
    <w:p w:rsidR="00774E2B" w:rsidRDefault="00774E2B" w:rsidP="006A53CC">
      <w:pPr>
        <w:pStyle w:val="Akapitzlist"/>
        <w:ind w:left="0"/>
        <w:jc w:val="both"/>
        <w:rPr>
          <w:rFonts w:ascii="Cambria" w:hAnsi="Cambria" w:cs="Arial"/>
        </w:rPr>
      </w:pPr>
    </w:p>
    <w:p w:rsidR="009A48AB" w:rsidRDefault="00774E2B" w:rsidP="00993C08">
      <w:pPr>
        <w:numPr>
          <w:ilvl w:val="0"/>
          <w:numId w:val="192"/>
        </w:numPr>
        <w:tabs>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W szkole policealnej dla dorosłych k</w:t>
      </w:r>
      <w:r w:rsidR="005C64F1">
        <w:rPr>
          <w:rFonts w:ascii="Cambria" w:hAnsi="Cambria" w:cs="Arial"/>
          <w:sz w:val="24"/>
          <w:szCs w:val="24"/>
        </w:rPr>
        <w:t>ształcącej w formie zaocznej</w:t>
      </w:r>
      <w:r w:rsidRPr="00774E2B">
        <w:rPr>
          <w:rFonts w:ascii="Cambria" w:hAnsi="Cambria" w:cs="Arial"/>
          <w:sz w:val="24"/>
          <w:szCs w:val="24"/>
        </w:rPr>
        <w:t xml:space="preserve"> słuchacz jest oceniany zgodnie z zasadami oceniania i klasyfikowania w szkole dla młodzieży.</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Każda jednostka modułowa zostaje zapisana na oddzielnej str</w:t>
      </w:r>
      <w:r w:rsidR="00B260C7">
        <w:rPr>
          <w:rFonts w:ascii="Cambria" w:hAnsi="Cambria" w:cs="Arial"/>
          <w:sz w:val="24"/>
          <w:szCs w:val="24"/>
        </w:rPr>
        <w:t>onie dziennika.</w:t>
      </w:r>
    </w:p>
    <w:p w:rsidR="009A48AB" w:rsidRDefault="009A48AB" w:rsidP="00F064CD">
      <w:pPr>
        <w:pStyle w:val="Akapitzlist"/>
        <w:jc w:val="both"/>
        <w:rPr>
          <w:rFonts w:ascii="Cambria" w:hAnsi="Cambria" w:cs="Arial"/>
        </w:rPr>
      </w:pPr>
    </w:p>
    <w:p w:rsidR="009A48AB" w:rsidRPr="00B260C7" w:rsidRDefault="009A48AB" w:rsidP="00B260C7">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Na stro</w:t>
      </w:r>
      <w:r w:rsidR="00AF0EFE">
        <w:rPr>
          <w:rFonts w:ascii="Cambria" w:hAnsi="Cambria" w:cs="Arial"/>
          <w:sz w:val="24"/>
          <w:szCs w:val="24"/>
        </w:rPr>
        <w:t>nie dziennika poświę</w:t>
      </w:r>
      <w:r w:rsidRPr="009A48AB">
        <w:rPr>
          <w:rFonts w:ascii="Cambria" w:hAnsi="Cambria" w:cs="Arial"/>
          <w:sz w:val="24"/>
          <w:szCs w:val="24"/>
        </w:rPr>
        <w:t>conej wynikom realizacji jednostki modułowej zap</w:t>
      </w:r>
      <w:r w:rsidR="00B260C7">
        <w:rPr>
          <w:rFonts w:ascii="Cambria" w:hAnsi="Cambria" w:cs="Arial"/>
          <w:sz w:val="24"/>
          <w:szCs w:val="24"/>
        </w:rPr>
        <w:t>isywane się oceny cząstkowe</w:t>
      </w:r>
      <w:r w:rsidRPr="009A48AB">
        <w:rPr>
          <w:rFonts w:ascii="Cambria" w:hAnsi="Cambria" w:cs="Arial"/>
          <w:sz w:val="24"/>
          <w:szCs w:val="24"/>
        </w:rPr>
        <w:t>.</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W dzienniku lekcyjnym wyznaczone jest też miejsce na wpisywanie ocen sumatywnych z jednostek modułowych. W miejscu na ocenę klasyfikacyjną wpisujemy ocenę z modułu.</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Sprawdzanie osiągnięć edukacyjnych przeprowadzane jest sumatywne (podsumowujące jednostkę modułową). Oceny klasyfikacyjne z jednostek modułowych ustalają nauczyciele prowadzący dane jednostki modułowe.</w:t>
      </w:r>
      <w:r w:rsidRPr="009A48AB">
        <w:rPr>
          <w:rFonts w:ascii="Cambria" w:hAnsi="Cambria" w:cs="Arial"/>
          <w:strike/>
          <w:sz w:val="24"/>
          <w:szCs w:val="24"/>
        </w:rPr>
        <w:t xml:space="preserve"> </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Ocena z modułu jest ustalana na podstawie średniej ważonej.</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10% do 15% czasu zajęć nauczyciel planuje na nadrobienie zaległości słuchaczy, którzy byli nieobecni na zajęciach lub otrzymali ocenę niedostateczny w trakcie zajęć</w:t>
      </w:r>
      <w:r>
        <w:rPr>
          <w:rFonts w:ascii="Cambria" w:hAnsi="Cambria" w:cs="Arial"/>
          <w:sz w:val="24"/>
          <w:szCs w:val="24"/>
        </w:rPr>
        <w:t>.</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Jeżeli moduł nie kończy się w danym roku szkolnym, przy klasyfikacji oblicza się średnią ważoną zakończonych jednostek modułowych.</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Na pisemne wystąpienie słuchacza skreślonego z listy słuchaczy może on być ponownie przyjęty na podstawie uchwały Rady Pedagogicznej.</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Dyrektor szkoły dla dorosłych może wyrazić zgodę na powtórzenie semestru na pisemny wniosek słuchacza sytuację życiową lub zdrowotną słuchacza złożony w terminie 7 dni od zakończenia zajęć edukacyjnych.</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 xml:space="preserve">Słuchacz, może powtarzać semestr jeden raz w okresie kształcenia w danej szkole. W wyjątkowych przypadkach dyrektor może po zasięgnięciu opinii Rady Pedagogicznej może wyrazić zgodę na powtórzenie semestru po raz drugi w okresie kształcenia w danej szkole. </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 xml:space="preserve">Słuchaczowi szkoły dla dorosłych powtarzającemu semestr przed upływem trzech lat od daty przerwania nauki zalicza się te obowiązkowe zajęcia edukacyjne, </w:t>
      </w:r>
      <w:r w:rsidRPr="009A48AB">
        <w:rPr>
          <w:rFonts w:ascii="Cambria" w:hAnsi="Cambria" w:cs="Arial"/>
          <w:sz w:val="24"/>
          <w:szCs w:val="24"/>
        </w:rPr>
        <w:br/>
        <w:t>z których uzyskał poprzednio semestralną ocenę klasyfikacyjną wyższą od oceny niedostatecznej i zwalnia się go z obowiązku uczęszczania na te zajęcia.</w:t>
      </w:r>
    </w:p>
    <w:p w:rsidR="009A48AB" w:rsidRDefault="009A48AB" w:rsidP="00F064CD">
      <w:pPr>
        <w:pStyle w:val="Akapitzlist"/>
        <w:jc w:val="both"/>
        <w:rPr>
          <w:rFonts w:ascii="Cambria" w:hAnsi="Cambria" w:cs="Arial"/>
        </w:rPr>
      </w:pPr>
    </w:p>
    <w:p w:rsidR="009A48AB" w:rsidRDefault="009A48AB" w:rsidP="00993C08">
      <w:pPr>
        <w:numPr>
          <w:ilvl w:val="0"/>
          <w:numId w:val="192"/>
        </w:numPr>
        <w:tabs>
          <w:tab w:val="left" w:pos="993"/>
        </w:tabs>
        <w:spacing w:line="276" w:lineRule="auto"/>
        <w:ind w:left="0" w:firstLine="567"/>
        <w:jc w:val="both"/>
        <w:rPr>
          <w:rFonts w:ascii="Cambria" w:hAnsi="Cambria" w:cs="Arial"/>
          <w:sz w:val="24"/>
          <w:szCs w:val="24"/>
        </w:rPr>
      </w:pPr>
      <w:r w:rsidRPr="009A48AB">
        <w:rPr>
          <w:rFonts w:ascii="Cambria" w:hAnsi="Cambria" w:cs="Arial"/>
          <w:sz w:val="24"/>
          <w:szCs w:val="24"/>
        </w:rPr>
        <w:t xml:space="preserve">W przypadku zwolnienia słuchacza szkoły dla dorosłych powtarzającego semestr przed upływem trzech lat od daty przerwania nauki zaliczonego obowiązkowego zajęcia edukacyjnego wpisuje się „zwolniony z obowiązku uczęszczania na zajęcia” oraz podstawę zwolnienia. Zwolnienie jest równoznaczne z otrzymaniem semestralnej pozytywnej oceny klasyfikacyjnej z danych zajęć edukacyjnych. </w:t>
      </w:r>
    </w:p>
    <w:p w:rsidR="00F064CD" w:rsidRDefault="00F064CD" w:rsidP="00F064CD">
      <w:pPr>
        <w:pStyle w:val="Akapitzlist"/>
        <w:rPr>
          <w:rFonts w:ascii="Cambria" w:hAnsi="Cambria" w:cs="Arial"/>
        </w:rPr>
      </w:pPr>
    </w:p>
    <w:p w:rsidR="009A48AB" w:rsidRDefault="009A48AB" w:rsidP="00F2346B">
      <w:pPr>
        <w:pStyle w:val="Akapitzlist"/>
        <w:ind w:left="0"/>
        <w:jc w:val="both"/>
        <w:rPr>
          <w:rFonts w:ascii="Cambria" w:hAnsi="Cambria" w:cs="Arial"/>
        </w:rPr>
      </w:pPr>
    </w:p>
    <w:p w:rsidR="009A48AB" w:rsidRPr="009A48AB" w:rsidRDefault="00B260C7" w:rsidP="00F064CD">
      <w:pPr>
        <w:tabs>
          <w:tab w:val="left" w:pos="993"/>
        </w:tabs>
        <w:spacing w:line="276" w:lineRule="auto"/>
        <w:ind w:firstLine="567"/>
        <w:jc w:val="both"/>
        <w:rPr>
          <w:rFonts w:ascii="Cambria" w:hAnsi="Cambria" w:cs="Arial"/>
          <w:sz w:val="24"/>
          <w:szCs w:val="24"/>
        </w:rPr>
      </w:pPr>
      <w:r>
        <w:rPr>
          <w:rFonts w:ascii="Cambria" w:hAnsi="Cambria" w:cs="Arial"/>
          <w:b/>
          <w:sz w:val="24"/>
          <w:szCs w:val="24"/>
        </w:rPr>
        <w:t>§7</w:t>
      </w:r>
      <w:r w:rsidR="00B84DD9">
        <w:rPr>
          <w:rFonts w:ascii="Cambria" w:hAnsi="Cambria" w:cs="Arial"/>
          <w:b/>
          <w:sz w:val="24"/>
          <w:szCs w:val="24"/>
        </w:rPr>
        <w:t>4</w:t>
      </w:r>
      <w:r w:rsidR="00F064CD" w:rsidRPr="00F064CD">
        <w:rPr>
          <w:rFonts w:ascii="Cambria" w:hAnsi="Cambria" w:cs="Arial"/>
          <w:b/>
          <w:sz w:val="24"/>
          <w:szCs w:val="24"/>
        </w:rPr>
        <w:t xml:space="preserve"> .</w:t>
      </w:r>
      <w:r w:rsidR="00F064CD">
        <w:rPr>
          <w:rFonts w:ascii="Cambria" w:hAnsi="Cambria" w:cs="Arial"/>
          <w:b/>
          <w:sz w:val="24"/>
          <w:szCs w:val="24"/>
        </w:rPr>
        <w:t>1.</w:t>
      </w:r>
      <w:r w:rsidR="00F064CD">
        <w:rPr>
          <w:rFonts w:ascii="Cambria" w:hAnsi="Cambria" w:cs="Arial"/>
          <w:sz w:val="24"/>
          <w:szCs w:val="24"/>
        </w:rPr>
        <w:t xml:space="preserve"> </w:t>
      </w:r>
      <w:r w:rsidR="009A48AB" w:rsidRPr="009A48AB">
        <w:rPr>
          <w:rFonts w:ascii="Cambria" w:hAnsi="Cambria" w:cs="Arial"/>
          <w:sz w:val="24"/>
          <w:szCs w:val="24"/>
        </w:rPr>
        <w:t>Dyrektor zespołu, w skład którego wchodzi szkoła dla dorosłych:</w:t>
      </w:r>
    </w:p>
    <w:p w:rsidR="000102E9" w:rsidRDefault="009A48AB" w:rsidP="00993C08">
      <w:pPr>
        <w:widowControl/>
        <w:numPr>
          <w:ilvl w:val="0"/>
          <w:numId w:val="194"/>
        </w:numPr>
        <w:spacing w:line="276" w:lineRule="auto"/>
        <w:ind w:left="426" w:hanging="426"/>
        <w:jc w:val="both"/>
        <w:textAlignment w:val="auto"/>
        <w:rPr>
          <w:rFonts w:ascii="Cambria" w:hAnsi="Cambria" w:cs="Arial"/>
          <w:sz w:val="24"/>
          <w:szCs w:val="24"/>
        </w:rPr>
      </w:pPr>
      <w:r w:rsidRPr="00326D92">
        <w:rPr>
          <w:rFonts w:ascii="Cambria" w:hAnsi="Cambria" w:cs="Arial"/>
          <w:sz w:val="24"/>
          <w:szCs w:val="24"/>
        </w:rPr>
        <w:t xml:space="preserve">zwalnia słuchacza z obowiązku odbycia praktyki zawodowej </w:t>
      </w:r>
      <w:r w:rsidRPr="00326D92">
        <w:rPr>
          <w:rFonts w:ascii="Cambria" w:hAnsi="Cambria" w:cs="Arial"/>
          <w:sz w:val="24"/>
          <w:szCs w:val="24"/>
        </w:rPr>
        <w:br/>
        <w:t>w całości, jeżeli przedłoży on zaświadczenie wydane przez pracodawcę potwierdzające przepracowanie w zawodzie, w którym się kształci, okresu, co najmniej równego okresowi trwania nauki zawodu, przewidzianemu dla danego zawodu</w:t>
      </w:r>
      <w:r w:rsidR="000102E9">
        <w:rPr>
          <w:rFonts w:ascii="Cambria" w:hAnsi="Cambria" w:cs="Arial"/>
          <w:sz w:val="24"/>
          <w:szCs w:val="24"/>
        </w:rPr>
        <w:t>;</w:t>
      </w:r>
    </w:p>
    <w:p w:rsidR="009A48AB" w:rsidRPr="000102E9" w:rsidRDefault="009A48AB" w:rsidP="00993C08">
      <w:pPr>
        <w:widowControl/>
        <w:numPr>
          <w:ilvl w:val="0"/>
          <w:numId w:val="194"/>
        </w:numPr>
        <w:spacing w:line="276" w:lineRule="auto"/>
        <w:ind w:left="426" w:hanging="426"/>
        <w:jc w:val="both"/>
        <w:textAlignment w:val="auto"/>
        <w:rPr>
          <w:rFonts w:ascii="Cambria" w:hAnsi="Cambria" w:cs="Arial"/>
          <w:sz w:val="24"/>
          <w:szCs w:val="24"/>
        </w:rPr>
      </w:pPr>
      <w:r w:rsidRPr="000102E9">
        <w:rPr>
          <w:rFonts w:ascii="Cambria" w:hAnsi="Cambria" w:cs="Arial"/>
          <w:sz w:val="24"/>
          <w:szCs w:val="24"/>
        </w:rPr>
        <w:t>zwalnia słuchacza z obowiązku odbycia praktycznej nauki zawodu w części, jeżeli przedłoży on:</w:t>
      </w:r>
    </w:p>
    <w:p w:rsidR="000102E9" w:rsidRDefault="009A48AB" w:rsidP="00993C08">
      <w:pPr>
        <w:pStyle w:val="Tekstpodstawowywcity31"/>
        <w:numPr>
          <w:ilvl w:val="0"/>
          <w:numId w:val="195"/>
        </w:numPr>
        <w:spacing w:line="276" w:lineRule="auto"/>
        <w:ind w:left="709" w:hanging="283"/>
        <w:jc w:val="both"/>
        <w:textAlignment w:val="auto"/>
        <w:rPr>
          <w:rFonts w:ascii="Cambria" w:hAnsi="Cambria" w:cs="Cambria"/>
        </w:rPr>
      </w:pPr>
      <w:r w:rsidRPr="00326D92">
        <w:rPr>
          <w:rFonts w:ascii="Cambria" w:hAnsi="Cambria" w:cs="Cambria"/>
        </w:rPr>
        <w:t xml:space="preserve">zaświadczenie wydane przez pracodawcę potwierdzające przepracowanie </w:t>
      </w:r>
      <w:r w:rsidR="00B84DD9">
        <w:rPr>
          <w:rFonts w:ascii="Cambria" w:hAnsi="Cambria" w:cs="Cambria"/>
        </w:rPr>
        <w:t xml:space="preserve">                   </w:t>
      </w:r>
      <w:r w:rsidRPr="00326D92">
        <w:rPr>
          <w:rFonts w:ascii="Cambria" w:hAnsi="Cambria" w:cs="Cambria"/>
        </w:rPr>
        <w:t xml:space="preserve">w zawodzie, w którym się kształci okresu co najmniej równego okresowi trwania nauki zawodu, przewidzianemu dla zawodu wchodzącego w zakres zawodu, </w:t>
      </w:r>
      <w:r w:rsidR="00B84DD9">
        <w:rPr>
          <w:rFonts w:ascii="Cambria" w:hAnsi="Cambria" w:cs="Cambria"/>
        </w:rPr>
        <w:t xml:space="preserve">               </w:t>
      </w:r>
      <w:r w:rsidRPr="00326D92">
        <w:rPr>
          <w:rFonts w:ascii="Cambria" w:hAnsi="Cambria" w:cs="Cambria"/>
        </w:rPr>
        <w:t>w którym się kształci,</w:t>
      </w:r>
    </w:p>
    <w:p w:rsidR="000102E9" w:rsidRDefault="009A48AB" w:rsidP="00993C08">
      <w:pPr>
        <w:pStyle w:val="Tekstpodstawowywcity31"/>
        <w:numPr>
          <w:ilvl w:val="0"/>
          <w:numId w:val="195"/>
        </w:numPr>
        <w:spacing w:line="276" w:lineRule="auto"/>
        <w:ind w:left="709" w:hanging="283"/>
        <w:jc w:val="both"/>
        <w:textAlignment w:val="auto"/>
        <w:rPr>
          <w:rFonts w:ascii="Cambria" w:hAnsi="Cambria" w:cs="Cambria"/>
        </w:rPr>
      </w:pPr>
      <w:r w:rsidRPr="000102E9">
        <w:rPr>
          <w:rFonts w:ascii="Cambria" w:hAnsi="Cambria" w:cs="Cambria"/>
        </w:rPr>
        <w:t xml:space="preserve">zaświadczenie wydane przez pracodawcę potwierdzające zatrudnienie </w:t>
      </w:r>
      <w:r w:rsidRPr="000102E9">
        <w:rPr>
          <w:rFonts w:ascii="Cambria" w:hAnsi="Cambria" w:cs="Cambria"/>
        </w:rPr>
        <w:br/>
        <w:t>w zawodzie, w którym się kształci lub w zawodzie wchodzącym w zakres zawodu, w którym się kształci.</w:t>
      </w:r>
    </w:p>
    <w:p w:rsidR="000102E9" w:rsidRPr="000102E9" w:rsidRDefault="000102E9" w:rsidP="00F064CD">
      <w:pPr>
        <w:pStyle w:val="Tekstpodstawowywcity31"/>
        <w:tabs>
          <w:tab w:val="left" w:pos="993"/>
          <w:tab w:val="left" w:pos="1418"/>
        </w:tabs>
        <w:spacing w:line="276" w:lineRule="auto"/>
        <w:ind w:left="567"/>
        <w:jc w:val="both"/>
        <w:textAlignment w:val="auto"/>
        <w:rPr>
          <w:rFonts w:ascii="Cambria" w:hAnsi="Cambria" w:cs="Cambria"/>
        </w:rPr>
      </w:pPr>
    </w:p>
    <w:p w:rsidR="000102E9" w:rsidRPr="000102E9" w:rsidRDefault="009A48AB" w:rsidP="00993C08">
      <w:pPr>
        <w:pStyle w:val="Tekstpodstawowywcity31"/>
        <w:numPr>
          <w:ilvl w:val="0"/>
          <w:numId w:val="210"/>
        </w:numPr>
        <w:tabs>
          <w:tab w:val="left" w:pos="993"/>
          <w:tab w:val="left" w:pos="1418"/>
        </w:tabs>
        <w:spacing w:line="276" w:lineRule="auto"/>
        <w:ind w:left="0" w:firstLine="567"/>
        <w:jc w:val="both"/>
        <w:textAlignment w:val="auto"/>
        <w:rPr>
          <w:rFonts w:ascii="Cambria" w:hAnsi="Cambria" w:cs="Cambria"/>
        </w:rPr>
      </w:pPr>
      <w:r w:rsidRPr="000102E9">
        <w:rPr>
          <w:rFonts w:ascii="Cambria" w:hAnsi="Cambria"/>
        </w:rPr>
        <w:t>Zwoln</w:t>
      </w:r>
      <w:r w:rsidR="000102E9" w:rsidRPr="000102E9">
        <w:rPr>
          <w:rFonts w:ascii="Cambria" w:hAnsi="Cambria"/>
        </w:rPr>
        <w:t>ie</w:t>
      </w:r>
      <w:r w:rsidR="00A43A8B">
        <w:rPr>
          <w:rFonts w:ascii="Cambria" w:hAnsi="Cambria"/>
        </w:rPr>
        <w:t>nie, o którym mowa w ustępie 1</w:t>
      </w:r>
      <w:r w:rsidRPr="000102E9">
        <w:rPr>
          <w:rFonts w:ascii="Cambria" w:hAnsi="Cambria"/>
        </w:rPr>
        <w:t xml:space="preserve"> punkcie 2 lit. a, może nastąpić po ustaleniu przez dyrektora zespołu wspólnego zakresu umiejętności zawodowych dla zawodu, w którym słuchacz się kształci, i dla zawodu wchodzącego w zakres tego zawodu.</w:t>
      </w:r>
    </w:p>
    <w:p w:rsidR="000102E9" w:rsidRPr="000102E9" w:rsidRDefault="000102E9" w:rsidP="00F064CD">
      <w:pPr>
        <w:pStyle w:val="Tekstpodstawowywcity31"/>
        <w:tabs>
          <w:tab w:val="left" w:pos="993"/>
          <w:tab w:val="left" w:pos="1418"/>
        </w:tabs>
        <w:spacing w:line="276" w:lineRule="auto"/>
        <w:ind w:left="567"/>
        <w:jc w:val="both"/>
        <w:textAlignment w:val="auto"/>
        <w:rPr>
          <w:rFonts w:ascii="Cambria" w:hAnsi="Cambria" w:cs="Cambria"/>
        </w:rPr>
      </w:pPr>
    </w:p>
    <w:p w:rsidR="000102E9" w:rsidRPr="000102E9" w:rsidRDefault="009A48AB" w:rsidP="00993C08">
      <w:pPr>
        <w:pStyle w:val="Tekstpodstawowywcity31"/>
        <w:numPr>
          <w:ilvl w:val="0"/>
          <w:numId w:val="210"/>
        </w:numPr>
        <w:tabs>
          <w:tab w:val="left" w:pos="993"/>
          <w:tab w:val="left" w:pos="1418"/>
        </w:tabs>
        <w:spacing w:line="276" w:lineRule="auto"/>
        <w:ind w:left="0" w:firstLine="567"/>
        <w:jc w:val="both"/>
        <w:textAlignment w:val="auto"/>
        <w:rPr>
          <w:rFonts w:ascii="Cambria" w:hAnsi="Cambria" w:cs="Cambria"/>
        </w:rPr>
      </w:pPr>
      <w:r w:rsidRPr="000102E9">
        <w:rPr>
          <w:rFonts w:ascii="Cambria" w:hAnsi="Cambria"/>
        </w:rPr>
        <w:t xml:space="preserve">Słuchacz, który został zwolniony w części z obowiązku odbycia praktyki zawodowej, jest obowiązany uzupełnić pozostałą część praktyki zawodowej </w:t>
      </w:r>
      <w:r w:rsidRPr="000102E9">
        <w:rPr>
          <w:rFonts w:ascii="Cambria" w:hAnsi="Cambria"/>
        </w:rPr>
        <w:br/>
        <w:t>w sposób i w trybie określonym w statucie szkoły.</w:t>
      </w:r>
    </w:p>
    <w:p w:rsidR="000102E9" w:rsidRDefault="000102E9" w:rsidP="00F064CD">
      <w:pPr>
        <w:pStyle w:val="Akapitzlist"/>
        <w:jc w:val="both"/>
        <w:rPr>
          <w:rFonts w:ascii="Cambria" w:hAnsi="Cambria"/>
        </w:rPr>
      </w:pPr>
    </w:p>
    <w:p w:rsidR="000102E9" w:rsidRPr="000102E9" w:rsidRDefault="009A48AB" w:rsidP="00993C08">
      <w:pPr>
        <w:pStyle w:val="Tekstpodstawowywcity31"/>
        <w:numPr>
          <w:ilvl w:val="0"/>
          <w:numId w:val="210"/>
        </w:numPr>
        <w:tabs>
          <w:tab w:val="left" w:pos="993"/>
          <w:tab w:val="left" w:pos="1418"/>
        </w:tabs>
        <w:spacing w:line="276" w:lineRule="auto"/>
        <w:ind w:left="0" w:firstLine="567"/>
        <w:jc w:val="both"/>
        <w:textAlignment w:val="auto"/>
        <w:rPr>
          <w:rFonts w:ascii="Cambria" w:hAnsi="Cambria" w:cs="Cambria"/>
        </w:rPr>
      </w:pPr>
      <w:r w:rsidRPr="000102E9">
        <w:rPr>
          <w:rFonts w:ascii="Cambria" w:hAnsi="Cambria"/>
        </w:rPr>
        <w:t xml:space="preserve">W przypadku zwolnienia słuchacza w całości lub w części z obowiązku odbycia praktyki zawodowej, w dokumentacji przebiegu nauczania wpisuje się, odpowiednio, „zwolniony w całości z praktyki zawodowej” lub „zwolniony </w:t>
      </w:r>
      <w:r w:rsidRPr="000102E9">
        <w:rPr>
          <w:rFonts w:ascii="Cambria" w:hAnsi="Cambria"/>
        </w:rPr>
        <w:br/>
        <w:t>w części z praktyki zawodowej” oraz podstawę prawną zwolnienia.</w:t>
      </w:r>
    </w:p>
    <w:p w:rsidR="000102E9" w:rsidRDefault="000102E9" w:rsidP="00F064CD">
      <w:pPr>
        <w:pStyle w:val="Akapitzlist"/>
        <w:jc w:val="both"/>
        <w:rPr>
          <w:rFonts w:ascii="Cambria" w:hAnsi="Cambria"/>
        </w:rPr>
      </w:pPr>
    </w:p>
    <w:p w:rsidR="000102E9" w:rsidRPr="000102E9" w:rsidRDefault="009A48AB" w:rsidP="00993C08">
      <w:pPr>
        <w:pStyle w:val="Tekstpodstawowywcity31"/>
        <w:numPr>
          <w:ilvl w:val="0"/>
          <w:numId w:val="210"/>
        </w:numPr>
        <w:tabs>
          <w:tab w:val="left" w:pos="993"/>
          <w:tab w:val="left" w:pos="1418"/>
        </w:tabs>
        <w:spacing w:line="276" w:lineRule="auto"/>
        <w:ind w:left="0" w:firstLine="567"/>
        <w:jc w:val="both"/>
        <w:textAlignment w:val="auto"/>
        <w:rPr>
          <w:rFonts w:ascii="Cambria" w:hAnsi="Cambria" w:cs="Cambria"/>
        </w:rPr>
      </w:pPr>
      <w:r w:rsidRPr="000102E9">
        <w:rPr>
          <w:rFonts w:ascii="Cambria" w:hAnsi="Cambria"/>
        </w:rPr>
        <w:t>Po ukończeniu szkoły policealnej dla dorosłych absolwent otrzymuje świadectwo ukończenia szkoły dla dorosłych.</w:t>
      </w:r>
    </w:p>
    <w:p w:rsidR="000102E9" w:rsidRDefault="000102E9" w:rsidP="00F064CD">
      <w:pPr>
        <w:pStyle w:val="Akapitzlist"/>
        <w:jc w:val="both"/>
        <w:rPr>
          <w:rFonts w:ascii="Cambria" w:hAnsi="Cambria"/>
        </w:rPr>
      </w:pPr>
    </w:p>
    <w:p w:rsidR="006A53CC" w:rsidRPr="00215926" w:rsidRDefault="009A48AB" w:rsidP="00F064CD">
      <w:pPr>
        <w:pStyle w:val="Tekstpodstawowywcity31"/>
        <w:numPr>
          <w:ilvl w:val="0"/>
          <w:numId w:val="210"/>
        </w:numPr>
        <w:tabs>
          <w:tab w:val="left" w:pos="993"/>
          <w:tab w:val="left" w:pos="1418"/>
        </w:tabs>
        <w:spacing w:line="276" w:lineRule="auto"/>
        <w:ind w:left="0" w:firstLine="567"/>
        <w:jc w:val="both"/>
        <w:textAlignment w:val="auto"/>
        <w:rPr>
          <w:rFonts w:ascii="Cambria" w:hAnsi="Cambria" w:cs="Cambria"/>
        </w:rPr>
      </w:pPr>
      <w:r w:rsidRPr="000102E9">
        <w:rPr>
          <w:rFonts w:ascii="Cambria" w:hAnsi="Cambria"/>
        </w:rPr>
        <w:t>Uczeń szkoły policealnej dla dorosłych ma prawo przystąpić do egzaminu zewnętrznego potwierdzającego kwalifikacje zawodowe.</w:t>
      </w:r>
    </w:p>
    <w:p w:rsidR="006A53CC" w:rsidRPr="00326D92" w:rsidRDefault="006A53CC" w:rsidP="00F064CD">
      <w:pPr>
        <w:spacing w:line="276" w:lineRule="auto"/>
        <w:jc w:val="both"/>
        <w:rPr>
          <w:rFonts w:ascii="Cambria" w:hAnsi="Cambria" w:cs="Arial"/>
          <w:sz w:val="24"/>
          <w:szCs w:val="24"/>
        </w:rPr>
      </w:pPr>
    </w:p>
    <w:p w:rsidR="00B2404B" w:rsidRPr="003C5B59" w:rsidRDefault="00DD3540" w:rsidP="003C5B59">
      <w:pPr>
        <w:pStyle w:val="Nagwek3"/>
        <w:rPr>
          <w:rFonts w:cs="Arial"/>
          <w:sz w:val="24"/>
          <w:szCs w:val="24"/>
        </w:rPr>
      </w:pPr>
      <w:bookmarkStart w:id="111" w:name="_Toc498081026"/>
      <w:r w:rsidRPr="003C5B59">
        <w:rPr>
          <w:rFonts w:cs="Arial"/>
          <w:sz w:val="24"/>
          <w:szCs w:val="24"/>
        </w:rPr>
        <w:t>§</w:t>
      </w:r>
      <w:r w:rsidR="00A43A8B" w:rsidRPr="003C5B59">
        <w:rPr>
          <w:rFonts w:cs="Arial"/>
          <w:sz w:val="24"/>
          <w:szCs w:val="24"/>
        </w:rPr>
        <w:t>75</w:t>
      </w:r>
      <w:r w:rsidR="00D6448A" w:rsidRPr="003C5B59">
        <w:rPr>
          <w:rFonts w:cs="Arial"/>
          <w:sz w:val="24"/>
          <w:szCs w:val="24"/>
        </w:rPr>
        <w:t>. Egzaminy</w:t>
      </w:r>
      <w:r w:rsidR="00A43A8B" w:rsidRPr="003C5B59">
        <w:rPr>
          <w:rFonts w:cs="Arial"/>
          <w:sz w:val="24"/>
          <w:szCs w:val="24"/>
        </w:rPr>
        <w:t xml:space="preserve"> w szkole policealnej dla dorosłych</w:t>
      </w:r>
      <w:bookmarkEnd w:id="111"/>
      <w:r w:rsidR="00A43A8B" w:rsidRPr="003C5B59">
        <w:rPr>
          <w:rFonts w:cs="Arial"/>
          <w:sz w:val="24"/>
          <w:szCs w:val="24"/>
        </w:rPr>
        <w:t xml:space="preserve"> </w:t>
      </w:r>
    </w:p>
    <w:p w:rsidR="00A43A8B" w:rsidRPr="00326D92" w:rsidRDefault="00A43A8B" w:rsidP="00F064CD">
      <w:pPr>
        <w:spacing w:line="276" w:lineRule="auto"/>
        <w:jc w:val="both"/>
        <w:rPr>
          <w:rFonts w:ascii="Cambria" w:hAnsi="Cambria" w:cs="Arial"/>
          <w:sz w:val="24"/>
          <w:szCs w:val="24"/>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326D92">
        <w:rPr>
          <w:rFonts w:ascii="Cambria" w:hAnsi="Cambria" w:cs="Arial"/>
          <w:sz w:val="24"/>
          <w:szCs w:val="24"/>
        </w:rPr>
        <w:t>W ciągu jednego dnia słuchacz może zdawać egzaminy pisemne i ustne najwyżej z dwóch przedmiotów / jednostek modułowych.</w:t>
      </w:r>
    </w:p>
    <w:p w:rsidR="00F427C5" w:rsidRDefault="00F427C5" w:rsidP="00F064CD">
      <w:pPr>
        <w:tabs>
          <w:tab w:val="left" w:pos="851"/>
        </w:tabs>
        <w:spacing w:line="276" w:lineRule="auto"/>
        <w:ind w:left="567"/>
        <w:jc w:val="both"/>
        <w:rPr>
          <w:rFonts w:ascii="Cambria" w:hAnsi="Cambria" w:cs="Arial"/>
          <w:sz w:val="24"/>
          <w:szCs w:val="24"/>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Dopuszcza się organizowanie egzaminów ustnych bezpośrednio po zakończeniu w danym dniu konsultacji.</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Do egzaminu semestralnego w szkole dla dorosłych kształcącej w formie stacjonarnej dopuszcza się słuchacza, który uczęszczał na obowiązkowe zajęcia edukacyjne, przewidziane w szkolnym planie nauczania, w wymiarze co najmniej 50% czasu przeznaczonego na te zajęcia oraz uzyskał z tych zajęć oceny uznane za pozytywne w ramach wso.</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W przypadku, gdy słuchacz otrzymał ocenę negatywną z obowiązkowych zajęć edukacyjnych jest obowiązany wykonać w terminie określonym przez nauczyciela prowadzącego dane zajęcia edukacyjne pracę kontrolną. Warunkiem dopuszczenia do egzaminu semestralnego jest uzyskanie z pracy kontrolnej oceny uznanej za pozytywną w ramach wso.</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 xml:space="preserve">Do egzaminu semestralnego w szkole dla dorosłych kształcącej w formie zaocznej dopuszcza się słuchacza, który uczęszczał na obowiązkowe konsultacje przewidziane </w:t>
      </w:r>
      <w:r w:rsidR="00AF0EFE">
        <w:rPr>
          <w:rFonts w:ascii="Cambria" w:hAnsi="Cambria" w:cs="Arial"/>
          <w:sz w:val="24"/>
          <w:szCs w:val="24"/>
        </w:rPr>
        <w:t xml:space="preserve">                </w:t>
      </w:r>
      <w:r w:rsidRPr="00F427C5">
        <w:rPr>
          <w:rFonts w:ascii="Cambria" w:hAnsi="Cambria" w:cs="Arial"/>
          <w:sz w:val="24"/>
          <w:szCs w:val="24"/>
        </w:rPr>
        <w:t>w szkolnym planie nauczania w wymiarze co najmniej 50% czasu przeznaczonego na te konsultacje oraz uzyskał z wymaganych ćwiczeń i prac kontrolnych, a w przypadku szkoły, która prowadzi kształcenie zawodowe na podstawie modułowego programu nauczania dla zawodu – z prac kontrolnych przeprowadzonych z zakresu wszystkich w pełni zrealizowanych w danym semestrze jednostek modułowych, oceny uznane za pozytywne w ramach wso.</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W przypadku, gdy słuchacz otrzymał ocenę negatywn</w:t>
      </w:r>
      <w:r w:rsidRPr="00F427C5">
        <w:rPr>
          <w:rFonts w:ascii="Cambria" w:hAnsi="Cambria" w:cs="Arial"/>
          <w:strike/>
          <w:sz w:val="24"/>
          <w:szCs w:val="24"/>
        </w:rPr>
        <w:t>ą</w:t>
      </w:r>
      <w:r w:rsidRPr="00F427C5">
        <w:rPr>
          <w:rFonts w:ascii="Cambria" w:hAnsi="Cambria" w:cs="Arial"/>
          <w:sz w:val="24"/>
          <w:szCs w:val="24"/>
        </w:rPr>
        <w:t xml:space="preserve"> z pracy kontrolnej obowiązany jest wykonać w terminie określonym przez nauczyciela prowadzącego odpowiednio konsultacje lub jednostkę modułową drugą pracę kontrolną. Warunkiem dopuszczenia do egzaminu semestralnego jest uzyskanie z pracy kontrolnej oceny uznanej za pozytywną w ramach wso.</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Egzamin semestralny z zajęć praktycznych ma formę zadania praktycznego.</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Egzaminy semestralne pisemne i ustne przeprowadzają nauczyciele prowadzący poszczególne zajęcia edukacyjne.</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s>
        <w:spacing w:line="276" w:lineRule="auto"/>
        <w:ind w:left="0" w:firstLine="567"/>
        <w:jc w:val="both"/>
        <w:rPr>
          <w:rFonts w:ascii="Cambria" w:hAnsi="Cambria" w:cs="Arial"/>
          <w:sz w:val="24"/>
          <w:szCs w:val="24"/>
        </w:rPr>
      </w:pPr>
      <w:r w:rsidRPr="00F427C5">
        <w:rPr>
          <w:rFonts w:ascii="Cambria" w:hAnsi="Cambria" w:cs="Arial"/>
          <w:sz w:val="24"/>
          <w:szCs w:val="24"/>
        </w:rPr>
        <w:t>W szkole policealnej słuchacz zdaje w każdym semestrze egzaminy semestralne w formie pisemnej z dwóch przedmiotów zawodowych podstawowych dl</w:t>
      </w:r>
      <w:r w:rsidR="00146539">
        <w:rPr>
          <w:rFonts w:ascii="Cambria" w:hAnsi="Cambria" w:cs="Arial"/>
          <w:sz w:val="24"/>
          <w:szCs w:val="24"/>
        </w:rPr>
        <w:t>a zawodu, w którym się kształci i ze wszystkich przedmiotów bądź jednostek modułowych egzamin ustny.</w:t>
      </w:r>
      <w:r w:rsidR="00294B19">
        <w:rPr>
          <w:rFonts w:ascii="Cambria" w:hAnsi="Cambria" w:cs="Arial"/>
          <w:sz w:val="24"/>
          <w:szCs w:val="24"/>
        </w:rPr>
        <w:t xml:space="preserve"> </w:t>
      </w:r>
    </w:p>
    <w:p w:rsidR="00F427C5" w:rsidRDefault="00F427C5" w:rsidP="00F064CD">
      <w:pPr>
        <w:pStyle w:val="Akapitzlist"/>
        <w:ind w:left="0"/>
        <w:jc w:val="both"/>
        <w:rPr>
          <w:rFonts w:ascii="Cambria" w:hAnsi="Cambria" w:cs="Arial"/>
        </w:rPr>
      </w:pPr>
    </w:p>
    <w:p w:rsidR="00F427C5"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Egzamin pisemny przeprowadza się na ostatnich zajęciach edukacyjnych / konsultacjach</w:t>
      </w:r>
      <w:r w:rsidR="00F427C5">
        <w:rPr>
          <w:rFonts w:ascii="Cambria" w:hAnsi="Cambria" w:cs="Arial"/>
          <w:sz w:val="24"/>
          <w:szCs w:val="24"/>
        </w:rPr>
        <w:t>.</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Na egzamin pisemny z przedmiotu zawodowego przeznacza się przynajmniej jedną godzinę lekcyjną (45 minut).</w:t>
      </w:r>
    </w:p>
    <w:p w:rsidR="00F427C5" w:rsidRDefault="00F427C5" w:rsidP="00F064CD">
      <w:pPr>
        <w:pStyle w:val="Akapitzlist"/>
        <w:jc w:val="both"/>
        <w:rPr>
          <w:rFonts w:ascii="Cambria" w:hAnsi="Cambria" w:cs="Arial"/>
        </w:rPr>
      </w:pPr>
    </w:p>
    <w:p w:rsidR="00F427C5"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Słuchacz może być zwolniony z części ustnej, jeżeli z części pisemnej tego egzaminu otrzymał ocenę co najmniej bardzo dobrą oraz w ciągu semestru był aktywny na zajęciach i uzyskał oceny uznane za pozytywne w ramach wso.</w:t>
      </w:r>
    </w:p>
    <w:p w:rsidR="00F427C5" w:rsidRDefault="00F427C5" w:rsidP="00F064CD">
      <w:pPr>
        <w:pStyle w:val="Akapitzlist"/>
        <w:jc w:val="both"/>
        <w:rPr>
          <w:rFonts w:ascii="Cambria" w:hAnsi="Cambria" w:cs="Arial"/>
        </w:rPr>
      </w:pP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F427C5">
        <w:rPr>
          <w:rFonts w:ascii="Cambria" w:hAnsi="Cambria" w:cs="Arial"/>
          <w:sz w:val="24"/>
          <w:szCs w:val="24"/>
        </w:rPr>
        <w:t>Na egzamin pisemny z jednostki modułowej przeznacza się przynajmniej jedną godzinę lekcyjną (45 minut).</w:t>
      </w:r>
    </w:p>
    <w:p w:rsidR="00774E2B" w:rsidRDefault="00774E2B" w:rsidP="00F064CD">
      <w:pPr>
        <w:pStyle w:val="Akapitzlist"/>
        <w:jc w:val="both"/>
        <w:rPr>
          <w:rFonts w:ascii="Cambria" w:hAnsi="Cambria" w:cs="Arial"/>
        </w:rPr>
      </w:pP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 xml:space="preserve">Na ocenę końcową z danego modułu składa się średnia ważona </w:t>
      </w:r>
      <w:r w:rsidR="00146539">
        <w:rPr>
          <w:rFonts w:ascii="Cambria" w:hAnsi="Cambria" w:cs="Arial"/>
          <w:sz w:val="24"/>
          <w:szCs w:val="24"/>
        </w:rPr>
        <w:t xml:space="preserve">                                    </w:t>
      </w:r>
      <w:r w:rsidR="00AF0EFE">
        <w:rPr>
          <w:rFonts w:ascii="Cambria" w:hAnsi="Cambria" w:cs="Arial"/>
          <w:sz w:val="24"/>
          <w:szCs w:val="24"/>
        </w:rPr>
        <w:t xml:space="preserve">            </w:t>
      </w:r>
      <w:r w:rsidR="00146539">
        <w:rPr>
          <w:rFonts w:ascii="Cambria" w:hAnsi="Cambria" w:cs="Arial"/>
          <w:sz w:val="24"/>
          <w:szCs w:val="24"/>
        </w:rPr>
        <w:t xml:space="preserve">  </w:t>
      </w:r>
      <w:r w:rsidRPr="00774E2B">
        <w:rPr>
          <w:rFonts w:ascii="Cambria" w:hAnsi="Cambria" w:cs="Arial"/>
          <w:sz w:val="24"/>
          <w:szCs w:val="24"/>
        </w:rPr>
        <w:t>z poszczególnych jednostek modułowych.</w:t>
      </w:r>
    </w:p>
    <w:p w:rsidR="00774E2B" w:rsidRDefault="00774E2B" w:rsidP="00F064CD">
      <w:pPr>
        <w:pStyle w:val="Akapitzlist"/>
        <w:jc w:val="both"/>
        <w:rPr>
          <w:rFonts w:ascii="Cambria" w:hAnsi="Cambria" w:cs="Arial"/>
        </w:rPr>
      </w:pPr>
    </w:p>
    <w:p w:rsidR="00774E2B" w:rsidRPr="00B01895" w:rsidRDefault="00B2404B" w:rsidP="00B01895">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Warunkiem dopuszczenia słuchacza do kontynuowania nauki jest uzyskanie pozytywnych ocen ze zrealizowanych</w:t>
      </w:r>
      <w:r w:rsidR="00146539">
        <w:rPr>
          <w:rFonts w:ascii="Cambria" w:hAnsi="Cambria" w:cs="Arial"/>
          <w:sz w:val="24"/>
          <w:szCs w:val="24"/>
        </w:rPr>
        <w:t xml:space="preserve"> jednostek modułowych i przedmiotów.</w:t>
      </w: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Słuchacz, który z przyczyn usprawiedliwionych nie przystąpił do egzaminu semestralnego w wyznaczonym terminie, zdaje ten egzamin w terminie dodatkowym, wyznaczonym przez dyrektora szkoły.</w:t>
      </w:r>
    </w:p>
    <w:p w:rsidR="00774E2B" w:rsidRDefault="00774E2B" w:rsidP="00F064CD">
      <w:pPr>
        <w:pStyle w:val="Akapitzlist"/>
        <w:jc w:val="both"/>
        <w:rPr>
          <w:rFonts w:ascii="Cambria" w:hAnsi="Cambria" w:cs="Arial"/>
        </w:rPr>
      </w:pP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Termin dodatkowy wyznacza się po zakończeniu semestru jesiennego nie później niż do końca lutego lub po zakończeniu semestru wiosennego nie później niż do 31 sierpnia</w:t>
      </w:r>
      <w:r w:rsidR="00774E2B">
        <w:rPr>
          <w:rFonts w:ascii="Cambria" w:hAnsi="Cambria" w:cs="Arial"/>
          <w:sz w:val="24"/>
          <w:szCs w:val="24"/>
        </w:rPr>
        <w:t>.</w:t>
      </w:r>
    </w:p>
    <w:p w:rsidR="00774E2B" w:rsidRDefault="00774E2B" w:rsidP="00F064CD">
      <w:pPr>
        <w:pStyle w:val="Akapitzlist"/>
        <w:jc w:val="both"/>
        <w:rPr>
          <w:rFonts w:ascii="Cambria" w:hAnsi="Cambria" w:cs="Arial"/>
        </w:rPr>
      </w:pP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Słuchacz może zdawać egzamin poprawkowy w przypadku uzyskania niedostatecznej oceny z jednego albo dwóch egzaminów semestralnych.</w:t>
      </w:r>
    </w:p>
    <w:p w:rsidR="00774E2B" w:rsidRDefault="00774E2B" w:rsidP="00F064CD">
      <w:pPr>
        <w:pStyle w:val="Akapitzlist"/>
        <w:jc w:val="both"/>
        <w:rPr>
          <w:rFonts w:ascii="Cambria" w:hAnsi="Cambria" w:cs="Arial"/>
        </w:rPr>
      </w:pPr>
    </w:p>
    <w:p w:rsidR="00774E2B" w:rsidRDefault="00B2404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Egzamin poprawkowy przeprowadza nauczyciel prowadzący dane zajęcia edukacyjne po zakończeniu semestru jesiennego nie później niż do końca lutego lub po zakończeniu semestru wiosennego nie później niż do 31 sierpnia.</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 xml:space="preserve">Do egzaminu semestralnego może być dopuszczony słuchacz, który nie uczęszczał z przyczyn usprawiedliwionych na obowiązkowe konsultacje, jeżeli </w:t>
      </w:r>
      <w:r w:rsidRPr="00774E2B">
        <w:rPr>
          <w:rFonts w:ascii="Cambria" w:hAnsi="Cambria" w:cs="Arial"/>
          <w:sz w:val="24"/>
          <w:szCs w:val="24"/>
        </w:rPr>
        <w:br/>
        <w:t xml:space="preserve">z wymaganych ćwiczeń i prac kontrolnych uzyskał oceny pozytywne </w:t>
      </w:r>
      <w:r w:rsidRPr="00774E2B">
        <w:rPr>
          <w:rFonts w:ascii="Cambria" w:hAnsi="Cambria" w:cs="Arial"/>
          <w:sz w:val="24"/>
          <w:szCs w:val="24"/>
        </w:rPr>
        <w:br/>
        <w:t>w ramach wewnątrzszkolnego systemu oceniania.</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Słuchacz, który z przyczyn usprawiedliwionych nie przystąpił do egzaminu semestralnego w wyznaczonym terminie, zdaje ten egzamin w terminie dodatkowym, wyznaczonym przez dyrektora szkoły.</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Termin dodatkowy wyznacza się po zakończeniu semestru jesiennego, nie później niż do końca lutego lub po zakończeniu semestru wiosennego, nie później niż do dnia 15 września.</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Egzamin semestralny z zajęć praktycznych ma formę zadania praktycznego.</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W szkole policealnej dla dorosłych kształcącej w formie zaocznej słuchacz zdaje w każdym semestrze egzaminy semestralne w formie pisemnej z dwóch przedmiotów zawodowych, podstawowych dla zawodu, w którym się kształci.</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Wyboru przedmiotów zawodowych w szkole policealnej dla dorosłych dokonuje rada pedagogiczna. Decyzję w tej sprawie podaje się do wiadomości słuchaczy na pierwszych zajęciach w każdym semestrze.</w:t>
      </w:r>
    </w:p>
    <w:p w:rsidR="00774E2B" w:rsidRDefault="00774E2B" w:rsidP="00294B19">
      <w:pPr>
        <w:pStyle w:val="Akapitzlist"/>
        <w:ind w:left="0"/>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 xml:space="preserve">Zwolnienie jest równoznaczne ze zdaniem egzaminu semestralnego </w:t>
      </w:r>
      <w:r w:rsidRPr="00774E2B">
        <w:rPr>
          <w:rFonts w:ascii="Cambria" w:hAnsi="Cambria" w:cs="Arial"/>
          <w:sz w:val="24"/>
          <w:szCs w:val="24"/>
        </w:rPr>
        <w:br/>
        <w:t>i uzyskaniem, co najmniej bardzo dobrej oceny klasyfikacyjnej z danych zajęć edukacyjnych.</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Otrzymanie zaliczenia z wszystkich przedmiotów jest warunkiem dopuszczenia do sesji egzaminacyjnej.</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 xml:space="preserve">Jeżeli słuchacz uzyska zaliczenie z danego przedmiotu to przed rozpoczęciem sesji egzaminacyjnej, dopuszcza się możliwość zdawania tego przedmiotu </w:t>
      </w:r>
      <w:r w:rsidRPr="00774E2B">
        <w:rPr>
          <w:rFonts w:ascii="Cambria" w:hAnsi="Cambria" w:cs="Arial"/>
          <w:sz w:val="24"/>
          <w:szCs w:val="24"/>
        </w:rPr>
        <w:br/>
        <w:t xml:space="preserve">w terminie zerowym, po wcześniejszym uzgodnieniu z nauczycielem. </w:t>
      </w:r>
    </w:p>
    <w:p w:rsidR="00774E2B" w:rsidRDefault="00774E2B" w:rsidP="00F064CD">
      <w:pPr>
        <w:pStyle w:val="Akapitzlist"/>
        <w:jc w:val="both"/>
        <w:rPr>
          <w:rFonts w:ascii="Cambria" w:hAnsi="Cambria" w:cs="Arial"/>
        </w:rPr>
      </w:pPr>
    </w:p>
    <w:p w:rsid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Egzaminy semestralne przeprowadzają nauczyciele uczący poszczególnych przedmiotów w danym semestrze</w:t>
      </w:r>
      <w:r>
        <w:rPr>
          <w:rFonts w:ascii="Cambria" w:hAnsi="Cambria" w:cs="Arial"/>
          <w:sz w:val="24"/>
          <w:szCs w:val="24"/>
        </w:rPr>
        <w:t>.</w:t>
      </w:r>
    </w:p>
    <w:p w:rsidR="00774E2B" w:rsidRDefault="00774E2B" w:rsidP="00F064CD">
      <w:pPr>
        <w:pStyle w:val="Akapitzlist"/>
        <w:jc w:val="both"/>
        <w:rPr>
          <w:rFonts w:ascii="Cambria" w:hAnsi="Cambria" w:cs="Arial"/>
        </w:rPr>
      </w:pPr>
    </w:p>
    <w:p w:rsidR="00774E2B" w:rsidRPr="00774E2B" w:rsidRDefault="00774E2B" w:rsidP="00993C08">
      <w:pPr>
        <w:numPr>
          <w:ilvl w:val="0"/>
          <w:numId w:val="193"/>
        </w:numPr>
        <w:tabs>
          <w:tab w:val="left" w:pos="851"/>
          <w:tab w:val="left" w:pos="993"/>
        </w:tabs>
        <w:spacing w:line="276" w:lineRule="auto"/>
        <w:ind w:left="0" w:firstLine="567"/>
        <w:jc w:val="both"/>
        <w:rPr>
          <w:rFonts w:ascii="Cambria" w:hAnsi="Cambria" w:cs="Arial"/>
          <w:sz w:val="24"/>
          <w:szCs w:val="24"/>
        </w:rPr>
      </w:pPr>
      <w:r w:rsidRPr="00774E2B">
        <w:rPr>
          <w:rFonts w:ascii="Cambria" w:hAnsi="Cambria" w:cs="Arial"/>
          <w:sz w:val="24"/>
          <w:szCs w:val="24"/>
        </w:rPr>
        <w:t xml:space="preserve"> Warunkiem zaliczenia semestru oraz otrzymania promocji na semestr programowo wyższy jest zdanie przez słuchacza wszystkich egzamin</w:t>
      </w:r>
      <w:r w:rsidR="009A48AB">
        <w:rPr>
          <w:rFonts w:ascii="Cambria" w:hAnsi="Cambria" w:cs="Arial"/>
          <w:sz w:val="24"/>
          <w:szCs w:val="24"/>
        </w:rPr>
        <w:t xml:space="preserve">ów teoretycznych </w:t>
      </w:r>
      <w:r w:rsidR="00F6520C">
        <w:rPr>
          <w:rFonts w:ascii="Cambria" w:hAnsi="Cambria" w:cs="Arial"/>
          <w:sz w:val="24"/>
          <w:szCs w:val="24"/>
        </w:rPr>
        <w:t xml:space="preserve">           i praktycznych przewidzianych programem nauczania </w:t>
      </w:r>
      <w:r w:rsidRPr="00774E2B">
        <w:rPr>
          <w:rFonts w:ascii="Cambria" w:hAnsi="Cambria" w:cs="Arial"/>
          <w:sz w:val="24"/>
          <w:szCs w:val="24"/>
        </w:rPr>
        <w:t>w danym semestrze.</w:t>
      </w:r>
    </w:p>
    <w:p w:rsidR="00774E2B" w:rsidRPr="00326D92" w:rsidRDefault="00774E2B" w:rsidP="00F064CD">
      <w:pPr>
        <w:spacing w:line="276" w:lineRule="auto"/>
        <w:jc w:val="both"/>
        <w:rPr>
          <w:rFonts w:ascii="Cambria" w:hAnsi="Cambria" w:cs="Arial"/>
          <w:sz w:val="24"/>
          <w:szCs w:val="24"/>
        </w:rPr>
      </w:pPr>
    </w:p>
    <w:p w:rsidR="00B2404B" w:rsidRPr="00326D92" w:rsidRDefault="00B2404B" w:rsidP="000102E9">
      <w:pPr>
        <w:spacing w:line="276" w:lineRule="auto"/>
        <w:rPr>
          <w:rFonts w:ascii="Cambria" w:hAnsi="Cambria" w:cs="Arial"/>
          <w:sz w:val="24"/>
          <w:szCs w:val="24"/>
        </w:rPr>
      </w:pPr>
    </w:p>
    <w:p w:rsidR="00B74347" w:rsidRPr="000102E9" w:rsidRDefault="00B74347" w:rsidP="000102E9">
      <w:pPr>
        <w:pStyle w:val="Nagwek2"/>
        <w:numPr>
          <w:ilvl w:val="0"/>
          <w:numId w:val="0"/>
        </w:numPr>
        <w:spacing w:line="276" w:lineRule="auto"/>
        <w:jc w:val="center"/>
        <w:rPr>
          <w:color w:val="7030A0"/>
        </w:rPr>
      </w:pPr>
      <w:bookmarkStart w:id="112" w:name="_Toc492825258"/>
      <w:bookmarkStart w:id="113" w:name="_Toc498081027"/>
      <w:r w:rsidRPr="000102E9">
        <w:rPr>
          <w:rFonts w:cs="Arial"/>
          <w:color w:val="7030A0"/>
          <w:sz w:val="24"/>
          <w:szCs w:val="24"/>
        </w:rPr>
        <w:t>Rozdział  3</w:t>
      </w:r>
      <w:r w:rsidRPr="000102E9">
        <w:rPr>
          <w:rFonts w:cs="Arial"/>
          <w:b w:val="0"/>
          <w:color w:val="7030A0"/>
          <w:sz w:val="24"/>
          <w:szCs w:val="24"/>
        </w:rPr>
        <w:br/>
      </w:r>
      <w:r w:rsidRPr="000102E9">
        <w:rPr>
          <w:rFonts w:cs="Arial"/>
          <w:color w:val="7030A0"/>
          <w:sz w:val="24"/>
          <w:szCs w:val="24"/>
        </w:rPr>
        <w:t xml:space="preserve">  Ocenianie, klasyfikowanie i promowanie uczestników kwalifikacyjnych kursów zawodowych</w:t>
      </w:r>
      <w:bookmarkEnd w:id="112"/>
      <w:bookmarkEnd w:id="113"/>
    </w:p>
    <w:p w:rsidR="00B2404B" w:rsidRPr="00326D92" w:rsidRDefault="00B2404B" w:rsidP="00693570">
      <w:pPr>
        <w:pStyle w:val="Tekstpodstawowywcity"/>
        <w:spacing w:line="276" w:lineRule="auto"/>
        <w:ind w:left="720"/>
        <w:rPr>
          <w:rFonts w:ascii="Cambria" w:hAnsi="Cambria" w:cs="Cambria"/>
          <w:sz w:val="24"/>
          <w:szCs w:val="24"/>
        </w:rPr>
      </w:pPr>
    </w:p>
    <w:p w:rsidR="000102E9" w:rsidRDefault="00A43A8B" w:rsidP="000102E9">
      <w:pPr>
        <w:spacing w:line="276" w:lineRule="auto"/>
        <w:ind w:firstLine="567"/>
        <w:jc w:val="both"/>
        <w:rPr>
          <w:rFonts w:ascii="Cambria" w:hAnsi="Cambria" w:cs="Arial"/>
          <w:sz w:val="24"/>
          <w:szCs w:val="24"/>
        </w:rPr>
      </w:pPr>
      <w:r>
        <w:rPr>
          <w:rFonts w:ascii="Cambria" w:hAnsi="Cambria" w:cs="Arial"/>
          <w:b/>
          <w:sz w:val="24"/>
          <w:szCs w:val="24"/>
        </w:rPr>
        <w:t>§ 76</w:t>
      </w:r>
      <w:r w:rsidR="000102E9">
        <w:rPr>
          <w:rFonts w:ascii="Cambria" w:hAnsi="Cambria" w:cs="Arial"/>
          <w:b/>
          <w:sz w:val="24"/>
          <w:szCs w:val="24"/>
        </w:rPr>
        <w:t xml:space="preserve">.1. </w:t>
      </w:r>
      <w:r w:rsidR="00B2404B" w:rsidRPr="00326D92">
        <w:rPr>
          <w:rFonts w:ascii="Cambria" w:hAnsi="Cambria" w:cs="Arial"/>
          <w:sz w:val="24"/>
          <w:szCs w:val="24"/>
        </w:rPr>
        <w:t>Kwalifikacyjny kurs zawodowy kończy się zaliczen</w:t>
      </w:r>
      <w:r w:rsidR="00C01FB3">
        <w:rPr>
          <w:rFonts w:ascii="Cambria" w:hAnsi="Cambria" w:cs="Arial"/>
          <w:sz w:val="24"/>
          <w:szCs w:val="24"/>
        </w:rPr>
        <w:t>iem dokonanym na podstawie ocen</w:t>
      </w:r>
      <w:r w:rsidR="00B2404B" w:rsidRPr="00326D92">
        <w:rPr>
          <w:rFonts w:ascii="Cambria" w:hAnsi="Cambria" w:cs="Arial"/>
          <w:sz w:val="24"/>
          <w:szCs w:val="24"/>
        </w:rPr>
        <w:t xml:space="preserve"> końcowych z zajęć edukacyjnych ustalonych w </w:t>
      </w:r>
      <w:r w:rsidR="000102E9">
        <w:rPr>
          <w:rFonts w:ascii="Cambria" w:hAnsi="Cambria" w:cs="Arial"/>
          <w:sz w:val="24"/>
          <w:szCs w:val="24"/>
        </w:rPr>
        <w:t>stopniach w</w:t>
      </w:r>
      <w:r w:rsidR="00FF4DC8">
        <w:rPr>
          <w:rFonts w:ascii="Cambria" w:hAnsi="Cambria" w:cs="Arial"/>
          <w:sz w:val="24"/>
          <w:szCs w:val="24"/>
        </w:rPr>
        <w:t>edłu</w:t>
      </w:r>
      <w:r w:rsidR="000102E9">
        <w:rPr>
          <w:rFonts w:ascii="Cambria" w:hAnsi="Cambria" w:cs="Arial"/>
          <w:sz w:val="24"/>
          <w:szCs w:val="24"/>
        </w:rPr>
        <w:t>g następującej skali:</w:t>
      </w:r>
    </w:p>
    <w:p w:rsidR="000102E9" w:rsidRDefault="00B2404B" w:rsidP="00993C08">
      <w:pPr>
        <w:numPr>
          <w:ilvl w:val="0"/>
          <w:numId w:val="196"/>
        </w:numPr>
        <w:spacing w:line="276" w:lineRule="auto"/>
        <w:ind w:left="426" w:hanging="426"/>
        <w:jc w:val="both"/>
        <w:rPr>
          <w:rFonts w:ascii="Cambria" w:hAnsi="Cambria" w:cs="Arial"/>
          <w:sz w:val="24"/>
          <w:szCs w:val="24"/>
        </w:rPr>
      </w:pPr>
      <w:r w:rsidRPr="00326D92">
        <w:rPr>
          <w:rFonts w:ascii="Cambria" w:hAnsi="Cambria" w:cs="Arial"/>
          <w:sz w:val="24"/>
          <w:szCs w:val="24"/>
        </w:rPr>
        <w:t xml:space="preserve">stopień celujący               </w:t>
      </w:r>
      <w:r w:rsidR="00AF0EFE">
        <w:rPr>
          <w:rFonts w:ascii="Cambria" w:hAnsi="Cambria" w:cs="Arial"/>
          <w:sz w:val="24"/>
          <w:szCs w:val="24"/>
        </w:rPr>
        <w:t xml:space="preserve">     </w:t>
      </w:r>
      <w:r w:rsidR="00FF4DC8">
        <w:rPr>
          <w:rFonts w:ascii="Cambria" w:hAnsi="Cambria" w:cs="Arial"/>
          <w:sz w:val="24"/>
          <w:szCs w:val="24"/>
        </w:rPr>
        <w:t xml:space="preserve">6 </w:t>
      </w:r>
      <w:r w:rsidRPr="00326D92">
        <w:rPr>
          <w:rFonts w:ascii="Cambria" w:hAnsi="Cambria" w:cs="Arial"/>
          <w:sz w:val="24"/>
          <w:szCs w:val="24"/>
        </w:rPr>
        <w:t xml:space="preserve"> cel</w:t>
      </w:r>
      <w:r w:rsidR="00AF0EFE">
        <w:rPr>
          <w:rFonts w:ascii="Cambria" w:hAnsi="Cambria" w:cs="Arial"/>
          <w:sz w:val="24"/>
          <w:szCs w:val="24"/>
        </w:rPr>
        <w:t>ujący</w:t>
      </w:r>
      <w:r w:rsidR="000102E9">
        <w:rPr>
          <w:rFonts w:ascii="Cambria" w:hAnsi="Cambria" w:cs="Arial"/>
          <w:sz w:val="24"/>
          <w:szCs w:val="24"/>
        </w:rPr>
        <w:t>;</w:t>
      </w:r>
    </w:p>
    <w:p w:rsidR="000102E9" w:rsidRDefault="00B2404B" w:rsidP="00993C08">
      <w:pPr>
        <w:numPr>
          <w:ilvl w:val="0"/>
          <w:numId w:val="196"/>
        </w:numPr>
        <w:spacing w:line="276" w:lineRule="auto"/>
        <w:ind w:left="426" w:hanging="426"/>
        <w:jc w:val="both"/>
        <w:rPr>
          <w:rFonts w:ascii="Cambria" w:hAnsi="Cambria" w:cs="Arial"/>
          <w:sz w:val="24"/>
          <w:szCs w:val="24"/>
        </w:rPr>
      </w:pPr>
      <w:r w:rsidRPr="000102E9">
        <w:rPr>
          <w:rFonts w:ascii="Cambria" w:hAnsi="Cambria" w:cs="Arial"/>
          <w:sz w:val="24"/>
          <w:szCs w:val="24"/>
        </w:rPr>
        <w:t xml:space="preserve">stopień </w:t>
      </w:r>
      <w:r w:rsidR="00FF4DC8">
        <w:rPr>
          <w:rFonts w:ascii="Cambria" w:hAnsi="Cambria" w:cs="Arial"/>
          <w:sz w:val="24"/>
          <w:szCs w:val="24"/>
        </w:rPr>
        <w:t xml:space="preserve">bardzo dobry     </w:t>
      </w:r>
      <w:r w:rsidRPr="000102E9">
        <w:rPr>
          <w:rFonts w:ascii="Cambria" w:hAnsi="Cambria" w:cs="Arial"/>
          <w:sz w:val="24"/>
          <w:szCs w:val="24"/>
        </w:rPr>
        <w:t xml:space="preserve"> </w:t>
      </w:r>
      <w:r w:rsidR="00AF0EFE">
        <w:rPr>
          <w:rFonts w:ascii="Cambria" w:hAnsi="Cambria" w:cs="Arial"/>
          <w:sz w:val="24"/>
          <w:szCs w:val="24"/>
        </w:rPr>
        <w:t xml:space="preserve">   5   bardzo dobry</w:t>
      </w:r>
      <w:r w:rsidR="000102E9">
        <w:rPr>
          <w:rFonts w:ascii="Cambria" w:hAnsi="Cambria" w:cs="Arial"/>
          <w:sz w:val="24"/>
          <w:szCs w:val="24"/>
        </w:rPr>
        <w:t>;</w:t>
      </w:r>
    </w:p>
    <w:p w:rsidR="000102E9" w:rsidRDefault="00B2404B" w:rsidP="00993C08">
      <w:pPr>
        <w:numPr>
          <w:ilvl w:val="0"/>
          <w:numId w:val="196"/>
        </w:numPr>
        <w:spacing w:line="276" w:lineRule="auto"/>
        <w:ind w:left="426" w:hanging="426"/>
        <w:jc w:val="both"/>
        <w:rPr>
          <w:rFonts w:ascii="Cambria" w:hAnsi="Cambria" w:cs="Arial"/>
          <w:sz w:val="24"/>
          <w:szCs w:val="24"/>
        </w:rPr>
      </w:pPr>
      <w:r w:rsidRPr="000102E9">
        <w:rPr>
          <w:rFonts w:ascii="Cambria" w:hAnsi="Cambria" w:cs="Arial"/>
          <w:sz w:val="24"/>
          <w:szCs w:val="24"/>
        </w:rPr>
        <w:t xml:space="preserve">stopień dobry                </w:t>
      </w:r>
      <w:r w:rsidR="00AF0EFE">
        <w:rPr>
          <w:rFonts w:ascii="Cambria" w:hAnsi="Cambria" w:cs="Arial"/>
          <w:sz w:val="24"/>
          <w:szCs w:val="24"/>
        </w:rPr>
        <w:t xml:space="preserve">    </w:t>
      </w:r>
      <w:r w:rsidRPr="000102E9">
        <w:rPr>
          <w:rFonts w:ascii="Cambria" w:hAnsi="Cambria" w:cs="Arial"/>
          <w:sz w:val="24"/>
          <w:szCs w:val="24"/>
        </w:rPr>
        <w:t xml:space="preserve"> </w:t>
      </w:r>
      <w:r w:rsidR="00AF0EFE">
        <w:rPr>
          <w:rFonts w:ascii="Cambria" w:hAnsi="Cambria" w:cs="Arial"/>
          <w:sz w:val="24"/>
          <w:szCs w:val="24"/>
        </w:rPr>
        <w:t xml:space="preserve">  4   dobry</w:t>
      </w:r>
      <w:r w:rsidR="000102E9">
        <w:rPr>
          <w:rFonts w:ascii="Cambria" w:hAnsi="Cambria" w:cs="Arial"/>
          <w:sz w:val="24"/>
          <w:szCs w:val="24"/>
        </w:rPr>
        <w:t>;</w:t>
      </w:r>
    </w:p>
    <w:p w:rsidR="000102E9" w:rsidRDefault="00B2404B" w:rsidP="00993C08">
      <w:pPr>
        <w:numPr>
          <w:ilvl w:val="0"/>
          <w:numId w:val="196"/>
        </w:numPr>
        <w:spacing w:line="276" w:lineRule="auto"/>
        <w:ind w:left="426" w:hanging="426"/>
        <w:jc w:val="both"/>
        <w:rPr>
          <w:rFonts w:ascii="Cambria" w:hAnsi="Cambria" w:cs="Arial"/>
          <w:sz w:val="24"/>
          <w:szCs w:val="24"/>
        </w:rPr>
      </w:pPr>
      <w:r w:rsidRPr="000102E9">
        <w:rPr>
          <w:rFonts w:ascii="Cambria" w:hAnsi="Cambria" w:cs="Arial"/>
          <w:sz w:val="24"/>
          <w:szCs w:val="24"/>
        </w:rPr>
        <w:t xml:space="preserve">stopień dostateczny        </w:t>
      </w:r>
      <w:r w:rsidR="00AF0EFE">
        <w:rPr>
          <w:rFonts w:ascii="Cambria" w:hAnsi="Cambria" w:cs="Arial"/>
          <w:sz w:val="24"/>
          <w:szCs w:val="24"/>
        </w:rPr>
        <w:t xml:space="preserve">   </w:t>
      </w:r>
      <w:r w:rsidRPr="000102E9">
        <w:rPr>
          <w:rFonts w:ascii="Cambria" w:hAnsi="Cambria" w:cs="Arial"/>
          <w:sz w:val="24"/>
          <w:szCs w:val="24"/>
        </w:rPr>
        <w:t xml:space="preserve"> 3</w:t>
      </w:r>
      <w:r w:rsidR="00FF4DC8">
        <w:rPr>
          <w:rFonts w:ascii="Cambria" w:hAnsi="Cambria" w:cs="Arial"/>
          <w:sz w:val="24"/>
          <w:szCs w:val="24"/>
        </w:rPr>
        <w:t xml:space="preserve"> </w:t>
      </w:r>
      <w:r w:rsidR="00AF0EFE">
        <w:rPr>
          <w:rFonts w:ascii="Cambria" w:hAnsi="Cambria" w:cs="Arial"/>
          <w:sz w:val="24"/>
          <w:szCs w:val="24"/>
        </w:rPr>
        <w:t xml:space="preserve">   dostateczny</w:t>
      </w:r>
      <w:r w:rsidR="000102E9">
        <w:rPr>
          <w:rFonts w:ascii="Cambria" w:hAnsi="Cambria" w:cs="Arial"/>
          <w:sz w:val="24"/>
          <w:szCs w:val="24"/>
        </w:rPr>
        <w:t>;</w:t>
      </w:r>
    </w:p>
    <w:p w:rsidR="000102E9" w:rsidRDefault="00FF4DC8" w:rsidP="00993C08">
      <w:pPr>
        <w:numPr>
          <w:ilvl w:val="0"/>
          <w:numId w:val="196"/>
        </w:numPr>
        <w:spacing w:line="276" w:lineRule="auto"/>
        <w:ind w:left="426" w:hanging="426"/>
        <w:jc w:val="both"/>
        <w:rPr>
          <w:rFonts w:ascii="Cambria" w:hAnsi="Cambria" w:cs="Arial"/>
          <w:sz w:val="24"/>
          <w:szCs w:val="24"/>
        </w:rPr>
      </w:pPr>
      <w:r>
        <w:rPr>
          <w:rFonts w:ascii="Cambria" w:hAnsi="Cambria" w:cs="Arial"/>
          <w:sz w:val="24"/>
          <w:szCs w:val="24"/>
        </w:rPr>
        <w:t xml:space="preserve">stopień dopuszczający   </w:t>
      </w:r>
      <w:r w:rsidR="00B2404B" w:rsidRPr="000102E9">
        <w:rPr>
          <w:rFonts w:ascii="Cambria" w:hAnsi="Cambria" w:cs="Arial"/>
          <w:sz w:val="24"/>
          <w:szCs w:val="24"/>
        </w:rPr>
        <w:t xml:space="preserve"> </w:t>
      </w:r>
      <w:r w:rsidR="00AF0EFE">
        <w:rPr>
          <w:rFonts w:ascii="Cambria" w:hAnsi="Cambria" w:cs="Arial"/>
          <w:sz w:val="24"/>
          <w:szCs w:val="24"/>
        </w:rPr>
        <w:t xml:space="preserve">  </w:t>
      </w:r>
      <w:r>
        <w:rPr>
          <w:rFonts w:ascii="Cambria" w:hAnsi="Cambria" w:cs="Arial"/>
          <w:sz w:val="24"/>
          <w:szCs w:val="24"/>
        </w:rPr>
        <w:t xml:space="preserve"> </w:t>
      </w:r>
      <w:r w:rsidR="00B2404B" w:rsidRPr="000102E9">
        <w:rPr>
          <w:rFonts w:ascii="Cambria" w:hAnsi="Cambria" w:cs="Arial"/>
          <w:sz w:val="24"/>
          <w:szCs w:val="24"/>
        </w:rPr>
        <w:t>2   dop</w:t>
      </w:r>
      <w:r w:rsidR="00AF0EFE">
        <w:rPr>
          <w:rFonts w:ascii="Cambria" w:hAnsi="Cambria" w:cs="Arial"/>
          <w:sz w:val="24"/>
          <w:szCs w:val="24"/>
        </w:rPr>
        <w:t>uszczający</w:t>
      </w:r>
      <w:r w:rsidR="000102E9">
        <w:rPr>
          <w:rFonts w:ascii="Cambria" w:hAnsi="Cambria" w:cs="Arial"/>
          <w:sz w:val="24"/>
          <w:szCs w:val="24"/>
        </w:rPr>
        <w:t>;</w:t>
      </w:r>
    </w:p>
    <w:p w:rsidR="00B2404B" w:rsidRPr="000102E9" w:rsidRDefault="00B2404B" w:rsidP="00993C08">
      <w:pPr>
        <w:numPr>
          <w:ilvl w:val="0"/>
          <w:numId w:val="196"/>
        </w:numPr>
        <w:spacing w:line="276" w:lineRule="auto"/>
        <w:ind w:left="426" w:hanging="426"/>
        <w:jc w:val="both"/>
        <w:rPr>
          <w:rFonts w:ascii="Cambria" w:hAnsi="Cambria" w:cs="Arial"/>
          <w:sz w:val="24"/>
          <w:szCs w:val="24"/>
        </w:rPr>
      </w:pPr>
      <w:r w:rsidRPr="000102E9">
        <w:rPr>
          <w:rFonts w:ascii="Cambria" w:hAnsi="Cambria" w:cs="Arial"/>
          <w:sz w:val="24"/>
          <w:szCs w:val="24"/>
        </w:rPr>
        <w:t xml:space="preserve">stopień niedostateczny   </w:t>
      </w:r>
      <w:r w:rsidR="00AF0EFE">
        <w:rPr>
          <w:rFonts w:ascii="Cambria" w:hAnsi="Cambria" w:cs="Arial"/>
          <w:sz w:val="24"/>
          <w:szCs w:val="24"/>
        </w:rPr>
        <w:t xml:space="preserve">   1   niedostateczny</w:t>
      </w:r>
      <w:r w:rsidR="000102E9">
        <w:rPr>
          <w:rFonts w:ascii="Cambria" w:hAnsi="Cambria" w:cs="Arial"/>
          <w:sz w:val="24"/>
          <w:szCs w:val="24"/>
        </w:rPr>
        <w:t>.</w:t>
      </w:r>
    </w:p>
    <w:p w:rsidR="00B2404B" w:rsidRPr="00326D92" w:rsidRDefault="00B2404B" w:rsidP="00693570">
      <w:pPr>
        <w:spacing w:line="276" w:lineRule="auto"/>
        <w:jc w:val="both"/>
        <w:rPr>
          <w:rFonts w:ascii="Cambria" w:hAnsi="Cambria" w:cs="Arial"/>
          <w:sz w:val="24"/>
          <w:szCs w:val="24"/>
        </w:rPr>
      </w:pPr>
    </w:p>
    <w:p w:rsidR="000102E9" w:rsidRDefault="00A43A8B" w:rsidP="000102E9">
      <w:pPr>
        <w:spacing w:line="276" w:lineRule="auto"/>
        <w:ind w:firstLine="567"/>
        <w:jc w:val="both"/>
        <w:rPr>
          <w:rFonts w:ascii="Cambria" w:hAnsi="Cambria" w:cs="Arial"/>
          <w:sz w:val="24"/>
          <w:szCs w:val="24"/>
        </w:rPr>
      </w:pPr>
      <w:r>
        <w:rPr>
          <w:rFonts w:ascii="Cambria" w:hAnsi="Cambria" w:cs="Arial"/>
          <w:b/>
          <w:sz w:val="24"/>
          <w:szCs w:val="24"/>
        </w:rPr>
        <w:t>§ 77</w:t>
      </w:r>
      <w:r w:rsidR="000102E9" w:rsidRPr="000102E9">
        <w:rPr>
          <w:rFonts w:ascii="Cambria" w:hAnsi="Cambria" w:cs="Arial"/>
          <w:b/>
          <w:sz w:val="24"/>
          <w:szCs w:val="24"/>
        </w:rPr>
        <w:t>.</w:t>
      </w:r>
      <w:r w:rsidR="000102E9">
        <w:rPr>
          <w:rFonts w:ascii="Cambria" w:hAnsi="Cambria" w:cs="Arial"/>
          <w:b/>
          <w:sz w:val="24"/>
          <w:szCs w:val="24"/>
        </w:rPr>
        <w:t>1.</w:t>
      </w:r>
      <w:r w:rsidR="00B2404B" w:rsidRPr="00326D92">
        <w:rPr>
          <w:rFonts w:ascii="Cambria" w:hAnsi="Cambria" w:cs="Arial"/>
          <w:sz w:val="24"/>
          <w:szCs w:val="24"/>
        </w:rPr>
        <w:t>Osoba podejmująca kształcenie na KKZ posiadająca:</w:t>
      </w:r>
    </w:p>
    <w:p w:rsidR="000102E9" w:rsidRDefault="00B2404B" w:rsidP="00993C08">
      <w:pPr>
        <w:numPr>
          <w:ilvl w:val="0"/>
          <w:numId w:val="197"/>
        </w:numPr>
        <w:spacing w:line="276" w:lineRule="auto"/>
        <w:ind w:left="426" w:hanging="284"/>
        <w:jc w:val="both"/>
        <w:rPr>
          <w:rFonts w:ascii="Cambria" w:hAnsi="Cambria" w:cs="Arial"/>
          <w:sz w:val="24"/>
          <w:szCs w:val="24"/>
        </w:rPr>
      </w:pPr>
      <w:r w:rsidRPr="00326D92">
        <w:rPr>
          <w:rFonts w:ascii="Cambria" w:hAnsi="Cambria" w:cs="Arial"/>
          <w:sz w:val="24"/>
          <w:szCs w:val="24"/>
        </w:rPr>
        <w:t>świadectwo uzyskania tytułu zawodowego</w:t>
      </w:r>
      <w:r w:rsidR="000102E9">
        <w:rPr>
          <w:rFonts w:ascii="Cambria" w:hAnsi="Cambria" w:cs="Arial"/>
          <w:sz w:val="24"/>
          <w:szCs w:val="24"/>
        </w:rPr>
        <w:t>;</w:t>
      </w:r>
    </w:p>
    <w:p w:rsidR="000102E9" w:rsidRDefault="000102E9" w:rsidP="00993C08">
      <w:pPr>
        <w:numPr>
          <w:ilvl w:val="0"/>
          <w:numId w:val="197"/>
        </w:numPr>
        <w:spacing w:line="276" w:lineRule="auto"/>
        <w:ind w:left="426" w:hanging="284"/>
        <w:jc w:val="both"/>
        <w:rPr>
          <w:rFonts w:ascii="Cambria" w:hAnsi="Cambria" w:cs="Arial"/>
          <w:sz w:val="24"/>
          <w:szCs w:val="24"/>
        </w:rPr>
      </w:pPr>
      <w:r>
        <w:rPr>
          <w:rFonts w:ascii="Cambria" w:hAnsi="Cambria" w:cs="Arial"/>
          <w:sz w:val="24"/>
          <w:szCs w:val="24"/>
        </w:rPr>
        <w:t>ś</w:t>
      </w:r>
      <w:r w:rsidR="00B2404B" w:rsidRPr="000102E9">
        <w:rPr>
          <w:rFonts w:ascii="Cambria" w:hAnsi="Cambria" w:cs="Arial"/>
          <w:sz w:val="24"/>
          <w:szCs w:val="24"/>
        </w:rPr>
        <w:t>wiadectwo ukończenia szkoły prowadzącej kształcenie zawodowe</w:t>
      </w:r>
      <w:r>
        <w:rPr>
          <w:rFonts w:ascii="Cambria" w:hAnsi="Cambria" w:cs="Arial"/>
          <w:sz w:val="24"/>
          <w:szCs w:val="24"/>
        </w:rPr>
        <w:t>;</w:t>
      </w:r>
    </w:p>
    <w:p w:rsidR="000102E9" w:rsidRDefault="00B2404B" w:rsidP="00993C08">
      <w:pPr>
        <w:numPr>
          <w:ilvl w:val="0"/>
          <w:numId w:val="197"/>
        </w:numPr>
        <w:spacing w:line="276" w:lineRule="auto"/>
        <w:ind w:left="426" w:hanging="284"/>
        <w:jc w:val="both"/>
        <w:rPr>
          <w:rFonts w:ascii="Cambria" w:hAnsi="Cambria" w:cs="Arial"/>
          <w:sz w:val="24"/>
          <w:szCs w:val="24"/>
        </w:rPr>
      </w:pPr>
      <w:r w:rsidRPr="000102E9">
        <w:rPr>
          <w:rFonts w:ascii="Cambria" w:hAnsi="Cambria" w:cs="Arial"/>
          <w:sz w:val="24"/>
          <w:szCs w:val="24"/>
        </w:rPr>
        <w:t>świadectwo ukończenia liceum profilowanego</w:t>
      </w:r>
      <w:r w:rsidR="000102E9">
        <w:rPr>
          <w:rFonts w:ascii="Cambria" w:hAnsi="Cambria" w:cs="Arial"/>
          <w:sz w:val="24"/>
          <w:szCs w:val="24"/>
        </w:rPr>
        <w:t>;</w:t>
      </w:r>
    </w:p>
    <w:p w:rsidR="000102E9" w:rsidRDefault="00B2404B" w:rsidP="00993C08">
      <w:pPr>
        <w:numPr>
          <w:ilvl w:val="0"/>
          <w:numId w:val="197"/>
        </w:numPr>
        <w:spacing w:line="276" w:lineRule="auto"/>
        <w:ind w:left="426" w:hanging="284"/>
        <w:jc w:val="both"/>
        <w:rPr>
          <w:rFonts w:ascii="Cambria" w:hAnsi="Cambria" w:cs="Arial"/>
          <w:sz w:val="24"/>
          <w:szCs w:val="24"/>
        </w:rPr>
      </w:pPr>
      <w:r w:rsidRPr="000102E9">
        <w:rPr>
          <w:rFonts w:ascii="Cambria" w:hAnsi="Cambria" w:cs="Arial"/>
          <w:sz w:val="24"/>
          <w:szCs w:val="24"/>
        </w:rPr>
        <w:t>świadectwo potwierdzające kwalifikacje w zawodzie</w:t>
      </w:r>
      <w:r w:rsidR="000102E9">
        <w:rPr>
          <w:rFonts w:ascii="Cambria" w:hAnsi="Cambria" w:cs="Arial"/>
          <w:sz w:val="24"/>
          <w:szCs w:val="24"/>
        </w:rPr>
        <w:t>;</w:t>
      </w:r>
    </w:p>
    <w:p w:rsidR="000102E9" w:rsidRDefault="00B2404B" w:rsidP="00993C08">
      <w:pPr>
        <w:numPr>
          <w:ilvl w:val="0"/>
          <w:numId w:val="197"/>
        </w:numPr>
        <w:spacing w:line="276" w:lineRule="auto"/>
        <w:ind w:left="426" w:hanging="284"/>
        <w:jc w:val="both"/>
        <w:rPr>
          <w:rFonts w:ascii="Cambria" w:hAnsi="Cambria" w:cs="Arial"/>
          <w:sz w:val="24"/>
          <w:szCs w:val="24"/>
        </w:rPr>
      </w:pPr>
      <w:r w:rsidRPr="000102E9">
        <w:rPr>
          <w:rFonts w:ascii="Cambria" w:hAnsi="Cambria" w:cs="Arial"/>
          <w:sz w:val="24"/>
          <w:szCs w:val="24"/>
        </w:rPr>
        <w:t>zaświadczenie o ukończeniu kwalifikacyjnego kursu zawodowego</w:t>
      </w:r>
      <w:r w:rsidR="000102E9">
        <w:rPr>
          <w:rFonts w:ascii="Cambria" w:hAnsi="Cambria" w:cs="Arial"/>
          <w:sz w:val="24"/>
          <w:szCs w:val="24"/>
        </w:rPr>
        <w:t>;</w:t>
      </w:r>
    </w:p>
    <w:p w:rsidR="00B2404B" w:rsidRPr="000102E9" w:rsidRDefault="00B2404B" w:rsidP="00993C08">
      <w:pPr>
        <w:numPr>
          <w:ilvl w:val="0"/>
          <w:numId w:val="197"/>
        </w:numPr>
        <w:spacing w:line="276" w:lineRule="auto"/>
        <w:ind w:left="426" w:hanging="284"/>
        <w:jc w:val="both"/>
        <w:rPr>
          <w:rFonts w:ascii="Cambria" w:hAnsi="Cambria" w:cs="Arial"/>
          <w:sz w:val="24"/>
          <w:szCs w:val="24"/>
        </w:rPr>
      </w:pPr>
      <w:r w:rsidRPr="000102E9">
        <w:rPr>
          <w:rFonts w:ascii="Cambria" w:hAnsi="Cambria" w:cs="Arial"/>
          <w:sz w:val="24"/>
          <w:szCs w:val="24"/>
        </w:rPr>
        <w:t>dyplom potwierdzający kwalifikacje zawodowe</w:t>
      </w:r>
    </w:p>
    <w:p w:rsidR="00B2404B" w:rsidRPr="00326D92" w:rsidRDefault="00B2404B" w:rsidP="000102E9">
      <w:pPr>
        <w:spacing w:line="276" w:lineRule="auto"/>
        <w:jc w:val="both"/>
        <w:rPr>
          <w:rFonts w:ascii="Cambria" w:hAnsi="Cambria" w:cs="Arial"/>
          <w:sz w:val="24"/>
          <w:szCs w:val="24"/>
        </w:rPr>
      </w:pPr>
      <w:r w:rsidRPr="00326D92">
        <w:rPr>
          <w:rFonts w:ascii="Cambria" w:hAnsi="Cambria" w:cs="Arial"/>
          <w:sz w:val="24"/>
          <w:szCs w:val="24"/>
        </w:rPr>
        <w:t xml:space="preserve">jest zwolniona na swój wniosek złożony dyrektorowi szkoły z zajęć dotyczących odpowiednio treści kształcenia lub efektów kształcenia zrealizowanych </w:t>
      </w:r>
      <w:r w:rsidR="00C01FB3">
        <w:rPr>
          <w:rFonts w:ascii="Cambria" w:hAnsi="Cambria" w:cs="Arial"/>
          <w:sz w:val="24"/>
          <w:szCs w:val="24"/>
        </w:rPr>
        <w:t xml:space="preserve">                                   </w:t>
      </w:r>
      <w:r w:rsidR="00AF0EFE">
        <w:rPr>
          <w:rFonts w:ascii="Cambria" w:hAnsi="Cambria" w:cs="Arial"/>
          <w:sz w:val="24"/>
          <w:szCs w:val="24"/>
        </w:rPr>
        <w:t xml:space="preserve">        </w:t>
      </w:r>
      <w:r w:rsidR="00C01FB3">
        <w:rPr>
          <w:rFonts w:ascii="Cambria" w:hAnsi="Cambria" w:cs="Arial"/>
          <w:sz w:val="24"/>
          <w:szCs w:val="24"/>
        </w:rPr>
        <w:t xml:space="preserve">      </w:t>
      </w:r>
      <w:r w:rsidRPr="00326D92">
        <w:rPr>
          <w:rFonts w:ascii="Cambria" w:hAnsi="Cambria" w:cs="Arial"/>
          <w:sz w:val="24"/>
          <w:szCs w:val="24"/>
        </w:rPr>
        <w:t>w dotychczasowym procesie kształcenia  o ile sposób organizacji kształcenia na kwalifikacyjnym kursie zawodowym umożliwia takie zwolnienie.</w:t>
      </w:r>
    </w:p>
    <w:p w:rsidR="00B2404B" w:rsidRPr="00326D92" w:rsidRDefault="00B2404B" w:rsidP="00693570">
      <w:pPr>
        <w:spacing w:line="276" w:lineRule="auto"/>
        <w:ind w:left="720"/>
        <w:jc w:val="both"/>
        <w:rPr>
          <w:rFonts w:ascii="Cambria" w:hAnsi="Cambria" w:cs="Arial"/>
          <w:sz w:val="24"/>
          <w:szCs w:val="24"/>
        </w:rPr>
      </w:pPr>
    </w:p>
    <w:p w:rsidR="00B2404B" w:rsidRPr="00326D92" w:rsidRDefault="00A43A8B" w:rsidP="00FF4DC8">
      <w:pPr>
        <w:spacing w:line="276" w:lineRule="auto"/>
        <w:ind w:firstLine="567"/>
        <w:jc w:val="both"/>
        <w:rPr>
          <w:rFonts w:ascii="Cambria" w:hAnsi="Cambria" w:cs="Arial"/>
          <w:sz w:val="24"/>
          <w:szCs w:val="24"/>
        </w:rPr>
      </w:pPr>
      <w:r>
        <w:rPr>
          <w:rFonts w:ascii="Cambria" w:hAnsi="Cambria" w:cs="Arial"/>
          <w:b/>
          <w:sz w:val="24"/>
          <w:szCs w:val="24"/>
        </w:rPr>
        <w:t>§ 78</w:t>
      </w:r>
      <w:r w:rsidR="00FF4DC8" w:rsidRPr="00FF4DC8">
        <w:rPr>
          <w:rFonts w:ascii="Cambria" w:hAnsi="Cambria" w:cs="Arial"/>
          <w:b/>
          <w:sz w:val="24"/>
          <w:szCs w:val="24"/>
        </w:rPr>
        <w:t>.</w:t>
      </w:r>
      <w:r w:rsidR="00FF4DC8">
        <w:rPr>
          <w:rFonts w:ascii="Cambria" w:hAnsi="Cambria" w:cs="Arial"/>
          <w:sz w:val="24"/>
          <w:szCs w:val="24"/>
        </w:rPr>
        <w:t xml:space="preserve"> </w:t>
      </w:r>
      <w:r w:rsidR="00B2404B" w:rsidRPr="00326D92">
        <w:rPr>
          <w:rFonts w:ascii="Cambria" w:hAnsi="Cambria" w:cs="Arial"/>
          <w:sz w:val="24"/>
          <w:szCs w:val="24"/>
        </w:rPr>
        <w:t>Osoba, która uzyskała zaliczenie otrzymuje zaświadczenie o ukończeniu kwalifikacyjnego kursu zawodowego.</w:t>
      </w:r>
    </w:p>
    <w:p w:rsidR="00B2404B" w:rsidRPr="00326D92" w:rsidRDefault="00B2404B" w:rsidP="00693570">
      <w:pPr>
        <w:pStyle w:val="Tekstpodstawowywcity"/>
        <w:spacing w:line="276" w:lineRule="auto"/>
        <w:ind w:left="0"/>
        <w:rPr>
          <w:rFonts w:ascii="Cambria" w:hAnsi="Cambria" w:cs="Cambria"/>
          <w:sz w:val="24"/>
          <w:szCs w:val="24"/>
        </w:rPr>
      </w:pPr>
    </w:p>
    <w:p w:rsidR="00FF4DC8" w:rsidRPr="00FF4DC8" w:rsidRDefault="00FF4DC8" w:rsidP="00B9085B">
      <w:pPr>
        <w:pStyle w:val="Nagwek1"/>
        <w:jc w:val="center"/>
        <w:rPr>
          <w:rFonts w:cs="Arial"/>
          <w:color w:val="7030A0"/>
          <w:sz w:val="24"/>
          <w:szCs w:val="24"/>
        </w:rPr>
      </w:pPr>
      <w:bookmarkStart w:id="114" w:name="_Toc492825259"/>
      <w:bookmarkStart w:id="115" w:name="_Toc498081028"/>
      <w:r w:rsidRPr="00FF4DC8">
        <w:rPr>
          <w:rFonts w:cs="Arial"/>
          <w:color w:val="7030A0"/>
          <w:sz w:val="22"/>
          <w:szCs w:val="22"/>
        </w:rPr>
        <w:t>DZIAŁ</w:t>
      </w:r>
      <w:r>
        <w:rPr>
          <w:rFonts w:cs="Arial"/>
          <w:sz w:val="22"/>
          <w:szCs w:val="22"/>
        </w:rPr>
        <w:t xml:space="preserve"> </w:t>
      </w:r>
      <w:r w:rsidRPr="00FF4DC8">
        <w:rPr>
          <w:rFonts w:cs="Arial"/>
          <w:color w:val="7030A0"/>
          <w:sz w:val="22"/>
          <w:szCs w:val="22"/>
        </w:rPr>
        <w:t>VII</w:t>
      </w:r>
      <w:bookmarkEnd w:id="114"/>
      <w:bookmarkEnd w:id="115"/>
    </w:p>
    <w:p w:rsidR="00B2404B" w:rsidRPr="00FF4DC8" w:rsidRDefault="00B2404B" w:rsidP="00B9085B">
      <w:pPr>
        <w:pStyle w:val="Tekstpodstawowywcity"/>
        <w:spacing w:line="276" w:lineRule="auto"/>
        <w:ind w:left="0"/>
        <w:jc w:val="center"/>
        <w:outlineLvl w:val="1"/>
        <w:rPr>
          <w:rFonts w:ascii="Cambria" w:hAnsi="Cambria" w:cs="Cambria"/>
          <w:color w:val="7030A0"/>
          <w:sz w:val="24"/>
          <w:szCs w:val="24"/>
        </w:rPr>
      </w:pPr>
      <w:bookmarkStart w:id="116" w:name="_Toc492825260"/>
      <w:bookmarkStart w:id="117" w:name="_Toc498081029"/>
      <w:r w:rsidRPr="00FF4DC8">
        <w:rPr>
          <w:rFonts w:ascii="Cambria" w:hAnsi="Cambria" w:cs="Cambria"/>
          <w:b/>
          <w:color w:val="7030A0"/>
          <w:sz w:val="24"/>
          <w:szCs w:val="24"/>
        </w:rPr>
        <w:t>C</w:t>
      </w:r>
      <w:r w:rsidR="005742A2">
        <w:rPr>
          <w:rFonts w:ascii="Cambria" w:hAnsi="Cambria" w:cs="Cambria"/>
          <w:b/>
          <w:color w:val="7030A0"/>
          <w:sz w:val="24"/>
          <w:szCs w:val="24"/>
        </w:rPr>
        <w:t>eremoniał szkolny</w:t>
      </w:r>
      <w:bookmarkEnd w:id="116"/>
      <w:bookmarkEnd w:id="117"/>
    </w:p>
    <w:p w:rsidR="00B2404B" w:rsidRPr="00326D92" w:rsidRDefault="00B2404B" w:rsidP="00693570">
      <w:pPr>
        <w:pStyle w:val="Tekstpodstawowywcity"/>
        <w:spacing w:line="276" w:lineRule="auto"/>
        <w:ind w:left="0"/>
        <w:jc w:val="center"/>
        <w:rPr>
          <w:rFonts w:ascii="Cambria" w:hAnsi="Cambria" w:cs="Cambria"/>
          <w:sz w:val="24"/>
          <w:szCs w:val="24"/>
        </w:rPr>
      </w:pPr>
    </w:p>
    <w:p w:rsidR="00FF4DC8" w:rsidRDefault="00A43A8B" w:rsidP="00FF4DC8">
      <w:pPr>
        <w:pStyle w:val="Tekstpodstawowywcity"/>
        <w:spacing w:line="276" w:lineRule="auto"/>
        <w:ind w:left="0" w:firstLine="567"/>
        <w:jc w:val="both"/>
        <w:rPr>
          <w:rFonts w:ascii="Cambria" w:hAnsi="Cambria" w:cs="Cambria"/>
          <w:sz w:val="24"/>
          <w:szCs w:val="24"/>
        </w:rPr>
      </w:pPr>
      <w:r>
        <w:rPr>
          <w:rFonts w:ascii="Cambria" w:hAnsi="Cambria" w:cs="Cambria"/>
          <w:b/>
          <w:sz w:val="24"/>
          <w:szCs w:val="24"/>
        </w:rPr>
        <w:t>§ 79</w:t>
      </w:r>
      <w:r w:rsidR="00FF4DC8" w:rsidRPr="00FF4DC8">
        <w:rPr>
          <w:rFonts w:ascii="Cambria" w:hAnsi="Cambria" w:cs="Cambria"/>
          <w:b/>
          <w:sz w:val="24"/>
          <w:szCs w:val="24"/>
        </w:rPr>
        <w:t>.</w:t>
      </w:r>
      <w:r w:rsidR="00FF4DC8">
        <w:rPr>
          <w:rFonts w:ascii="Cambria" w:hAnsi="Cambria" w:cs="Cambria"/>
          <w:sz w:val="24"/>
          <w:szCs w:val="24"/>
        </w:rPr>
        <w:t xml:space="preserve"> </w:t>
      </w:r>
      <w:r w:rsidR="00B2404B" w:rsidRPr="00326D92">
        <w:rPr>
          <w:rFonts w:ascii="Cambria" w:hAnsi="Cambria" w:cs="Cambria"/>
          <w:sz w:val="24"/>
          <w:szCs w:val="24"/>
        </w:rPr>
        <w:t>Zespół Szkół  w Brzegu  kontynuuje tradycje i przestrzega ceremoniału szkolnego wypracowanego przez lata w Medycznym Studium Zawodowym.</w:t>
      </w:r>
    </w:p>
    <w:p w:rsidR="00FF4DC8" w:rsidRDefault="00B2404B" w:rsidP="00993C08">
      <w:pPr>
        <w:pStyle w:val="Tekstpodstawowywcity"/>
        <w:numPr>
          <w:ilvl w:val="0"/>
          <w:numId w:val="198"/>
        </w:numPr>
        <w:tabs>
          <w:tab w:val="left" w:pos="851"/>
        </w:tabs>
        <w:spacing w:line="276" w:lineRule="auto"/>
        <w:ind w:left="0" w:firstLine="567"/>
        <w:jc w:val="both"/>
        <w:rPr>
          <w:rFonts w:ascii="Cambria" w:hAnsi="Cambria" w:cs="Cambria"/>
          <w:sz w:val="24"/>
          <w:szCs w:val="24"/>
        </w:rPr>
      </w:pPr>
      <w:r w:rsidRPr="00326D92">
        <w:rPr>
          <w:rFonts w:ascii="Cambria" w:hAnsi="Cambria" w:cs="Cambria"/>
          <w:sz w:val="24"/>
          <w:szCs w:val="24"/>
        </w:rPr>
        <w:t>Ceremoniał szkolny obejmuje:</w:t>
      </w:r>
    </w:p>
    <w:p w:rsidR="00FF4DC8" w:rsidRDefault="00B2404B" w:rsidP="00993C08">
      <w:pPr>
        <w:pStyle w:val="Tekstpodstawowywcity"/>
        <w:numPr>
          <w:ilvl w:val="0"/>
          <w:numId w:val="199"/>
        </w:numPr>
        <w:spacing w:line="276" w:lineRule="auto"/>
        <w:ind w:left="426" w:hanging="426"/>
        <w:jc w:val="both"/>
        <w:rPr>
          <w:rFonts w:ascii="Cambria" w:hAnsi="Cambria" w:cs="Cambria"/>
          <w:sz w:val="24"/>
          <w:szCs w:val="24"/>
        </w:rPr>
      </w:pPr>
      <w:r w:rsidRPr="00FF4DC8">
        <w:rPr>
          <w:rFonts w:ascii="Cambria" w:hAnsi="Cambria" w:cs="Cambria"/>
          <w:sz w:val="24"/>
          <w:szCs w:val="24"/>
        </w:rPr>
        <w:t>uroczystości szkolne</w:t>
      </w:r>
      <w:r w:rsidR="00FF4DC8">
        <w:rPr>
          <w:rFonts w:ascii="Cambria" w:hAnsi="Cambria" w:cs="Cambria"/>
          <w:sz w:val="24"/>
          <w:szCs w:val="24"/>
        </w:rPr>
        <w:t>;</w:t>
      </w:r>
    </w:p>
    <w:p w:rsidR="00B2404B" w:rsidRPr="00FF4DC8" w:rsidRDefault="00B2404B" w:rsidP="00993C08">
      <w:pPr>
        <w:pStyle w:val="Tekstpodstawowywcity"/>
        <w:numPr>
          <w:ilvl w:val="0"/>
          <w:numId w:val="199"/>
        </w:numPr>
        <w:spacing w:line="276" w:lineRule="auto"/>
        <w:ind w:left="426" w:hanging="426"/>
        <w:jc w:val="both"/>
        <w:rPr>
          <w:rFonts w:ascii="Cambria" w:hAnsi="Cambria" w:cs="Cambria"/>
          <w:sz w:val="24"/>
          <w:szCs w:val="24"/>
        </w:rPr>
      </w:pPr>
      <w:r w:rsidRPr="00FF4DC8">
        <w:rPr>
          <w:rFonts w:ascii="Cambria" w:hAnsi="Cambria" w:cs="Cambria"/>
          <w:sz w:val="24"/>
          <w:szCs w:val="24"/>
        </w:rPr>
        <w:t>uroczystości zawodowe.</w:t>
      </w:r>
    </w:p>
    <w:p w:rsidR="00FF4DC8" w:rsidRDefault="00B2404B" w:rsidP="00993C08">
      <w:pPr>
        <w:pStyle w:val="Tekstpodstawowywcity"/>
        <w:widowControl/>
        <w:numPr>
          <w:ilvl w:val="0"/>
          <w:numId w:val="200"/>
        </w:numPr>
        <w:tabs>
          <w:tab w:val="left" w:pos="851"/>
        </w:tabs>
        <w:spacing w:after="0" w:line="276" w:lineRule="auto"/>
        <w:ind w:left="0" w:firstLine="567"/>
        <w:jc w:val="both"/>
        <w:textAlignment w:val="auto"/>
        <w:rPr>
          <w:rFonts w:ascii="Cambria" w:hAnsi="Cambria" w:cs="Cambria"/>
          <w:sz w:val="24"/>
          <w:szCs w:val="24"/>
        </w:rPr>
      </w:pPr>
      <w:r w:rsidRPr="00326D92">
        <w:rPr>
          <w:rFonts w:ascii="Cambria" w:hAnsi="Cambria" w:cs="Cambria"/>
          <w:sz w:val="24"/>
          <w:szCs w:val="24"/>
        </w:rPr>
        <w:t>Uroczystości szkolne to:</w:t>
      </w:r>
    </w:p>
    <w:p w:rsidR="00FF4DC8" w:rsidRDefault="00B2404B" w:rsidP="00993C08">
      <w:pPr>
        <w:pStyle w:val="Tekstpodstawowywcity"/>
        <w:widowControl/>
        <w:numPr>
          <w:ilvl w:val="0"/>
          <w:numId w:val="201"/>
        </w:numPr>
        <w:spacing w:after="0" w:line="276" w:lineRule="auto"/>
        <w:ind w:left="426" w:hanging="426"/>
        <w:jc w:val="both"/>
        <w:textAlignment w:val="auto"/>
        <w:rPr>
          <w:rFonts w:ascii="Cambria" w:hAnsi="Cambria" w:cs="Cambria"/>
          <w:sz w:val="24"/>
          <w:szCs w:val="24"/>
        </w:rPr>
      </w:pPr>
      <w:r w:rsidRPr="00FF4DC8">
        <w:rPr>
          <w:rFonts w:ascii="Cambria" w:hAnsi="Cambria" w:cs="Cambria"/>
          <w:sz w:val="24"/>
          <w:szCs w:val="24"/>
        </w:rPr>
        <w:t xml:space="preserve">inauguracja i zakończenie roku szkolnego, które są świętem wszystkich słuchaczy </w:t>
      </w:r>
      <w:r w:rsidR="00C01FB3">
        <w:rPr>
          <w:rFonts w:ascii="Cambria" w:hAnsi="Cambria" w:cs="Cambria"/>
          <w:sz w:val="24"/>
          <w:szCs w:val="24"/>
        </w:rPr>
        <w:t xml:space="preserve">             </w:t>
      </w:r>
      <w:r w:rsidRPr="00FF4DC8">
        <w:rPr>
          <w:rFonts w:ascii="Cambria" w:hAnsi="Cambria" w:cs="Cambria"/>
          <w:sz w:val="24"/>
          <w:szCs w:val="24"/>
        </w:rPr>
        <w:t xml:space="preserve">i nauczycieli. Uroczystość składa się z części oficjalnej oraz spotkań młodzieży </w:t>
      </w:r>
      <w:r w:rsidR="00C01FB3">
        <w:rPr>
          <w:rFonts w:ascii="Cambria" w:hAnsi="Cambria" w:cs="Cambria"/>
          <w:sz w:val="24"/>
          <w:szCs w:val="24"/>
        </w:rPr>
        <w:t xml:space="preserve">                   </w:t>
      </w:r>
      <w:r w:rsidRPr="00FF4DC8">
        <w:rPr>
          <w:rFonts w:ascii="Cambria" w:hAnsi="Cambria" w:cs="Cambria"/>
          <w:sz w:val="24"/>
          <w:szCs w:val="24"/>
        </w:rPr>
        <w:t>z opiekunem roku i nauczycielami. Część oficjalna przebiega według opracowanego scenariusza</w:t>
      </w:r>
      <w:r w:rsidR="00FF4DC8">
        <w:rPr>
          <w:rFonts w:ascii="Cambria" w:hAnsi="Cambria" w:cs="Cambria"/>
          <w:sz w:val="24"/>
          <w:szCs w:val="24"/>
        </w:rPr>
        <w:t>;</w:t>
      </w:r>
    </w:p>
    <w:p w:rsidR="00FF4DC8" w:rsidRDefault="00B2404B" w:rsidP="00993C08">
      <w:pPr>
        <w:pStyle w:val="Tekstpodstawowywcity"/>
        <w:widowControl/>
        <w:numPr>
          <w:ilvl w:val="0"/>
          <w:numId w:val="201"/>
        </w:numPr>
        <w:spacing w:after="0" w:line="276" w:lineRule="auto"/>
        <w:ind w:left="426" w:hanging="426"/>
        <w:jc w:val="both"/>
        <w:textAlignment w:val="auto"/>
        <w:rPr>
          <w:rFonts w:ascii="Cambria" w:hAnsi="Cambria" w:cs="Cambria"/>
          <w:sz w:val="24"/>
          <w:szCs w:val="24"/>
        </w:rPr>
      </w:pPr>
      <w:r w:rsidRPr="00FF4DC8">
        <w:rPr>
          <w:rFonts w:ascii="Cambria" w:hAnsi="Cambria" w:cs="Cambria"/>
          <w:sz w:val="24"/>
          <w:szCs w:val="24"/>
        </w:rPr>
        <w:t xml:space="preserve">Dzień Komisji Edukacji Narodowej, który jest dniem wolnym od zajęć dydaktycznych, a obchody tego święta przygotowuje młodzież. W uroczystości biorą udział nauczyciele, pracownicy szkoły, przedstawiciele władz samorządu terytorialnego </w:t>
      </w:r>
      <w:r w:rsidR="00C01FB3">
        <w:rPr>
          <w:rFonts w:ascii="Cambria" w:hAnsi="Cambria" w:cs="Cambria"/>
          <w:sz w:val="24"/>
          <w:szCs w:val="24"/>
        </w:rPr>
        <w:t xml:space="preserve">                </w:t>
      </w:r>
      <w:r w:rsidRPr="00FF4DC8">
        <w:rPr>
          <w:rFonts w:ascii="Cambria" w:hAnsi="Cambria" w:cs="Cambria"/>
          <w:sz w:val="24"/>
          <w:szCs w:val="24"/>
        </w:rPr>
        <w:t>i szkolnych. Nagrody, odznaczenia przyznawane z tej okazji są wręczane w trakcie uroczystości w obecności młodzieży.</w:t>
      </w:r>
    </w:p>
    <w:p w:rsidR="00FF4DC8" w:rsidRDefault="00FF4DC8" w:rsidP="00FF4DC8">
      <w:pPr>
        <w:pStyle w:val="Tekstpodstawowywcity"/>
        <w:widowControl/>
        <w:spacing w:after="0" w:line="276" w:lineRule="auto"/>
        <w:ind w:left="0"/>
        <w:jc w:val="both"/>
        <w:textAlignment w:val="auto"/>
        <w:rPr>
          <w:rFonts w:ascii="Cambria" w:hAnsi="Cambria" w:cs="Cambria"/>
          <w:sz w:val="24"/>
          <w:szCs w:val="24"/>
        </w:rPr>
      </w:pPr>
    </w:p>
    <w:p w:rsidR="00871739" w:rsidRDefault="00B2404B" w:rsidP="00993C08">
      <w:pPr>
        <w:pStyle w:val="Tekstpodstawowywcity"/>
        <w:widowControl/>
        <w:numPr>
          <w:ilvl w:val="0"/>
          <w:numId w:val="202"/>
        </w:numPr>
        <w:tabs>
          <w:tab w:val="left" w:pos="851"/>
        </w:tabs>
        <w:spacing w:after="0" w:line="276" w:lineRule="auto"/>
        <w:ind w:left="0" w:firstLine="567"/>
        <w:jc w:val="both"/>
        <w:textAlignment w:val="auto"/>
        <w:rPr>
          <w:rFonts w:ascii="Cambria" w:hAnsi="Cambria" w:cs="Cambria"/>
          <w:sz w:val="24"/>
          <w:szCs w:val="24"/>
        </w:rPr>
      </w:pPr>
      <w:r w:rsidRPr="00FF4DC8">
        <w:rPr>
          <w:rFonts w:ascii="Cambria" w:hAnsi="Cambria" w:cs="Cambria"/>
          <w:sz w:val="24"/>
          <w:szCs w:val="24"/>
        </w:rPr>
        <w:t xml:space="preserve">Uroczystości zawodowe to: pożegnanie absolwentów, która jest uroczystością ogólnoszkolną, biorą w niej udział absolwenci, młodzież klas młodszych, rodzice, nauczyciele oraz zaproszeni goście. Uroczystość odbywają się zgodnie </w:t>
      </w:r>
      <w:r w:rsidRPr="00FF4DC8">
        <w:rPr>
          <w:rFonts w:ascii="Cambria" w:hAnsi="Cambria" w:cs="Cambria"/>
          <w:sz w:val="24"/>
          <w:szCs w:val="24"/>
        </w:rPr>
        <w:br/>
        <w:t>z ustalonym scenariuszem.</w:t>
      </w:r>
    </w:p>
    <w:p w:rsidR="00871739" w:rsidRDefault="00871739" w:rsidP="00871739">
      <w:pPr>
        <w:pStyle w:val="Tekstpodstawowywcity"/>
        <w:widowControl/>
        <w:tabs>
          <w:tab w:val="left" w:pos="851"/>
        </w:tabs>
        <w:spacing w:after="0" w:line="276" w:lineRule="auto"/>
        <w:ind w:left="567"/>
        <w:jc w:val="both"/>
        <w:textAlignment w:val="auto"/>
        <w:rPr>
          <w:rFonts w:ascii="Cambria" w:hAnsi="Cambria" w:cs="Cambria"/>
          <w:sz w:val="24"/>
          <w:szCs w:val="24"/>
        </w:rPr>
      </w:pPr>
    </w:p>
    <w:p w:rsidR="00871739" w:rsidRDefault="00B2404B" w:rsidP="00993C08">
      <w:pPr>
        <w:pStyle w:val="Tekstpodstawowywcity"/>
        <w:widowControl/>
        <w:numPr>
          <w:ilvl w:val="0"/>
          <w:numId w:val="202"/>
        </w:numPr>
        <w:tabs>
          <w:tab w:val="left" w:pos="851"/>
        </w:tabs>
        <w:spacing w:after="0" w:line="276" w:lineRule="auto"/>
        <w:ind w:left="0" w:firstLine="567"/>
        <w:jc w:val="both"/>
        <w:textAlignment w:val="auto"/>
        <w:rPr>
          <w:rFonts w:ascii="Cambria" w:hAnsi="Cambria" w:cs="Cambria"/>
          <w:sz w:val="24"/>
          <w:szCs w:val="24"/>
        </w:rPr>
      </w:pPr>
      <w:r w:rsidRPr="00871739">
        <w:rPr>
          <w:rFonts w:ascii="Cambria" w:hAnsi="Cambria" w:cs="Cambria"/>
          <w:sz w:val="24"/>
          <w:szCs w:val="24"/>
        </w:rPr>
        <w:t xml:space="preserve">Inne, nie wymienione uroczystości wynikają z planu pracy szkoły i są zgodne </w:t>
      </w:r>
      <w:r w:rsidRPr="00871739">
        <w:rPr>
          <w:rFonts w:ascii="Cambria" w:hAnsi="Cambria" w:cs="Cambria"/>
          <w:sz w:val="24"/>
          <w:szCs w:val="24"/>
        </w:rPr>
        <w:br/>
        <w:t>z kalendarzem świąt i uroczystości państwowych. Forma przebiegu uroczystości zależy od inicjatywy osób odpowiedzialnych za ich przygotowanie.</w:t>
      </w:r>
    </w:p>
    <w:p w:rsidR="00871739" w:rsidRDefault="00871739" w:rsidP="00871739">
      <w:pPr>
        <w:pStyle w:val="Akapitzlist"/>
        <w:rPr>
          <w:rFonts w:ascii="Cambria" w:hAnsi="Cambria" w:cs="Cambria"/>
        </w:rPr>
      </w:pPr>
    </w:p>
    <w:p w:rsidR="00B2404B" w:rsidRPr="00871739" w:rsidRDefault="00B2404B" w:rsidP="00993C08">
      <w:pPr>
        <w:pStyle w:val="Tekstpodstawowywcity"/>
        <w:widowControl/>
        <w:numPr>
          <w:ilvl w:val="0"/>
          <w:numId w:val="202"/>
        </w:numPr>
        <w:tabs>
          <w:tab w:val="left" w:pos="851"/>
        </w:tabs>
        <w:spacing w:after="0" w:line="276" w:lineRule="auto"/>
        <w:ind w:left="0" w:firstLine="567"/>
        <w:jc w:val="both"/>
        <w:textAlignment w:val="auto"/>
        <w:rPr>
          <w:rFonts w:ascii="Cambria" w:hAnsi="Cambria" w:cs="Cambria"/>
          <w:sz w:val="24"/>
          <w:szCs w:val="24"/>
        </w:rPr>
      </w:pPr>
      <w:r w:rsidRPr="00871739">
        <w:rPr>
          <w:rFonts w:ascii="Cambria" w:hAnsi="Cambria" w:cs="Cambria"/>
          <w:sz w:val="24"/>
          <w:szCs w:val="24"/>
        </w:rPr>
        <w:t>Młodzież w różnych formach dokumentuje historię i tradycję zespołu.</w:t>
      </w:r>
    </w:p>
    <w:p w:rsidR="00871739" w:rsidRPr="00871739" w:rsidRDefault="00871739" w:rsidP="007470C6">
      <w:pPr>
        <w:pStyle w:val="Tekstpodstawowywcity"/>
        <w:spacing w:line="276" w:lineRule="auto"/>
        <w:ind w:left="0"/>
        <w:rPr>
          <w:rFonts w:ascii="Cambria" w:hAnsi="Cambria" w:cs="Arial"/>
          <w:b/>
          <w:color w:val="7030A0"/>
          <w:sz w:val="24"/>
          <w:szCs w:val="24"/>
        </w:rPr>
      </w:pPr>
    </w:p>
    <w:p w:rsidR="00B2404B" w:rsidRPr="00871739" w:rsidRDefault="00871739" w:rsidP="00B9085B">
      <w:pPr>
        <w:pStyle w:val="Tekstpodstawowywcity"/>
        <w:spacing w:after="0" w:line="276" w:lineRule="auto"/>
        <w:ind w:left="0"/>
        <w:jc w:val="center"/>
        <w:outlineLvl w:val="0"/>
        <w:rPr>
          <w:rFonts w:ascii="Cambria" w:hAnsi="Cambria" w:cs="Cambria"/>
          <w:b/>
          <w:sz w:val="24"/>
          <w:szCs w:val="24"/>
        </w:rPr>
      </w:pPr>
      <w:bookmarkStart w:id="118" w:name="_Toc492825261"/>
      <w:bookmarkStart w:id="119" w:name="_Toc498081030"/>
      <w:r w:rsidRPr="00871739">
        <w:rPr>
          <w:rFonts w:ascii="Cambria" w:hAnsi="Cambria" w:cs="Arial"/>
          <w:b/>
          <w:color w:val="7030A0"/>
          <w:sz w:val="24"/>
          <w:szCs w:val="24"/>
        </w:rPr>
        <w:t>DZIAŁ</w:t>
      </w:r>
      <w:r w:rsidRPr="00871739">
        <w:rPr>
          <w:rFonts w:ascii="Cambria" w:hAnsi="Cambria" w:cs="Arial"/>
          <w:b/>
          <w:sz w:val="24"/>
          <w:szCs w:val="24"/>
        </w:rPr>
        <w:t xml:space="preserve"> </w:t>
      </w:r>
      <w:r w:rsidRPr="00871739">
        <w:rPr>
          <w:rFonts w:ascii="Cambria" w:hAnsi="Cambria" w:cs="Arial"/>
          <w:b/>
          <w:color w:val="7030A0"/>
          <w:sz w:val="24"/>
          <w:szCs w:val="24"/>
        </w:rPr>
        <w:t>IX</w:t>
      </w:r>
      <w:bookmarkEnd w:id="118"/>
      <w:bookmarkEnd w:id="119"/>
    </w:p>
    <w:p w:rsidR="00B2404B" w:rsidRDefault="005742A2" w:rsidP="00B9085B">
      <w:pPr>
        <w:pStyle w:val="Tekstpodstawowywcity"/>
        <w:spacing w:line="276" w:lineRule="auto"/>
        <w:ind w:left="0"/>
        <w:jc w:val="center"/>
        <w:outlineLvl w:val="1"/>
        <w:rPr>
          <w:rFonts w:ascii="Cambria" w:hAnsi="Cambria" w:cs="Cambria"/>
          <w:b/>
          <w:color w:val="7030A0"/>
          <w:sz w:val="24"/>
          <w:szCs w:val="24"/>
        </w:rPr>
      </w:pPr>
      <w:bookmarkStart w:id="120" w:name="_Toc492825262"/>
      <w:bookmarkStart w:id="121" w:name="_Toc498081031"/>
      <w:r>
        <w:rPr>
          <w:rFonts w:ascii="Cambria" w:hAnsi="Cambria" w:cs="Cambria"/>
          <w:b/>
          <w:color w:val="7030A0"/>
          <w:sz w:val="24"/>
          <w:szCs w:val="24"/>
        </w:rPr>
        <w:t>Postanowienia końcowe</w:t>
      </w:r>
      <w:bookmarkEnd w:id="120"/>
      <w:bookmarkEnd w:id="121"/>
    </w:p>
    <w:p w:rsidR="005742A2" w:rsidRPr="00326D92" w:rsidRDefault="005742A2" w:rsidP="005742A2">
      <w:pPr>
        <w:pStyle w:val="Tekstpodstawowywcity"/>
        <w:spacing w:line="276" w:lineRule="auto"/>
        <w:ind w:left="0"/>
        <w:jc w:val="center"/>
        <w:rPr>
          <w:rFonts w:ascii="Cambria" w:hAnsi="Cambria" w:cs="Cambria"/>
          <w:sz w:val="24"/>
          <w:szCs w:val="24"/>
        </w:rPr>
      </w:pPr>
    </w:p>
    <w:p w:rsidR="00871739" w:rsidRDefault="00871739" w:rsidP="00871739">
      <w:pPr>
        <w:pStyle w:val="Tekstpodstawowywcity"/>
        <w:spacing w:line="276" w:lineRule="auto"/>
        <w:ind w:left="0" w:firstLine="567"/>
        <w:jc w:val="both"/>
        <w:rPr>
          <w:rFonts w:ascii="Cambria" w:hAnsi="Cambria" w:cs="Cambria"/>
          <w:sz w:val="24"/>
          <w:szCs w:val="24"/>
        </w:rPr>
      </w:pPr>
      <w:r w:rsidRPr="00871739">
        <w:rPr>
          <w:rFonts w:ascii="Cambria" w:hAnsi="Cambria" w:cs="Cambria"/>
          <w:b/>
          <w:sz w:val="24"/>
          <w:szCs w:val="24"/>
        </w:rPr>
        <w:t>§</w:t>
      </w:r>
      <w:r w:rsidR="00A43A8B">
        <w:rPr>
          <w:rFonts w:ascii="Cambria" w:hAnsi="Cambria" w:cs="Cambria"/>
          <w:b/>
          <w:sz w:val="24"/>
          <w:szCs w:val="24"/>
        </w:rPr>
        <w:t xml:space="preserve"> 80</w:t>
      </w:r>
      <w:r w:rsidRPr="00871739">
        <w:rPr>
          <w:rFonts w:ascii="Cambria" w:hAnsi="Cambria" w:cs="Cambria"/>
          <w:b/>
          <w:sz w:val="24"/>
          <w:szCs w:val="24"/>
        </w:rPr>
        <w:t>.1.</w:t>
      </w:r>
      <w:r>
        <w:rPr>
          <w:rFonts w:ascii="Cambria" w:hAnsi="Cambria" w:cs="Cambria"/>
          <w:sz w:val="24"/>
          <w:szCs w:val="24"/>
        </w:rPr>
        <w:t xml:space="preserve"> </w:t>
      </w:r>
      <w:r w:rsidR="00B2404B" w:rsidRPr="00326D92">
        <w:rPr>
          <w:rFonts w:ascii="Cambria" w:hAnsi="Cambria" w:cs="Cambria"/>
          <w:sz w:val="24"/>
          <w:szCs w:val="24"/>
        </w:rPr>
        <w:t>Zespół używa pieczęci urzędowych zgodnie z odrębnymi przepisami.</w:t>
      </w:r>
    </w:p>
    <w:p w:rsidR="00B2404B" w:rsidRDefault="00B2404B" w:rsidP="00993C08">
      <w:pPr>
        <w:pStyle w:val="Tekstpodstawowywcity"/>
        <w:numPr>
          <w:ilvl w:val="0"/>
          <w:numId w:val="203"/>
        </w:numPr>
        <w:tabs>
          <w:tab w:val="left" w:pos="851"/>
        </w:tabs>
        <w:spacing w:line="276" w:lineRule="auto"/>
        <w:ind w:left="0" w:firstLine="567"/>
        <w:jc w:val="both"/>
        <w:rPr>
          <w:rFonts w:ascii="Cambria" w:hAnsi="Cambria" w:cs="Cambria"/>
          <w:sz w:val="24"/>
          <w:szCs w:val="24"/>
        </w:rPr>
      </w:pPr>
      <w:r w:rsidRPr="00326D92">
        <w:rPr>
          <w:rFonts w:ascii="Cambria" w:hAnsi="Cambria" w:cs="Cambria"/>
          <w:sz w:val="24"/>
          <w:szCs w:val="24"/>
        </w:rPr>
        <w:t xml:space="preserve">Zespół Szkół </w:t>
      </w:r>
      <w:r w:rsidR="00D14134">
        <w:rPr>
          <w:rFonts w:ascii="Cambria" w:hAnsi="Cambria" w:cs="Cambria"/>
          <w:sz w:val="24"/>
          <w:szCs w:val="24"/>
        </w:rPr>
        <w:t xml:space="preserve">Medycznych </w:t>
      </w:r>
      <w:r w:rsidRPr="00326D92">
        <w:rPr>
          <w:rFonts w:ascii="Cambria" w:hAnsi="Cambria" w:cs="Cambria"/>
          <w:sz w:val="24"/>
          <w:szCs w:val="24"/>
        </w:rPr>
        <w:t>w Brzegu posiada pieczęcie urzędowe dla wszystkich typów szkół wchodzących w jego skład.</w:t>
      </w:r>
    </w:p>
    <w:p w:rsidR="00C01FB3" w:rsidRPr="00C01FB3" w:rsidRDefault="00C01FB3" w:rsidP="00C01FB3">
      <w:pPr>
        <w:pStyle w:val="Tekstpodstawowywcity"/>
        <w:tabs>
          <w:tab w:val="left" w:pos="851"/>
        </w:tabs>
        <w:spacing w:line="276" w:lineRule="auto"/>
        <w:ind w:left="567"/>
        <w:jc w:val="both"/>
        <w:rPr>
          <w:rFonts w:ascii="Cambria" w:hAnsi="Cambria" w:cs="Cambria"/>
          <w:sz w:val="24"/>
          <w:szCs w:val="24"/>
        </w:rPr>
      </w:pPr>
    </w:p>
    <w:p w:rsidR="00871739" w:rsidRDefault="00A43A8B" w:rsidP="00871739">
      <w:pPr>
        <w:pStyle w:val="Tekstpodstawowywcity"/>
        <w:spacing w:line="276" w:lineRule="auto"/>
        <w:ind w:left="0" w:firstLine="567"/>
        <w:jc w:val="both"/>
        <w:rPr>
          <w:rFonts w:ascii="Cambria" w:hAnsi="Cambria" w:cs="Cambria"/>
          <w:sz w:val="24"/>
          <w:szCs w:val="24"/>
        </w:rPr>
      </w:pPr>
      <w:r>
        <w:rPr>
          <w:rFonts w:ascii="Cambria" w:hAnsi="Cambria" w:cs="Cambria"/>
          <w:b/>
          <w:sz w:val="24"/>
          <w:szCs w:val="24"/>
        </w:rPr>
        <w:t xml:space="preserve">§ </w:t>
      </w:r>
      <w:r w:rsidR="00871739" w:rsidRPr="00871739">
        <w:rPr>
          <w:rFonts w:ascii="Cambria" w:hAnsi="Cambria" w:cs="Cambria"/>
          <w:b/>
          <w:sz w:val="24"/>
          <w:szCs w:val="24"/>
        </w:rPr>
        <w:t>8</w:t>
      </w:r>
      <w:r>
        <w:rPr>
          <w:rFonts w:ascii="Cambria" w:hAnsi="Cambria" w:cs="Cambria"/>
          <w:b/>
          <w:sz w:val="24"/>
          <w:szCs w:val="24"/>
        </w:rPr>
        <w:t>1</w:t>
      </w:r>
      <w:r w:rsidR="00871739" w:rsidRPr="00871739">
        <w:rPr>
          <w:rFonts w:ascii="Cambria" w:hAnsi="Cambria" w:cs="Cambria"/>
          <w:b/>
          <w:sz w:val="24"/>
          <w:szCs w:val="24"/>
        </w:rPr>
        <w:t>.1.</w:t>
      </w:r>
      <w:r w:rsidR="00871739">
        <w:rPr>
          <w:rFonts w:ascii="Cambria" w:hAnsi="Cambria" w:cs="Cambria"/>
          <w:sz w:val="24"/>
          <w:szCs w:val="24"/>
        </w:rPr>
        <w:t xml:space="preserve"> </w:t>
      </w:r>
      <w:r w:rsidR="00B2404B" w:rsidRPr="00326D92">
        <w:rPr>
          <w:rFonts w:ascii="Cambria" w:hAnsi="Cambria" w:cs="Cambria"/>
          <w:sz w:val="24"/>
          <w:szCs w:val="24"/>
        </w:rPr>
        <w:t>Zespół przechowuje dokumentację uczniów i pracowników na zasadach regulowanych odrębnymi przepisami.</w:t>
      </w:r>
    </w:p>
    <w:p w:rsidR="00B2404B" w:rsidRPr="00326D92" w:rsidRDefault="00B2404B" w:rsidP="00993C08">
      <w:pPr>
        <w:pStyle w:val="Tekstpodstawowywcity"/>
        <w:numPr>
          <w:ilvl w:val="0"/>
          <w:numId w:val="198"/>
        </w:numPr>
        <w:tabs>
          <w:tab w:val="left" w:pos="851"/>
        </w:tabs>
        <w:spacing w:line="276" w:lineRule="auto"/>
        <w:ind w:left="0" w:firstLine="567"/>
        <w:jc w:val="both"/>
        <w:rPr>
          <w:rFonts w:ascii="Cambria" w:hAnsi="Cambria" w:cs="Cambria"/>
          <w:sz w:val="24"/>
          <w:szCs w:val="24"/>
        </w:rPr>
      </w:pPr>
      <w:r w:rsidRPr="00326D92">
        <w:rPr>
          <w:rFonts w:ascii="Cambria" w:hAnsi="Cambria" w:cs="Cambria"/>
          <w:sz w:val="24"/>
          <w:szCs w:val="24"/>
        </w:rPr>
        <w:t xml:space="preserve">Zasady prowadzenia przez Zespół Szkół </w:t>
      </w:r>
      <w:r w:rsidR="00267981">
        <w:rPr>
          <w:rFonts w:ascii="Cambria" w:hAnsi="Cambria" w:cs="Cambria"/>
          <w:sz w:val="24"/>
          <w:szCs w:val="24"/>
        </w:rPr>
        <w:t xml:space="preserve">Medycznych </w:t>
      </w:r>
      <w:r w:rsidRPr="00326D92">
        <w:rPr>
          <w:rFonts w:ascii="Cambria" w:hAnsi="Cambria" w:cs="Cambria"/>
          <w:sz w:val="24"/>
          <w:szCs w:val="24"/>
        </w:rPr>
        <w:t>w Brzegu gospodarki finansowej i materiałowej określają odrębne przepisy.</w:t>
      </w:r>
    </w:p>
    <w:p w:rsidR="00B2404B" w:rsidRPr="00326D92" w:rsidRDefault="00B2404B" w:rsidP="00693570">
      <w:pPr>
        <w:pStyle w:val="Tekstpodstawowywcity"/>
        <w:spacing w:line="276" w:lineRule="auto"/>
        <w:ind w:left="0"/>
        <w:rPr>
          <w:rFonts w:ascii="Cambria" w:hAnsi="Cambria" w:cs="Cambria"/>
          <w:sz w:val="24"/>
          <w:szCs w:val="24"/>
        </w:rPr>
      </w:pPr>
    </w:p>
    <w:p w:rsidR="00B2404B" w:rsidRPr="00326D92" w:rsidRDefault="00A43A8B" w:rsidP="00C01FB3">
      <w:pPr>
        <w:pStyle w:val="Tekstpodstawowywcity"/>
        <w:spacing w:line="276" w:lineRule="auto"/>
        <w:ind w:left="0" w:firstLine="567"/>
        <w:jc w:val="both"/>
        <w:rPr>
          <w:rFonts w:ascii="Cambria" w:hAnsi="Cambria" w:cs="Cambria"/>
          <w:sz w:val="24"/>
          <w:szCs w:val="24"/>
        </w:rPr>
      </w:pPr>
      <w:r>
        <w:rPr>
          <w:rFonts w:ascii="Cambria" w:hAnsi="Cambria" w:cs="Cambria"/>
          <w:b/>
          <w:sz w:val="24"/>
          <w:szCs w:val="24"/>
        </w:rPr>
        <w:t>§ 82</w:t>
      </w:r>
      <w:r w:rsidR="00871739" w:rsidRPr="00871739">
        <w:rPr>
          <w:rFonts w:ascii="Cambria" w:hAnsi="Cambria" w:cs="Cambria"/>
          <w:b/>
          <w:sz w:val="24"/>
          <w:szCs w:val="24"/>
        </w:rPr>
        <w:t>.1.</w:t>
      </w:r>
      <w:r w:rsidR="00871739">
        <w:rPr>
          <w:rFonts w:ascii="Cambria" w:hAnsi="Cambria" w:cs="Cambria"/>
          <w:sz w:val="24"/>
          <w:szCs w:val="24"/>
        </w:rPr>
        <w:t xml:space="preserve"> </w:t>
      </w:r>
      <w:r w:rsidR="00B2404B" w:rsidRPr="00326D92">
        <w:rPr>
          <w:rFonts w:ascii="Cambria" w:hAnsi="Cambria" w:cs="Cambria"/>
          <w:sz w:val="24"/>
          <w:szCs w:val="24"/>
        </w:rPr>
        <w:t>Zmiana statutu zespołu szkół (szkoły) następuje zgodnie z przepisami.</w:t>
      </w:r>
    </w:p>
    <w:p w:rsidR="00871739" w:rsidRDefault="00B2404B" w:rsidP="00993C08">
      <w:pPr>
        <w:pStyle w:val="Tekstpodstawowywcity"/>
        <w:widowControl/>
        <w:numPr>
          <w:ilvl w:val="0"/>
          <w:numId w:val="204"/>
        </w:numPr>
        <w:tabs>
          <w:tab w:val="left" w:pos="851"/>
        </w:tabs>
        <w:spacing w:after="0" w:line="276" w:lineRule="auto"/>
        <w:ind w:left="0" w:firstLine="567"/>
        <w:jc w:val="both"/>
        <w:textAlignment w:val="auto"/>
        <w:rPr>
          <w:rFonts w:ascii="Cambria" w:hAnsi="Cambria" w:cs="Cambria"/>
          <w:sz w:val="24"/>
          <w:szCs w:val="24"/>
        </w:rPr>
      </w:pPr>
      <w:r w:rsidRPr="00326D92">
        <w:rPr>
          <w:rFonts w:ascii="Cambria" w:hAnsi="Cambria" w:cs="Cambria"/>
          <w:sz w:val="24"/>
          <w:szCs w:val="24"/>
        </w:rPr>
        <w:t xml:space="preserve">Wniosek w sprawie zmiany statutu lub jego części mogą składać: dyrektor zespołu, rada </w:t>
      </w:r>
      <w:r w:rsidR="00C01FB3">
        <w:rPr>
          <w:rFonts w:ascii="Cambria" w:hAnsi="Cambria" w:cs="Cambria"/>
          <w:sz w:val="24"/>
          <w:szCs w:val="24"/>
        </w:rPr>
        <w:t>pedagogiczna, Rada Słuchaczy</w:t>
      </w:r>
      <w:r w:rsidRPr="00326D92">
        <w:rPr>
          <w:rFonts w:ascii="Cambria" w:hAnsi="Cambria" w:cs="Cambria"/>
          <w:sz w:val="24"/>
          <w:szCs w:val="24"/>
        </w:rPr>
        <w:t>.</w:t>
      </w:r>
    </w:p>
    <w:p w:rsidR="00871739" w:rsidRDefault="00871739" w:rsidP="00871739">
      <w:pPr>
        <w:pStyle w:val="Tekstpodstawowywcity"/>
        <w:widowControl/>
        <w:tabs>
          <w:tab w:val="left" w:pos="851"/>
        </w:tabs>
        <w:spacing w:after="0" w:line="276" w:lineRule="auto"/>
        <w:ind w:left="567"/>
        <w:jc w:val="both"/>
        <w:textAlignment w:val="auto"/>
        <w:rPr>
          <w:rFonts w:ascii="Cambria" w:hAnsi="Cambria" w:cs="Cambria"/>
          <w:sz w:val="24"/>
          <w:szCs w:val="24"/>
        </w:rPr>
      </w:pPr>
    </w:p>
    <w:p w:rsidR="00871739" w:rsidRDefault="00B2404B" w:rsidP="00993C08">
      <w:pPr>
        <w:pStyle w:val="Tekstpodstawowywcity"/>
        <w:widowControl/>
        <w:numPr>
          <w:ilvl w:val="0"/>
          <w:numId w:val="204"/>
        </w:numPr>
        <w:tabs>
          <w:tab w:val="left" w:pos="851"/>
        </w:tabs>
        <w:spacing w:after="0" w:line="276" w:lineRule="auto"/>
        <w:ind w:left="0" w:firstLine="567"/>
        <w:jc w:val="both"/>
        <w:textAlignment w:val="auto"/>
        <w:rPr>
          <w:rFonts w:ascii="Cambria" w:hAnsi="Cambria" w:cs="Cambria"/>
          <w:sz w:val="24"/>
          <w:szCs w:val="24"/>
        </w:rPr>
      </w:pPr>
      <w:r w:rsidRPr="00871739">
        <w:rPr>
          <w:rFonts w:ascii="Cambria" w:hAnsi="Cambria" w:cs="Cambria"/>
          <w:sz w:val="24"/>
          <w:szCs w:val="24"/>
        </w:rPr>
        <w:t xml:space="preserve">Wniosek podlega rozpatrzeniu przez radę pedagogiczną, </w:t>
      </w:r>
      <w:r w:rsidR="00C01FB3">
        <w:rPr>
          <w:rFonts w:ascii="Cambria" w:hAnsi="Cambria" w:cs="Cambria"/>
          <w:sz w:val="24"/>
          <w:szCs w:val="24"/>
        </w:rPr>
        <w:t xml:space="preserve">a zespół zadaniowy </w:t>
      </w:r>
      <w:r w:rsidRPr="00871739">
        <w:rPr>
          <w:rFonts w:ascii="Cambria" w:hAnsi="Cambria" w:cs="Cambria"/>
          <w:sz w:val="24"/>
          <w:szCs w:val="24"/>
        </w:rPr>
        <w:t>przygotowuje proje</w:t>
      </w:r>
      <w:r w:rsidR="00C01FB3">
        <w:rPr>
          <w:rFonts w:ascii="Cambria" w:hAnsi="Cambria" w:cs="Cambria"/>
          <w:sz w:val="24"/>
          <w:szCs w:val="24"/>
        </w:rPr>
        <w:t>kt zmian</w:t>
      </w:r>
      <w:r w:rsidRPr="00871739">
        <w:rPr>
          <w:rFonts w:ascii="Cambria" w:hAnsi="Cambria" w:cs="Cambria"/>
          <w:sz w:val="24"/>
          <w:szCs w:val="24"/>
        </w:rPr>
        <w:t>.</w:t>
      </w:r>
    </w:p>
    <w:p w:rsidR="00871739" w:rsidRDefault="00871739" w:rsidP="00871739">
      <w:pPr>
        <w:pStyle w:val="Akapitzlist"/>
        <w:rPr>
          <w:rFonts w:ascii="Cambria" w:hAnsi="Cambria" w:cs="Cambria"/>
        </w:rPr>
      </w:pPr>
    </w:p>
    <w:p w:rsidR="00871739" w:rsidRDefault="00B2404B" w:rsidP="00993C08">
      <w:pPr>
        <w:pStyle w:val="Tekstpodstawowywcity"/>
        <w:widowControl/>
        <w:numPr>
          <w:ilvl w:val="0"/>
          <w:numId w:val="204"/>
        </w:numPr>
        <w:tabs>
          <w:tab w:val="left" w:pos="851"/>
        </w:tabs>
        <w:spacing w:after="0" w:line="276" w:lineRule="auto"/>
        <w:ind w:left="0" w:firstLine="567"/>
        <w:jc w:val="both"/>
        <w:textAlignment w:val="auto"/>
        <w:rPr>
          <w:rFonts w:ascii="Cambria" w:hAnsi="Cambria" w:cs="Cambria"/>
          <w:sz w:val="24"/>
          <w:szCs w:val="24"/>
        </w:rPr>
      </w:pPr>
      <w:r w:rsidRPr="00871739">
        <w:rPr>
          <w:rFonts w:ascii="Cambria" w:hAnsi="Cambria" w:cs="Cambria"/>
          <w:sz w:val="24"/>
          <w:szCs w:val="24"/>
        </w:rPr>
        <w:t xml:space="preserve">Statut wchodzi w życie z dniem nadania aktu założycielskiego Zespołowi Szkół </w:t>
      </w:r>
      <w:r w:rsidR="00267981">
        <w:rPr>
          <w:rFonts w:ascii="Cambria" w:hAnsi="Cambria" w:cs="Cambria"/>
          <w:sz w:val="24"/>
          <w:szCs w:val="24"/>
        </w:rPr>
        <w:t xml:space="preserve">Medycznych </w:t>
      </w:r>
      <w:r w:rsidRPr="00871739">
        <w:rPr>
          <w:rFonts w:ascii="Cambria" w:hAnsi="Cambria" w:cs="Cambria"/>
          <w:sz w:val="24"/>
          <w:szCs w:val="24"/>
        </w:rPr>
        <w:t>w Brzegu.</w:t>
      </w:r>
    </w:p>
    <w:p w:rsidR="00871739" w:rsidRDefault="00871739" w:rsidP="00871739">
      <w:pPr>
        <w:pStyle w:val="Akapitzlist"/>
        <w:rPr>
          <w:rFonts w:ascii="Cambria" w:hAnsi="Cambria" w:cs="Cambria"/>
        </w:rPr>
      </w:pPr>
    </w:p>
    <w:p w:rsidR="00B2404B" w:rsidRPr="00871739" w:rsidRDefault="00B2404B" w:rsidP="00993C08">
      <w:pPr>
        <w:pStyle w:val="Tekstpodstawowywcity"/>
        <w:widowControl/>
        <w:numPr>
          <w:ilvl w:val="0"/>
          <w:numId w:val="204"/>
        </w:numPr>
        <w:tabs>
          <w:tab w:val="left" w:pos="851"/>
        </w:tabs>
        <w:spacing w:after="0" w:line="276" w:lineRule="auto"/>
        <w:ind w:left="0" w:firstLine="567"/>
        <w:jc w:val="both"/>
        <w:textAlignment w:val="auto"/>
        <w:rPr>
          <w:rFonts w:ascii="Cambria" w:hAnsi="Cambria" w:cs="Cambria"/>
          <w:sz w:val="24"/>
          <w:szCs w:val="24"/>
        </w:rPr>
      </w:pPr>
      <w:r w:rsidRPr="00871739">
        <w:rPr>
          <w:rFonts w:ascii="Cambria" w:hAnsi="Cambria" w:cs="Cambria"/>
          <w:sz w:val="24"/>
          <w:szCs w:val="24"/>
        </w:rPr>
        <w:t>Znowelizowany statut Zespołu Szkół Medycznych w Brzegu wch</w:t>
      </w:r>
      <w:r w:rsidR="00C01FB3">
        <w:rPr>
          <w:rFonts w:ascii="Cambria" w:hAnsi="Cambria" w:cs="Cambria"/>
          <w:sz w:val="24"/>
          <w:szCs w:val="24"/>
        </w:rPr>
        <w:t xml:space="preserve">odzi w życie z dniem  </w:t>
      </w:r>
      <w:r w:rsidR="00B01895">
        <w:rPr>
          <w:rFonts w:ascii="Cambria" w:hAnsi="Cambria" w:cs="Cambria"/>
          <w:sz w:val="24"/>
          <w:szCs w:val="24"/>
        </w:rPr>
        <w:t>01</w:t>
      </w:r>
      <w:r w:rsidR="00267981">
        <w:rPr>
          <w:rFonts w:ascii="Cambria" w:hAnsi="Cambria" w:cs="Cambria"/>
          <w:sz w:val="24"/>
          <w:szCs w:val="24"/>
        </w:rPr>
        <w:t>.</w:t>
      </w:r>
      <w:r w:rsidR="00B01895">
        <w:rPr>
          <w:rFonts w:ascii="Cambria" w:hAnsi="Cambria" w:cs="Cambria"/>
          <w:sz w:val="24"/>
          <w:szCs w:val="24"/>
        </w:rPr>
        <w:t>09</w:t>
      </w:r>
      <w:r w:rsidR="00267981">
        <w:rPr>
          <w:rFonts w:ascii="Cambria" w:hAnsi="Cambria" w:cs="Cambria"/>
          <w:sz w:val="24"/>
          <w:szCs w:val="24"/>
        </w:rPr>
        <w:t>.</w:t>
      </w:r>
      <w:r w:rsidR="00C01FB3">
        <w:rPr>
          <w:rFonts w:ascii="Cambria" w:hAnsi="Cambria" w:cs="Cambria"/>
          <w:sz w:val="24"/>
          <w:szCs w:val="24"/>
        </w:rPr>
        <w:t>201</w:t>
      </w:r>
      <w:r w:rsidR="00B01895">
        <w:rPr>
          <w:rFonts w:ascii="Cambria" w:hAnsi="Cambria" w:cs="Cambria"/>
          <w:sz w:val="24"/>
          <w:szCs w:val="24"/>
        </w:rPr>
        <w:t>9</w:t>
      </w:r>
      <w:r w:rsidRPr="00871739">
        <w:rPr>
          <w:rFonts w:ascii="Cambria" w:hAnsi="Cambria" w:cs="Cambria"/>
          <w:sz w:val="24"/>
          <w:szCs w:val="24"/>
        </w:rPr>
        <w:t>r.</w:t>
      </w:r>
    </w:p>
    <w:p w:rsidR="00B2404B" w:rsidRPr="00326D92" w:rsidRDefault="00B2404B" w:rsidP="00693570">
      <w:pPr>
        <w:pStyle w:val="Tekstpodstawowywcity"/>
        <w:spacing w:line="276" w:lineRule="auto"/>
        <w:rPr>
          <w:rFonts w:ascii="Cambria" w:hAnsi="Cambria" w:cs="Cambria"/>
          <w:sz w:val="24"/>
          <w:szCs w:val="24"/>
        </w:rPr>
      </w:pPr>
    </w:p>
    <w:p w:rsidR="00B2404B" w:rsidRPr="00326D92" w:rsidRDefault="00B2404B" w:rsidP="00693570">
      <w:pPr>
        <w:pStyle w:val="Tekstpodstawowywcity"/>
        <w:spacing w:line="276" w:lineRule="auto"/>
        <w:rPr>
          <w:rFonts w:ascii="Cambria" w:hAnsi="Cambria" w:cs="Cambria"/>
          <w:sz w:val="24"/>
          <w:szCs w:val="24"/>
        </w:rPr>
      </w:pPr>
    </w:p>
    <w:sectPr w:rsidR="00B2404B" w:rsidRPr="00326D92" w:rsidSect="0096258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7" w:left="1418" w:header="720"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C0" w:rsidRDefault="00D779C0">
      <w:r>
        <w:separator/>
      </w:r>
    </w:p>
  </w:endnote>
  <w:endnote w:type="continuationSeparator" w:id="0">
    <w:p w:rsidR="00D779C0" w:rsidRDefault="00D7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pPr>
      <w:pStyle w:val="Stopka"/>
      <w:jc w:val="right"/>
    </w:pPr>
    <w:r>
      <w:fldChar w:fldCharType="begin"/>
    </w:r>
    <w:r>
      <w:instrText xml:space="preserve"> PAGE   \* MERGEFORMAT </w:instrText>
    </w:r>
    <w:r>
      <w:fldChar w:fldCharType="separate"/>
    </w:r>
    <w:r w:rsidR="0094455A">
      <w:rPr>
        <w:noProof/>
      </w:rPr>
      <w:t>2</w:t>
    </w:r>
    <w:r>
      <w:rPr>
        <w:noProof/>
      </w:rPr>
      <w:fldChar w:fldCharType="end"/>
    </w:r>
  </w:p>
  <w:p w:rsidR="00E959AA" w:rsidRDefault="00E959AA">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pPr>
      <w:pStyle w:val="Stopka1"/>
      <w:jc w:val="right"/>
    </w:pPr>
    <w:r>
      <w:t xml:space="preserve">Strona | </w:t>
    </w:r>
    <w:r>
      <w:fldChar w:fldCharType="begin"/>
    </w:r>
    <w:r>
      <w:instrText xml:space="preserve"> PAGE </w:instrText>
    </w:r>
    <w:r>
      <w:fldChar w:fldCharType="separate"/>
    </w:r>
    <w:r w:rsidR="0094455A">
      <w:rPr>
        <w:noProof/>
      </w:rPr>
      <w:t>3</w:t>
    </w:r>
    <w:r>
      <w:rPr>
        <w:noProof/>
      </w:rPr>
      <w:fldChar w:fldCharType="end"/>
    </w:r>
  </w:p>
  <w:p w:rsidR="00E959AA" w:rsidRDefault="00E959AA">
    <w:pPr>
      <w:pStyle w:val="Stopk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C0" w:rsidRDefault="00D779C0">
      <w:r>
        <w:separator/>
      </w:r>
    </w:p>
  </w:footnote>
  <w:footnote w:type="continuationSeparator" w:id="0">
    <w:p w:rsidR="00D779C0" w:rsidRDefault="00D7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AA" w:rsidRDefault="00E95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ACCF578"/>
    <w:name w:val="WW8Num1"/>
    <w:lvl w:ilvl="0">
      <w:start w:val="1"/>
      <w:numFmt w:val="decimal"/>
      <w:pStyle w:val="Nagwek2"/>
      <w:lvlText w:val="%1)"/>
      <w:lvlJc w:val="left"/>
      <w:pPr>
        <w:tabs>
          <w:tab w:val="num" w:pos="0"/>
        </w:tabs>
        <w:ind w:left="432" w:hanging="432"/>
      </w:pPr>
      <w:rPr>
        <w:rFonts w:ascii="Cambria" w:hAnsi="Cambria" w:cs="Arial" w:hint="default"/>
        <w:b w:val="0"/>
        <w:i w:val="0"/>
        <w:color w:val="auto"/>
        <w:sz w:val="24"/>
        <w:szCs w:val="22"/>
      </w:r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620"/>
        </w:tabs>
        <w:ind w:left="1620" w:hanging="360"/>
      </w:pPr>
      <w:rPr>
        <w:b/>
      </w:rPr>
    </w:lvl>
  </w:abstractNum>
  <w:abstractNum w:abstractNumId="2">
    <w:nsid w:val="00000004"/>
    <w:multiLevelType w:val="singleLevel"/>
    <w:tmpl w:val="5B6A58B0"/>
    <w:name w:val="WW8Num3"/>
    <w:lvl w:ilvl="0">
      <w:start w:val="1"/>
      <w:numFmt w:val="decimal"/>
      <w:lvlText w:val="%1."/>
      <w:lvlJc w:val="left"/>
      <w:pPr>
        <w:tabs>
          <w:tab w:val="num" w:pos="1080"/>
        </w:tabs>
        <w:ind w:left="1080" w:hanging="360"/>
      </w:pPr>
      <w:rPr>
        <w:rFonts w:ascii="Cambria" w:hAnsi="Cambria" w:cs="Arial" w:hint="default"/>
        <w:b/>
      </w:rPr>
    </w:lvl>
  </w:abstractNum>
  <w:abstractNum w:abstractNumId="3">
    <w:nsid w:val="00000005"/>
    <w:multiLevelType w:val="singleLevel"/>
    <w:tmpl w:val="1C08BFBC"/>
    <w:name w:val="WW8Num4"/>
    <w:lvl w:ilvl="0">
      <w:start w:val="1"/>
      <w:numFmt w:val="decimal"/>
      <w:lvlText w:val="%1."/>
      <w:lvlJc w:val="left"/>
      <w:pPr>
        <w:tabs>
          <w:tab w:val="num" w:pos="787"/>
        </w:tabs>
        <w:ind w:left="787" w:hanging="360"/>
      </w:pPr>
      <w:rPr>
        <w:b/>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Arial" w:hAnsi="Arial" w:cs="Arial"/>
        <w:sz w:val="24"/>
        <w:szCs w:val="24"/>
      </w:rPr>
    </w:lvl>
  </w:abstractNum>
  <w:abstractNum w:abstractNumId="5">
    <w:nsid w:val="00000007"/>
    <w:multiLevelType w:val="singleLevel"/>
    <w:tmpl w:val="00000007"/>
    <w:name w:val="WW8Num8"/>
    <w:lvl w:ilvl="0">
      <w:start w:val="1"/>
      <w:numFmt w:val="decimal"/>
      <w:lvlText w:val="%1."/>
      <w:lvlJc w:val="left"/>
      <w:pPr>
        <w:tabs>
          <w:tab w:val="num" w:pos="1080"/>
        </w:tabs>
        <w:ind w:left="1080" w:hanging="360"/>
      </w:pPr>
    </w:lvl>
  </w:abstractNum>
  <w:abstractNum w:abstractNumId="6">
    <w:nsid w:val="00000008"/>
    <w:multiLevelType w:val="singleLevel"/>
    <w:tmpl w:val="00000008"/>
    <w:name w:val="WW8Num10"/>
    <w:lvl w:ilvl="0">
      <w:start w:val="1"/>
      <w:numFmt w:val="lowerLetter"/>
      <w:lvlText w:val="%1)"/>
      <w:lvlJc w:val="left"/>
      <w:pPr>
        <w:tabs>
          <w:tab w:val="num" w:pos="0"/>
        </w:tabs>
        <w:ind w:left="1080" w:hanging="360"/>
      </w:pPr>
      <w:rPr>
        <w:rFonts w:ascii="Cambria" w:hAnsi="Cambria" w:cs="Arial"/>
        <w:sz w:val="24"/>
        <w:szCs w:val="24"/>
      </w:rPr>
    </w:lvl>
  </w:abstractNum>
  <w:abstractNum w:abstractNumId="7">
    <w:nsid w:val="00000009"/>
    <w:multiLevelType w:val="singleLevel"/>
    <w:tmpl w:val="00000009"/>
    <w:name w:val="WW8Num11"/>
    <w:lvl w:ilvl="0">
      <w:start w:val="1"/>
      <w:numFmt w:val="decimal"/>
      <w:lvlText w:val="%1."/>
      <w:lvlJc w:val="left"/>
      <w:pPr>
        <w:tabs>
          <w:tab w:val="num" w:pos="1080"/>
        </w:tabs>
        <w:ind w:left="1080" w:hanging="360"/>
      </w:pPr>
      <w:rPr>
        <w:rFonts w:ascii="Arial" w:hAnsi="Arial" w:cs="Arial"/>
      </w:rPr>
    </w:lvl>
  </w:abstractNum>
  <w:abstractNum w:abstractNumId="8">
    <w:nsid w:val="0000000A"/>
    <w:multiLevelType w:val="singleLevel"/>
    <w:tmpl w:val="0000000A"/>
    <w:name w:val="WW8Num12"/>
    <w:lvl w:ilvl="0">
      <w:start w:val="1"/>
      <w:numFmt w:val="decimal"/>
      <w:lvlText w:val="%1."/>
      <w:lvlJc w:val="left"/>
      <w:pPr>
        <w:tabs>
          <w:tab w:val="num" w:pos="1080"/>
        </w:tabs>
        <w:ind w:left="1080" w:hanging="360"/>
      </w:pPr>
      <w:rPr>
        <w:rFonts w:ascii="Arial" w:hAnsi="Arial" w:cs="Arial"/>
      </w:rPr>
    </w:lvl>
  </w:abstractNum>
  <w:abstractNum w:abstractNumId="9">
    <w:nsid w:val="0000000B"/>
    <w:multiLevelType w:val="singleLevel"/>
    <w:tmpl w:val="0000000B"/>
    <w:name w:val="WW8Num16"/>
    <w:lvl w:ilvl="0">
      <w:start w:val="1"/>
      <w:numFmt w:val="decimal"/>
      <w:lvlText w:val="%1."/>
      <w:lvlJc w:val="left"/>
      <w:pPr>
        <w:tabs>
          <w:tab w:val="num" w:pos="944"/>
        </w:tabs>
        <w:ind w:left="944" w:hanging="360"/>
      </w:pPr>
      <w:rPr>
        <w:rFonts w:ascii="Arial" w:hAnsi="Arial" w:cs="Arial"/>
      </w:rPr>
    </w:lvl>
  </w:abstractNum>
  <w:abstractNum w:abstractNumId="10">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11">
    <w:nsid w:val="0000000D"/>
    <w:multiLevelType w:val="singleLevel"/>
    <w:tmpl w:val="0000000D"/>
    <w:name w:val="WW8Num18"/>
    <w:lvl w:ilvl="0">
      <w:start w:val="1"/>
      <w:numFmt w:val="decimal"/>
      <w:lvlText w:val="%1."/>
      <w:lvlJc w:val="left"/>
      <w:pPr>
        <w:tabs>
          <w:tab w:val="num" w:pos="944"/>
        </w:tabs>
        <w:ind w:left="944" w:hanging="360"/>
      </w:pPr>
      <w:rPr>
        <w:rFonts w:ascii="Arial" w:hAnsi="Arial" w:cs="Arial"/>
      </w:rPr>
    </w:lvl>
  </w:abstractNum>
  <w:abstractNum w:abstractNumId="12">
    <w:nsid w:val="0000000E"/>
    <w:multiLevelType w:val="singleLevel"/>
    <w:tmpl w:val="0000000E"/>
    <w:name w:val="WW8Num19"/>
    <w:lvl w:ilvl="0">
      <w:start w:val="1"/>
      <w:numFmt w:val="decimal"/>
      <w:lvlText w:val="%1)"/>
      <w:lvlJc w:val="left"/>
      <w:pPr>
        <w:tabs>
          <w:tab w:val="num" w:pos="1620"/>
        </w:tabs>
        <w:ind w:left="1620" w:hanging="360"/>
      </w:pPr>
    </w:lvl>
  </w:abstractNum>
  <w:abstractNum w:abstractNumId="13">
    <w:nsid w:val="0000000F"/>
    <w:multiLevelType w:val="singleLevel"/>
    <w:tmpl w:val="0000000F"/>
    <w:name w:val="WW8Num20"/>
    <w:lvl w:ilvl="0">
      <w:start w:val="1"/>
      <w:numFmt w:val="decimal"/>
      <w:lvlText w:val="%1."/>
      <w:lvlJc w:val="left"/>
      <w:pPr>
        <w:tabs>
          <w:tab w:val="num" w:pos="944"/>
        </w:tabs>
        <w:ind w:left="944" w:hanging="360"/>
      </w:pPr>
    </w:lvl>
  </w:abstractNum>
  <w:abstractNum w:abstractNumId="14">
    <w:nsid w:val="00000010"/>
    <w:multiLevelType w:val="singleLevel"/>
    <w:tmpl w:val="6E48452E"/>
    <w:name w:val="WW8Num21"/>
    <w:lvl w:ilvl="0">
      <w:start w:val="1"/>
      <w:numFmt w:val="decimal"/>
      <w:lvlText w:val="%1."/>
      <w:lvlJc w:val="left"/>
      <w:pPr>
        <w:tabs>
          <w:tab w:val="num" w:pos="720"/>
        </w:tabs>
        <w:ind w:left="720" w:hanging="360"/>
      </w:pPr>
      <w:rPr>
        <w:b/>
      </w:rPr>
    </w:lvl>
  </w:abstractNum>
  <w:abstractNum w:abstractNumId="15">
    <w:nsid w:val="00000011"/>
    <w:multiLevelType w:val="singleLevel"/>
    <w:tmpl w:val="00000011"/>
    <w:name w:val="WW8Num22"/>
    <w:lvl w:ilvl="0">
      <w:start w:val="1"/>
      <w:numFmt w:val="decimal"/>
      <w:lvlText w:val="%1."/>
      <w:lvlJc w:val="left"/>
      <w:pPr>
        <w:tabs>
          <w:tab w:val="num" w:pos="720"/>
        </w:tabs>
        <w:ind w:left="720" w:hanging="360"/>
      </w:pPr>
    </w:lvl>
  </w:abstractNum>
  <w:abstractNum w:abstractNumId="16">
    <w:nsid w:val="00000012"/>
    <w:multiLevelType w:val="singleLevel"/>
    <w:tmpl w:val="00000012"/>
    <w:name w:val="WW8Num23"/>
    <w:lvl w:ilvl="0">
      <w:start w:val="1"/>
      <w:numFmt w:val="decimal"/>
      <w:lvlText w:val="%1."/>
      <w:lvlJc w:val="left"/>
      <w:pPr>
        <w:tabs>
          <w:tab w:val="num" w:pos="1080"/>
        </w:tabs>
        <w:ind w:left="1080" w:hanging="360"/>
      </w:pPr>
    </w:lvl>
  </w:abstractNum>
  <w:abstractNum w:abstractNumId="17">
    <w:nsid w:val="00000013"/>
    <w:multiLevelType w:val="singleLevel"/>
    <w:tmpl w:val="00000013"/>
    <w:name w:val="WW8Num25"/>
    <w:lvl w:ilvl="0">
      <w:start w:val="1"/>
      <w:numFmt w:val="decimal"/>
      <w:lvlText w:val="%1."/>
      <w:lvlJc w:val="left"/>
      <w:pPr>
        <w:tabs>
          <w:tab w:val="num" w:pos="1001"/>
        </w:tabs>
        <w:ind w:left="1001" w:hanging="360"/>
      </w:pPr>
    </w:lvl>
  </w:abstractNum>
  <w:abstractNum w:abstractNumId="18">
    <w:nsid w:val="00000014"/>
    <w:multiLevelType w:val="singleLevel"/>
    <w:tmpl w:val="00000014"/>
    <w:name w:val="WW8Num26"/>
    <w:lvl w:ilvl="0">
      <w:start w:val="1"/>
      <w:numFmt w:val="decimal"/>
      <w:lvlText w:val="%1)"/>
      <w:lvlJc w:val="left"/>
      <w:pPr>
        <w:tabs>
          <w:tab w:val="num" w:pos="1620"/>
        </w:tabs>
        <w:ind w:left="1620" w:hanging="360"/>
      </w:pPr>
    </w:lvl>
  </w:abstractNum>
  <w:abstractNum w:abstractNumId="19">
    <w:nsid w:val="00000015"/>
    <w:multiLevelType w:val="singleLevel"/>
    <w:tmpl w:val="00000015"/>
    <w:name w:val="WW8Num27"/>
    <w:lvl w:ilvl="0">
      <w:start w:val="1"/>
      <w:numFmt w:val="decimal"/>
      <w:lvlText w:val="%1)"/>
      <w:lvlJc w:val="left"/>
      <w:pPr>
        <w:tabs>
          <w:tab w:val="num" w:pos="928"/>
        </w:tabs>
        <w:ind w:left="928" w:hanging="360"/>
      </w:pPr>
      <w:rPr>
        <w:rFonts w:ascii="Arial" w:hAnsi="Arial" w:cs="Arial"/>
      </w:rPr>
    </w:lvl>
  </w:abstractNum>
  <w:abstractNum w:abstractNumId="20">
    <w:nsid w:val="00000016"/>
    <w:multiLevelType w:val="multilevel"/>
    <w:tmpl w:val="00000016"/>
    <w:name w:val="WW8Num29"/>
    <w:lvl w:ilvl="0">
      <w:start w:val="1"/>
      <w:numFmt w:val="decimal"/>
      <w:lvlText w:val="%1)"/>
      <w:lvlJc w:val="left"/>
      <w:pPr>
        <w:tabs>
          <w:tab w:val="num" w:pos="907"/>
        </w:tabs>
        <w:ind w:left="907" w:hanging="567"/>
      </w:pPr>
    </w:lvl>
    <w:lvl w:ilvl="1">
      <w:start w:val="1"/>
      <w:numFmt w:val="lowerLetter"/>
      <w:lvlText w:val="%2)"/>
      <w:lvlJc w:val="left"/>
      <w:pPr>
        <w:tabs>
          <w:tab w:val="num" w:pos="708"/>
        </w:tabs>
        <w:ind w:left="90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6598"/>
        </w:tabs>
        <w:ind w:left="6598" w:hanging="360"/>
      </w:pPr>
    </w:lvl>
    <w:lvl w:ilvl="8">
      <w:start w:val="1"/>
      <w:numFmt w:val="lowerRoman"/>
      <w:lvlText w:val="%9."/>
      <w:lvlJc w:val="left"/>
      <w:pPr>
        <w:tabs>
          <w:tab w:val="num" w:pos="3240"/>
        </w:tabs>
        <w:ind w:left="3240" w:hanging="360"/>
      </w:pPr>
    </w:lvl>
  </w:abstractNum>
  <w:abstractNum w:abstractNumId="21">
    <w:nsid w:val="00000017"/>
    <w:multiLevelType w:val="singleLevel"/>
    <w:tmpl w:val="00000017"/>
    <w:name w:val="WW8Num30"/>
    <w:lvl w:ilvl="0">
      <w:start w:val="1"/>
      <w:numFmt w:val="decimal"/>
      <w:lvlText w:val="%1)"/>
      <w:lvlJc w:val="left"/>
      <w:pPr>
        <w:tabs>
          <w:tab w:val="num" w:pos="720"/>
        </w:tabs>
        <w:ind w:left="720" w:hanging="360"/>
      </w:pPr>
    </w:lvl>
  </w:abstractNum>
  <w:abstractNum w:abstractNumId="22">
    <w:nsid w:val="00000018"/>
    <w:multiLevelType w:val="singleLevel"/>
    <w:tmpl w:val="00000018"/>
    <w:name w:val="WW8Num31"/>
    <w:lvl w:ilvl="0">
      <w:start w:val="1"/>
      <w:numFmt w:val="decimal"/>
      <w:lvlText w:val="%1."/>
      <w:lvlJc w:val="left"/>
      <w:pPr>
        <w:tabs>
          <w:tab w:val="num" w:pos="360"/>
        </w:tabs>
        <w:ind w:left="360" w:hanging="360"/>
      </w:pPr>
    </w:lvl>
  </w:abstractNum>
  <w:abstractNum w:abstractNumId="23">
    <w:nsid w:val="00000019"/>
    <w:multiLevelType w:val="singleLevel"/>
    <w:tmpl w:val="C1D0EC22"/>
    <w:name w:val="WW8Num32"/>
    <w:lvl w:ilvl="0">
      <w:start w:val="1"/>
      <w:numFmt w:val="decimal"/>
      <w:lvlText w:val="%1)"/>
      <w:lvlJc w:val="left"/>
      <w:pPr>
        <w:tabs>
          <w:tab w:val="num" w:pos="720"/>
        </w:tabs>
        <w:ind w:left="720" w:hanging="360"/>
      </w:pPr>
      <w:rPr>
        <w:b/>
      </w:rPr>
    </w:lvl>
  </w:abstractNum>
  <w:abstractNum w:abstractNumId="24">
    <w:nsid w:val="0000001A"/>
    <w:multiLevelType w:val="singleLevel"/>
    <w:tmpl w:val="0000001A"/>
    <w:name w:val="WW8Num34"/>
    <w:lvl w:ilvl="0">
      <w:start w:val="1"/>
      <w:numFmt w:val="decimal"/>
      <w:lvlText w:val="%1)"/>
      <w:lvlJc w:val="left"/>
      <w:pPr>
        <w:tabs>
          <w:tab w:val="num" w:pos="1620"/>
        </w:tabs>
        <w:ind w:left="1620" w:hanging="360"/>
      </w:pPr>
      <w:rPr>
        <w:rFonts w:ascii="Arial" w:hAnsi="Arial" w:cs="Arial"/>
      </w:rPr>
    </w:lvl>
  </w:abstractNum>
  <w:abstractNum w:abstractNumId="25">
    <w:nsid w:val="0000001B"/>
    <w:multiLevelType w:val="singleLevel"/>
    <w:tmpl w:val="0000001B"/>
    <w:name w:val="WW8Num35"/>
    <w:lvl w:ilvl="0">
      <w:start w:val="1"/>
      <w:numFmt w:val="decimal"/>
      <w:lvlText w:val="%1)"/>
      <w:lvlJc w:val="left"/>
      <w:pPr>
        <w:tabs>
          <w:tab w:val="num" w:pos="1620"/>
        </w:tabs>
        <w:ind w:left="1620" w:hanging="360"/>
      </w:pPr>
      <w:rPr>
        <w:rFonts w:ascii="Arial" w:hAnsi="Arial" w:cs="Arial"/>
      </w:rPr>
    </w:lvl>
  </w:abstractNum>
  <w:abstractNum w:abstractNumId="26">
    <w:nsid w:val="0000001C"/>
    <w:multiLevelType w:val="singleLevel"/>
    <w:tmpl w:val="0000001C"/>
    <w:name w:val="WW8Num36"/>
    <w:lvl w:ilvl="0">
      <w:start w:val="1"/>
      <w:numFmt w:val="decimal"/>
      <w:lvlText w:val="%1."/>
      <w:lvlJc w:val="left"/>
      <w:pPr>
        <w:tabs>
          <w:tab w:val="num" w:pos="1080"/>
        </w:tabs>
        <w:ind w:left="1080" w:hanging="360"/>
      </w:pPr>
      <w:rPr>
        <w:rFonts w:ascii="Arial" w:hAnsi="Arial" w:cs="Arial"/>
      </w:rPr>
    </w:lvl>
  </w:abstractNum>
  <w:abstractNum w:abstractNumId="27">
    <w:nsid w:val="0000001D"/>
    <w:multiLevelType w:val="singleLevel"/>
    <w:tmpl w:val="0000001D"/>
    <w:name w:val="WW8Num37"/>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38"/>
    <w:lvl w:ilvl="0">
      <w:start w:val="1"/>
      <w:numFmt w:val="decimal"/>
      <w:lvlText w:val="%1)"/>
      <w:lvlJc w:val="left"/>
      <w:pPr>
        <w:tabs>
          <w:tab w:val="num" w:pos="1620"/>
        </w:tabs>
        <w:ind w:left="1620" w:hanging="360"/>
      </w:pPr>
      <w:rPr>
        <w:rFonts w:cs="Arial"/>
      </w:rPr>
    </w:lvl>
  </w:abstractNum>
  <w:abstractNum w:abstractNumId="29">
    <w:nsid w:val="0000001F"/>
    <w:multiLevelType w:val="singleLevel"/>
    <w:tmpl w:val="0000001F"/>
    <w:name w:val="WW8Num39"/>
    <w:lvl w:ilvl="0">
      <w:start w:val="1"/>
      <w:numFmt w:val="decimal"/>
      <w:lvlText w:val="%1)"/>
      <w:lvlJc w:val="left"/>
      <w:pPr>
        <w:tabs>
          <w:tab w:val="num" w:pos="1620"/>
        </w:tabs>
        <w:ind w:left="1620" w:hanging="360"/>
      </w:pPr>
      <w:rPr>
        <w:rFonts w:ascii="Arial" w:hAnsi="Arial" w:cs="Arial"/>
        <w:b w:val="0"/>
        <w:i w:val="0"/>
        <w:sz w:val="24"/>
      </w:rPr>
    </w:lvl>
  </w:abstractNum>
  <w:abstractNum w:abstractNumId="30">
    <w:nsid w:val="00000020"/>
    <w:multiLevelType w:val="singleLevel"/>
    <w:tmpl w:val="00000020"/>
    <w:name w:val="WW8Num40"/>
    <w:lvl w:ilvl="0">
      <w:start w:val="1"/>
      <w:numFmt w:val="decimal"/>
      <w:lvlText w:val="%1."/>
      <w:lvlJc w:val="left"/>
      <w:pPr>
        <w:tabs>
          <w:tab w:val="num" w:pos="1440"/>
        </w:tabs>
        <w:ind w:left="1440" w:hanging="360"/>
      </w:pPr>
    </w:lvl>
  </w:abstractNum>
  <w:abstractNum w:abstractNumId="31">
    <w:nsid w:val="00000021"/>
    <w:multiLevelType w:val="multilevel"/>
    <w:tmpl w:val="00000021"/>
    <w:name w:val="WW8Num41"/>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00000022"/>
    <w:multiLevelType w:val="singleLevel"/>
    <w:tmpl w:val="00000022"/>
    <w:name w:val="WW8Num43"/>
    <w:lvl w:ilvl="0">
      <w:start w:val="1"/>
      <w:numFmt w:val="decimal"/>
      <w:lvlText w:val="%1."/>
      <w:lvlJc w:val="left"/>
      <w:pPr>
        <w:tabs>
          <w:tab w:val="num" w:pos="944"/>
        </w:tabs>
        <w:ind w:left="944" w:hanging="360"/>
      </w:pPr>
      <w:rPr>
        <w:rFonts w:ascii="Arial" w:hAnsi="Arial" w:cs="Arial"/>
      </w:rPr>
    </w:lvl>
  </w:abstractNum>
  <w:abstractNum w:abstractNumId="33">
    <w:nsid w:val="00000023"/>
    <w:multiLevelType w:val="singleLevel"/>
    <w:tmpl w:val="00000023"/>
    <w:name w:val="WW8Num44"/>
    <w:lvl w:ilvl="0">
      <w:start w:val="1"/>
      <w:numFmt w:val="decimal"/>
      <w:lvlText w:val="%1)"/>
      <w:lvlJc w:val="left"/>
      <w:pPr>
        <w:tabs>
          <w:tab w:val="num" w:pos="1620"/>
        </w:tabs>
        <w:ind w:left="1620" w:hanging="360"/>
      </w:pPr>
    </w:lvl>
  </w:abstractNum>
  <w:abstractNum w:abstractNumId="34">
    <w:nsid w:val="00000024"/>
    <w:multiLevelType w:val="singleLevel"/>
    <w:tmpl w:val="00000024"/>
    <w:name w:val="WW8Num45"/>
    <w:lvl w:ilvl="0">
      <w:start w:val="1"/>
      <w:numFmt w:val="decimal"/>
      <w:lvlText w:val="%1)"/>
      <w:lvlJc w:val="left"/>
      <w:pPr>
        <w:tabs>
          <w:tab w:val="num" w:pos="1620"/>
        </w:tabs>
        <w:ind w:left="1620" w:hanging="360"/>
      </w:pPr>
      <w:rPr>
        <w:rFonts w:ascii="Arial" w:hAnsi="Arial" w:cs="Arial"/>
      </w:rPr>
    </w:lvl>
  </w:abstractNum>
  <w:abstractNum w:abstractNumId="35">
    <w:nsid w:val="00000025"/>
    <w:multiLevelType w:val="singleLevel"/>
    <w:tmpl w:val="00000025"/>
    <w:name w:val="WW8Num46"/>
    <w:lvl w:ilvl="0">
      <w:start w:val="1"/>
      <w:numFmt w:val="decimal"/>
      <w:lvlText w:val="%1."/>
      <w:lvlJc w:val="left"/>
      <w:pPr>
        <w:tabs>
          <w:tab w:val="num" w:pos="944"/>
        </w:tabs>
        <w:ind w:left="944" w:hanging="360"/>
      </w:pPr>
      <w:rPr>
        <w:rFonts w:ascii="Arial" w:hAnsi="Arial" w:cs="Arial"/>
      </w:rPr>
    </w:lvl>
  </w:abstractNum>
  <w:abstractNum w:abstractNumId="36">
    <w:nsid w:val="00000026"/>
    <w:multiLevelType w:val="multilevel"/>
    <w:tmpl w:val="00000026"/>
    <w:name w:val="WW8Num48"/>
    <w:lvl w:ilvl="0">
      <w:start w:val="7"/>
      <w:numFmt w:val="decimal"/>
      <w:lvlText w:val="%1)"/>
      <w:lvlJc w:val="left"/>
      <w:pPr>
        <w:tabs>
          <w:tab w:val="num" w:pos="0"/>
        </w:tabs>
        <w:ind w:left="0" w:firstLine="0"/>
      </w:pPr>
      <w:rPr>
        <w:rFonts w:ascii="Cambria" w:hAnsi="Cambria" w:cs="Cambria"/>
        <w:b/>
        <w:bCs/>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7">
    <w:nsid w:val="00000027"/>
    <w:multiLevelType w:val="multilevel"/>
    <w:tmpl w:val="00000027"/>
    <w:name w:val="WW8Num49"/>
    <w:lvl w:ilvl="0">
      <w:start w:val="1"/>
      <w:numFmt w:val="lowerLetter"/>
      <w:lvlText w:val="%1)"/>
      <w:lvlJc w:val="left"/>
      <w:pPr>
        <w:tabs>
          <w:tab w:val="num" w:pos="0"/>
        </w:tabs>
        <w:ind w:left="0" w:firstLine="0"/>
      </w:pPr>
      <w:rPr>
        <w:b/>
        <w:bCs/>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8">
    <w:nsid w:val="00000028"/>
    <w:multiLevelType w:val="singleLevel"/>
    <w:tmpl w:val="00000028"/>
    <w:name w:val="WW8Num55"/>
    <w:lvl w:ilvl="0">
      <w:start w:val="6"/>
      <w:numFmt w:val="decimal"/>
      <w:lvlText w:val="%1."/>
      <w:lvlJc w:val="left"/>
      <w:pPr>
        <w:tabs>
          <w:tab w:val="num" w:pos="0"/>
        </w:tabs>
        <w:ind w:left="720" w:hanging="360"/>
      </w:pPr>
    </w:lvl>
  </w:abstractNum>
  <w:abstractNum w:abstractNumId="39">
    <w:nsid w:val="00000029"/>
    <w:multiLevelType w:val="multilevel"/>
    <w:tmpl w:val="164E1124"/>
    <w:name w:val="WW8Num5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Cambria" w:hAnsi="Cambria" w:cs="Arial"/>
        <w:b/>
        <w:bCs/>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0">
    <w:nsid w:val="0000002A"/>
    <w:multiLevelType w:val="multilevel"/>
    <w:tmpl w:val="1EAC2C52"/>
    <w:name w:val="WW8Num57"/>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rPr>
        <w:rFonts w:ascii="Cambria" w:hAnsi="Cambria" w:cs="Symbol" w:hint="default"/>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1">
    <w:nsid w:val="0000002B"/>
    <w:multiLevelType w:val="multilevel"/>
    <w:tmpl w:val="0000002B"/>
    <w:name w:val="WW8Num58"/>
    <w:lvl w:ilvl="0">
      <w:start w:val="2"/>
      <w:numFmt w:val="decimal"/>
      <w:lvlText w:val="%1."/>
      <w:lvlJc w:val="left"/>
      <w:pPr>
        <w:tabs>
          <w:tab w:val="num" w:pos="708"/>
        </w:tabs>
        <w:ind w:left="0" w:firstLine="0"/>
      </w:pPr>
      <w:rPr>
        <w:rFonts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2">
    <w:nsid w:val="0000002C"/>
    <w:multiLevelType w:val="multilevel"/>
    <w:tmpl w:val="0000002C"/>
    <w:name w:val="WW8Num59"/>
    <w:lvl w:ilvl="0">
      <w:start w:val="1"/>
      <w:numFmt w:val="decimal"/>
      <w:lvlText w:val="%1."/>
      <w:lvlJc w:val="left"/>
      <w:pPr>
        <w:tabs>
          <w:tab w:val="num" w:pos="0"/>
        </w:tabs>
        <w:ind w:left="0" w:firstLine="0"/>
      </w:pPr>
      <w:rPr>
        <w:rFonts w:ascii="Cambria" w:hAnsi="Cambria" w:cs="Arial"/>
        <w:bCs/>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3">
    <w:nsid w:val="0000002D"/>
    <w:multiLevelType w:val="multilevel"/>
    <w:tmpl w:val="0000002D"/>
    <w:name w:val="WW8Num6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4">
    <w:nsid w:val="0000002E"/>
    <w:multiLevelType w:val="multilevel"/>
    <w:tmpl w:val="0000002E"/>
    <w:name w:val="WW8Num62"/>
    <w:lvl w:ilvl="0">
      <w:start w:val="2"/>
      <w:numFmt w:val="decimal"/>
      <w:lvlText w:val="%1."/>
      <w:lvlJc w:val="left"/>
      <w:pPr>
        <w:tabs>
          <w:tab w:val="num" w:pos="708"/>
        </w:tabs>
        <w:ind w:left="0" w:firstLine="0"/>
      </w:pPr>
      <w:rPr>
        <w:rFonts w:ascii="Cambria" w:hAnsi="Cambria" w:cs="Cambria"/>
        <w:sz w:val="22"/>
        <w:szCs w:val="22"/>
      </w:rPr>
    </w:lvl>
    <w:lvl w:ilvl="1">
      <w:start w:val="1"/>
      <w:numFmt w:val="decimal"/>
      <w:lvlText w:val="%2)"/>
      <w:lvlJc w:val="left"/>
      <w:pPr>
        <w:tabs>
          <w:tab w:val="num" w:pos="0"/>
        </w:tabs>
        <w:ind w:left="0" w:firstLine="0"/>
      </w:pPr>
    </w:lvl>
    <w:lvl w:ilvl="2">
      <w:start w:val="1"/>
      <w:numFmt w:val="low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45">
    <w:nsid w:val="0000002F"/>
    <w:multiLevelType w:val="multilevel"/>
    <w:tmpl w:val="0000002F"/>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rPr>
        <w:rFonts w:ascii="Symbol" w:hAnsi="Symbol" w:cs="Symbol"/>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rPr>
        <w:rFonts w:ascii="Courier New" w:hAnsi="Courier New" w:cs="Courier New"/>
      </w:rPr>
    </w:lvl>
    <w:lvl w:ilvl="5">
      <w:start w:val="1"/>
      <w:numFmt w:val="lowerRoman"/>
      <w:lvlText w:val="%1.%2.%3.%4.%5.%6."/>
      <w:lvlJc w:val="right"/>
      <w:pPr>
        <w:tabs>
          <w:tab w:val="num" w:pos="0"/>
        </w:tabs>
        <w:ind w:left="0" w:firstLine="0"/>
      </w:pPr>
      <w:rPr>
        <w:rFonts w:ascii="Wingdings" w:hAnsi="Wingdings" w:cs="Wingdings"/>
      </w:r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6">
    <w:nsid w:val="00000030"/>
    <w:multiLevelType w:val="multilevel"/>
    <w:tmpl w:val="00000030"/>
    <w:name w:val="WW8Num66"/>
    <w:lvl w:ilvl="0">
      <w:start w:val="4"/>
      <w:numFmt w:val="decimal"/>
      <w:lvlText w:val="%1."/>
      <w:lvlJc w:val="left"/>
      <w:pPr>
        <w:tabs>
          <w:tab w:val="num" w:pos="708"/>
        </w:tabs>
        <w:ind w:left="0" w:firstLine="0"/>
      </w:pPr>
      <w:rPr>
        <w:rFonts w:ascii="Cambria" w:hAnsi="Cambria" w:cs="Arial"/>
        <w:shd w:val="clear" w:color="auto" w:fill="FFFF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7">
    <w:nsid w:val="00000031"/>
    <w:multiLevelType w:val="multilevel"/>
    <w:tmpl w:val="00000031"/>
    <w:name w:val="WW8Num6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8">
    <w:nsid w:val="00000032"/>
    <w:multiLevelType w:val="singleLevel"/>
    <w:tmpl w:val="D1E4971C"/>
    <w:name w:val="WW8Num68"/>
    <w:lvl w:ilvl="0">
      <w:start w:val="1"/>
      <w:numFmt w:val="decimal"/>
      <w:lvlText w:val="%1."/>
      <w:lvlJc w:val="left"/>
      <w:pPr>
        <w:tabs>
          <w:tab w:val="num" w:pos="0"/>
        </w:tabs>
        <w:ind w:left="720" w:hanging="360"/>
      </w:pPr>
      <w:rPr>
        <w:rFonts w:ascii="Cambria" w:hAnsi="Cambria" w:cs="Cambria"/>
        <w:b/>
        <w:color w:val="auto"/>
        <w:sz w:val="24"/>
        <w:szCs w:val="24"/>
      </w:rPr>
    </w:lvl>
  </w:abstractNum>
  <w:abstractNum w:abstractNumId="49">
    <w:nsid w:val="00000033"/>
    <w:multiLevelType w:val="multilevel"/>
    <w:tmpl w:val="00000033"/>
    <w:name w:val="WW8Num69"/>
    <w:lvl w:ilvl="0">
      <w:start w:val="1"/>
      <w:numFmt w:val="decimal"/>
      <w:lvlText w:val="%1)"/>
      <w:lvlJc w:val="left"/>
      <w:pPr>
        <w:tabs>
          <w:tab w:val="num" w:pos="0"/>
        </w:tabs>
        <w:ind w:left="0" w:firstLine="0"/>
      </w:pPr>
      <w:rPr>
        <w:rFonts w:cs="Cambria"/>
      </w:rPr>
    </w:lvl>
    <w:lvl w:ilvl="1">
      <w:start w:val="1"/>
      <w:numFmt w:val="decimal"/>
      <w:lvlText w:val="%2."/>
      <w:lvlJc w:val="left"/>
      <w:pPr>
        <w:tabs>
          <w:tab w:val="num" w:pos="0"/>
        </w:tabs>
        <w:ind w:left="0" w:firstLine="0"/>
      </w:pPr>
      <w:rPr>
        <w:rFonts w:ascii="Symbol" w:hAnsi="Symbol" w:cs="Symbol"/>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0">
    <w:nsid w:val="00000034"/>
    <w:multiLevelType w:val="multilevel"/>
    <w:tmpl w:val="00000034"/>
    <w:name w:val="WW8Num70"/>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1">
    <w:nsid w:val="00000035"/>
    <w:multiLevelType w:val="singleLevel"/>
    <w:tmpl w:val="00000035"/>
    <w:name w:val="WW8Num73"/>
    <w:lvl w:ilvl="0">
      <w:start w:val="1"/>
      <w:numFmt w:val="decimal"/>
      <w:lvlText w:val="%1)"/>
      <w:lvlJc w:val="left"/>
      <w:pPr>
        <w:tabs>
          <w:tab w:val="num" w:pos="0"/>
        </w:tabs>
        <w:ind w:left="720" w:hanging="360"/>
      </w:pPr>
      <w:rPr>
        <w:rFonts w:ascii="Cambria" w:hAnsi="Cambria" w:cs="Cambria"/>
      </w:rPr>
    </w:lvl>
  </w:abstractNum>
  <w:abstractNum w:abstractNumId="52">
    <w:nsid w:val="00000036"/>
    <w:multiLevelType w:val="multilevel"/>
    <w:tmpl w:val="00000036"/>
    <w:name w:val="WW8Num75"/>
    <w:lvl w:ilvl="0">
      <w:start w:val="1"/>
      <w:numFmt w:val="decimal"/>
      <w:lvlText w:val="%1)"/>
      <w:lvlJc w:val="left"/>
      <w:pPr>
        <w:tabs>
          <w:tab w:val="num" w:pos="0"/>
        </w:tabs>
        <w:ind w:left="0" w:firstLine="0"/>
      </w:pPr>
      <w:rPr>
        <w:rFonts w:ascii="Arial" w:hAnsi="Arial" w:cs="Arial"/>
        <w:i/>
        <w:iCs/>
        <w:shd w:val="clear" w:color="auto" w:fill="FFFF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3">
    <w:nsid w:val="00000037"/>
    <w:multiLevelType w:val="multilevel"/>
    <w:tmpl w:val="00000037"/>
    <w:name w:val="WW8Num7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hAnsi="Arial" w:cs="Arial"/>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4">
    <w:nsid w:val="00000038"/>
    <w:multiLevelType w:val="singleLevel"/>
    <w:tmpl w:val="00000003"/>
    <w:lvl w:ilvl="0">
      <w:start w:val="1"/>
      <w:numFmt w:val="decimal"/>
      <w:lvlText w:val="%1)"/>
      <w:lvlJc w:val="left"/>
      <w:pPr>
        <w:ind w:left="1440" w:hanging="360"/>
      </w:pPr>
      <w:rPr>
        <w:b/>
      </w:rPr>
    </w:lvl>
  </w:abstractNum>
  <w:abstractNum w:abstractNumId="55">
    <w:nsid w:val="00000039"/>
    <w:multiLevelType w:val="multilevel"/>
    <w:tmpl w:val="00000039"/>
    <w:name w:val="WW8Num78"/>
    <w:lvl w:ilvl="0">
      <w:start w:val="3"/>
      <w:numFmt w:val="decimal"/>
      <w:lvlText w:val="%1."/>
      <w:lvlJc w:val="left"/>
      <w:pPr>
        <w:tabs>
          <w:tab w:val="num" w:pos="0"/>
        </w:tabs>
        <w:ind w:left="0" w:firstLine="0"/>
      </w:pPr>
      <w:rPr>
        <w:rFonts w:ascii="Arial" w:hAnsi="Arial"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6">
    <w:nsid w:val="0000003A"/>
    <w:multiLevelType w:val="multilevel"/>
    <w:tmpl w:val="0000003A"/>
    <w:name w:val="WW8Num79"/>
    <w:lvl w:ilvl="0">
      <w:start w:val="8"/>
      <w:numFmt w:val="decimal"/>
      <w:lvlText w:val="%1."/>
      <w:lvlJc w:val="left"/>
      <w:pPr>
        <w:tabs>
          <w:tab w:val="num" w:pos="708"/>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7">
    <w:nsid w:val="0000003B"/>
    <w:multiLevelType w:val="multilevel"/>
    <w:tmpl w:val="0000003B"/>
    <w:name w:val="WW8Num8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8">
    <w:nsid w:val="0000003C"/>
    <w:multiLevelType w:val="multilevel"/>
    <w:tmpl w:val="0000003C"/>
    <w:name w:val="WW8Num83"/>
    <w:lvl w:ilvl="0">
      <w:start w:val="1"/>
      <w:numFmt w:val="decimal"/>
      <w:lvlText w:val="%1)"/>
      <w:lvlJc w:val="left"/>
      <w:pPr>
        <w:tabs>
          <w:tab w:val="num" w:pos="0"/>
        </w:tabs>
        <w:ind w:left="0" w:firstLine="0"/>
      </w:pPr>
      <w:rPr>
        <w:rFonts w:ascii="Cambria" w:hAnsi="Cambria" w:cs="Cambria"/>
      </w:rPr>
    </w:lvl>
    <w:lvl w:ilvl="1">
      <w:start w:val="1"/>
      <w:numFmt w:val="lowerLetter"/>
      <w:lvlText w:val="%2."/>
      <w:lvlJc w:val="left"/>
      <w:pPr>
        <w:tabs>
          <w:tab w:val="num" w:pos="0"/>
        </w:tabs>
        <w:ind w:left="0" w:firstLine="0"/>
      </w:pPr>
      <w:rPr>
        <w:rFonts w:ascii="Symbol" w:hAnsi="Symbol" w:cs="Symbol"/>
        <w:color w:val="00000A"/>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59">
    <w:nsid w:val="0000003D"/>
    <w:multiLevelType w:val="multilevel"/>
    <w:tmpl w:val="0000003D"/>
    <w:name w:val="WW8Num85"/>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3E"/>
    <w:multiLevelType w:val="multilevel"/>
    <w:tmpl w:val="0000003E"/>
    <w:name w:val="WW8Num86"/>
    <w:lvl w:ilvl="0">
      <w:start w:val="1"/>
      <w:numFmt w:val="decimal"/>
      <w:lvlText w:val="%1)"/>
      <w:lvlJc w:val="left"/>
      <w:pPr>
        <w:tabs>
          <w:tab w:val="num" w:pos="0"/>
        </w:tabs>
        <w:ind w:left="0" w:firstLine="0"/>
      </w:pPr>
      <w:rPr>
        <w:rFonts w:cs="Arial"/>
      </w:r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61">
    <w:nsid w:val="0000003F"/>
    <w:multiLevelType w:val="multilevel"/>
    <w:tmpl w:val="0000003F"/>
    <w:name w:val="WW8Num87"/>
    <w:lvl w:ilvl="0">
      <w:start w:val="1"/>
      <w:numFmt w:val="decimal"/>
      <w:lvlText w:val="%1)"/>
      <w:lvlJc w:val="left"/>
      <w:pPr>
        <w:tabs>
          <w:tab w:val="num" w:pos="0"/>
        </w:tabs>
        <w:ind w:left="0" w:firstLine="0"/>
      </w:pPr>
      <w:rPr>
        <w:rFonts w:ascii="Arial" w:hAnsi="Arial" w:cs="Arial"/>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1.%2.%3."/>
      <w:lvlJc w:val="righ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2">
    <w:nsid w:val="00000040"/>
    <w:multiLevelType w:val="multilevel"/>
    <w:tmpl w:val="00000040"/>
    <w:name w:val="WW8Num89"/>
    <w:lvl w:ilvl="0">
      <w:start w:val="1"/>
      <w:numFmt w:val="decimal"/>
      <w:lvlText w:val="%1)"/>
      <w:lvlJc w:val="left"/>
      <w:pPr>
        <w:tabs>
          <w:tab w:val="num" w:pos="0"/>
        </w:tabs>
        <w:ind w:left="0" w:firstLine="0"/>
      </w:pPr>
      <w:rPr>
        <w:rFonts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3">
    <w:nsid w:val="00000041"/>
    <w:multiLevelType w:val="multilevel"/>
    <w:tmpl w:val="00000041"/>
    <w:name w:val="WW8Num91"/>
    <w:lvl w:ilvl="0">
      <w:start w:val="1"/>
      <w:numFmt w:val="lowerLetter"/>
      <w:lvlText w:val="%1)"/>
      <w:lvlJc w:val="left"/>
      <w:pPr>
        <w:tabs>
          <w:tab w:val="num" w:pos="0"/>
        </w:tabs>
        <w:ind w:left="0" w:firstLine="0"/>
      </w:pPr>
      <w:rPr>
        <w:rFonts w:ascii="Cambria" w:hAnsi="Cambria" w:cs="Arial"/>
        <w:color w:val="0070C0"/>
      </w:rPr>
    </w:lvl>
    <w:lvl w:ilvl="1">
      <w:start w:val="1"/>
      <w:numFmt w:val="lowerLetter"/>
      <w:lvlText w:val="%2."/>
      <w:lvlJc w:val="left"/>
      <w:pPr>
        <w:tabs>
          <w:tab w:val="num" w:pos="0"/>
        </w:tabs>
        <w:ind w:left="0" w:firstLine="0"/>
      </w:pPr>
      <w:rPr>
        <w:rFonts w:ascii="Times New Roman" w:eastAsia="Times New Roman" w:hAnsi="Times New Roman" w:cs="Times New Roman"/>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4">
    <w:nsid w:val="00000042"/>
    <w:multiLevelType w:val="multilevel"/>
    <w:tmpl w:val="00000042"/>
    <w:name w:val="WW8Num92"/>
    <w:lvl w:ilvl="0">
      <w:start w:val="1"/>
      <w:numFmt w:val="decimal"/>
      <w:lvlText w:val="%1)"/>
      <w:lvlJc w:val="left"/>
      <w:pPr>
        <w:tabs>
          <w:tab w:val="num" w:pos="0"/>
        </w:tabs>
        <w:ind w:left="0" w:firstLine="0"/>
      </w:pPr>
      <w:rPr>
        <w:rFonts w:ascii="Arial" w:hAnsi="Arial"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5">
    <w:nsid w:val="00000043"/>
    <w:multiLevelType w:val="multilevel"/>
    <w:tmpl w:val="00000043"/>
    <w:name w:val="WW8Num9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Symbol" w:hAnsi="Symbol" w:cs="Symbol"/>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6">
    <w:nsid w:val="00000044"/>
    <w:multiLevelType w:val="multilevel"/>
    <w:tmpl w:val="00000044"/>
    <w:name w:val="WW8Num94"/>
    <w:lvl w:ilvl="0">
      <w:start w:val="1"/>
      <w:numFmt w:val="decimal"/>
      <w:lvlText w:val="%1)"/>
      <w:lvlJc w:val="left"/>
      <w:pPr>
        <w:tabs>
          <w:tab w:val="num" w:pos="0"/>
        </w:tabs>
        <w:ind w:left="0" w:firstLine="0"/>
      </w:pPr>
      <w:rPr>
        <w:rFonts w:ascii="Arial" w:hAnsi="Arial" w:cs="Arial"/>
        <w:color w:val="00000A"/>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7">
    <w:nsid w:val="00000045"/>
    <w:multiLevelType w:val="multilevel"/>
    <w:tmpl w:val="00000045"/>
    <w:name w:val="WW8Num95"/>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Symbol" w:hAnsi="Symbol"/>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8">
    <w:nsid w:val="00000046"/>
    <w:multiLevelType w:val="singleLevel"/>
    <w:tmpl w:val="00000046"/>
    <w:name w:val="WW8Num96"/>
    <w:lvl w:ilvl="0">
      <w:start w:val="1"/>
      <w:numFmt w:val="decimal"/>
      <w:lvlText w:val="%1)"/>
      <w:lvlJc w:val="left"/>
      <w:pPr>
        <w:tabs>
          <w:tab w:val="num" w:pos="0"/>
        </w:tabs>
        <w:ind w:left="1080" w:hanging="360"/>
      </w:pPr>
      <w:rPr>
        <w:rFonts w:ascii="Cambria" w:hAnsi="Cambria" w:cs="Cambria"/>
        <w:sz w:val="24"/>
        <w:szCs w:val="24"/>
      </w:rPr>
    </w:lvl>
  </w:abstractNum>
  <w:abstractNum w:abstractNumId="69">
    <w:nsid w:val="00000047"/>
    <w:multiLevelType w:val="multilevel"/>
    <w:tmpl w:val="8CD8BC54"/>
    <w:name w:val="WW8Num9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0">
    <w:nsid w:val="00000048"/>
    <w:multiLevelType w:val="singleLevel"/>
    <w:tmpl w:val="00000048"/>
    <w:name w:val="WW8Num102"/>
    <w:lvl w:ilvl="0">
      <w:start w:val="1"/>
      <w:numFmt w:val="decimal"/>
      <w:lvlText w:val="%1)"/>
      <w:lvlJc w:val="left"/>
      <w:pPr>
        <w:tabs>
          <w:tab w:val="num" w:pos="0"/>
        </w:tabs>
        <w:ind w:left="1003" w:hanging="360"/>
      </w:pPr>
      <w:rPr>
        <w:rFonts w:ascii="Cambria" w:eastAsia="Times New Roman" w:hAnsi="Cambria" w:cs="Arial"/>
        <w:b/>
        <w:sz w:val="24"/>
        <w:szCs w:val="24"/>
      </w:rPr>
    </w:lvl>
  </w:abstractNum>
  <w:abstractNum w:abstractNumId="71">
    <w:nsid w:val="00000049"/>
    <w:multiLevelType w:val="multilevel"/>
    <w:tmpl w:val="00000049"/>
    <w:name w:val="WW8Num103"/>
    <w:lvl w:ilvl="0">
      <w:start w:val="1"/>
      <w:numFmt w:val="decimal"/>
      <w:lvlText w:val="%1)"/>
      <w:lvlJc w:val="left"/>
      <w:pPr>
        <w:tabs>
          <w:tab w:val="num" w:pos="0"/>
        </w:tabs>
        <w:ind w:left="0" w:firstLine="0"/>
      </w:pPr>
      <w:rPr>
        <w:rFonts w:cs="Arial"/>
      </w:rPr>
    </w:lvl>
    <w:lvl w:ilvl="1">
      <w:start w:val="1"/>
      <w:numFmt w:val="lowerLetter"/>
      <w:lvlText w:val="%2)"/>
      <w:lvlJc w:val="left"/>
      <w:pPr>
        <w:tabs>
          <w:tab w:val="num" w:pos="0"/>
        </w:tabs>
        <w:ind w:left="0" w:firstLine="0"/>
      </w:pPr>
      <w:rPr>
        <w:rFonts w:cs="Times New Roman"/>
        <w:b w:val="0"/>
        <w:i w:val="0"/>
      </w:r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72">
    <w:nsid w:val="0000004A"/>
    <w:multiLevelType w:val="multilevel"/>
    <w:tmpl w:val="0000004A"/>
    <w:name w:val="WW8Num107"/>
    <w:lvl w:ilvl="0">
      <w:start w:val="2"/>
      <w:numFmt w:val="decimal"/>
      <w:lvlText w:val="%1."/>
      <w:lvlJc w:val="left"/>
      <w:pPr>
        <w:tabs>
          <w:tab w:val="num" w:pos="708"/>
        </w:tabs>
        <w:ind w:left="0" w:firstLine="0"/>
      </w:pPr>
      <w:rPr>
        <w:rFonts w:eastAsia="Times New Roman"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3">
    <w:nsid w:val="0000004B"/>
    <w:multiLevelType w:val="multilevel"/>
    <w:tmpl w:val="0000004B"/>
    <w:name w:val="WW8Num109"/>
    <w:lvl w:ilvl="0">
      <w:start w:val="1"/>
      <w:numFmt w:val="decimal"/>
      <w:lvlText w:val="%1)"/>
      <w:lvlJc w:val="left"/>
      <w:pPr>
        <w:tabs>
          <w:tab w:val="num" w:pos="0"/>
        </w:tabs>
        <w:ind w:left="0" w:firstLine="0"/>
      </w:pPr>
      <w:rPr>
        <w:rFonts w:ascii="Cambria" w:hAnsi="Cambria" w:cs="Arial"/>
      </w:rPr>
    </w:lvl>
    <w:lvl w:ilvl="1">
      <w:start w:val="2"/>
      <w:numFmt w:val="decimal"/>
      <w:lvlText w:val="%2."/>
      <w:lvlJc w:val="left"/>
      <w:pPr>
        <w:tabs>
          <w:tab w:val="num" w:pos="708"/>
        </w:tabs>
        <w:ind w:left="0" w:firstLine="0"/>
      </w:pPr>
      <w:rPr>
        <w:rFonts w:ascii="Cambria" w:hAnsi="Cambria" w:cs="Arial"/>
        <w:b/>
      </w:rPr>
    </w:lvl>
    <w:lvl w:ilvl="2">
      <w:start w:val="1"/>
      <w:numFmt w:val="decimal"/>
      <w:lvlText w:val="%1.%2.%3)"/>
      <w:lvlJc w:val="left"/>
      <w:pPr>
        <w:tabs>
          <w:tab w:val="num" w:pos="0"/>
        </w:tabs>
        <w:ind w:left="0" w:firstLine="0"/>
      </w:pPr>
      <w:rPr>
        <w:rFonts w:ascii="Cambria" w:hAnsi="Cambria" w:cs="Arial"/>
        <w:color w:val="00000A"/>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4">
    <w:nsid w:val="0000004C"/>
    <w:multiLevelType w:val="multilevel"/>
    <w:tmpl w:val="0000004C"/>
    <w:name w:val="WW8Num110"/>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rPr>
        <w:rFonts w:cs="Courier New"/>
      </w:rPr>
    </w:lvl>
    <w:lvl w:ilvl="2">
      <w:start w:val="1"/>
      <w:numFmt w:val="lowerRoman"/>
      <w:lvlText w:val="%1.%2.%3."/>
      <w:lvlJc w:val="right"/>
      <w:pPr>
        <w:tabs>
          <w:tab w:val="num" w:pos="0"/>
        </w:tabs>
        <w:ind w:left="0" w:firstLine="0"/>
      </w:pPr>
      <w:rPr>
        <w:rFonts w:cs="Wingdings"/>
      </w:rPr>
    </w:lvl>
    <w:lvl w:ilvl="3">
      <w:start w:val="1"/>
      <w:numFmt w:val="decimal"/>
      <w:lvlText w:val="%1.%2.%3.%4."/>
      <w:lvlJc w:val="left"/>
      <w:pPr>
        <w:tabs>
          <w:tab w:val="num" w:pos="0"/>
        </w:tabs>
        <w:ind w:left="0" w:firstLine="0"/>
      </w:pPr>
      <w:rPr>
        <w:rFonts w:cs="Symbol"/>
      </w:r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5">
    <w:nsid w:val="0000004D"/>
    <w:multiLevelType w:val="multilevel"/>
    <w:tmpl w:val="0000004D"/>
    <w:name w:val="WW8Num111"/>
    <w:lvl w:ilvl="0">
      <w:start w:val="1"/>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6">
    <w:nsid w:val="0000004E"/>
    <w:multiLevelType w:val="singleLevel"/>
    <w:tmpl w:val="00000003"/>
    <w:lvl w:ilvl="0">
      <w:start w:val="1"/>
      <w:numFmt w:val="decimal"/>
      <w:lvlText w:val="%1)"/>
      <w:lvlJc w:val="left"/>
      <w:pPr>
        <w:ind w:left="1146" w:hanging="360"/>
      </w:pPr>
      <w:rPr>
        <w:rFonts w:ascii="Cambria" w:hAnsi="Cambria" w:cs="Cambria"/>
        <w:b/>
        <w:color w:val="000000"/>
      </w:rPr>
    </w:lvl>
  </w:abstractNum>
  <w:abstractNum w:abstractNumId="77">
    <w:nsid w:val="0000004F"/>
    <w:multiLevelType w:val="multilevel"/>
    <w:tmpl w:val="0000004F"/>
    <w:name w:val="WW8Num11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8">
    <w:nsid w:val="00000050"/>
    <w:multiLevelType w:val="multilevel"/>
    <w:tmpl w:val="00000050"/>
    <w:name w:val="WW8Num115"/>
    <w:lvl w:ilvl="0">
      <w:start w:val="1"/>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9">
    <w:nsid w:val="00000051"/>
    <w:multiLevelType w:val="multilevel"/>
    <w:tmpl w:val="00000051"/>
    <w:name w:val="WW8Num116"/>
    <w:lvl w:ilvl="0">
      <w:start w:val="1"/>
      <w:numFmt w:val="decimal"/>
      <w:lvlText w:val="%1)"/>
      <w:lvlJc w:val="left"/>
      <w:pPr>
        <w:tabs>
          <w:tab w:val="num" w:pos="0"/>
        </w:tabs>
        <w:ind w:left="0" w:firstLine="0"/>
      </w:pPr>
      <w:rPr>
        <w:rFonts w:cs="Cambria"/>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0">
    <w:nsid w:val="00000052"/>
    <w:multiLevelType w:val="multilevel"/>
    <w:tmpl w:val="00000052"/>
    <w:name w:val="WW8Num119"/>
    <w:lvl w:ilvl="0">
      <w:start w:val="1"/>
      <w:numFmt w:val="decimal"/>
      <w:lvlText w:val="%1)"/>
      <w:lvlJc w:val="left"/>
      <w:pPr>
        <w:tabs>
          <w:tab w:val="num" w:pos="0"/>
        </w:tabs>
        <w:ind w:left="0" w:firstLine="0"/>
      </w:pPr>
    </w:lvl>
    <w:lvl w:ilvl="1">
      <w:start w:val="2"/>
      <w:numFmt w:val="decimal"/>
      <w:lvlText w:val="%2."/>
      <w:lvlJc w:val="left"/>
      <w:pPr>
        <w:tabs>
          <w:tab w:val="num" w:pos="708"/>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1">
    <w:nsid w:val="00000053"/>
    <w:multiLevelType w:val="multilevel"/>
    <w:tmpl w:val="00000053"/>
    <w:name w:val="WW8Num121"/>
    <w:lvl w:ilvl="0">
      <w:start w:val="1"/>
      <w:numFmt w:val="decimal"/>
      <w:lvlText w:val="%1."/>
      <w:lvlJc w:val="left"/>
      <w:pPr>
        <w:tabs>
          <w:tab w:val="num" w:pos="708"/>
        </w:tabs>
        <w:ind w:left="0" w:firstLine="0"/>
      </w:pPr>
      <w:rPr>
        <w:rFonts w:ascii="Cambria" w:hAnsi="Cambria" w:cs="Cambria"/>
        <w:b/>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2">
    <w:nsid w:val="00000054"/>
    <w:multiLevelType w:val="multilevel"/>
    <w:tmpl w:val="00000054"/>
    <w:name w:val="WW8Num1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3">
    <w:nsid w:val="00000055"/>
    <w:multiLevelType w:val="multilevel"/>
    <w:tmpl w:val="00000055"/>
    <w:name w:val="WW8Num123"/>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4">
    <w:nsid w:val="00000056"/>
    <w:multiLevelType w:val="multilevel"/>
    <w:tmpl w:val="00000056"/>
    <w:name w:val="WW8Num1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5">
    <w:nsid w:val="00000057"/>
    <w:multiLevelType w:val="multilevel"/>
    <w:tmpl w:val="00000057"/>
    <w:name w:val="WW8Num125"/>
    <w:lvl w:ilvl="0">
      <w:start w:val="1"/>
      <w:numFmt w:val="decimal"/>
      <w:lvlText w:val="%1."/>
      <w:lvlJc w:val="left"/>
      <w:pPr>
        <w:tabs>
          <w:tab w:val="num" w:pos="0"/>
        </w:tabs>
        <w:ind w:left="0" w:firstLine="0"/>
      </w:pPr>
      <w:rPr>
        <w:rFonts w:ascii="Cambria" w:hAnsi="Cambria" w:cs="Cambria"/>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6">
    <w:nsid w:val="00000058"/>
    <w:multiLevelType w:val="singleLevel"/>
    <w:tmpl w:val="00000058"/>
    <w:name w:val="WW8Num126"/>
    <w:lvl w:ilvl="0">
      <w:start w:val="1"/>
      <w:numFmt w:val="lowerLetter"/>
      <w:lvlText w:val="%1)"/>
      <w:lvlJc w:val="left"/>
      <w:pPr>
        <w:tabs>
          <w:tab w:val="num" w:pos="0"/>
        </w:tabs>
        <w:ind w:left="1140" w:hanging="360"/>
      </w:pPr>
      <w:rPr>
        <w:rFonts w:ascii="Cambria" w:hAnsi="Cambria" w:cs="Arial"/>
        <w:sz w:val="24"/>
        <w:szCs w:val="24"/>
      </w:rPr>
    </w:lvl>
  </w:abstractNum>
  <w:abstractNum w:abstractNumId="87">
    <w:nsid w:val="00000059"/>
    <w:multiLevelType w:val="singleLevel"/>
    <w:tmpl w:val="00000059"/>
    <w:name w:val="WW8Num127"/>
    <w:lvl w:ilvl="0">
      <w:start w:val="2"/>
      <w:numFmt w:val="decimal"/>
      <w:lvlText w:val="%1."/>
      <w:lvlJc w:val="left"/>
      <w:pPr>
        <w:tabs>
          <w:tab w:val="num" w:pos="0"/>
        </w:tabs>
        <w:ind w:left="720" w:hanging="360"/>
      </w:pPr>
      <w:rPr>
        <w:rFonts w:hint="default"/>
        <w:b/>
        <w:bCs/>
      </w:rPr>
    </w:lvl>
  </w:abstractNum>
  <w:abstractNum w:abstractNumId="88">
    <w:nsid w:val="0000005A"/>
    <w:multiLevelType w:val="multilevel"/>
    <w:tmpl w:val="0000005A"/>
    <w:name w:val="WW8Num129"/>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9">
    <w:nsid w:val="0000005B"/>
    <w:multiLevelType w:val="multilevel"/>
    <w:tmpl w:val="0000005B"/>
    <w:name w:val="WW8Num131"/>
    <w:lvl w:ilvl="0">
      <w:start w:val="1"/>
      <w:numFmt w:val="decimal"/>
      <w:lvlText w:val="%1."/>
      <w:lvlJc w:val="left"/>
      <w:pPr>
        <w:tabs>
          <w:tab w:val="num" w:pos="0"/>
        </w:tabs>
        <w:ind w:left="0" w:firstLine="0"/>
      </w:pPr>
      <w:rPr>
        <w:rFonts w:ascii="Cambria" w:hAnsi="Cambria" w:cs="Arial"/>
        <w:b/>
        <w:strike w:val="0"/>
        <w:dstrike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0">
    <w:nsid w:val="0000005C"/>
    <w:multiLevelType w:val="multilevel"/>
    <w:tmpl w:val="0000005C"/>
    <w:name w:val="WW8Num133"/>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1">
    <w:nsid w:val="0000005D"/>
    <w:multiLevelType w:val="singleLevel"/>
    <w:tmpl w:val="0000005D"/>
    <w:name w:val="WW8Num134"/>
    <w:lvl w:ilvl="0">
      <w:start w:val="1"/>
      <w:numFmt w:val="decimal"/>
      <w:lvlText w:val="%1."/>
      <w:lvlJc w:val="left"/>
      <w:pPr>
        <w:tabs>
          <w:tab w:val="num" w:pos="0"/>
        </w:tabs>
        <w:ind w:left="1146" w:hanging="360"/>
      </w:pPr>
      <w:rPr>
        <w:rFonts w:ascii="Cambria" w:eastAsia="Times New Roman" w:hAnsi="Cambria" w:cs="Arial" w:hint="default"/>
        <w:sz w:val="24"/>
        <w:szCs w:val="24"/>
      </w:rPr>
    </w:lvl>
  </w:abstractNum>
  <w:abstractNum w:abstractNumId="92">
    <w:nsid w:val="0000005E"/>
    <w:multiLevelType w:val="multilevel"/>
    <w:tmpl w:val="0000005E"/>
    <w:name w:val="WW8Num138"/>
    <w:lvl w:ilvl="0">
      <w:start w:val="1"/>
      <w:numFmt w:val="decimal"/>
      <w:lvlText w:val="%1)"/>
      <w:lvlJc w:val="left"/>
      <w:pPr>
        <w:tabs>
          <w:tab w:val="num" w:pos="0"/>
        </w:tabs>
        <w:ind w:left="0" w:firstLine="0"/>
      </w:pPr>
      <w:rPr>
        <w:rFonts w:ascii="Cambria" w:hAnsi="Cambria" w:cs="Arial"/>
        <w:b w:val="0"/>
      </w:rPr>
    </w:lvl>
    <w:lvl w:ilvl="1">
      <w:start w:val="1"/>
      <w:numFmt w:val="decimal"/>
      <w:lvlText w:val="%2)"/>
      <w:lvlJc w:val="left"/>
      <w:pPr>
        <w:tabs>
          <w:tab w:val="num" w:pos="0"/>
        </w:tabs>
        <w:ind w:left="0" w:firstLine="0"/>
      </w:pPr>
      <w:rPr>
        <w:rFonts w:ascii="Cambria" w:hAnsi="Cambria" w:cs="Arial"/>
        <w:b w:val="0"/>
      </w:rPr>
    </w:lvl>
    <w:lvl w:ilvl="2">
      <w:start w:val="1"/>
      <w:numFmt w:val="decimal"/>
      <w:lvlText w:val="%1.%2.%3."/>
      <w:lvlJc w:val="left"/>
      <w:pPr>
        <w:tabs>
          <w:tab w:val="num" w:pos="0"/>
        </w:tabs>
        <w:ind w:left="0" w:firstLine="0"/>
      </w:pPr>
      <w:rPr>
        <w:b/>
      </w:rPr>
    </w:lvl>
    <w:lvl w:ilvl="3">
      <w:start w:val="1"/>
      <w:numFmt w:val="lowerLetter"/>
      <w:lvlText w:val="%1.%2.%3.%4)"/>
      <w:lvlJc w:val="left"/>
      <w:pPr>
        <w:tabs>
          <w:tab w:val="num" w:pos="0"/>
        </w:tabs>
        <w:ind w:left="0" w:firstLine="0"/>
      </w:pPr>
      <w:rPr>
        <w:rFonts w:cs="Times New Roman"/>
        <w:b w:val="0"/>
        <w:i w:val="0"/>
      </w:rPr>
    </w:lvl>
    <w:lvl w:ilvl="4">
      <w:start w:val="1"/>
      <w:numFmt w:val="decimal"/>
      <w:lvlText w:val="%1.%2.%3.%4.%5)"/>
      <w:lvlJc w:val="left"/>
      <w:pPr>
        <w:tabs>
          <w:tab w:val="num" w:pos="0"/>
        </w:tabs>
        <w:ind w:left="0" w:firstLine="0"/>
      </w:pPr>
      <w:rPr>
        <w:rFonts w:ascii="Cambria" w:hAnsi="Cambria" w:cs="Arial"/>
        <w:b w:val="0"/>
      </w:r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3">
    <w:nsid w:val="0000005F"/>
    <w:multiLevelType w:val="multilevel"/>
    <w:tmpl w:val="0000005F"/>
    <w:name w:val="WW8Num139"/>
    <w:lvl w:ilvl="0">
      <w:start w:val="1"/>
      <w:numFmt w:val="decimal"/>
      <w:lvlText w:val="%1."/>
      <w:lvlJc w:val="left"/>
      <w:pPr>
        <w:tabs>
          <w:tab w:val="num" w:pos="708"/>
        </w:tabs>
        <w:ind w:left="0" w:firstLine="0"/>
      </w:pPr>
      <w:rPr>
        <w:rFonts w:ascii="Cambria" w:eastAsia="Times New Roman" w:hAnsi="Cambria" w:cs="Arial"/>
        <w:b/>
        <w:w w:val="98"/>
        <w:sz w:val="24"/>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4">
    <w:nsid w:val="00000060"/>
    <w:multiLevelType w:val="multilevel"/>
    <w:tmpl w:val="00000060"/>
    <w:name w:val="WW8Num141"/>
    <w:lvl w:ilvl="0">
      <w:start w:val="1"/>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5">
    <w:nsid w:val="00000061"/>
    <w:multiLevelType w:val="multilevel"/>
    <w:tmpl w:val="00000061"/>
    <w:name w:val="WW8Num144"/>
    <w:lvl w:ilvl="0">
      <w:start w:val="2"/>
      <w:numFmt w:val="decimal"/>
      <w:lvlText w:val="%1."/>
      <w:lvlJc w:val="left"/>
      <w:pPr>
        <w:tabs>
          <w:tab w:val="num" w:pos="0"/>
        </w:tabs>
        <w:ind w:left="0" w:firstLine="0"/>
      </w:pPr>
      <w:rPr>
        <w:rFonts w:cs="Arial"/>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6">
    <w:nsid w:val="00000062"/>
    <w:multiLevelType w:val="singleLevel"/>
    <w:tmpl w:val="00000062"/>
    <w:name w:val="WW8Num145"/>
    <w:lvl w:ilvl="0">
      <w:start w:val="1"/>
      <w:numFmt w:val="decimal"/>
      <w:lvlText w:val="%1)"/>
      <w:lvlJc w:val="left"/>
      <w:pPr>
        <w:tabs>
          <w:tab w:val="num" w:pos="0"/>
        </w:tabs>
        <w:ind w:left="720" w:hanging="360"/>
      </w:pPr>
      <w:rPr>
        <w:rFonts w:ascii="Cambria" w:hAnsi="Cambria" w:cs="Arial"/>
      </w:rPr>
    </w:lvl>
  </w:abstractNum>
  <w:abstractNum w:abstractNumId="97">
    <w:nsid w:val="00000063"/>
    <w:multiLevelType w:val="singleLevel"/>
    <w:tmpl w:val="00000063"/>
    <w:name w:val="WW8Num147"/>
    <w:lvl w:ilvl="0">
      <w:start w:val="1"/>
      <w:numFmt w:val="decimal"/>
      <w:lvlText w:val="%1)"/>
      <w:lvlJc w:val="left"/>
      <w:pPr>
        <w:tabs>
          <w:tab w:val="num" w:pos="0"/>
        </w:tabs>
        <w:ind w:left="1200" w:hanging="360"/>
      </w:pPr>
      <w:rPr>
        <w:rFonts w:ascii="Cambria" w:hAnsi="Cambria" w:cs="Cambria"/>
        <w:b w:val="0"/>
        <w:sz w:val="24"/>
        <w:szCs w:val="24"/>
      </w:rPr>
    </w:lvl>
  </w:abstractNum>
  <w:abstractNum w:abstractNumId="98">
    <w:nsid w:val="00000064"/>
    <w:multiLevelType w:val="multilevel"/>
    <w:tmpl w:val="00000064"/>
    <w:name w:val="WW8Num148"/>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9">
    <w:nsid w:val="00000065"/>
    <w:multiLevelType w:val="multilevel"/>
    <w:tmpl w:val="00000065"/>
    <w:name w:val="WW8Num15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00">
    <w:nsid w:val="00000066"/>
    <w:multiLevelType w:val="multilevel"/>
    <w:tmpl w:val="00000066"/>
    <w:name w:val="WW8Num15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1">
    <w:nsid w:val="00000067"/>
    <w:multiLevelType w:val="multilevel"/>
    <w:tmpl w:val="00000067"/>
    <w:name w:val="WW8Num156"/>
    <w:lvl w:ilvl="0">
      <w:start w:val="1"/>
      <w:numFmt w:val="decimal"/>
      <w:lvlText w:val="%1)"/>
      <w:lvlJc w:val="left"/>
      <w:pPr>
        <w:tabs>
          <w:tab w:val="num" w:pos="0"/>
        </w:tabs>
        <w:ind w:left="0" w:firstLine="0"/>
      </w:pPr>
      <w:rPr>
        <w:rFonts w:ascii="Cambria" w:hAnsi="Cambria" w:cs="Cambria"/>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2">
    <w:nsid w:val="00000068"/>
    <w:multiLevelType w:val="singleLevel"/>
    <w:tmpl w:val="00000068"/>
    <w:name w:val="WW8Num157"/>
    <w:lvl w:ilvl="0">
      <w:start w:val="1"/>
      <w:numFmt w:val="decimal"/>
      <w:lvlText w:val="%1."/>
      <w:lvlJc w:val="left"/>
      <w:pPr>
        <w:tabs>
          <w:tab w:val="num" w:pos="0"/>
        </w:tabs>
        <w:ind w:left="720" w:hanging="360"/>
      </w:pPr>
    </w:lvl>
  </w:abstractNum>
  <w:abstractNum w:abstractNumId="103">
    <w:nsid w:val="00000069"/>
    <w:multiLevelType w:val="multilevel"/>
    <w:tmpl w:val="00000069"/>
    <w:name w:val="WW8Num15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4">
    <w:nsid w:val="0000006A"/>
    <w:multiLevelType w:val="multilevel"/>
    <w:tmpl w:val="0000006A"/>
    <w:name w:val="WW8Num159"/>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0"/>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0000006B"/>
    <w:multiLevelType w:val="multilevel"/>
    <w:tmpl w:val="0000006B"/>
    <w:name w:val="WW8Num161"/>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6">
    <w:nsid w:val="0000006C"/>
    <w:multiLevelType w:val="multilevel"/>
    <w:tmpl w:val="0000006C"/>
    <w:name w:val="WW8Num163"/>
    <w:lvl w:ilvl="0">
      <w:start w:val="1"/>
      <w:numFmt w:val="decimal"/>
      <w:lvlText w:val="%1."/>
      <w:lvlJc w:val="left"/>
      <w:pPr>
        <w:tabs>
          <w:tab w:val="num" w:pos="0"/>
        </w:tabs>
        <w:ind w:left="0" w:firstLine="0"/>
      </w:pPr>
      <w:rPr>
        <w:rFonts w:ascii="Cambria" w:hAnsi="Cambria" w:cs="Arial"/>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7">
    <w:nsid w:val="0000006D"/>
    <w:multiLevelType w:val="multilevel"/>
    <w:tmpl w:val="0000006D"/>
    <w:name w:val="WW8Num165"/>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8">
    <w:nsid w:val="0000006F"/>
    <w:multiLevelType w:val="multilevel"/>
    <w:tmpl w:val="0000006F"/>
    <w:name w:val="WW8Num168"/>
    <w:lvl w:ilvl="0">
      <w:start w:val="1"/>
      <w:numFmt w:val="decimal"/>
      <w:lvlText w:val="%1)"/>
      <w:lvlJc w:val="left"/>
      <w:pPr>
        <w:tabs>
          <w:tab w:val="num" w:pos="0"/>
        </w:tabs>
        <w:ind w:left="0" w:firstLine="0"/>
      </w:pPr>
      <w:rPr>
        <w:rFonts w:ascii="Cambria" w:hAnsi="Cambria" w:cs="Cambria"/>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9">
    <w:nsid w:val="00000070"/>
    <w:multiLevelType w:val="singleLevel"/>
    <w:tmpl w:val="C27CCC0E"/>
    <w:name w:val="WW8Num169"/>
    <w:lvl w:ilvl="0">
      <w:start w:val="1"/>
      <w:numFmt w:val="decimal"/>
      <w:lvlText w:val="%1."/>
      <w:lvlJc w:val="left"/>
      <w:pPr>
        <w:tabs>
          <w:tab w:val="num" w:pos="0"/>
        </w:tabs>
        <w:ind w:left="720" w:hanging="360"/>
      </w:pPr>
      <w:rPr>
        <w:b/>
      </w:rPr>
    </w:lvl>
  </w:abstractNum>
  <w:abstractNum w:abstractNumId="110">
    <w:nsid w:val="00000071"/>
    <w:multiLevelType w:val="multilevel"/>
    <w:tmpl w:val="00000071"/>
    <w:name w:val="WW8Num170"/>
    <w:lvl w:ilvl="0">
      <w:start w:val="1"/>
      <w:numFmt w:val="lowerLetter"/>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1">
    <w:nsid w:val="00000072"/>
    <w:multiLevelType w:val="multilevel"/>
    <w:tmpl w:val="00000072"/>
    <w:name w:val="WW8Num172"/>
    <w:lvl w:ilvl="0">
      <w:start w:val="2"/>
      <w:numFmt w:val="decimal"/>
      <w:lvlText w:val="%1."/>
      <w:lvlJc w:val="left"/>
      <w:pPr>
        <w:tabs>
          <w:tab w:val="num" w:pos="0"/>
        </w:tabs>
        <w:ind w:left="0" w:firstLine="0"/>
      </w:pPr>
      <w:rPr>
        <w:rFonts w:cs="Arial"/>
        <w:b/>
        <w:i w:val="0"/>
        <w:sz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2">
    <w:nsid w:val="00000073"/>
    <w:multiLevelType w:val="multilevel"/>
    <w:tmpl w:val="00000073"/>
    <w:name w:val="WW8Num173"/>
    <w:lvl w:ilvl="0">
      <w:start w:val="1"/>
      <w:numFmt w:val="decimal"/>
      <w:lvlText w:val="%1)"/>
      <w:lvlJc w:val="left"/>
      <w:pPr>
        <w:tabs>
          <w:tab w:val="num" w:pos="0"/>
        </w:tabs>
        <w:ind w:left="0" w:firstLine="0"/>
      </w:pPr>
      <w:rPr>
        <w:rFonts w:cs="Arial"/>
        <w:b w:val="0"/>
        <w:i w:val="0"/>
        <w:sz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3">
    <w:nsid w:val="00000074"/>
    <w:multiLevelType w:val="multilevel"/>
    <w:tmpl w:val="00000074"/>
    <w:name w:val="WW8Num17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4">
    <w:nsid w:val="00000075"/>
    <w:multiLevelType w:val="multilevel"/>
    <w:tmpl w:val="00000075"/>
    <w:name w:val="WW8Num17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5">
    <w:nsid w:val="00000076"/>
    <w:multiLevelType w:val="multilevel"/>
    <w:tmpl w:val="00000076"/>
    <w:name w:val="WW8Num178"/>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6">
    <w:nsid w:val="00000077"/>
    <w:multiLevelType w:val="multilevel"/>
    <w:tmpl w:val="00000077"/>
    <w:name w:val="WW8Num179"/>
    <w:lvl w:ilvl="0">
      <w:start w:val="1"/>
      <w:numFmt w:val="decimal"/>
      <w:lvlText w:val="%1)"/>
      <w:lvlJc w:val="left"/>
      <w:pPr>
        <w:tabs>
          <w:tab w:val="num" w:pos="0"/>
        </w:tabs>
        <w:ind w:left="0" w:firstLine="0"/>
      </w:pPr>
      <w:rPr>
        <w:rFonts w:ascii="Cambria" w:hAnsi="Cambria" w:cs="Cambria"/>
        <w:b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7">
    <w:nsid w:val="00000078"/>
    <w:multiLevelType w:val="multilevel"/>
    <w:tmpl w:val="00000078"/>
    <w:name w:val="WW8Num180"/>
    <w:lvl w:ilvl="0">
      <w:start w:val="1"/>
      <w:numFmt w:val="decimal"/>
      <w:lvlText w:val="%1)"/>
      <w:lvlJc w:val="left"/>
      <w:pPr>
        <w:tabs>
          <w:tab w:val="num" w:pos="0"/>
        </w:tabs>
        <w:ind w:left="0" w:firstLine="0"/>
      </w:pPr>
      <w:rPr>
        <w:rFonts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8">
    <w:nsid w:val="00000079"/>
    <w:multiLevelType w:val="multilevel"/>
    <w:tmpl w:val="00000079"/>
    <w:name w:val="WW8Num182"/>
    <w:lvl w:ilvl="0">
      <w:start w:val="1"/>
      <w:numFmt w:val="decimal"/>
      <w:lvlText w:val="%1)"/>
      <w:lvlJc w:val="left"/>
      <w:pPr>
        <w:tabs>
          <w:tab w:val="num" w:pos="0"/>
        </w:tabs>
        <w:ind w:left="0" w:firstLine="0"/>
      </w:pPr>
      <w:rPr>
        <w:rFonts w:ascii="Cambria" w:hAnsi="Cambria" w:cs="Cambria"/>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9">
    <w:nsid w:val="0000007A"/>
    <w:multiLevelType w:val="multilevel"/>
    <w:tmpl w:val="0000007A"/>
    <w:name w:val="WW8Num183"/>
    <w:lvl w:ilvl="0">
      <w:start w:val="1"/>
      <w:numFmt w:val="lowerLetter"/>
      <w:lvlText w:val="%1)"/>
      <w:lvlJc w:val="left"/>
      <w:pPr>
        <w:tabs>
          <w:tab w:val="num" w:pos="0"/>
        </w:tabs>
        <w:ind w:left="0" w:firstLine="0"/>
      </w:pPr>
      <w:rPr>
        <w:rFonts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0">
    <w:nsid w:val="0000007B"/>
    <w:multiLevelType w:val="multilevel"/>
    <w:tmpl w:val="0000007B"/>
    <w:name w:val="WW8Num184"/>
    <w:lvl w:ilvl="0">
      <w:start w:val="2"/>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1">
    <w:nsid w:val="0000007C"/>
    <w:multiLevelType w:val="singleLevel"/>
    <w:tmpl w:val="D1E4971C"/>
    <w:lvl w:ilvl="0">
      <w:start w:val="1"/>
      <w:numFmt w:val="decimal"/>
      <w:lvlText w:val="%1."/>
      <w:lvlJc w:val="left"/>
      <w:pPr>
        <w:ind w:left="720" w:hanging="360"/>
      </w:pPr>
      <w:rPr>
        <w:rFonts w:ascii="Cambria" w:hAnsi="Cambria" w:cs="Cambria" w:hint="default"/>
        <w:b/>
        <w:color w:val="auto"/>
        <w:sz w:val="24"/>
        <w:szCs w:val="24"/>
      </w:rPr>
    </w:lvl>
  </w:abstractNum>
  <w:abstractNum w:abstractNumId="122">
    <w:nsid w:val="0000007D"/>
    <w:multiLevelType w:val="multilevel"/>
    <w:tmpl w:val="0000007D"/>
    <w:name w:val="WW8Num187"/>
    <w:lvl w:ilvl="0">
      <w:start w:val="1"/>
      <w:numFmt w:val="decimal"/>
      <w:lvlText w:val="%1)"/>
      <w:lvlJc w:val="left"/>
      <w:pPr>
        <w:tabs>
          <w:tab w:val="num" w:pos="0"/>
        </w:tabs>
        <w:ind w:left="0" w:firstLine="0"/>
      </w:pPr>
      <w:rPr>
        <w:rFonts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3">
    <w:nsid w:val="0000007E"/>
    <w:multiLevelType w:val="singleLevel"/>
    <w:tmpl w:val="0000007E"/>
    <w:name w:val="WW8Num188"/>
    <w:lvl w:ilvl="0">
      <w:start w:val="1"/>
      <w:numFmt w:val="decimal"/>
      <w:lvlText w:val="%1)"/>
      <w:lvlJc w:val="left"/>
      <w:pPr>
        <w:tabs>
          <w:tab w:val="num" w:pos="0"/>
        </w:tabs>
        <w:ind w:left="1080" w:hanging="360"/>
      </w:pPr>
      <w:rPr>
        <w:rFonts w:ascii="Cambria" w:hAnsi="Cambria" w:cs="Cambria"/>
      </w:rPr>
    </w:lvl>
  </w:abstractNum>
  <w:abstractNum w:abstractNumId="124">
    <w:nsid w:val="0000007F"/>
    <w:multiLevelType w:val="multilevel"/>
    <w:tmpl w:val="0000007F"/>
    <w:name w:val="WW8Num189"/>
    <w:lvl w:ilvl="0">
      <w:start w:val="1"/>
      <w:numFmt w:val="decimal"/>
      <w:lvlText w:val="%1)"/>
      <w:lvlJc w:val="left"/>
      <w:pPr>
        <w:tabs>
          <w:tab w:val="num" w:pos="0"/>
        </w:tabs>
        <w:ind w:left="0" w:firstLine="0"/>
      </w:pPr>
      <w:rPr>
        <w:rFonts w:ascii="Cambria" w:hAnsi="Cambria" w:cs="Arial"/>
        <w:color w:val="0000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5">
    <w:nsid w:val="00000080"/>
    <w:multiLevelType w:val="multilevel"/>
    <w:tmpl w:val="00000080"/>
    <w:name w:val="WW8Num190"/>
    <w:lvl w:ilvl="0">
      <w:start w:val="1"/>
      <w:numFmt w:val="decimal"/>
      <w:lvlText w:val="%1)"/>
      <w:lvlJc w:val="left"/>
      <w:pPr>
        <w:tabs>
          <w:tab w:val="num" w:pos="0"/>
        </w:tabs>
        <w:ind w:left="0" w:firstLine="0"/>
      </w:pPr>
      <w:rPr>
        <w:rFonts w:ascii="Cambria" w:hAnsi="Cambria" w:cs="Arial"/>
        <w:shd w:val="clear" w:color="auto" w:fill="FFFF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6">
    <w:nsid w:val="00000081"/>
    <w:multiLevelType w:val="multilevel"/>
    <w:tmpl w:val="00000081"/>
    <w:name w:val="WW8Num195"/>
    <w:lvl w:ilvl="0">
      <w:start w:val="1"/>
      <w:numFmt w:val="lowerLetter"/>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7">
    <w:nsid w:val="00000082"/>
    <w:multiLevelType w:val="multilevel"/>
    <w:tmpl w:val="00000082"/>
    <w:name w:val="WW8Num196"/>
    <w:lvl w:ilvl="0">
      <w:start w:val="16"/>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8">
    <w:nsid w:val="00000083"/>
    <w:multiLevelType w:val="multilevel"/>
    <w:tmpl w:val="00000083"/>
    <w:name w:val="WW8Num19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9">
    <w:nsid w:val="00000084"/>
    <w:multiLevelType w:val="multilevel"/>
    <w:tmpl w:val="00000084"/>
    <w:name w:val="WW8Num198"/>
    <w:lvl w:ilvl="0">
      <w:start w:val="1"/>
      <w:numFmt w:val="decimal"/>
      <w:lvlText w:val="%1)"/>
      <w:lvlJc w:val="left"/>
      <w:pPr>
        <w:tabs>
          <w:tab w:val="num" w:pos="0"/>
        </w:tabs>
        <w:ind w:left="0" w:firstLine="0"/>
      </w:pPr>
      <w:rPr>
        <w:rFonts w:ascii="Cambria" w:hAnsi="Cambria" w:cs="Cambri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0">
    <w:nsid w:val="00000085"/>
    <w:multiLevelType w:val="multilevel"/>
    <w:tmpl w:val="00000085"/>
    <w:name w:val="WW8Num199"/>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1">
    <w:nsid w:val="00000086"/>
    <w:multiLevelType w:val="multilevel"/>
    <w:tmpl w:val="00000086"/>
    <w:name w:val="WW8Num201"/>
    <w:lvl w:ilvl="0">
      <w:start w:val="2"/>
      <w:numFmt w:val="decimal"/>
      <w:lvlText w:val="%1."/>
      <w:lvlJc w:val="left"/>
      <w:pPr>
        <w:tabs>
          <w:tab w:val="num" w:pos="708"/>
        </w:tabs>
        <w:ind w:left="0" w:firstLine="0"/>
      </w:pPr>
      <w:rPr>
        <w:rFonts w:ascii="Cambria" w:hAnsi="Cambria" w:cs="Arial"/>
        <w:b/>
        <w:bCs/>
        <w:color w:val="0000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2">
    <w:nsid w:val="00000087"/>
    <w:multiLevelType w:val="singleLevel"/>
    <w:tmpl w:val="AE7C689C"/>
    <w:name w:val="WW8Num203"/>
    <w:lvl w:ilvl="0">
      <w:start w:val="1"/>
      <w:numFmt w:val="decimal"/>
      <w:lvlText w:val="%1)"/>
      <w:lvlJc w:val="left"/>
      <w:pPr>
        <w:tabs>
          <w:tab w:val="num" w:pos="0"/>
        </w:tabs>
        <w:ind w:left="1003" w:hanging="360"/>
      </w:pPr>
      <w:rPr>
        <w:rFonts w:ascii="Cambria" w:hAnsi="Cambria" w:cs="Cambria"/>
        <w:b/>
        <w:color w:val="auto"/>
        <w:sz w:val="24"/>
        <w:szCs w:val="24"/>
      </w:rPr>
    </w:lvl>
  </w:abstractNum>
  <w:abstractNum w:abstractNumId="133">
    <w:nsid w:val="00000088"/>
    <w:multiLevelType w:val="multilevel"/>
    <w:tmpl w:val="00000088"/>
    <w:name w:val="WW8Num204"/>
    <w:lvl w:ilvl="0">
      <w:start w:val="1"/>
      <w:numFmt w:val="decimal"/>
      <w:lvlText w:val="%1)"/>
      <w:lvlJc w:val="left"/>
      <w:pPr>
        <w:tabs>
          <w:tab w:val="num" w:pos="0"/>
        </w:tabs>
        <w:ind w:left="0" w:firstLine="0"/>
      </w:pPr>
      <w:rPr>
        <w:rFonts w:ascii="Cambria" w:hAnsi="Cambria" w:cs="Cambri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4">
    <w:nsid w:val="00000089"/>
    <w:multiLevelType w:val="multilevel"/>
    <w:tmpl w:val="00000089"/>
    <w:name w:val="WW8Num205"/>
    <w:lvl w:ilvl="0">
      <w:start w:val="1"/>
      <w:numFmt w:val="lowerLetter"/>
      <w:lvlText w:val="%1)"/>
      <w:lvlJc w:val="left"/>
      <w:pPr>
        <w:tabs>
          <w:tab w:val="num" w:pos="0"/>
        </w:tabs>
        <w:ind w:left="0" w:firstLine="0"/>
      </w:pPr>
      <w:rPr>
        <w:rFonts w:ascii="Cambria" w:hAnsi="Cambria" w:cs="Arial"/>
        <w:color w:val="0000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5">
    <w:nsid w:val="0000008A"/>
    <w:multiLevelType w:val="multilevel"/>
    <w:tmpl w:val="0000008A"/>
    <w:name w:val="WW8Num206"/>
    <w:lvl w:ilvl="0">
      <w:start w:val="1"/>
      <w:numFmt w:val="decimal"/>
      <w:lvlText w:val="%1)"/>
      <w:lvlJc w:val="left"/>
      <w:pPr>
        <w:tabs>
          <w:tab w:val="num" w:pos="0"/>
        </w:tabs>
        <w:ind w:left="0" w:firstLine="0"/>
      </w:pPr>
      <w:rPr>
        <w:rFonts w:ascii="Cambria" w:hAnsi="Cambria" w:cs="Arial"/>
        <w:color w:val="00000A"/>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6">
    <w:nsid w:val="0000008B"/>
    <w:multiLevelType w:val="multilevel"/>
    <w:tmpl w:val="0000008B"/>
    <w:name w:val="WW8Num207"/>
    <w:lvl w:ilvl="0">
      <w:start w:val="12"/>
      <w:numFmt w:val="decimal"/>
      <w:lvlText w:val="%1."/>
      <w:lvlJc w:val="left"/>
      <w:pPr>
        <w:tabs>
          <w:tab w:val="num" w:pos="708"/>
        </w:tabs>
        <w:ind w:left="0" w:firstLine="0"/>
      </w:pPr>
      <w:rPr>
        <w:rFonts w:cs="Cambria"/>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7">
    <w:nsid w:val="0000008C"/>
    <w:multiLevelType w:val="multilevel"/>
    <w:tmpl w:val="0000008C"/>
    <w:name w:val="WW8Num208"/>
    <w:lvl w:ilvl="0">
      <w:start w:val="1"/>
      <w:numFmt w:val="decimal"/>
      <w:lvlText w:val="%1."/>
      <w:lvlJc w:val="left"/>
      <w:pPr>
        <w:tabs>
          <w:tab w:val="num" w:pos="0"/>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8">
    <w:nsid w:val="0000008D"/>
    <w:multiLevelType w:val="multilevel"/>
    <w:tmpl w:val="0000008D"/>
    <w:name w:val="WW8Num20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9">
    <w:nsid w:val="0000008E"/>
    <w:multiLevelType w:val="multilevel"/>
    <w:tmpl w:val="0000008E"/>
    <w:name w:val="WW8Num210"/>
    <w:lvl w:ilvl="0">
      <w:start w:val="1"/>
      <w:numFmt w:val="decimal"/>
      <w:lvlText w:val="%1."/>
      <w:lvlJc w:val="left"/>
      <w:pPr>
        <w:tabs>
          <w:tab w:val="num" w:pos="0"/>
        </w:tabs>
        <w:ind w:left="0" w:firstLine="0"/>
      </w:pPr>
      <w:rPr>
        <w:rFonts w:ascii="Cambria" w:eastAsia="Times New Roman"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0">
    <w:nsid w:val="0000008F"/>
    <w:multiLevelType w:val="multilevel"/>
    <w:tmpl w:val="0000008F"/>
    <w:name w:val="WW8Num212"/>
    <w:lvl w:ilvl="0">
      <w:start w:val="4"/>
      <w:numFmt w:val="decimal"/>
      <w:lvlText w:val="%1."/>
      <w:lvlJc w:val="left"/>
      <w:pPr>
        <w:tabs>
          <w:tab w:val="num" w:pos="708"/>
        </w:tabs>
        <w:ind w:left="0" w:firstLine="0"/>
      </w:pPr>
      <w:rPr>
        <w:rFonts w:ascii="Cambria" w:hAnsi="Cambria" w:cs="Arial"/>
        <w:b/>
        <w:shd w:val="clear" w:color="auto" w:fill="FFFF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1">
    <w:nsid w:val="00000090"/>
    <w:multiLevelType w:val="multilevel"/>
    <w:tmpl w:val="00000090"/>
    <w:name w:val="WW8Num213"/>
    <w:lvl w:ilvl="0">
      <w:start w:val="1"/>
      <w:numFmt w:val="decimal"/>
      <w:lvlText w:val="%1)"/>
      <w:lvlJc w:val="left"/>
      <w:pPr>
        <w:tabs>
          <w:tab w:val="num" w:pos="708"/>
        </w:tabs>
        <w:ind w:left="0" w:firstLine="0"/>
      </w:pPr>
      <w:rPr>
        <w:rFonts w:ascii="Cambria" w:hAnsi="Cambria" w:cs="Arial"/>
      </w:rPr>
    </w:lvl>
    <w:lvl w:ilvl="1">
      <w:start w:val="1"/>
      <w:numFmt w:val="lowerLetter"/>
      <w:lvlText w:val="%2)"/>
      <w:lvlJc w:val="left"/>
      <w:pPr>
        <w:tabs>
          <w:tab w:val="num" w:pos="0"/>
        </w:tabs>
        <w:ind w:left="0" w:firstLine="0"/>
      </w:pPr>
      <w:rPr>
        <w:rFonts w:cs="Times New Roman"/>
        <w:b w:val="0"/>
        <w:i w:val="0"/>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2">
    <w:nsid w:val="00000091"/>
    <w:multiLevelType w:val="multilevel"/>
    <w:tmpl w:val="00000091"/>
    <w:name w:val="WW8Num214"/>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3">
    <w:nsid w:val="00000093"/>
    <w:multiLevelType w:val="singleLevel"/>
    <w:tmpl w:val="00000093"/>
    <w:name w:val="WW8Num218"/>
    <w:lvl w:ilvl="0">
      <w:start w:val="1"/>
      <w:numFmt w:val="decimal"/>
      <w:lvlText w:val="%1)"/>
      <w:lvlJc w:val="left"/>
      <w:pPr>
        <w:tabs>
          <w:tab w:val="num" w:pos="0"/>
        </w:tabs>
        <w:ind w:left="720" w:hanging="360"/>
      </w:pPr>
    </w:lvl>
  </w:abstractNum>
  <w:abstractNum w:abstractNumId="144">
    <w:nsid w:val="00000094"/>
    <w:multiLevelType w:val="multilevel"/>
    <w:tmpl w:val="00000094"/>
    <w:name w:val="WW8Num220"/>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5">
    <w:nsid w:val="00000095"/>
    <w:multiLevelType w:val="multilevel"/>
    <w:tmpl w:val="00000095"/>
    <w:name w:val="WW8Num222"/>
    <w:lvl w:ilvl="0">
      <w:start w:val="1"/>
      <w:numFmt w:val="decimal"/>
      <w:lvlText w:val="%1)"/>
      <w:lvlJc w:val="left"/>
      <w:pPr>
        <w:tabs>
          <w:tab w:val="num" w:pos="0"/>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6">
    <w:nsid w:val="00000096"/>
    <w:multiLevelType w:val="multilevel"/>
    <w:tmpl w:val="00000096"/>
    <w:name w:val="WW8Num225"/>
    <w:lvl w:ilvl="0">
      <w:start w:val="1"/>
      <w:numFmt w:val="decimal"/>
      <w:lvlText w:val="%1)"/>
      <w:lvlJc w:val="left"/>
      <w:pPr>
        <w:tabs>
          <w:tab w:val="num" w:pos="0"/>
        </w:tabs>
        <w:ind w:left="0" w:firstLine="0"/>
      </w:pPr>
      <w:rPr>
        <w:rFonts w:ascii="Cambria" w:hAnsi="Cambria"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7">
    <w:nsid w:val="00000097"/>
    <w:multiLevelType w:val="multilevel"/>
    <w:tmpl w:val="00000097"/>
    <w:name w:val="WW8Num226"/>
    <w:lvl w:ilvl="0">
      <w:start w:val="9"/>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8">
    <w:nsid w:val="00000098"/>
    <w:multiLevelType w:val="multilevel"/>
    <w:tmpl w:val="1A4E9294"/>
    <w:lvl w:ilvl="0">
      <w:start w:val="7"/>
      <w:numFmt w:val="decimal"/>
      <w:lvlText w:val="%1."/>
      <w:lvlJc w:val="left"/>
      <w:pPr>
        <w:tabs>
          <w:tab w:val="num" w:pos="708"/>
        </w:tabs>
        <w:ind w:left="0" w:firstLine="0"/>
      </w:pPr>
      <w:rPr>
        <w:rFonts w:ascii="Cambria" w:hAnsi="Cambria" w:cs="Arial" w:hint="default"/>
        <w:b/>
        <w:bCs/>
        <w:color w:val="000000"/>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149">
    <w:nsid w:val="00000099"/>
    <w:multiLevelType w:val="multilevel"/>
    <w:tmpl w:val="A4A25388"/>
    <w:lvl w:ilvl="0">
      <w:start w:val="3"/>
      <w:numFmt w:val="decimal"/>
      <w:lvlText w:val="%1."/>
      <w:lvlJc w:val="left"/>
      <w:pPr>
        <w:tabs>
          <w:tab w:val="num" w:pos="708"/>
        </w:tabs>
        <w:ind w:left="0" w:firstLine="0"/>
      </w:pPr>
      <w:rPr>
        <w:rFonts w:ascii="Cambria" w:hAnsi="Cambria" w:cs="Cambria" w:hint="default"/>
        <w:b/>
        <w:sz w:val="22"/>
        <w:szCs w:val="24"/>
      </w:rPr>
    </w:lvl>
    <w:lvl w:ilvl="1">
      <w:start w:val="1"/>
      <w:numFmt w:val="decimal"/>
      <w:lvlText w:val="%2)"/>
      <w:lvlJc w:val="left"/>
      <w:pPr>
        <w:tabs>
          <w:tab w:val="num" w:pos="0"/>
        </w:tabs>
        <w:ind w:left="0" w:firstLine="0"/>
      </w:pPr>
      <w:rPr>
        <w:rFonts w:hint="default"/>
      </w:rPr>
    </w:lvl>
    <w:lvl w:ilvl="2">
      <w:start w:val="1"/>
      <w:numFmt w:val="lowerLetter"/>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left"/>
      <w:pPr>
        <w:tabs>
          <w:tab w:val="num" w:pos="0"/>
        </w:tabs>
        <w:ind w:left="0" w:firstLine="0"/>
      </w:pPr>
      <w:rPr>
        <w:rFonts w:hint="default"/>
      </w:rPr>
    </w:lvl>
  </w:abstractNum>
  <w:abstractNum w:abstractNumId="150">
    <w:nsid w:val="0000009A"/>
    <w:multiLevelType w:val="multilevel"/>
    <w:tmpl w:val="BF78FF84"/>
    <w:lvl w:ilvl="0">
      <w:start w:val="3"/>
      <w:numFmt w:val="decimal"/>
      <w:lvlText w:val="%1."/>
      <w:lvlJc w:val="left"/>
      <w:pPr>
        <w:tabs>
          <w:tab w:val="num" w:pos="708"/>
        </w:tabs>
        <w:ind w:left="0" w:firstLine="0"/>
      </w:pPr>
      <w:rPr>
        <w:rFonts w:ascii="Cambria" w:hAnsi="Cambria" w:cs="Cambria" w:hint="default"/>
        <w:b/>
      </w:rPr>
    </w:lvl>
    <w:lvl w:ilvl="1">
      <w:start w:val="1"/>
      <w:numFmt w:val="decimal"/>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151">
    <w:nsid w:val="0000009C"/>
    <w:multiLevelType w:val="multilevel"/>
    <w:tmpl w:val="0000009C"/>
    <w:lvl w:ilvl="0">
      <w:start w:val="2"/>
      <w:numFmt w:val="decimal"/>
      <w:lvlText w:val="%1."/>
      <w:lvlJc w:val="left"/>
      <w:pPr>
        <w:tabs>
          <w:tab w:val="num" w:pos="708"/>
        </w:tabs>
        <w:ind w:left="0" w:firstLine="0"/>
      </w:pPr>
      <w:rPr>
        <w:rFonts w:ascii="Cambria" w:hAnsi="Cambria" w:cs="Arial"/>
        <w:b/>
        <w:bCs/>
        <w:color w:val="0000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2">
    <w:nsid w:val="000000A4"/>
    <w:multiLevelType w:val="multilevel"/>
    <w:tmpl w:val="000000A4"/>
    <w:lvl w:ilvl="0">
      <w:start w:val="7"/>
      <w:numFmt w:val="decimal"/>
      <w:lvlText w:val="%1)"/>
      <w:lvlJc w:val="left"/>
      <w:pPr>
        <w:tabs>
          <w:tab w:val="num" w:pos="0"/>
        </w:tabs>
        <w:ind w:left="0" w:firstLine="0"/>
      </w:pPr>
      <w:rPr>
        <w:rFonts w:ascii="Cambria" w:hAnsi="Cambria" w:cs="Cambria"/>
        <w:b/>
        <w:bCs/>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3">
    <w:nsid w:val="000000A5"/>
    <w:multiLevelType w:val="multilevel"/>
    <w:tmpl w:val="000000A5"/>
    <w:lvl w:ilvl="0">
      <w:start w:val="2"/>
      <w:numFmt w:val="decimal"/>
      <w:lvlText w:val="%1."/>
      <w:lvlJc w:val="left"/>
      <w:pPr>
        <w:tabs>
          <w:tab w:val="num" w:pos="708"/>
        </w:tabs>
        <w:ind w:left="0" w:firstLine="0"/>
      </w:pPr>
      <w:rPr>
        <w:rFonts w:cs="Arial"/>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4">
    <w:nsid w:val="000000AA"/>
    <w:multiLevelType w:val="multilevel"/>
    <w:tmpl w:val="8F321B5C"/>
    <w:lvl w:ilvl="0">
      <w:start w:val="4"/>
      <w:numFmt w:val="decimal"/>
      <w:lvlText w:val="%1."/>
      <w:lvlJc w:val="left"/>
      <w:pPr>
        <w:tabs>
          <w:tab w:val="num" w:pos="0"/>
        </w:tabs>
        <w:ind w:left="0" w:firstLine="0"/>
      </w:pPr>
      <w:rPr>
        <w:rFonts w:hint="default"/>
        <w:b/>
        <w:bCs/>
        <w:color w:val="auto"/>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155">
    <w:nsid w:val="000000AD"/>
    <w:multiLevelType w:val="multilevel"/>
    <w:tmpl w:val="24148FBA"/>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6">
    <w:nsid w:val="000000B2"/>
    <w:multiLevelType w:val="multilevel"/>
    <w:tmpl w:val="000000B2"/>
    <w:lvl w:ilvl="0">
      <w:start w:val="1"/>
      <w:numFmt w:val="decimal"/>
      <w:lvlText w:val="%1."/>
      <w:lvlJc w:val="left"/>
      <w:pPr>
        <w:tabs>
          <w:tab w:val="num" w:pos="0"/>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7">
    <w:nsid w:val="000000B9"/>
    <w:multiLevelType w:val="multilevel"/>
    <w:tmpl w:val="C22247AE"/>
    <w:lvl w:ilvl="0">
      <w:start w:val="2"/>
      <w:numFmt w:val="decimal"/>
      <w:lvlText w:val="%1."/>
      <w:lvlJc w:val="left"/>
      <w:pPr>
        <w:tabs>
          <w:tab w:val="num" w:pos="0"/>
        </w:tabs>
        <w:ind w:left="0" w:firstLine="0"/>
      </w:pPr>
      <w:rPr>
        <w:rFonts w:ascii="Cambria" w:hAnsi="Cambria" w:cs="Arial" w:hint="default"/>
      </w:rPr>
    </w:lvl>
    <w:lvl w:ilvl="1">
      <w:start w:val="1"/>
      <w:numFmt w:val="decimal"/>
      <w:lvlText w:val="%2)"/>
      <w:lvlJc w:val="left"/>
      <w:pPr>
        <w:tabs>
          <w:tab w:val="num" w:pos="0"/>
        </w:tabs>
        <w:ind w:left="0" w:firstLine="0"/>
      </w:pPr>
      <w:rPr>
        <w:rFonts w:ascii="Symbol" w:hAnsi="Symbol" w:cs="Symbol"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158">
    <w:nsid w:val="000000BB"/>
    <w:multiLevelType w:val="multilevel"/>
    <w:tmpl w:val="43882FC4"/>
    <w:lvl w:ilvl="0">
      <w:start w:val="1"/>
      <w:numFmt w:val="lowerLetter"/>
      <w:lvlText w:val="%1)"/>
      <w:lvlJc w:val="left"/>
      <w:pPr>
        <w:tabs>
          <w:tab w:val="num" w:pos="0"/>
        </w:tabs>
        <w:ind w:left="0" w:firstLine="0"/>
      </w:pPr>
      <w:rPr>
        <w:rFonts w:cs="Arial"/>
        <w:b/>
        <w:color w:val="auto"/>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9">
    <w:nsid w:val="000000BF"/>
    <w:multiLevelType w:val="multilevel"/>
    <w:tmpl w:val="06006E5A"/>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0">
    <w:nsid w:val="000000C0"/>
    <w:multiLevelType w:val="multilevel"/>
    <w:tmpl w:val="000000C0"/>
    <w:lvl w:ilvl="0">
      <w:start w:val="1"/>
      <w:numFmt w:val="decimal"/>
      <w:lvlText w:val="%1)"/>
      <w:lvlJc w:val="left"/>
      <w:pPr>
        <w:tabs>
          <w:tab w:val="num" w:pos="0"/>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1">
    <w:nsid w:val="000000C1"/>
    <w:multiLevelType w:val="multilevel"/>
    <w:tmpl w:val="002622BE"/>
    <w:lvl w:ilvl="0">
      <w:start w:val="1"/>
      <w:numFmt w:val="decimal"/>
      <w:lvlText w:val="%1)"/>
      <w:lvlJc w:val="left"/>
      <w:pPr>
        <w:tabs>
          <w:tab w:val="num" w:pos="0"/>
        </w:tabs>
        <w:ind w:left="0" w:firstLine="0"/>
      </w:pPr>
      <w:rPr>
        <w:rFonts w:ascii="Cambria" w:hAnsi="Cambria" w:cs="Arial"/>
        <w:b/>
        <w:color w:val="00000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2">
    <w:nsid w:val="000000C4"/>
    <w:multiLevelType w:val="multilevel"/>
    <w:tmpl w:val="000000C4"/>
    <w:lvl w:ilvl="0">
      <w:start w:val="9"/>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3">
    <w:nsid w:val="000000C6"/>
    <w:multiLevelType w:val="multilevel"/>
    <w:tmpl w:val="000000C6"/>
    <w:lvl w:ilvl="0">
      <w:start w:val="16"/>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4">
    <w:nsid w:val="000000CF"/>
    <w:multiLevelType w:val="multilevel"/>
    <w:tmpl w:val="000000CF"/>
    <w:lvl w:ilvl="0">
      <w:start w:val="1"/>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5">
    <w:nsid w:val="000000D2"/>
    <w:multiLevelType w:val="multilevel"/>
    <w:tmpl w:val="89D29D0C"/>
    <w:lvl w:ilvl="0">
      <w:start w:val="1"/>
      <w:numFmt w:val="decimal"/>
      <w:lvlText w:val="%1)"/>
      <w:lvlJc w:val="left"/>
      <w:pPr>
        <w:tabs>
          <w:tab w:val="num" w:pos="0"/>
        </w:tabs>
        <w:ind w:left="0" w:firstLine="0"/>
      </w:pPr>
      <w:rPr>
        <w:rFonts w:ascii="Cambria" w:hAnsi="Cambria" w:cs="Cambria"/>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6">
    <w:nsid w:val="000000D4"/>
    <w:multiLevelType w:val="multilevel"/>
    <w:tmpl w:val="000000D4"/>
    <w:lvl w:ilvl="0">
      <w:start w:val="2"/>
      <w:numFmt w:val="decimal"/>
      <w:lvlText w:val="%1."/>
      <w:lvlJc w:val="left"/>
      <w:pPr>
        <w:tabs>
          <w:tab w:val="num" w:pos="0"/>
        </w:tabs>
        <w:ind w:left="0" w:firstLine="0"/>
      </w:pPr>
      <w:rPr>
        <w:rFonts w:cs="Arial"/>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7">
    <w:nsid w:val="000000DB"/>
    <w:multiLevelType w:val="multilevel"/>
    <w:tmpl w:val="000000DB"/>
    <w:lvl w:ilvl="0">
      <w:start w:val="1"/>
      <w:numFmt w:val="decimal"/>
      <w:lvlText w:val="%1."/>
      <w:lvlJc w:val="left"/>
      <w:pPr>
        <w:tabs>
          <w:tab w:val="num" w:pos="0"/>
        </w:tabs>
        <w:ind w:left="0" w:firstLine="0"/>
      </w:pPr>
      <w:rPr>
        <w:rFonts w:ascii="Cambria" w:hAnsi="Cambria" w:cs="Cambria"/>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8">
    <w:nsid w:val="000000E6"/>
    <w:multiLevelType w:val="multilevel"/>
    <w:tmpl w:val="000000E6"/>
    <w:lvl w:ilvl="0">
      <w:start w:val="1"/>
      <w:numFmt w:val="decimal"/>
      <w:lvlText w:val="%1."/>
      <w:lvlJc w:val="left"/>
      <w:pPr>
        <w:tabs>
          <w:tab w:val="num" w:pos="708"/>
        </w:tabs>
        <w:ind w:left="0" w:firstLine="0"/>
      </w:pPr>
      <w:rPr>
        <w:rFonts w:ascii="Cambria" w:hAnsi="Cambria" w:cs="Cambria"/>
        <w:b/>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9">
    <w:nsid w:val="000000E9"/>
    <w:multiLevelType w:val="multilevel"/>
    <w:tmpl w:val="000000E9"/>
    <w:lvl w:ilvl="0">
      <w:start w:val="1"/>
      <w:numFmt w:val="decimal"/>
      <w:lvlText w:val="%1)"/>
      <w:lvlJc w:val="left"/>
      <w:pPr>
        <w:tabs>
          <w:tab w:val="num" w:pos="0"/>
        </w:tabs>
        <w:ind w:left="0" w:firstLine="0"/>
      </w:pPr>
      <w:rPr>
        <w:rFonts w:ascii="Cambria" w:hAnsi="Cambria" w:cs="Arial"/>
      </w:rPr>
    </w:lvl>
    <w:lvl w:ilvl="1">
      <w:start w:val="2"/>
      <w:numFmt w:val="decimal"/>
      <w:lvlText w:val="%2."/>
      <w:lvlJc w:val="left"/>
      <w:pPr>
        <w:tabs>
          <w:tab w:val="num" w:pos="708"/>
        </w:tabs>
        <w:ind w:left="0" w:firstLine="0"/>
      </w:pPr>
      <w:rPr>
        <w:rFonts w:ascii="Cambria" w:hAnsi="Cambria" w:cs="Arial"/>
        <w:b/>
      </w:rPr>
    </w:lvl>
    <w:lvl w:ilvl="2">
      <w:start w:val="1"/>
      <w:numFmt w:val="decimal"/>
      <w:lvlText w:val="%1.%2.%3)"/>
      <w:lvlJc w:val="left"/>
      <w:pPr>
        <w:tabs>
          <w:tab w:val="num" w:pos="0"/>
        </w:tabs>
        <w:ind w:left="0" w:firstLine="0"/>
      </w:pPr>
      <w:rPr>
        <w:rFonts w:ascii="Cambria" w:hAnsi="Cambria" w:cs="Arial"/>
        <w:color w:val="00000A"/>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0">
    <w:nsid w:val="000000EA"/>
    <w:multiLevelType w:val="multilevel"/>
    <w:tmpl w:val="674659C8"/>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1">
    <w:nsid w:val="000000EB"/>
    <w:multiLevelType w:val="multilevel"/>
    <w:tmpl w:val="000000EB"/>
    <w:lvl w:ilvl="0">
      <w:start w:val="1"/>
      <w:numFmt w:val="decimal"/>
      <w:lvlText w:val="%1."/>
      <w:lvlJc w:val="left"/>
      <w:pPr>
        <w:tabs>
          <w:tab w:val="num" w:pos="708"/>
        </w:tabs>
        <w:ind w:left="0" w:firstLine="0"/>
      </w:pPr>
      <w:rPr>
        <w:rFonts w:ascii="Cambria" w:hAnsi="Cambria" w:cs="Arial"/>
        <w:b/>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2">
    <w:nsid w:val="000000EC"/>
    <w:multiLevelType w:val="multilevel"/>
    <w:tmpl w:val="000000EC"/>
    <w:lvl w:ilvl="0">
      <w:start w:val="1"/>
      <w:numFmt w:val="decimal"/>
      <w:lvlText w:val="%1."/>
      <w:lvlJc w:val="left"/>
      <w:pPr>
        <w:tabs>
          <w:tab w:val="num" w:pos="0"/>
        </w:tabs>
        <w:ind w:left="0" w:firstLine="0"/>
      </w:pPr>
      <w:rPr>
        <w:rFonts w:ascii="Cambria" w:hAnsi="Cambria" w:cs="Arial"/>
        <w:b/>
        <w:b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3">
    <w:nsid w:val="000000EF"/>
    <w:multiLevelType w:val="multilevel"/>
    <w:tmpl w:val="D0E69E88"/>
    <w:lvl w:ilvl="0">
      <w:start w:val="1"/>
      <w:numFmt w:val="decimal"/>
      <w:lvlText w:val="%1)"/>
      <w:lvlJc w:val="left"/>
      <w:pPr>
        <w:tabs>
          <w:tab w:val="num" w:pos="0"/>
        </w:tabs>
        <w:ind w:left="0" w:firstLine="0"/>
      </w:pPr>
      <w:rPr>
        <w:rFonts w:ascii="Cambria" w:hAnsi="Cambria" w:cs="Times New Roman" w:hint="default"/>
        <w:b/>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1.%2.%3."/>
      <w:lvlJc w:val="righ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4">
    <w:nsid w:val="000000F1"/>
    <w:multiLevelType w:val="multilevel"/>
    <w:tmpl w:val="000000F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5">
    <w:nsid w:val="000000F3"/>
    <w:multiLevelType w:val="multilevel"/>
    <w:tmpl w:val="B0040E2C"/>
    <w:lvl w:ilvl="0">
      <w:start w:val="2"/>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6">
    <w:nsid w:val="000000F9"/>
    <w:multiLevelType w:val="multilevel"/>
    <w:tmpl w:val="000000F9"/>
    <w:lvl w:ilvl="0">
      <w:start w:val="1"/>
      <w:numFmt w:val="decimal"/>
      <w:lvlText w:val="%1."/>
      <w:lvlJc w:val="left"/>
      <w:pPr>
        <w:tabs>
          <w:tab w:val="num" w:pos="708"/>
        </w:tabs>
        <w:ind w:left="0" w:firstLine="0"/>
      </w:pPr>
      <w:rPr>
        <w:rFonts w:ascii="Cambria" w:eastAsia="Times New Roman" w:hAnsi="Cambria" w:cs="Arial"/>
        <w:b/>
        <w:w w:val="98"/>
        <w:sz w:val="24"/>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7">
    <w:nsid w:val="000000FC"/>
    <w:multiLevelType w:val="multilevel"/>
    <w:tmpl w:val="000000FC"/>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8">
    <w:nsid w:val="000000FE"/>
    <w:multiLevelType w:val="multilevel"/>
    <w:tmpl w:val="C9BA6E2C"/>
    <w:lvl w:ilvl="0">
      <w:start w:val="2"/>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9">
    <w:nsid w:val="00000100"/>
    <w:multiLevelType w:val="multilevel"/>
    <w:tmpl w:val="654684DC"/>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80">
    <w:nsid w:val="01A55231"/>
    <w:multiLevelType w:val="hybridMultilevel"/>
    <w:tmpl w:val="E03021E8"/>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035E5537"/>
    <w:multiLevelType w:val="hybridMultilevel"/>
    <w:tmpl w:val="BE7AED00"/>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040B40B1"/>
    <w:multiLevelType w:val="hybridMultilevel"/>
    <w:tmpl w:val="EC4837CE"/>
    <w:lvl w:ilvl="0" w:tplc="78B8D084">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09C2063F"/>
    <w:multiLevelType w:val="hybridMultilevel"/>
    <w:tmpl w:val="A5F8B3E4"/>
    <w:lvl w:ilvl="0" w:tplc="D6D673B2">
      <w:start w:val="2"/>
      <w:numFmt w:val="decimal"/>
      <w:lvlText w:val="%1."/>
      <w:lvlJc w:val="left"/>
      <w:pPr>
        <w:ind w:left="720" w:hanging="360"/>
      </w:pPr>
      <w:rPr>
        <w:rFonts w:ascii="Cambria" w:hAnsi="Cambr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0C5125EF"/>
    <w:multiLevelType w:val="hybridMultilevel"/>
    <w:tmpl w:val="E6669E1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0CBC2FEB"/>
    <w:multiLevelType w:val="hybridMultilevel"/>
    <w:tmpl w:val="27B22292"/>
    <w:lvl w:ilvl="0" w:tplc="00000048">
      <w:start w:val="1"/>
      <w:numFmt w:val="decimal"/>
      <w:lvlText w:val="%1)"/>
      <w:lvlJc w:val="left"/>
      <w:pPr>
        <w:ind w:left="1146" w:hanging="360"/>
      </w:pPr>
      <w:rPr>
        <w:rFonts w:ascii="Cambria" w:eastAsia="Times New Roman" w:hAnsi="Cambria" w:cs="Arial"/>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nsid w:val="0D1A5612"/>
    <w:multiLevelType w:val="hybridMultilevel"/>
    <w:tmpl w:val="5620693C"/>
    <w:name w:val="WW8Num33"/>
    <w:lvl w:ilvl="0" w:tplc="A12A7878">
      <w:start w:val="2"/>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0D9D5F77"/>
    <w:multiLevelType w:val="hybridMultilevel"/>
    <w:tmpl w:val="69B83692"/>
    <w:lvl w:ilvl="0" w:tplc="D1E4971C">
      <w:start w:val="1"/>
      <w:numFmt w:val="decimal"/>
      <w:lvlText w:val="%1."/>
      <w:lvlJc w:val="left"/>
      <w:pPr>
        <w:ind w:left="720" w:hanging="360"/>
      </w:pPr>
      <w:rPr>
        <w:rFonts w:ascii="Cambria" w:hAnsi="Cambria" w:cs="Cambria"/>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0DD43184"/>
    <w:multiLevelType w:val="hybridMultilevel"/>
    <w:tmpl w:val="8E1C2A14"/>
    <w:lvl w:ilvl="0" w:tplc="35A0A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0E24222C"/>
    <w:multiLevelType w:val="hybridMultilevel"/>
    <w:tmpl w:val="3C9A305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0E2859CA"/>
    <w:multiLevelType w:val="hybridMultilevel"/>
    <w:tmpl w:val="EC26245A"/>
    <w:lvl w:ilvl="0" w:tplc="5C128222">
      <w:start w:val="1"/>
      <w:numFmt w:val="lowerLetter"/>
      <w:lvlText w:val="%1a)"/>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0E297828"/>
    <w:multiLevelType w:val="hybridMultilevel"/>
    <w:tmpl w:val="F4A0435C"/>
    <w:name w:val="WW8Num332"/>
    <w:lvl w:ilvl="0" w:tplc="000000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0E476F93"/>
    <w:multiLevelType w:val="hybridMultilevel"/>
    <w:tmpl w:val="54F80E8A"/>
    <w:lvl w:ilvl="0" w:tplc="1AE40222">
      <w:start w:val="2"/>
      <w:numFmt w:val="decimal"/>
      <w:lvlText w:val="%1)"/>
      <w:lvlJc w:val="left"/>
      <w:pPr>
        <w:ind w:left="7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0E80694D"/>
    <w:multiLevelType w:val="hybridMultilevel"/>
    <w:tmpl w:val="FE9ADD42"/>
    <w:lvl w:ilvl="0" w:tplc="9BC8C870">
      <w:start w:val="5"/>
      <w:numFmt w:val="decimal"/>
      <w:lvlText w:val="%1."/>
      <w:lvlJc w:val="left"/>
      <w:pPr>
        <w:ind w:left="1287" w:hanging="360"/>
      </w:pPr>
      <w:rPr>
        <w:rFonts w:ascii="Cambria" w:hAnsi="Cambria" w:cs="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0EE235B7"/>
    <w:multiLevelType w:val="hybridMultilevel"/>
    <w:tmpl w:val="EF4843D6"/>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0F0B4F5A"/>
    <w:multiLevelType w:val="hybridMultilevel"/>
    <w:tmpl w:val="08BEC24E"/>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0F0D0FB5"/>
    <w:multiLevelType w:val="hybridMultilevel"/>
    <w:tmpl w:val="86FAB3B0"/>
    <w:name w:val="WW8Num682"/>
    <w:lvl w:ilvl="0" w:tplc="FA32DBF6">
      <w:start w:val="3"/>
      <w:numFmt w:val="decimal"/>
      <w:lvlText w:val="%1."/>
      <w:lvlJc w:val="left"/>
      <w:pPr>
        <w:ind w:left="720" w:hanging="360"/>
      </w:pPr>
      <w:rPr>
        <w:rFonts w:ascii="Cambria" w:hAnsi="Cambria" w:cs="Cambria"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0FF971E9"/>
    <w:multiLevelType w:val="hybridMultilevel"/>
    <w:tmpl w:val="194A9CDA"/>
    <w:lvl w:ilvl="0" w:tplc="C9F8B1C6">
      <w:start w:val="1"/>
      <w:numFmt w:val="decimal"/>
      <w:lvlText w:val="%1)"/>
      <w:lvlJc w:val="left"/>
      <w:pPr>
        <w:ind w:left="1287" w:hanging="360"/>
      </w:pPr>
      <w:rPr>
        <w:b/>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nsid w:val="107B5F51"/>
    <w:multiLevelType w:val="hybridMultilevel"/>
    <w:tmpl w:val="9524EF1A"/>
    <w:lvl w:ilvl="0" w:tplc="36E4214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10AD6DDF"/>
    <w:multiLevelType w:val="hybridMultilevel"/>
    <w:tmpl w:val="5D5A9868"/>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10BC39B2"/>
    <w:multiLevelType w:val="hybridMultilevel"/>
    <w:tmpl w:val="11E4C03A"/>
    <w:lvl w:ilvl="0" w:tplc="0DBE95F8">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10E42970"/>
    <w:multiLevelType w:val="hybridMultilevel"/>
    <w:tmpl w:val="5AE8EC4A"/>
    <w:lvl w:ilvl="0" w:tplc="550E6524">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2">
    <w:nsid w:val="119A053A"/>
    <w:multiLevelType w:val="hybridMultilevel"/>
    <w:tmpl w:val="448048AA"/>
    <w:lvl w:ilvl="0" w:tplc="2690C15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11AF2977"/>
    <w:multiLevelType w:val="hybridMultilevel"/>
    <w:tmpl w:val="483A2608"/>
    <w:lvl w:ilvl="0" w:tplc="00000003">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120C7EA8"/>
    <w:multiLevelType w:val="hybridMultilevel"/>
    <w:tmpl w:val="7F4E324A"/>
    <w:name w:val="WW8Num1272"/>
    <w:lvl w:ilvl="0" w:tplc="D25249A2">
      <w:start w:val="4"/>
      <w:numFmt w:val="decimal"/>
      <w:lvlText w:val="%1."/>
      <w:lvlJc w:val="left"/>
      <w:pPr>
        <w:tabs>
          <w:tab w:val="num" w:pos="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12A211C8"/>
    <w:multiLevelType w:val="hybridMultilevel"/>
    <w:tmpl w:val="8D1CE440"/>
    <w:lvl w:ilvl="0" w:tplc="AC0CE9E8">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12D53790"/>
    <w:multiLevelType w:val="hybridMultilevel"/>
    <w:tmpl w:val="5FC6A9FA"/>
    <w:lvl w:ilvl="0" w:tplc="609E0B2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132D548F"/>
    <w:multiLevelType w:val="hybridMultilevel"/>
    <w:tmpl w:val="A79A500A"/>
    <w:lvl w:ilvl="0" w:tplc="5B6A58B0">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144B3868"/>
    <w:multiLevelType w:val="singleLevel"/>
    <w:tmpl w:val="C1D0EC22"/>
    <w:lvl w:ilvl="0">
      <w:start w:val="1"/>
      <w:numFmt w:val="decimal"/>
      <w:lvlText w:val="%1)"/>
      <w:lvlJc w:val="left"/>
      <w:pPr>
        <w:ind w:left="720" w:hanging="360"/>
      </w:pPr>
      <w:rPr>
        <w:rFonts w:hint="default"/>
        <w:b/>
        <w:color w:val="auto"/>
      </w:rPr>
    </w:lvl>
  </w:abstractNum>
  <w:abstractNum w:abstractNumId="209">
    <w:nsid w:val="14541DE9"/>
    <w:multiLevelType w:val="hybridMultilevel"/>
    <w:tmpl w:val="502402C0"/>
    <w:lvl w:ilvl="0" w:tplc="5540F5F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14D309DE"/>
    <w:multiLevelType w:val="hybridMultilevel"/>
    <w:tmpl w:val="533C8292"/>
    <w:lvl w:ilvl="0" w:tplc="00000003">
      <w:start w:val="1"/>
      <w:numFmt w:val="decimal"/>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1">
    <w:nsid w:val="15C0140E"/>
    <w:multiLevelType w:val="hybridMultilevel"/>
    <w:tmpl w:val="22045CC8"/>
    <w:lvl w:ilvl="0" w:tplc="5B6A58B0">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15E11A60"/>
    <w:multiLevelType w:val="hybridMultilevel"/>
    <w:tmpl w:val="012AE68A"/>
    <w:lvl w:ilvl="0" w:tplc="D1E4971C">
      <w:start w:val="1"/>
      <w:numFmt w:val="decimal"/>
      <w:lvlText w:val="%1."/>
      <w:lvlJc w:val="left"/>
      <w:pPr>
        <w:ind w:left="1287" w:hanging="360"/>
      </w:pPr>
      <w:rPr>
        <w:rFonts w:ascii="Cambria" w:hAnsi="Cambria" w:cs="Cambria"/>
        <w:b/>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3">
    <w:nsid w:val="16E80540"/>
    <w:multiLevelType w:val="hybridMultilevel"/>
    <w:tmpl w:val="1302A45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1919063D"/>
    <w:multiLevelType w:val="hybridMultilevel"/>
    <w:tmpl w:val="06E0105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1A766503"/>
    <w:multiLevelType w:val="hybridMultilevel"/>
    <w:tmpl w:val="C08A22F0"/>
    <w:lvl w:ilvl="0" w:tplc="307C93EC">
      <w:start w:val="1"/>
      <w:numFmt w:val="decimal"/>
      <w:lvlText w:val="%1."/>
      <w:lvlJc w:val="left"/>
      <w:pPr>
        <w:ind w:left="720" w:hanging="360"/>
      </w:pPr>
      <w:rPr>
        <w:rFonts w:ascii="Cambria" w:hAnsi="Cambr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1AB42C26"/>
    <w:multiLevelType w:val="hybridMultilevel"/>
    <w:tmpl w:val="E756966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1BB409AB"/>
    <w:multiLevelType w:val="hybridMultilevel"/>
    <w:tmpl w:val="47CA7988"/>
    <w:lvl w:ilvl="0" w:tplc="17822E64">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1D4757B9"/>
    <w:multiLevelType w:val="hybridMultilevel"/>
    <w:tmpl w:val="A2BEF836"/>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1E387DE8"/>
    <w:multiLevelType w:val="multilevel"/>
    <w:tmpl w:val="002E5932"/>
    <w:lvl w:ilvl="0">
      <w:start w:val="6"/>
      <w:numFmt w:val="decimal"/>
      <w:lvlText w:val="%1."/>
      <w:lvlJc w:val="left"/>
      <w:pPr>
        <w:tabs>
          <w:tab w:val="num" w:pos="0"/>
        </w:tabs>
        <w:ind w:left="0" w:firstLine="0"/>
      </w:pPr>
      <w:rPr>
        <w:rFonts w:ascii="Cambria" w:hAnsi="Cambria" w:cs="Arial" w:hint="default"/>
        <w:b/>
        <w:bCs/>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20">
    <w:nsid w:val="1E5851C5"/>
    <w:multiLevelType w:val="hybridMultilevel"/>
    <w:tmpl w:val="B24E0930"/>
    <w:lvl w:ilvl="0" w:tplc="CAE2E52C">
      <w:start w:val="1"/>
      <w:numFmt w:val="decimal"/>
      <w:lvlText w:val="%1."/>
      <w:lvlJc w:val="left"/>
      <w:pPr>
        <w:ind w:left="780" w:hanging="360"/>
      </w:pPr>
      <w:rPr>
        <w:rFonts w:ascii="Cambria" w:hAnsi="Cambria" w:cs="Arial"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1">
    <w:nsid w:val="1F651FFC"/>
    <w:multiLevelType w:val="hybridMultilevel"/>
    <w:tmpl w:val="A0AEA2CA"/>
    <w:lvl w:ilvl="0" w:tplc="3DAA2EDE">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1FA82BCF"/>
    <w:multiLevelType w:val="hybridMultilevel"/>
    <w:tmpl w:val="4E544628"/>
    <w:lvl w:ilvl="0" w:tplc="029A360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203B3C80"/>
    <w:multiLevelType w:val="hybridMultilevel"/>
    <w:tmpl w:val="7062CF22"/>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20801498"/>
    <w:multiLevelType w:val="hybridMultilevel"/>
    <w:tmpl w:val="6EECDDFC"/>
    <w:name w:val="WW8Num683"/>
    <w:lvl w:ilvl="0" w:tplc="22DCACF2">
      <w:start w:val="2"/>
      <w:numFmt w:val="decimal"/>
      <w:lvlText w:val="%1."/>
      <w:lvlJc w:val="left"/>
      <w:pPr>
        <w:ind w:left="1287" w:hanging="360"/>
      </w:pPr>
      <w:rPr>
        <w:rFonts w:ascii="Cambria" w:hAnsi="Cambria" w:cs="Cambria"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21491DD8"/>
    <w:multiLevelType w:val="hybridMultilevel"/>
    <w:tmpl w:val="4DB68EBA"/>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21DE05E8"/>
    <w:multiLevelType w:val="hybridMultilevel"/>
    <w:tmpl w:val="89A85B3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21EE6E93"/>
    <w:multiLevelType w:val="hybridMultilevel"/>
    <w:tmpl w:val="A2A2CFF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220C5492"/>
    <w:multiLevelType w:val="hybridMultilevel"/>
    <w:tmpl w:val="325EA430"/>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224C722C"/>
    <w:multiLevelType w:val="hybridMultilevel"/>
    <w:tmpl w:val="AEE05EB6"/>
    <w:lvl w:ilvl="0" w:tplc="D1C2AAF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224D109F"/>
    <w:multiLevelType w:val="hybridMultilevel"/>
    <w:tmpl w:val="AC04953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235E094B"/>
    <w:multiLevelType w:val="hybridMultilevel"/>
    <w:tmpl w:val="7DE67D90"/>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24201B73"/>
    <w:multiLevelType w:val="hybridMultilevel"/>
    <w:tmpl w:val="5752444C"/>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24627E56"/>
    <w:multiLevelType w:val="hybridMultilevel"/>
    <w:tmpl w:val="3BD0ED1C"/>
    <w:lvl w:ilvl="0" w:tplc="00000003">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24700E02"/>
    <w:multiLevelType w:val="hybridMultilevel"/>
    <w:tmpl w:val="0488591C"/>
    <w:lvl w:ilvl="0" w:tplc="04150011">
      <w:start w:val="1"/>
      <w:numFmt w:val="decimal"/>
      <w:lvlText w:val="%1)"/>
      <w:lvlJc w:val="left"/>
      <w:pPr>
        <w:ind w:left="1200" w:hanging="360"/>
      </w:pPr>
      <w:rPr>
        <w:rFonts w:hint="default"/>
        <w:b/>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5">
    <w:nsid w:val="24D670A7"/>
    <w:multiLevelType w:val="hybridMultilevel"/>
    <w:tmpl w:val="FA0E92F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26263D9E"/>
    <w:multiLevelType w:val="multilevel"/>
    <w:tmpl w:val="4D9EF9D2"/>
    <w:lvl w:ilvl="0">
      <w:start w:val="8"/>
      <w:numFmt w:val="decimal"/>
      <w:lvlText w:val="%1."/>
      <w:lvlJc w:val="left"/>
      <w:pPr>
        <w:tabs>
          <w:tab w:val="num" w:pos="708"/>
        </w:tabs>
        <w:ind w:left="0" w:firstLine="0"/>
      </w:pPr>
      <w:rPr>
        <w:rFonts w:hint="default"/>
        <w:b/>
        <w:bCs/>
        <w:color w:val="auto"/>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237">
    <w:nsid w:val="284932E7"/>
    <w:multiLevelType w:val="hybridMultilevel"/>
    <w:tmpl w:val="2C122FF6"/>
    <w:lvl w:ilvl="0" w:tplc="3E247802">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29817C77"/>
    <w:multiLevelType w:val="hybridMultilevel"/>
    <w:tmpl w:val="50B47D0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2A2E56AE"/>
    <w:multiLevelType w:val="hybridMultilevel"/>
    <w:tmpl w:val="18E69284"/>
    <w:lvl w:ilvl="0" w:tplc="550E6524">
      <w:start w:val="1"/>
      <w:numFmt w:val="lowerLetter"/>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nsid w:val="2ADD2D57"/>
    <w:multiLevelType w:val="hybridMultilevel"/>
    <w:tmpl w:val="21028D28"/>
    <w:lvl w:ilvl="0" w:tplc="2C0C3212">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2B1B66D5"/>
    <w:multiLevelType w:val="hybridMultilevel"/>
    <w:tmpl w:val="FBF8E904"/>
    <w:lvl w:ilvl="0" w:tplc="04150011">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2">
    <w:nsid w:val="2DEB4B02"/>
    <w:multiLevelType w:val="hybridMultilevel"/>
    <w:tmpl w:val="ABBCE8A8"/>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2DF54A44"/>
    <w:multiLevelType w:val="hybridMultilevel"/>
    <w:tmpl w:val="0B04E0B0"/>
    <w:lvl w:ilvl="0" w:tplc="550E6524">
      <w:start w:val="1"/>
      <w:numFmt w:val="lowerLetter"/>
      <w:lvlText w:val="%1)"/>
      <w:lvlJc w:val="left"/>
      <w:pPr>
        <w:ind w:left="644"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2E38597F"/>
    <w:multiLevelType w:val="multilevel"/>
    <w:tmpl w:val="4596F80A"/>
    <w:lvl w:ilvl="0">
      <w:start w:val="1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245">
    <w:nsid w:val="2EAC3E66"/>
    <w:multiLevelType w:val="hybridMultilevel"/>
    <w:tmpl w:val="332C88C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303A5094"/>
    <w:multiLevelType w:val="hybridMultilevel"/>
    <w:tmpl w:val="4D66A192"/>
    <w:lvl w:ilvl="0" w:tplc="550E6524">
      <w:start w:val="1"/>
      <w:numFmt w:val="lowerLetter"/>
      <w:lvlText w:val="%1)"/>
      <w:lvlJc w:val="left"/>
      <w:pPr>
        <w:ind w:left="1140" w:hanging="360"/>
      </w:pPr>
      <w:rPr>
        <w:b/>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7">
    <w:nsid w:val="32175AAE"/>
    <w:multiLevelType w:val="hybridMultilevel"/>
    <w:tmpl w:val="FEAA458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321F08AE"/>
    <w:multiLevelType w:val="hybridMultilevel"/>
    <w:tmpl w:val="70606B6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323553E4"/>
    <w:multiLevelType w:val="hybridMultilevel"/>
    <w:tmpl w:val="2FDEBCB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32372B99"/>
    <w:multiLevelType w:val="hybridMultilevel"/>
    <w:tmpl w:val="AC84E08A"/>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337F471F"/>
    <w:multiLevelType w:val="hybridMultilevel"/>
    <w:tmpl w:val="89B08750"/>
    <w:lvl w:ilvl="0" w:tplc="A7121254">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33F3312B"/>
    <w:multiLevelType w:val="hybridMultilevel"/>
    <w:tmpl w:val="17FC96C6"/>
    <w:lvl w:ilvl="0" w:tplc="550E6524">
      <w:start w:val="1"/>
      <w:numFmt w:val="lowerLetter"/>
      <w:lvlText w:val="%1)"/>
      <w:lvlJc w:val="left"/>
      <w:pPr>
        <w:ind w:left="780" w:hanging="360"/>
      </w:pPr>
      <w:rPr>
        <w:b/>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3">
    <w:nsid w:val="342701F0"/>
    <w:multiLevelType w:val="hybridMultilevel"/>
    <w:tmpl w:val="0E509784"/>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34427830"/>
    <w:multiLevelType w:val="hybridMultilevel"/>
    <w:tmpl w:val="34D2DCD0"/>
    <w:lvl w:ilvl="0" w:tplc="D1E4971C">
      <w:start w:val="1"/>
      <w:numFmt w:val="decimal"/>
      <w:lvlText w:val="%1."/>
      <w:lvlJc w:val="left"/>
      <w:pPr>
        <w:ind w:left="720" w:hanging="360"/>
      </w:pPr>
      <w:rPr>
        <w:rFonts w:ascii="Cambria" w:hAnsi="Cambria" w:cs="Cambria"/>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35583DE6"/>
    <w:multiLevelType w:val="hybridMultilevel"/>
    <w:tmpl w:val="E29AF284"/>
    <w:lvl w:ilvl="0" w:tplc="B4824C5A">
      <w:start w:val="2"/>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65527D1"/>
    <w:multiLevelType w:val="hybridMultilevel"/>
    <w:tmpl w:val="7C0C3BB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36E5256F"/>
    <w:multiLevelType w:val="hybridMultilevel"/>
    <w:tmpl w:val="9D6E24E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371E33D6"/>
    <w:multiLevelType w:val="hybridMultilevel"/>
    <w:tmpl w:val="325EA430"/>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37753289"/>
    <w:multiLevelType w:val="hybridMultilevel"/>
    <w:tmpl w:val="D2663240"/>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7F90609"/>
    <w:multiLevelType w:val="hybridMultilevel"/>
    <w:tmpl w:val="4B509508"/>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8526BA2"/>
    <w:multiLevelType w:val="hybridMultilevel"/>
    <w:tmpl w:val="6AC216D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38636EC7"/>
    <w:multiLevelType w:val="hybridMultilevel"/>
    <w:tmpl w:val="38349B28"/>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3AF0443F"/>
    <w:multiLevelType w:val="hybridMultilevel"/>
    <w:tmpl w:val="E2CC4BD2"/>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3AF50E41"/>
    <w:multiLevelType w:val="hybridMultilevel"/>
    <w:tmpl w:val="C158D648"/>
    <w:lvl w:ilvl="0" w:tplc="3536A174">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nsid w:val="3B9A3A44"/>
    <w:multiLevelType w:val="hybridMultilevel"/>
    <w:tmpl w:val="ED9E7F7C"/>
    <w:lvl w:ilvl="0" w:tplc="C1D0EC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BD06D6E"/>
    <w:multiLevelType w:val="hybridMultilevel"/>
    <w:tmpl w:val="D7568568"/>
    <w:lvl w:ilvl="0" w:tplc="B02611B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3BDB12C0"/>
    <w:multiLevelType w:val="hybridMultilevel"/>
    <w:tmpl w:val="24787A88"/>
    <w:lvl w:ilvl="0" w:tplc="00000003">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8">
    <w:nsid w:val="3C6C3F89"/>
    <w:multiLevelType w:val="hybridMultilevel"/>
    <w:tmpl w:val="6D501658"/>
    <w:lvl w:ilvl="0" w:tplc="A90E2624">
      <w:start w:val="1"/>
      <w:numFmt w:val="lowerLetter"/>
      <w:lvlText w:val="%1)"/>
      <w:lvlJc w:val="left"/>
      <w:pPr>
        <w:ind w:left="1004" w:hanging="360"/>
      </w:pPr>
      <w:rPr>
        <w:rFonts w:asciiTheme="majorHAnsi" w:eastAsia="Times New Roman" w:hAnsiTheme="majorHAnsi" w:hint="default"/>
        <w:b/>
        <w:bCs/>
        <w:i w:val="0"/>
        <w:i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nsid w:val="3CAB3312"/>
    <w:multiLevelType w:val="hybridMultilevel"/>
    <w:tmpl w:val="81981226"/>
    <w:lvl w:ilvl="0" w:tplc="D222EA2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3D8A0977"/>
    <w:multiLevelType w:val="hybridMultilevel"/>
    <w:tmpl w:val="B9FA2686"/>
    <w:lvl w:ilvl="0" w:tplc="623AE694">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3E061AFF"/>
    <w:multiLevelType w:val="hybridMultilevel"/>
    <w:tmpl w:val="C8E47A4A"/>
    <w:lvl w:ilvl="0" w:tplc="550E6524">
      <w:start w:val="1"/>
      <w:numFmt w:val="lowerLetter"/>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3E4468D7"/>
    <w:multiLevelType w:val="hybridMultilevel"/>
    <w:tmpl w:val="BF70D3C2"/>
    <w:name w:val="WW8Num2032"/>
    <w:lvl w:ilvl="0" w:tplc="72A00650">
      <w:start w:val="1"/>
      <w:numFmt w:val="decimal"/>
      <w:lvlText w:val="%1)"/>
      <w:lvlJc w:val="left"/>
      <w:pPr>
        <w:tabs>
          <w:tab w:val="num" w:pos="0"/>
        </w:tabs>
        <w:ind w:left="1003" w:hanging="360"/>
      </w:pPr>
      <w:rPr>
        <w:rFonts w:ascii="Cambria" w:hAnsi="Cambria" w:cs="Cambria"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EB856FA"/>
    <w:multiLevelType w:val="hybridMultilevel"/>
    <w:tmpl w:val="F36291C2"/>
    <w:lvl w:ilvl="0" w:tplc="00000003">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3ED06662"/>
    <w:multiLevelType w:val="hybridMultilevel"/>
    <w:tmpl w:val="585C3366"/>
    <w:lvl w:ilvl="0" w:tplc="23A0378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3EEE5EAB"/>
    <w:multiLevelType w:val="hybridMultilevel"/>
    <w:tmpl w:val="24F64CE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3F281436"/>
    <w:multiLevelType w:val="hybridMultilevel"/>
    <w:tmpl w:val="0FAC9960"/>
    <w:lvl w:ilvl="0" w:tplc="F43AF7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3F49211C"/>
    <w:multiLevelType w:val="hybridMultilevel"/>
    <w:tmpl w:val="CCACA254"/>
    <w:lvl w:ilvl="0" w:tplc="C1D0EC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40C169F8"/>
    <w:multiLevelType w:val="hybridMultilevel"/>
    <w:tmpl w:val="1EA2721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40F36468"/>
    <w:multiLevelType w:val="hybridMultilevel"/>
    <w:tmpl w:val="8D1AB562"/>
    <w:lvl w:ilvl="0" w:tplc="22DCB97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41A506A8"/>
    <w:multiLevelType w:val="hybridMultilevel"/>
    <w:tmpl w:val="F1503B6C"/>
    <w:lvl w:ilvl="0" w:tplc="5A2CB1B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41AC3825"/>
    <w:multiLevelType w:val="hybridMultilevel"/>
    <w:tmpl w:val="1EA895F4"/>
    <w:lvl w:ilvl="0" w:tplc="00000003">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2">
    <w:nsid w:val="435028E5"/>
    <w:multiLevelType w:val="hybridMultilevel"/>
    <w:tmpl w:val="09A8D3C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36E1C02"/>
    <w:multiLevelType w:val="hybridMultilevel"/>
    <w:tmpl w:val="41BAD398"/>
    <w:name w:val="WW8Num6822"/>
    <w:lvl w:ilvl="0" w:tplc="D1E4971C">
      <w:start w:val="1"/>
      <w:numFmt w:val="decimal"/>
      <w:lvlText w:val="%1."/>
      <w:lvlJc w:val="left"/>
      <w:pPr>
        <w:ind w:left="1287" w:hanging="360"/>
      </w:pPr>
      <w:rPr>
        <w:rFonts w:ascii="Cambria" w:hAnsi="Cambria" w:cs="Cambria"/>
        <w:b/>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4">
    <w:nsid w:val="44095944"/>
    <w:multiLevelType w:val="hybridMultilevel"/>
    <w:tmpl w:val="796CC47A"/>
    <w:lvl w:ilvl="0" w:tplc="C1D0EC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45603DCB"/>
    <w:multiLevelType w:val="hybridMultilevel"/>
    <w:tmpl w:val="5AE8EC4A"/>
    <w:lvl w:ilvl="0" w:tplc="550E6524">
      <w:start w:val="1"/>
      <w:numFmt w:val="lowerLetter"/>
      <w:lvlText w:val="%1)"/>
      <w:lvlJc w:val="left"/>
      <w:pPr>
        <w:ind w:left="786" w:hanging="360"/>
      </w:pPr>
      <w:rPr>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6">
    <w:nsid w:val="45866F5B"/>
    <w:multiLevelType w:val="hybridMultilevel"/>
    <w:tmpl w:val="93CC784C"/>
    <w:lvl w:ilvl="0" w:tplc="4BDC9E68">
      <w:start w:val="6"/>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45F16783"/>
    <w:multiLevelType w:val="hybridMultilevel"/>
    <w:tmpl w:val="4AB8C2DC"/>
    <w:lvl w:ilvl="0" w:tplc="FCB2F02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465A207B"/>
    <w:multiLevelType w:val="hybridMultilevel"/>
    <w:tmpl w:val="67BC32A8"/>
    <w:lvl w:ilvl="0" w:tplc="EA2A0F54">
      <w:start w:val="3"/>
      <w:numFmt w:val="decimal"/>
      <w:lvlText w:val="%1."/>
      <w:lvlJc w:val="left"/>
      <w:pPr>
        <w:ind w:left="720" w:hanging="360"/>
      </w:pPr>
      <w:rPr>
        <w:rFonts w:ascii="Cambria" w:hAnsi="Cambria"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46B6062F"/>
    <w:multiLevelType w:val="hybridMultilevel"/>
    <w:tmpl w:val="E236BF3E"/>
    <w:lvl w:ilvl="0" w:tplc="0B1C97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47250D1D"/>
    <w:multiLevelType w:val="hybridMultilevel"/>
    <w:tmpl w:val="9C3C2A08"/>
    <w:lvl w:ilvl="0" w:tplc="C9F8B1C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48B17612"/>
    <w:multiLevelType w:val="hybridMultilevel"/>
    <w:tmpl w:val="C1C0672E"/>
    <w:lvl w:ilvl="0" w:tplc="5F50FF4C">
      <w:start w:val="6"/>
      <w:numFmt w:val="decimal"/>
      <w:lvlText w:val="%1."/>
      <w:lvlJc w:val="left"/>
      <w:pPr>
        <w:ind w:left="1003"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491737C7"/>
    <w:multiLevelType w:val="hybridMultilevel"/>
    <w:tmpl w:val="682A855A"/>
    <w:lvl w:ilvl="0" w:tplc="3FECADDA">
      <w:start w:val="1"/>
      <w:numFmt w:val="decimal"/>
      <w:lvlText w:val="%1)"/>
      <w:lvlJc w:val="left"/>
      <w:pPr>
        <w:ind w:left="749" w:hanging="360"/>
      </w:pPr>
      <w:rPr>
        <w:b/>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93">
    <w:nsid w:val="4A3D593D"/>
    <w:multiLevelType w:val="hybridMultilevel"/>
    <w:tmpl w:val="9986524A"/>
    <w:lvl w:ilvl="0" w:tplc="F4CA838A">
      <w:start w:val="10"/>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A624C17"/>
    <w:multiLevelType w:val="hybridMultilevel"/>
    <w:tmpl w:val="EF6C9CD4"/>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A8C32AA"/>
    <w:multiLevelType w:val="hybridMultilevel"/>
    <w:tmpl w:val="EAE6228E"/>
    <w:lvl w:ilvl="0" w:tplc="04150011">
      <w:start w:val="1"/>
      <w:numFmt w:val="decimal"/>
      <w:lvlText w:val="%1)"/>
      <w:lvlJc w:val="left"/>
      <w:pPr>
        <w:ind w:left="720" w:hanging="360"/>
      </w:pPr>
      <w:rPr>
        <w:rFonts w:hint="default"/>
        <w:b/>
        <w:color w:val="auto"/>
      </w:rPr>
    </w:lvl>
    <w:lvl w:ilvl="1" w:tplc="04150011">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4AD16B4C"/>
    <w:multiLevelType w:val="hybridMultilevel"/>
    <w:tmpl w:val="25E65822"/>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4BBE0CE9"/>
    <w:multiLevelType w:val="hybridMultilevel"/>
    <w:tmpl w:val="EAA2E9D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4BBE75DA"/>
    <w:multiLevelType w:val="hybridMultilevel"/>
    <w:tmpl w:val="FE00CE08"/>
    <w:lvl w:ilvl="0" w:tplc="755EFA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4C831446"/>
    <w:multiLevelType w:val="hybridMultilevel"/>
    <w:tmpl w:val="F46EE7D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4D003E37"/>
    <w:multiLevelType w:val="hybridMultilevel"/>
    <w:tmpl w:val="9836CE02"/>
    <w:lvl w:ilvl="0" w:tplc="5E6CB0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4E556150"/>
    <w:multiLevelType w:val="hybridMultilevel"/>
    <w:tmpl w:val="BC3250F0"/>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4E931353"/>
    <w:multiLevelType w:val="hybridMultilevel"/>
    <w:tmpl w:val="0AAA8BCE"/>
    <w:lvl w:ilvl="0" w:tplc="00000003">
      <w:start w:val="1"/>
      <w:numFmt w:val="decimal"/>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3">
    <w:nsid w:val="4EEB52D9"/>
    <w:multiLevelType w:val="hybridMultilevel"/>
    <w:tmpl w:val="F77A95A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00A47B1"/>
    <w:multiLevelType w:val="hybridMultilevel"/>
    <w:tmpl w:val="CE44B3AA"/>
    <w:lvl w:ilvl="0" w:tplc="32DC9D7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0440652"/>
    <w:multiLevelType w:val="hybridMultilevel"/>
    <w:tmpl w:val="6DFA8E1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1904C4A"/>
    <w:multiLevelType w:val="hybridMultilevel"/>
    <w:tmpl w:val="0990551E"/>
    <w:lvl w:ilvl="0" w:tplc="7F22DA6A">
      <w:start w:val="2"/>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31D4163"/>
    <w:multiLevelType w:val="hybridMultilevel"/>
    <w:tmpl w:val="7DD6DEF6"/>
    <w:lvl w:ilvl="0" w:tplc="550E6524">
      <w:start w:val="1"/>
      <w:numFmt w:val="lowerLetter"/>
      <w:lvlText w:val="%1)"/>
      <w:lvlJc w:val="left"/>
      <w:pPr>
        <w:ind w:left="1200" w:hanging="360"/>
      </w:pPr>
      <w:rPr>
        <w:b/>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8">
    <w:nsid w:val="532157C4"/>
    <w:multiLevelType w:val="hybridMultilevel"/>
    <w:tmpl w:val="BC3250F0"/>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38145D3"/>
    <w:multiLevelType w:val="hybridMultilevel"/>
    <w:tmpl w:val="0B8C7AF2"/>
    <w:lvl w:ilvl="0" w:tplc="765656FE">
      <w:start w:val="1"/>
      <w:numFmt w:val="decimal"/>
      <w:lvlText w:val="%1."/>
      <w:lvlJc w:val="left"/>
      <w:pPr>
        <w:ind w:left="78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4E5111F"/>
    <w:multiLevelType w:val="hybridMultilevel"/>
    <w:tmpl w:val="FA94CAC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54F618B7"/>
    <w:multiLevelType w:val="hybridMultilevel"/>
    <w:tmpl w:val="D58254CE"/>
    <w:lvl w:ilvl="0" w:tplc="BCEAD13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55B72790"/>
    <w:multiLevelType w:val="hybridMultilevel"/>
    <w:tmpl w:val="E6B8A008"/>
    <w:lvl w:ilvl="0" w:tplc="297E22E2">
      <w:start w:val="2"/>
      <w:numFmt w:val="decimal"/>
      <w:lvlText w:val="%1."/>
      <w:lvlJc w:val="left"/>
      <w:pPr>
        <w:ind w:left="720" w:hanging="360"/>
      </w:pPr>
      <w:rPr>
        <w:rFonts w:ascii="Cambria" w:hAnsi="Cambr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5F44300"/>
    <w:multiLevelType w:val="hybridMultilevel"/>
    <w:tmpl w:val="29BC93FC"/>
    <w:lvl w:ilvl="0" w:tplc="20D6065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6C4622E"/>
    <w:multiLevelType w:val="hybridMultilevel"/>
    <w:tmpl w:val="A41E9D2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573841C0"/>
    <w:multiLevelType w:val="hybridMultilevel"/>
    <w:tmpl w:val="470E54B2"/>
    <w:lvl w:ilvl="0" w:tplc="C9F8B1C6">
      <w:start w:val="1"/>
      <w:numFmt w:val="decimal"/>
      <w:lvlText w:val="%1)"/>
      <w:lvlJc w:val="left"/>
      <w:pPr>
        <w:ind w:left="1287" w:hanging="360"/>
      </w:pPr>
      <w:rPr>
        <w:b/>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6">
    <w:nsid w:val="576349D0"/>
    <w:multiLevelType w:val="hybridMultilevel"/>
    <w:tmpl w:val="CF9C34A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578D7376"/>
    <w:multiLevelType w:val="hybridMultilevel"/>
    <w:tmpl w:val="8406532A"/>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80F00B3"/>
    <w:multiLevelType w:val="hybridMultilevel"/>
    <w:tmpl w:val="90A8054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59D74ED5"/>
    <w:multiLevelType w:val="hybridMultilevel"/>
    <w:tmpl w:val="1FFEACE8"/>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9F3773E"/>
    <w:multiLevelType w:val="hybridMultilevel"/>
    <w:tmpl w:val="93AA8544"/>
    <w:lvl w:ilvl="0" w:tplc="D362E40E">
      <w:start w:val="7"/>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5A3B41A6"/>
    <w:multiLevelType w:val="hybridMultilevel"/>
    <w:tmpl w:val="A0C6536A"/>
    <w:lvl w:ilvl="0" w:tplc="00000003">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2">
    <w:nsid w:val="5B964525"/>
    <w:multiLevelType w:val="hybridMultilevel"/>
    <w:tmpl w:val="B7E09444"/>
    <w:lvl w:ilvl="0" w:tplc="C1D0EC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5C9F0906"/>
    <w:multiLevelType w:val="hybridMultilevel"/>
    <w:tmpl w:val="D4FA171A"/>
    <w:lvl w:ilvl="0" w:tplc="A428240E">
      <w:start w:val="4"/>
      <w:numFmt w:val="decimal"/>
      <w:lvlText w:val="%1)"/>
      <w:lvlJc w:val="left"/>
      <w:pPr>
        <w:ind w:left="7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CD81CAC"/>
    <w:multiLevelType w:val="hybridMultilevel"/>
    <w:tmpl w:val="5D8646CC"/>
    <w:lvl w:ilvl="0" w:tplc="0B1C97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D124AA7"/>
    <w:multiLevelType w:val="hybridMultilevel"/>
    <w:tmpl w:val="68A84DA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D501395"/>
    <w:multiLevelType w:val="hybridMultilevel"/>
    <w:tmpl w:val="F39C3FA0"/>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5E0E15A3"/>
    <w:multiLevelType w:val="hybridMultilevel"/>
    <w:tmpl w:val="99C82584"/>
    <w:lvl w:ilvl="0" w:tplc="920C40A8">
      <w:start w:val="1"/>
      <w:numFmt w:val="decimal"/>
      <w:lvlText w:val="%1."/>
      <w:lvlJc w:val="left"/>
      <w:pPr>
        <w:tabs>
          <w:tab w:val="num" w:pos="0"/>
        </w:tabs>
        <w:ind w:left="720" w:hanging="360"/>
      </w:pPr>
      <w:rPr>
        <w:rFonts w:ascii="Cambria" w:hAnsi="Cambria" w:cs="Cambria"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5E832496"/>
    <w:multiLevelType w:val="hybridMultilevel"/>
    <w:tmpl w:val="6A7EE364"/>
    <w:lvl w:ilvl="0" w:tplc="00000003">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9">
    <w:nsid w:val="5EC14D82"/>
    <w:multiLevelType w:val="hybridMultilevel"/>
    <w:tmpl w:val="F1B08094"/>
    <w:lvl w:ilvl="0" w:tplc="5B6A58B0">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505259"/>
    <w:multiLevelType w:val="hybridMultilevel"/>
    <w:tmpl w:val="AAFC2450"/>
    <w:lvl w:ilvl="0" w:tplc="1D5EEE26">
      <w:start w:val="6"/>
      <w:numFmt w:val="decimal"/>
      <w:lvlText w:val="%1."/>
      <w:lvlJc w:val="left"/>
      <w:pPr>
        <w:ind w:left="1003"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608C2751"/>
    <w:multiLevelType w:val="hybridMultilevel"/>
    <w:tmpl w:val="FAAC5EE4"/>
    <w:lvl w:ilvl="0" w:tplc="DFB4B93E">
      <w:start w:val="1"/>
      <w:numFmt w:val="lowerLetter"/>
      <w:lvlText w:val="%1)"/>
      <w:lvlJc w:val="left"/>
      <w:pPr>
        <w:ind w:left="1004" w:hanging="360"/>
      </w:pPr>
      <w:rPr>
        <w:rFonts w:ascii="Times New Roman" w:eastAsia="Times New Roman" w:hAnsi="Times New Roman"/>
        <w:b/>
        <w:bCs/>
        <w:i w:val="0"/>
        <w:i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2">
    <w:nsid w:val="60D92B22"/>
    <w:multiLevelType w:val="hybridMultilevel"/>
    <w:tmpl w:val="003C740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1C05397"/>
    <w:multiLevelType w:val="hybridMultilevel"/>
    <w:tmpl w:val="0B16A574"/>
    <w:lvl w:ilvl="0" w:tplc="550E6524">
      <w:start w:val="1"/>
      <w:numFmt w:val="lowerLetter"/>
      <w:lvlText w:val="%1)"/>
      <w:lvlJc w:val="left"/>
      <w:pPr>
        <w:ind w:left="1200" w:hanging="360"/>
      </w:pPr>
      <w:rPr>
        <w:b/>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4">
    <w:nsid w:val="638B09C2"/>
    <w:multiLevelType w:val="hybridMultilevel"/>
    <w:tmpl w:val="4C166006"/>
    <w:lvl w:ilvl="0" w:tplc="3656DE4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641C4892"/>
    <w:multiLevelType w:val="hybridMultilevel"/>
    <w:tmpl w:val="A172210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43D413C"/>
    <w:multiLevelType w:val="hybridMultilevel"/>
    <w:tmpl w:val="9D8CA864"/>
    <w:lvl w:ilvl="0" w:tplc="550E6524">
      <w:start w:val="1"/>
      <w:numFmt w:val="lowerLetter"/>
      <w:lvlText w:val="%1)"/>
      <w:lvlJc w:val="left"/>
      <w:pPr>
        <w:ind w:left="1003" w:hanging="360"/>
      </w:pPr>
      <w:rPr>
        <w:b/>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7">
    <w:nsid w:val="644C0436"/>
    <w:multiLevelType w:val="hybridMultilevel"/>
    <w:tmpl w:val="57F0EE8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64F83DDC"/>
    <w:multiLevelType w:val="hybridMultilevel"/>
    <w:tmpl w:val="9EBE6A48"/>
    <w:lvl w:ilvl="0" w:tplc="3F9CD6A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50D6823"/>
    <w:multiLevelType w:val="hybridMultilevel"/>
    <w:tmpl w:val="C09465E0"/>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5E665CC"/>
    <w:multiLevelType w:val="hybridMultilevel"/>
    <w:tmpl w:val="03BA490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61F013B"/>
    <w:multiLevelType w:val="hybridMultilevel"/>
    <w:tmpl w:val="3BD0ED1C"/>
    <w:lvl w:ilvl="0" w:tplc="00000003">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66D65C69"/>
    <w:multiLevelType w:val="hybridMultilevel"/>
    <w:tmpl w:val="E640C7F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67E036FF"/>
    <w:multiLevelType w:val="hybridMultilevel"/>
    <w:tmpl w:val="2618E9B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681F3008"/>
    <w:multiLevelType w:val="hybridMultilevel"/>
    <w:tmpl w:val="A126A67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83A3C70"/>
    <w:multiLevelType w:val="hybridMultilevel"/>
    <w:tmpl w:val="41CA5A36"/>
    <w:lvl w:ilvl="0" w:tplc="5B6A58B0">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842041F"/>
    <w:multiLevelType w:val="hybridMultilevel"/>
    <w:tmpl w:val="6C767DC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68984C6D"/>
    <w:multiLevelType w:val="hybridMultilevel"/>
    <w:tmpl w:val="B4D6026C"/>
    <w:lvl w:ilvl="0" w:tplc="520E355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68E863B8"/>
    <w:multiLevelType w:val="hybridMultilevel"/>
    <w:tmpl w:val="A0AA25EE"/>
    <w:lvl w:ilvl="0" w:tplc="A300AC9E">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949600A"/>
    <w:multiLevelType w:val="hybridMultilevel"/>
    <w:tmpl w:val="31B450EE"/>
    <w:lvl w:ilvl="0" w:tplc="4B48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69C15D53"/>
    <w:multiLevelType w:val="hybridMultilevel"/>
    <w:tmpl w:val="116A905E"/>
    <w:lvl w:ilvl="0" w:tplc="550E65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6BDA53E6"/>
    <w:multiLevelType w:val="hybridMultilevel"/>
    <w:tmpl w:val="B8D08EDC"/>
    <w:lvl w:ilvl="0" w:tplc="3D34421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6CFC5E7C"/>
    <w:multiLevelType w:val="hybridMultilevel"/>
    <w:tmpl w:val="2ECE02C4"/>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6DAD5822"/>
    <w:multiLevelType w:val="hybridMultilevel"/>
    <w:tmpl w:val="9ADC63C6"/>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6DC861E3"/>
    <w:multiLevelType w:val="hybridMultilevel"/>
    <w:tmpl w:val="31F285C6"/>
    <w:name w:val="WW8Num1022"/>
    <w:lvl w:ilvl="0" w:tplc="C652AA8A">
      <w:start w:val="1"/>
      <w:numFmt w:val="decimal"/>
      <w:lvlText w:val="%1)"/>
      <w:lvlJc w:val="left"/>
      <w:pPr>
        <w:tabs>
          <w:tab w:val="num" w:pos="0"/>
        </w:tabs>
        <w:ind w:left="1003" w:hanging="360"/>
      </w:pPr>
      <w:rPr>
        <w:rFonts w:ascii="Cambria" w:eastAsia="Times New Roman" w:hAnsi="Cambria"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6F671879"/>
    <w:multiLevelType w:val="hybridMultilevel"/>
    <w:tmpl w:val="16CC0ED2"/>
    <w:lvl w:ilvl="0" w:tplc="550E6524">
      <w:start w:val="1"/>
      <w:numFmt w:val="lowerLetter"/>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6">
    <w:nsid w:val="71C613DA"/>
    <w:multiLevelType w:val="hybridMultilevel"/>
    <w:tmpl w:val="3C76D890"/>
    <w:lvl w:ilvl="0" w:tplc="91F260E0">
      <w:start w:val="3"/>
      <w:numFmt w:val="decimal"/>
      <w:lvlText w:val="%1."/>
      <w:lvlJc w:val="left"/>
      <w:pPr>
        <w:ind w:left="720" w:hanging="360"/>
      </w:pPr>
      <w:rPr>
        <w:rFonts w:ascii="Cambria" w:hAnsi="Cambria"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20B4F47"/>
    <w:multiLevelType w:val="hybridMultilevel"/>
    <w:tmpl w:val="8F3C608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20D1C82"/>
    <w:multiLevelType w:val="hybridMultilevel"/>
    <w:tmpl w:val="DFEAB4A2"/>
    <w:lvl w:ilvl="0" w:tplc="40FED396">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2660141"/>
    <w:multiLevelType w:val="hybridMultilevel"/>
    <w:tmpl w:val="2618E9BE"/>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45B1CF8"/>
    <w:multiLevelType w:val="hybridMultilevel"/>
    <w:tmpl w:val="74CE735C"/>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4AD64FE"/>
    <w:multiLevelType w:val="hybridMultilevel"/>
    <w:tmpl w:val="775EE72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545359B"/>
    <w:multiLevelType w:val="hybridMultilevel"/>
    <w:tmpl w:val="76B0C346"/>
    <w:lvl w:ilvl="0" w:tplc="A5DEC2F6">
      <w:start w:val="2"/>
      <w:numFmt w:val="decimal"/>
      <w:lvlText w:val="%1."/>
      <w:lvlJc w:val="left"/>
      <w:pPr>
        <w:ind w:left="720" w:hanging="360"/>
      </w:pPr>
      <w:rPr>
        <w:rFonts w:ascii="Cambria" w:hAnsi="Cambr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5564203"/>
    <w:multiLevelType w:val="hybridMultilevel"/>
    <w:tmpl w:val="A79A500A"/>
    <w:lvl w:ilvl="0" w:tplc="5B6A58B0">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5593A21"/>
    <w:multiLevelType w:val="hybridMultilevel"/>
    <w:tmpl w:val="9BEC1E04"/>
    <w:lvl w:ilvl="0" w:tplc="2F44C1A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55E5F81"/>
    <w:multiLevelType w:val="hybridMultilevel"/>
    <w:tmpl w:val="9E9C58CA"/>
    <w:lvl w:ilvl="0" w:tplc="5C128222">
      <w:start w:val="1"/>
      <w:numFmt w:val="lowerLetter"/>
      <w:lvlText w:val="%1a)"/>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5A05AD0"/>
    <w:multiLevelType w:val="hybridMultilevel"/>
    <w:tmpl w:val="80D04C6E"/>
    <w:lvl w:ilvl="0" w:tplc="04150011">
      <w:start w:val="1"/>
      <w:numFmt w:val="decimal"/>
      <w:lvlText w:val="%1)"/>
      <w:lvlJc w:val="left"/>
      <w:pPr>
        <w:ind w:left="1146" w:hanging="360"/>
      </w:pPr>
      <w:rPr>
        <w:rFonts w:hint="default"/>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7">
    <w:nsid w:val="75CE3B4E"/>
    <w:multiLevelType w:val="hybridMultilevel"/>
    <w:tmpl w:val="B4862E82"/>
    <w:lvl w:ilvl="0" w:tplc="091488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76C52EFC"/>
    <w:multiLevelType w:val="hybridMultilevel"/>
    <w:tmpl w:val="D25A6BA2"/>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7948015F"/>
    <w:multiLevelType w:val="hybridMultilevel"/>
    <w:tmpl w:val="CB2E580C"/>
    <w:lvl w:ilvl="0" w:tplc="16D2E938">
      <w:start w:val="4"/>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0">
    <w:nsid w:val="79E170B0"/>
    <w:multiLevelType w:val="hybridMultilevel"/>
    <w:tmpl w:val="DDACC35C"/>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7A2A7D45"/>
    <w:multiLevelType w:val="hybridMultilevel"/>
    <w:tmpl w:val="4A841454"/>
    <w:lvl w:ilvl="0" w:tplc="3536A1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7A6E24E5"/>
    <w:multiLevelType w:val="hybridMultilevel"/>
    <w:tmpl w:val="9B663CCC"/>
    <w:lvl w:ilvl="0" w:tplc="C83EB0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7A73674C"/>
    <w:multiLevelType w:val="hybridMultilevel"/>
    <w:tmpl w:val="4AF069CC"/>
    <w:lvl w:ilvl="0" w:tplc="56C66E7C">
      <w:start w:val="5"/>
      <w:numFmt w:val="decimal"/>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7E5B4130"/>
    <w:multiLevelType w:val="hybridMultilevel"/>
    <w:tmpl w:val="1422CACE"/>
    <w:lvl w:ilvl="0" w:tplc="00000003">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5">
    <w:nsid w:val="7E9867EC"/>
    <w:multiLevelType w:val="hybridMultilevel"/>
    <w:tmpl w:val="DC1C9FEA"/>
    <w:lvl w:ilvl="0" w:tplc="00000003">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8"/>
  </w:num>
  <w:num w:numId="5">
    <w:abstractNumId w:val="54"/>
  </w:num>
  <w:num w:numId="6">
    <w:abstractNumId w:val="69"/>
  </w:num>
  <w:num w:numId="7">
    <w:abstractNumId w:val="70"/>
  </w:num>
  <w:num w:numId="8">
    <w:abstractNumId w:val="76"/>
  </w:num>
  <w:num w:numId="9">
    <w:abstractNumId w:val="80"/>
  </w:num>
  <w:num w:numId="10">
    <w:abstractNumId w:val="87"/>
  </w:num>
  <w:num w:numId="11">
    <w:abstractNumId w:val="121"/>
  </w:num>
  <w:num w:numId="12">
    <w:abstractNumId w:val="132"/>
  </w:num>
  <w:num w:numId="13">
    <w:abstractNumId w:val="148"/>
  </w:num>
  <w:num w:numId="14">
    <w:abstractNumId w:val="149"/>
  </w:num>
  <w:num w:numId="15">
    <w:abstractNumId w:val="150"/>
  </w:num>
  <w:num w:numId="16">
    <w:abstractNumId w:val="151"/>
  </w:num>
  <w:num w:numId="17">
    <w:abstractNumId w:val="152"/>
  </w:num>
  <w:num w:numId="18">
    <w:abstractNumId w:val="153"/>
  </w:num>
  <w:num w:numId="19">
    <w:abstractNumId w:val="154"/>
  </w:num>
  <w:num w:numId="20">
    <w:abstractNumId w:val="155"/>
  </w:num>
  <w:num w:numId="21">
    <w:abstractNumId w:val="156"/>
  </w:num>
  <w:num w:numId="22">
    <w:abstractNumId w:val="157"/>
  </w:num>
  <w:num w:numId="23">
    <w:abstractNumId w:val="158"/>
  </w:num>
  <w:num w:numId="24">
    <w:abstractNumId w:val="159"/>
  </w:num>
  <w:num w:numId="25">
    <w:abstractNumId w:val="160"/>
  </w:num>
  <w:num w:numId="26">
    <w:abstractNumId w:val="161"/>
  </w:num>
  <w:num w:numId="27">
    <w:abstractNumId w:val="162"/>
  </w:num>
  <w:num w:numId="28">
    <w:abstractNumId w:val="163"/>
  </w:num>
  <w:num w:numId="29">
    <w:abstractNumId w:val="164"/>
  </w:num>
  <w:num w:numId="30">
    <w:abstractNumId w:val="165"/>
  </w:num>
  <w:num w:numId="31">
    <w:abstractNumId w:val="166"/>
  </w:num>
  <w:num w:numId="32">
    <w:abstractNumId w:val="167"/>
  </w:num>
  <w:num w:numId="33">
    <w:abstractNumId w:val="168"/>
  </w:num>
  <w:num w:numId="34">
    <w:abstractNumId w:val="169"/>
  </w:num>
  <w:num w:numId="35">
    <w:abstractNumId w:val="170"/>
  </w:num>
  <w:num w:numId="36">
    <w:abstractNumId w:val="171"/>
  </w:num>
  <w:num w:numId="37">
    <w:abstractNumId w:val="172"/>
  </w:num>
  <w:num w:numId="38">
    <w:abstractNumId w:val="173"/>
  </w:num>
  <w:num w:numId="39">
    <w:abstractNumId w:val="174"/>
  </w:num>
  <w:num w:numId="40">
    <w:abstractNumId w:val="175"/>
  </w:num>
  <w:num w:numId="41">
    <w:abstractNumId w:val="176"/>
  </w:num>
  <w:num w:numId="42">
    <w:abstractNumId w:val="177"/>
  </w:num>
  <w:num w:numId="43">
    <w:abstractNumId w:val="178"/>
  </w:num>
  <w:num w:numId="44">
    <w:abstractNumId w:val="179"/>
  </w:num>
  <w:num w:numId="45">
    <w:abstractNumId w:val="236"/>
  </w:num>
  <w:num w:numId="46">
    <w:abstractNumId w:val="218"/>
  </w:num>
  <w:num w:numId="47">
    <w:abstractNumId w:val="243"/>
  </w:num>
  <w:num w:numId="48">
    <w:abstractNumId w:val="274"/>
  </w:num>
  <w:num w:numId="49">
    <w:abstractNumId w:val="372"/>
  </w:num>
  <w:num w:numId="50">
    <w:abstractNumId w:val="304"/>
  </w:num>
  <w:num w:numId="51">
    <w:abstractNumId w:val="257"/>
  </w:num>
  <w:num w:numId="52">
    <w:abstractNumId w:val="267"/>
  </w:num>
  <w:num w:numId="53">
    <w:abstractNumId w:val="349"/>
  </w:num>
  <w:num w:numId="54">
    <w:abstractNumId w:val="344"/>
  </w:num>
  <w:num w:numId="55">
    <w:abstractNumId w:val="303"/>
  </w:num>
  <w:num w:numId="56">
    <w:abstractNumId w:val="318"/>
  </w:num>
  <w:num w:numId="57">
    <w:abstractNumId w:val="374"/>
  </w:num>
  <w:num w:numId="58">
    <w:abstractNumId w:val="298"/>
  </w:num>
  <w:num w:numId="59">
    <w:abstractNumId w:val="230"/>
  </w:num>
  <w:num w:numId="60">
    <w:abstractNumId w:val="278"/>
  </w:num>
  <w:num w:numId="61">
    <w:abstractNumId w:val="185"/>
  </w:num>
  <w:num w:numId="62">
    <w:abstractNumId w:val="209"/>
  </w:num>
  <w:num w:numId="63">
    <w:abstractNumId w:val="199"/>
  </w:num>
  <w:num w:numId="64">
    <w:abstractNumId w:val="184"/>
  </w:num>
  <w:num w:numId="65">
    <w:abstractNumId w:val="203"/>
  </w:num>
  <w:num w:numId="66">
    <w:abstractNumId w:val="181"/>
  </w:num>
  <w:num w:numId="67">
    <w:abstractNumId w:val="239"/>
  </w:num>
  <w:num w:numId="68">
    <w:abstractNumId w:val="307"/>
  </w:num>
  <w:num w:numId="69">
    <w:abstractNumId w:val="233"/>
  </w:num>
  <w:num w:numId="70">
    <w:abstractNumId w:val="271"/>
  </w:num>
  <w:num w:numId="71">
    <w:abstractNumId w:val="201"/>
  </w:num>
  <w:num w:numId="72">
    <w:abstractNumId w:val="365"/>
  </w:num>
  <w:num w:numId="73">
    <w:abstractNumId w:val="285"/>
  </w:num>
  <w:num w:numId="74">
    <w:abstractNumId w:val="190"/>
  </w:num>
  <w:num w:numId="75">
    <w:abstractNumId w:val="293"/>
  </w:num>
  <w:num w:numId="76">
    <w:abstractNumId w:val="341"/>
  </w:num>
  <w:num w:numId="77">
    <w:abstractNumId w:val="297"/>
  </w:num>
  <w:num w:numId="78">
    <w:abstractNumId w:val="228"/>
  </w:num>
  <w:num w:numId="79">
    <w:abstractNumId w:val="258"/>
  </w:num>
  <w:num w:numId="80">
    <w:abstractNumId w:val="305"/>
  </w:num>
  <w:num w:numId="81">
    <w:abstractNumId w:val="310"/>
  </w:num>
  <w:num w:numId="82">
    <w:abstractNumId w:val="292"/>
  </w:num>
  <w:num w:numId="83">
    <w:abstractNumId w:val="246"/>
  </w:num>
  <w:num w:numId="84">
    <w:abstractNumId w:val="256"/>
  </w:num>
  <w:num w:numId="85">
    <w:abstractNumId w:val="375"/>
  </w:num>
  <w:num w:numId="86">
    <w:abstractNumId w:val="333"/>
  </w:num>
  <w:num w:numId="87">
    <w:abstractNumId w:val="264"/>
  </w:num>
  <w:num w:numId="88">
    <w:abstractNumId w:val="261"/>
  </w:num>
  <w:num w:numId="89">
    <w:abstractNumId w:val="281"/>
  </w:num>
  <w:num w:numId="90">
    <w:abstractNumId w:val="286"/>
  </w:num>
  <w:num w:numId="91">
    <w:abstractNumId w:val="358"/>
  </w:num>
  <w:num w:numId="92">
    <w:abstractNumId w:val="299"/>
  </w:num>
  <w:num w:numId="93">
    <w:abstractNumId w:val="347"/>
  </w:num>
  <w:num w:numId="94">
    <w:abstractNumId w:val="260"/>
  </w:num>
  <w:num w:numId="95">
    <w:abstractNumId w:val="306"/>
  </w:num>
  <w:num w:numId="96">
    <w:abstractNumId w:val="332"/>
  </w:num>
  <w:num w:numId="97">
    <w:abstractNumId w:val="343"/>
  </w:num>
  <w:num w:numId="98">
    <w:abstractNumId w:val="371"/>
  </w:num>
  <w:num w:numId="99">
    <w:abstractNumId w:val="359"/>
  </w:num>
  <w:num w:numId="100">
    <w:abstractNumId w:val="189"/>
  </w:num>
  <w:num w:numId="101">
    <w:abstractNumId w:val="213"/>
  </w:num>
  <w:num w:numId="102">
    <w:abstractNumId w:val="180"/>
  </w:num>
  <w:num w:numId="103">
    <w:abstractNumId w:val="253"/>
  </w:num>
  <w:num w:numId="104">
    <w:abstractNumId w:val="249"/>
  </w:num>
  <w:num w:numId="105">
    <w:abstractNumId w:val="242"/>
  </w:num>
  <w:num w:numId="106">
    <w:abstractNumId w:val="352"/>
  </w:num>
  <w:num w:numId="107">
    <w:abstractNumId w:val="326"/>
  </w:num>
  <w:num w:numId="108">
    <w:abstractNumId w:val="232"/>
  </w:num>
  <w:num w:numId="109">
    <w:abstractNumId w:val="244"/>
  </w:num>
  <w:num w:numId="110">
    <w:abstractNumId w:val="269"/>
  </w:num>
  <w:num w:numId="111">
    <w:abstractNumId w:val="342"/>
  </w:num>
  <w:num w:numId="112">
    <w:abstractNumId w:val="202"/>
  </w:num>
  <w:num w:numId="113">
    <w:abstractNumId w:val="221"/>
  </w:num>
  <w:num w:numId="114">
    <w:abstractNumId w:val="237"/>
  </w:num>
  <w:num w:numId="115">
    <w:abstractNumId w:val="240"/>
  </w:num>
  <w:num w:numId="116">
    <w:abstractNumId w:val="250"/>
  </w:num>
  <w:num w:numId="117">
    <w:abstractNumId w:val="328"/>
  </w:num>
  <w:num w:numId="118">
    <w:abstractNumId w:val="294"/>
  </w:num>
  <w:num w:numId="119">
    <w:abstractNumId w:val="325"/>
  </w:num>
  <w:num w:numId="120">
    <w:abstractNumId w:val="282"/>
  </w:num>
  <w:num w:numId="121">
    <w:abstractNumId w:val="226"/>
  </w:num>
  <w:num w:numId="122">
    <w:abstractNumId w:val="360"/>
  </w:num>
  <w:num w:numId="123">
    <w:abstractNumId w:val="214"/>
  </w:num>
  <w:num w:numId="124">
    <w:abstractNumId w:val="229"/>
  </w:num>
  <w:num w:numId="125">
    <w:abstractNumId w:val="216"/>
  </w:num>
  <w:num w:numId="126">
    <w:abstractNumId w:val="251"/>
  </w:num>
  <w:num w:numId="127">
    <w:abstractNumId w:val="357"/>
  </w:num>
  <w:num w:numId="128">
    <w:abstractNumId w:val="353"/>
  </w:num>
  <w:num w:numId="129">
    <w:abstractNumId w:val="338"/>
  </w:num>
  <w:num w:numId="130">
    <w:abstractNumId w:val="337"/>
  </w:num>
  <w:num w:numId="131">
    <w:abstractNumId w:val="252"/>
  </w:num>
  <w:num w:numId="132">
    <w:abstractNumId w:val="263"/>
  </w:num>
  <w:num w:numId="133">
    <w:abstractNumId w:val="351"/>
  </w:num>
  <w:num w:numId="134">
    <w:abstractNumId w:val="195"/>
  </w:num>
  <w:num w:numId="135">
    <w:abstractNumId w:val="223"/>
  </w:num>
  <w:num w:numId="136">
    <w:abstractNumId w:val="279"/>
  </w:num>
  <w:num w:numId="137">
    <w:abstractNumId w:val="225"/>
  </w:num>
  <w:num w:numId="138">
    <w:abstractNumId w:val="198"/>
  </w:num>
  <w:num w:numId="139">
    <w:abstractNumId w:val="340"/>
  </w:num>
  <w:num w:numId="140">
    <w:abstractNumId w:val="241"/>
  </w:num>
  <w:num w:numId="141">
    <w:abstractNumId w:val="346"/>
  </w:num>
  <w:num w:numId="142">
    <w:abstractNumId w:val="197"/>
  </w:num>
  <w:num w:numId="143">
    <w:abstractNumId w:val="193"/>
  </w:num>
  <w:num w:numId="144">
    <w:abstractNumId w:val="339"/>
  </w:num>
  <w:num w:numId="145">
    <w:abstractNumId w:val="373"/>
  </w:num>
  <w:num w:numId="146">
    <w:abstractNumId w:val="219"/>
  </w:num>
  <w:num w:numId="147">
    <w:abstractNumId w:val="273"/>
  </w:num>
  <w:num w:numId="148">
    <w:abstractNumId w:val="334"/>
  </w:num>
  <w:num w:numId="149">
    <w:abstractNumId w:val="247"/>
  </w:num>
  <w:num w:numId="150">
    <w:abstractNumId w:val="355"/>
  </w:num>
  <w:num w:numId="151">
    <w:abstractNumId w:val="222"/>
  </w:num>
  <w:num w:numId="152">
    <w:abstractNumId w:val="287"/>
  </w:num>
  <w:num w:numId="153">
    <w:abstractNumId w:val="235"/>
  </w:num>
  <w:num w:numId="154">
    <w:abstractNumId w:val="361"/>
  </w:num>
  <w:num w:numId="155">
    <w:abstractNumId w:val="370"/>
  </w:num>
  <w:num w:numId="156">
    <w:abstractNumId w:val="335"/>
  </w:num>
  <w:num w:numId="157">
    <w:abstractNumId w:val="210"/>
  </w:num>
  <w:num w:numId="158">
    <w:abstractNumId w:val="291"/>
  </w:num>
  <w:num w:numId="159">
    <w:abstractNumId w:val="231"/>
  </w:num>
  <w:num w:numId="160">
    <w:abstractNumId w:val="245"/>
  </w:num>
  <w:num w:numId="161">
    <w:abstractNumId w:val="336"/>
  </w:num>
  <w:num w:numId="162">
    <w:abstractNumId w:val="200"/>
  </w:num>
  <w:num w:numId="163">
    <w:abstractNumId w:val="316"/>
  </w:num>
  <w:num w:numId="164">
    <w:abstractNumId w:val="296"/>
  </w:num>
  <w:num w:numId="165">
    <w:abstractNumId w:val="220"/>
  </w:num>
  <w:num w:numId="166">
    <w:abstractNumId w:val="311"/>
  </w:num>
  <w:num w:numId="167">
    <w:abstractNumId w:val="227"/>
  </w:num>
  <w:num w:numId="168">
    <w:abstractNumId w:val="262"/>
  </w:num>
  <w:num w:numId="169">
    <w:abstractNumId w:val="194"/>
  </w:num>
  <w:num w:numId="170">
    <w:abstractNumId w:val="350"/>
  </w:num>
  <w:num w:numId="171">
    <w:abstractNumId w:val="308"/>
  </w:num>
  <w:num w:numId="172">
    <w:abstractNumId w:val="301"/>
  </w:num>
  <w:num w:numId="173">
    <w:abstractNumId w:val="302"/>
  </w:num>
  <w:num w:numId="174">
    <w:abstractNumId w:val="368"/>
  </w:num>
  <w:num w:numId="175">
    <w:abstractNumId w:val="315"/>
  </w:num>
  <w:num w:numId="176">
    <w:abstractNumId w:val="290"/>
  </w:num>
  <w:num w:numId="177">
    <w:abstractNumId w:val="345"/>
  </w:num>
  <w:num w:numId="178">
    <w:abstractNumId w:val="300"/>
  </w:num>
  <w:num w:numId="179">
    <w:abstractNumId w:val="238"/>
  </w:num>
  <w:num w:numId="180">
    <w:abstractNumId w:val="321"/>
  </w:num>
  <w:num w:numId="181">
    <w:abstractNumId w:val="314"/>
  </w:num>
  <w:num w:numId="182">
    <w:abstractNumId w:val="275"/>
  </w:num>
  <w:num w:numId="183">
    <w:abstractNumId w:val="259"/>
  </w:num>
  <w:num w:numId="184">
    <w:abstractNumId w:val="255"/>
  </w:num>
  <w:num w:numId="185">
    <w:abstractNumId w:val="329"/>
  </w:num>
  <w:num w:numId="186">
    <w:abstractNumId w:val="248"/>
  </w:num>
  <w:num w:numId="187">
    <w:abstractNumId w:val="356"/>
  </w:num>
  <w:num w:numId="188">
    <w:abstractNumId w:val="206"/>
  </w:num>
  <w:num w:numId="189">
    <w:abstractNumId w:val="192"/>
  </w:num>
  <w:num w:numId="190">
    <w:abstractNumId w:val="288"/>
  </w:num>
  <w:num w:numId="191">
    <w:abstractNumId w:val="323"/>
  </w:num>
  <w:num w:numId="192">
    <w:abstractNumId w:val="363"/>
  </w:num>
  <w:num w:numId="193">
    <w:abstractNumId w:val="211"/>
  </w:num>
  <w:num w:numId="194">
    <w:abstractNumId w:val="284"/>
  </w:num>
  <w:num w:numId="195">
    <w:abstractNumId w:val="317"/>
  </w:num>
  <w:num w:numId="196">
    <w:abstractNumId w:val="277"/>
  </w:num>
  <w:num w:numId="197">
    <w:abstractNumId w:val="208"/>
  </w:num>
  <w:num w:numId="198">
    <w:abstractNumId w:val="215"/>
  </w:num>
  <w:num w:numId="199">
    <w:abstractNumId w:val="322"/>
  </w:num>
  <w:num w:numId="200">
    <w:abstractNumId w:val="312"/>
  </w:num>
  <w:num w:numId="201">
    <w:abstractNumId w:val="265"/>
  </w:num>
  <w:num w:numId="202">
    <w:abstractNumId w:val="196"/>
  </w:num>
  <w:num w:numId="203">
    <w:abstractNumId w:val="224"/>
  </w:num>
  <w:num w:numId="204">
    <w:abstractNumId w:val="362"/>
  </w:num>
  <w:num w:numId="205">
    <w:abstractNumId w:val="187"/>
  </w:num>
  <w:num w:numId="206">
    <w:abstractNumId w:val="254"/>
  </w:num>
  <w:num w:numId="207">
    <w:abstractNumId w:val="217"/>
  </w:num>
  <w:num w:numId="208">
    <w:abstractNumId w:val="212"/>
  </w:num>
  <w:num w:numId="209">
    <w:abstractNumId w:val="182"/>
  </w:num>
  <w:num w:numId="210">
    <w:abstractNumId w:val="183"/>
  </w:num>
  <w:num w:numId="211">
    <w:abstractNumId w:val="204"/>
  </w:num>
  <w:num w:numId="212">
    <w:abstractNumId w:val="330"/>
  </w:num>
  <w:num w:numId="213">
    <w:abstractNumId w:val="320"/>
  </w:num>
  <w:num w:numId="214">
    <w:abstractNumId w:val="309"/>
  </w:num>
  <w:num w:numId="215">
    <w:abstractNumId w:val="266"/>
  </w:num>
  <w:num w:numId="216">
    <w:abstractNumId w:val="272"/>
  </w:num>
  <w:num w:numId="217">
    <w:abstractNumId w:val="280"/>
  </w:num>
  <w:num w:numId="218">
    <w:abstractNumId w:val="348"/>
  </w:num>
  <w:num w:numId="219">
    <w:abstractNumId w:val="364"/>
  </w:num>
  <w:num w:numId="220">
    <w:abstractNumId w:val="313"/>
  </w:num>
  <w:num w:numId="221">
    <w:abstractNumId w:val="270"/>
  </w:num>
  <w:num w:numId="222">
    <w:abstractNumId w:val="327"/>
  </w:num>
  <w:num w:numId="223">
    <w:abstractNumId w:val="354"/>
  </w:num>
  <w:num w:numId="224">
    <w:abstractNumId w:val="205"/>
  </w:num>
  <w:num w:numId="225">
    <w:abstractNumId w:val="289"/>
  </w:num>
  <w:num w:numId="226">
    <w:abstractNumId w:val="188"/>
  </w:num>
  <w:num w:numId="227">
    <w:abstractNumId w:val="367"/>
  </w:num>
  <w:num w:numId="228">
    <w:abstractNumId w:val="207"/>
  </w:num>
  <w:num w:numId="229">
    <w:abstractNumId w:val="319"/>
  </w:num>
  <w:num w:numId="230">
    <w:abstractNumId w:val="324"/>
  </w:num>
  <w:num w:numId="231">
    <w:abstractNumId w:val="295"/>
  </w:num>
  <w:num w:numId="232">
    <w:abstractNumId w:val="369"/>
  </w:num>
  <w:num w:numId="233">
    <w:abstractNumId w:val="366"/>
  </w:num>
  <w:num w:numId="234">
    <w:abstractNumId w:val="331"/>
  </w:num>
  <w:num w:numId="235">
    <w:abstractNumId w:val="268"/>
  </w:num>
  <w:num w:numId="236">
    <w:abstractNumId w:val="234"/>
  </w:num>
  <w:num w:numId="237">
    <w:abstractNumId w:val="27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98"/>
    <w:rsid w:val="00003009"/>
    <w:rsid w:val="000061D7"/>
    <w:rsid w:val="000102E9"/>
    <w:rsid w:val="00010675"/>
    <w:rsid w:val="00010C23"/>
    <w:rsid w:val="00013803"/>
    <w:rsid w:val="000331A6"/>
    <w:rsid w:val="000406A5"/>
    <w:rsid w:val="000605CC"/>
    <w:rsid w:val="000A4CF8"/>
    <w:rsid w:val="000A5305"/>
    <w:rsid w:val="000B5EB8"/>
    <w:rsid w:val="000C0BF1"/>
    <w:rsid w:val="000C1A52"/>
    <w:rsid w:val="000C36D6"/>
    <w:rsid w:val="000D6DB1"/>
    <w:rsid w:val="000E22D0"/>
    <w:rsid w:val="000E394D"/>
    <w:rsid w:val="00105D5E"/>
    <w:rsid w:val="00122F79"/>
    <w:rsid w:val="001355B6"/>
    <w:rsid w:val="00146539"/>
    <w:rsid w:val="001507C8"/>
    <w:rsid w:val="0015298A"/>
    <w:rsid w:val="00153542"/>
    <w:rsid w:val="00177407"/>
    <w:rsid w:val="00180B18"/>
    <w:rsid w:val="00187025"/>
    <w:rsid w:val="001D1A9C"/>
    <w:rsid w:val="001E0C53"/>
    <w:rsid w:val="002000C1"/>
    <w:rsid w:val="00202338"/>
    <w:rsid w:val="00212212"/>
    <w:rsid w:val="00215926"/>
    <w:rsid w:val="00216839"/>
    <w:rsid w:val="00222907"/>
    <w:rsid w:val="00222D8B"/>
    <w:rsid w:val="00244EA7"/>
    <w:rsid w:val="00261982"/>
    <w:rsid w:val="00261BB5"/>
    <w:rsid w:val="00264B62"/>
    <w:rsid w:val="00267981"/>
    <w:rsid w:val="0027382D"/>
    <w:rsid w:val="00284E52"/>
    <w:rsid w:val="00286C09"/>
    <w:rsid w:val="002941AB"/>
    <w:rsid w:val="00294B19"/>
    <w:rsid w:val="002A7458"/>
    <w:rsid w:val="002D5185"/>
    <w:rsid w:val="002D78E3"/>
    <w:rsid w:val="002E48FC"/>
    <w:rsid w:val="002E5E01"/>
    <w:rsid w:val="002F2E33"/>
    <w:rsid w:val="00313445"/>
    <w:rsid w:val="003221EF"/>
    <w:rsid w:val="00326D92"/>
    <w:rsid w:val="0033681B"/>
    <w:rsid w:val="00351619"/>
    <w:rsid w:val="00363B4C"/>
    <w:rsid w:val="003702C2"/>
    <w:rsid w:val="00376E39"/>
    <w:rsid w:val="0038644C"/>
    <w:rsid w:val="0039778E"/>
    <w:rsid w:val="003A0964"/>
    <w:rsid w:val="003A51CB"/>
    <w:rsid w:val="003A7820"/>
    <w:rsid w:val="003B4200"/>
    <w:rsid w:val="003B5C11"/>
    <w:rsid w:val="003C5B59"/>
    <w:rsid w:val="003C78CB"/>
    <w:rsid w:val="003D7515"/>
    <w:rsid w:val="003D7D3A"/>
    <w:rsid w:val="003E01CE"/>
    <w:rsid w:val="003E2B0C"/>
    <w:rsid w:val="003F2C58"/>
    <w:rsid w:val="004214C0"/>
    <w:rsid w:val="00423D62"/>
    <w:rsid w:val="004246D9"/>
    <w:rsid w:val="004258A0"/>
    <w:rsid w:val="00432B7E"/>
    <w:rsid w:val="0044377D"/>
    <w:rsid w:val="004607FA"/>
    <w:rsid w:val="00466D76"/>
    <w:rsid w:val="00470044"/>
    <w:rsid w:val="00475C8F"/>
    <w:rsid w:val="00480E68"/>
    <w:rsid w:val="004863E7"/>
    <w:rsid w:val="004A6091"/>
    <w:rsid w:val="004D18BD"/>
    <w:rsid w:val="00515059"/>
    <w:rsid w:val="005177A8"/>
    <w:rsid w:val="00522792"/>
    <w:rsid w:val="005313ED"/>
    <w:rsid w:val="00536D49"/>
    <w:rsid w:val="00540F2F"/>
    <w:rsid w:val="00545189"/>
    <w:rsid w:val="005476B0"/>
    <w:rsid w:val="00554B3F"/>
    <w:rsid w:val="00557B7F"/>
    <w:rsid w:val="005742A2"/>
    <w:rsid w:val="00580C7A"/>
    <w:rsid w:val="00586E7B"/>
    <w:rsid w:val="005A5382"/>
    <w:rsid w:val="005B0024"/>
    <w:rsid w:val="005B46C4"/>
    <w:rsid w:val="005B57A6"/>
    <w:rsid w:val="005B7C94"/>
    <w:rsid w:val="005C06BD"/>
    <w:rsid w:val="005C64F1"/>
    <w:rsid w:val="005E6962"/>
    <w:rsid w:val="005F47FD"/>
    <w:rsid w:val="005F5213"/>
    <w:rsid w:val="00600E9F"/>
    <w:rsid w:val="006029F6"/>
    <w:rsid w:val="006165DC"/>
    <w:rsid w:val="006368B3"/>
    <w:rsid w:val="00641A35"/>
    <w:rsid w:val="00657D13"/>
    <w:rsid w:val="0066222A"/>
    <w:rsid w:val="0066415B"/>
    <w:rsid w:val="00673A9D"/>
    <w:rsid w:val="006863FC"/>
    <w:rsid w:val="00693570"/>
    <w:rsid w:val="006A12FD"/>
    <w:rsid w:val="006A53CC"/>
    <w:rsid w:val="006B7436"/>
    <w:rsid w:val="006D4C82"/>
    <w:rsid w:val="006F20BA"/>
    <w:rsid w:val="006F542D"/>
    <w:rsid w:val="006F598B"/>
    <w:rsid w:val="0071353B"/>
    <w:rsid w:val="007209F0"/>
    <w:rsid w:val="00720CA9"/>
    <w:rsid w:val="0072784A"/>
    <w:rsid w:val="007304EC"/>
    <w:rsid w:val="007470C6"/>
    <w:rsid w:val="007734BC"/>
    <w:rsid w:val="00774E2B"/>
    <w:rsid w:val="007852EE"/>
    <w:rsid w:val="00785C05"/>
    <w:rsid w:val="00792FA7"/>
    <w:rsid w:val="00794618"/>
    <w:rsid w:val="007A0AC7"/>
    <w:rsid w:val="007A4E46"/>
    <w:rsid w:val="007B18CD"/>
    <w:rsid w:val="007C1009"/>
    <w:rsid w:val="007D28D1"/>
    <w:rsid w:val="007D68C1"/>
    <w:rsid w:val="007E2FAA"/>
    <w:rsid w:val="007F194D"/>
    <w:rsid w:val="007F7FC3"/>
    <w:rsid w:val="00805B04"/>
    <w:rsid w:val="008151E3"/>
    <w:rsid w:val="00815238"/>
    <w:rsid w:val="00832D31"/>
    <w:rsid w:val="00842094"/>
    <w:rsid w:val="00842FAC"/>
    <w:rsid w:val="0084424B"/>
    <w:rsid w:val="008615CF"/>
    <w:rsid w:val="008622C2"/>
    <w:rsid w:val="00863636"/>
    <w:rsid w:val="00863ECD"/>
    <w:rsid w:val="00871739"/>
    <w:rsid w:val="00873C9E"/>
    <w:rsid w:val="00881007"/>
    <w:rsid w:val="00896611"/>
    <w:rsid w:val="00897FBF"/>
    <w:rsid w:val="008A6D17"/>
    <w:rsid w:val="008C68D2"/>
    <w:rsid w:val="008D09D3"/>
    <w:rsid w:val="008D2DEC"/>
    <w:rsid w:val="008D487A"/>
    <w:rsid w:val="008E01E1"/>
    <w:rsid w:val="008E7961"/>
    <w:rsid w:val="00904E0C"/>
    <w:rsid w:val="009062B2"/>
    <w:rsid w:val="00911FB1"/>
    <w:rsid w:val="009151A7"/>
    <w:rsid w:val="00922C5E"/>
    <w:rsid w:val="0093130D"/>
    <w:rsid w:val="0094455A"/>
    <w:rsid w:val="00950034"/>
    <w:rsid w:val="00962585"/>
    <w:rsid w:val="00966C23"/>
    <w:rsid w:val="00981705"/>
    <w:rsid w:val="009847C8"/>
    <w:rsid w:val="00993C08"/>
    <w:rsid w:val="009A45FB"/>
    <w:rsid w:val="009A48AB"/>
    <w:rsid w:val="009A5242"/>
    <w:rsid w:val="009B5CEE"/>
    <w:rsid w:val="009C5C3D"/>
    <w:rsid w:val="009C79A6"/>
    <w:rsid w:val="009D3300"/>
    <w:rsid w:val="009F2344"/>
    <w:rsid w:val="00A12C2F"/>
    <w:rsid w:val="00A151AC"/>
    <w:rsid w:val="00A241AE"/>
    <w:rsid w:val="00A33CAD"/>
    <w:rsid w:val="00A43A8B"/>
    <w:rsid w:val="00A45564"/>
    <w:rsid w:val="00A50575"/>
    <w:rsid w:val="00A654A2"/>
    <w:rsid w:val="00A76C14"/>
    <w:rsid w:val="00AA5136"/>
    <w:rsid w:val="00AC4F5D"/>
    <w:rsid w:val="00AC61EC"/>
    <w:rsid w:val="00AC7C5A"/>
    <w:rsid w:val="00AE4E37"/>
    <w:rsid w:val="00AF0EFE"/>
    <w:rsid w:val="00B00798"/>
    <w:rsid w:val="00B01895"/>
    <w:rsid w:val="00B150A2"/>
    <w:rsid w:val="00B2340A"/>
    <w:rsid w:val="00B2404B"/>
    <w:rsid w:val="00B260C7"/>
    <w:rsid w:val="00B378FC"/>
    <w:rsid w:val="00B54CC7"/>
    <w:rsid w:val="00B74347"/>
    <w:rsid w:val="00B84DD9"/>
    <w:rsid w:val="00B9085B"/>
    <w:rsid w:val="00BA0A77"/>
    <w:rsid w:val="00BB49AC"/>
    <w:rsid w:val="00BC1A77"/>
    <w:rsid w:val="00BD2114"/>
    <w:rsid w:val="00C01FB3"/>
    <w:rsid w:val="00C147BD"/>
    <w:rsid w:val="00C2667A"/>
    <w:rsid w:val="00C437F4"/>
    <w:rsid w:val="00C53E9C"/>
    <w:rsid w:val="00C837D3"/>
    <w:rsid w:val="00CA3FAD"/>
    <w:rsid w:val="00CA7769"/>
    <w:rsid w:val="00CC2F7C"/>
    <w:rsid w:val="00CD3394"/>
    <w:rsid w:val="00CD681D"/>
    <w:rsid w:val="00CE7B97"/>
    <w:rsid w:val="00CF5C80"/>
    <w:rsid w:val="00D03F06"/>
    <w:rsid w:val="00D12C78"/>
    <w:rsid w:val="00D14134"/>
    <w:rsid w:val="00D208C6"/>
    <w:rsid w:val="00D535C8"/>
    <w:rsid w:val="00D542A5"/>
    <w:rsid w:val="00D6448A"/>
    <w:rsid w:val="00D72019"/>
    <w:rsid w:val="00D779C0"/>
    <w:rsid w:val="00D82585"/>
    <w:rsid w:val="00DB0D7D"/>
    <w:rsid w:val="00DD3540"/>
    <w:rsid w:val="00DD3B18"/>
    <w:rsid w:val="00DE2243"/>
    <w:rsid w:val="00DF1E83"/>
    <w:rsid w:val="00E0622B"/>
    <w:rsid w:val="00E07684"/>
    <w:rsid w:val="00E17FF0"/>
    <w:rsid w:val="00E24427"/>
    <w:rsid w:val="00E3097A"/>
    <w:rsid w:val="00E3291F"/>
    <w:rsid w:val="00E51459"/>
    <w:rsid w:val="00E549BF"/>
    <w:rsid w:val="00E56667"/>
    <w:rsid w:val="00E61475"/>
    <w:rsid w:val="00E66190"/>
    <w:rsid w:val="00E836E8"/>
    <w:rsid w:val="00E93550"/>
    <w:rsid w:val="00E959AA"/>
    <w:rsid w:val="00E97685"/>
    <w:rsid w:val="00EA68C6"/>
    <w:rsid w:val="00EB2C24"/>
    <w:rsid w:val="00EB3217"/>
    <w:rsid w:val="00ED58DD"/>
    <w:rsid w:val="00EE2336"/>
    <w:rsid w:val="00EF46F0"/>
    <w:rsid w:val="00EF58D0"/>
    <w:rsid w:val="00F0501F"/>
    <w:rsid w:val="00F064CD"/>
    <w:rsid w:val="00F11CBB"/>
    <w:rsid w:val="00F11ECD"/>
    <w:rsid w:val="00F1417E"/>
    <w:rsid w:val="00F2346B"/>
    <w:rsid w:val="00F359D9"/>
    <w:rsid w:val="00F371AF"/>
    <w:rsid w:val="00F427C5"/>
    <w:rsid w:val="00F6520C"/>
    <w:rsid w:val="00F8103D"/>
    <w:rsid w:val="00F823F0"/>
    <w:rsid w:val="00F82CE5"/>
    <w:rsid w:val="00F8392A"/>
    <w:rsid w:val="00F90C42"/>
    <w:rsid w:val="00FC123B"/>
    <w:rsid w:val="00FD08B9"/>
    <w:rsid w:val="00FF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585"/>
    <w:pPr>
      <w:widowControl w:val="0"/>
      <w:suppressAutoHyphens/>
      <w:textAlignment w:val="baseline"/>
    </w:pPr>
    <w:rPr>
      <w:kern w:val="1"/>
      <w:lang w:eastAsia="ar-SA"/>
    </w:rPr>
  </w:style>
  <w:style w:type="paragraph" w:styleId="Nagwek1">
    <w:name w:val="heading 1"/>
    <w:basedOn w:val="Normalny"/>
    <w:next w:val="Normalny"/>
    <w:link w:val="Nagwek1Znak"/>
    <w:uiPriority w:val="9"/>
    <w:qFormat/>
    <w:rsid w:val="00FC123B"/>
    <w:pPr>
      <w:keepNext/>
      <w:spacing w:before="240" w:after="60"/>
      <w:outlineLvl w:val="0"/>
    </w:pPr>
    <w:rPr>
      <w:rFonts w:ascii="Cambria" w:hAnsi="Cambria"/>
      <w:b/>
      <w:bCs/>
      <w:kern w:val="32"/>
      <w:sz w:val="32"/>
      <w:szCs w:val="32"/>
    </w:rPr>
  </w:style>
  <w:style w:type="paragraph" w:styleId="Nagwek2">
    <w:name w:val="heading 2"/>
    <w:basedOn w:val="Normalny"/>
    <w:next w:val="Tekstpodstawowy"/>
    <w:qFormat/>
    <w:rsid w:val="00962585"/>
    <w:pPr>
      <w:keepNext/>
      <w:keepLines/>
      <w:widowControl/>
      <w:numPr>
        <w:numId w:val="1"/>
      </w:numPr>
      <w:spacing w:before="200"/>
      <w:textAlignment w:val="auto"/>
      <w:outlineLvl w:val="1"/>
    </w:pPr>
    <w:rPr>
      <w:rFonts w:ascii="Cambria" w:hAnsi="Cambria" w:cs="Cambria"/>
      <w:b/>
      <w:bCs/>
      <w:color w:val="53548A"/>
      <w:sz w:val="26"/>
      <w:szCs w:val="26"/>
    </w:rPr>
  </w:style>
  <w:style w:type="paragraph" w:styleId="Nagwek3">
    <w:name w:val="heading 3"/>
    <w:basedOn w:val="Normalny"/>
    <w:next w:val="Normalny"/>
    <w:link w:val="Nagwek3Znak"/>
    <w:uiPriority w:val="9"/>
    <w:semiHidden/>
    <w:unhideWhenUsed/>
    <w:qFormat/>
    <w:rsid w:val="00FC123B"/>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2585"/>
    <w:rPr>
      <w:rFonts w:ascii="Arial" w:hAnsi="Arial" w:cs="Arial"/>
      <w:b w:val="0"/>
      <w:i w:val="0"/>
      <w:color w:val="7030A0"/>
      <w:sz w:val="24"/>
      <w:szCs w:val="22"/>
    </w:rPr>
  </w:style>
  <w:style w:type="character" w:customStyle="1" w:styleId="WW8Num1z1">
    <w:name w:val="WW8Num1z1"/>
    <w:rsid w:val="00962585"/>
    <w:rPr>
      <w:rFonts w:ascii="Symbol" w:hAnsi="Symbol" w:cs="Symbol"/>
    </w:rPr>
  </w:style>
  <w:style w:type="character" w:customStyle="1" w:styleId="WW8Num1z2">
    <w:name w:val="WW8Num1z2"/>
    <w:rsid w:val="00962585"/>
  </w:style>
  <w:style w:type="character" w:customStyle="1" w:styleId="WW8Num1z3">
    <w:name w:val="WW8Num1z3"/>
    <w:rsid w:val="00962585"/>
  </w:style>
  <w:style w:type="character" w:customStyle="1" w:styleId="WW8Num1z4">
    <w:name w:val="WW8Num1z4"/>
    <w:rsid w:val="00962585"/>
  </w:style>
  <w:style w:type="character" w:customStyle="1" w:styleId="WW8Num1z5">
    <w:name w:val="WW8Num1z5"/>
    <w:rsid w:val="00962585"/>
  </w:style>
  <w:style w:type="character" w:customStyle="1" w:styleId="WW8Num1z6">
    <w:name w:val="WW8Num1z6"/>
    <w:rsid w:val="00962585"/>
  </w:style>
  <w:style w:type="character" w:customStyle="1" w:styleId="WW8Num1z7">
    <w:name w:val="WW8Num1z7"/>
    <w:rsid w:val="00962585"/>
  </w:style>
  <w:style w:type="character" w:customStyle="1" w:styleId="WW8Num1z8">
    <w:name w:val="WW8Num1z8"/>
    <w:rsid w:val="00962585"/>
  </w:style>
  <w:style w:type="character" w:customStyle="1" w:styleId="WW8Num2z0">
    <w:name w:val="WW8Num2z0"/>
    <w:rsid w:val="00962585"/>
    <w:rPr>
      <w:b/>
    </w:rPr>
  </w:style>
  <w:style w:type="character" w:customStyle="1" w:styleId="WW8Num3z0">
    <w:name w:val="WW8Num3z0"/>
    <w:rsid w:val="00962585"/>
    <w:rPr>
      <w:rFonts w:ascii="Arial" w:hAnsi="Arial" w:cs="Arial"/>
      <w:b/>
    </w:rPr>
  </w:style>
  <w:style w:type="character" w:customStyle="1" w:styleId="WW8Num4z0">
    <w:name w:val="WW8Num4z0"/>
    <w:rsid w:val="00962585"/>
  </w:style>
  <w:style w:type="character" w:customStyle="1" w:styleId="WW8Num5z0">
    <w:name w:val="WW8Num5z0"/>
    <w:rsid w:val="00962585"/>
    <w:rPr>
      <w:rFonts w:ascii="Arial" w:hAnsi="Arial" w:cs="Arial"/>
      <w:b w:val="0"/>
      <w:i w:val="0"/>
      <w:sz w:val="24"/>
    </w:rPr>
  </w:style>
  <w:style w:type="character" w:customStyle="1" w:styleId="WW8Num6z0">
    <w:name w:val="WW8Num6z0"/>
    <w:rsid w:val="00962585"/>
    <w:rPr>
      <w:rFonts w:ascii="Arial" w:hAnsi="Arial" w:cs="Arial"/>
      <w:sz w:val="24"/>
      <w:szCs w:val="24"/>
    </w:rPr>
  </w:style>
  <w:style w:type="character" w:customStyle="1" w:styleId="WW8Num7z0">
    <w:name w:val="WW8Num7z0"/>
    <w:rsid w:val="00962585"/>
    <w:rPr>
      <w:rFonts w:ascii="Arial" w:hAnsi="Arial" w:cs="Arial"/>
    </w:rPr>
  </w:style>
  <w:style w:type="character" w:customStyle="1" w:styleId="WW8Num8z0">
    <w:name w:val="WW8Num8z0"/>
    <w:rsid w:val="00962585"/>
  </w:style>
  <w:style w:type="character" w:customStyle="1" w:styleId="WW8Num9z0">
    <w:name w:val="WW8Num9z0"/>
    <w:rsid w:val="00962585"/>
    <w:rPr>
      <w:rFonts w:cs="Arial"/>
    </w:rPr>
  </w:style>
  <w:style w:type="character" w:customStyle="1" w:styleId="WW8Num10z0">
    <w:name w:val="WW8Num10z0"/>
    <w:rsid w:val="00962585"/>
    <w:rPr>
      <w:rFonts w:ascii="Cambria" w:hAnsi="Cambria" w:cs="Arial"/>
      <w:sz w:val="24"/>
      <w:szCs w:val="24"/>
    </w:rPr>
  </w:style>
  <w:style w:type="character" w:customStyle="1" w:styleId="WW8Num11z0">
    <w:name w:val="WW8Num11z0"/>
    <w:rsid w:val="00962585"/>
    <w:rPr>
      <w:rFonts w:ascii="Arial" w:hAnsi="Arial" w:cs="Arial"/>
    </w:rPr>
  </w:style>
  <w:style w:type="character" w:customStyle="1" w:styleId="WW8Num12z0">
    <w:name w:val="WW8Num12z0"/>
    <w:rsid w:val="00962585"/>
    <w:rPr>
      <w:rFonts w:ascii="Arial" w:hAnsi="Arial" w:cs="Arial"/>
    </w:rPr>
  </w:style>
  <w:style w:type="character" w:customStyle="1" w:styleId="WW8Num13z0">
    <w:name w:val="WW8Num13z0"/>
    <w:rsid w:val="00962585"/>
    <w:rPr>
      <w:rFonts w:ascii="Arial" w:hAnsi="Arial" w:cs="Arial"/>
    </w:rPr>
  </w:style>
  <w:style w:type="character" w:customStyle="1" w:styleId="WW8Num14z0">
    <w:name w:val="WW8Num14z0"/>
    <w:rsid w:val="00962585"/>
    <w:rPr>
      <w:rFonts w:ascii="Arial" w:hAnsi="Arial" w:cs="Arial"/>
    </w:rPr>
  </w:style>
  <w:style w:type="character" w:customStyle="1" w:styleId="WW8Num15z0">
    <w:name w:val="WW8Num15z0"/>
    <w:rsid w:val="00962585"/>
    <w:rPr>
      <w:rFonts w:ascii="Arial" w:hAnsi="Arial" w:cs="Arial"/>
    </w:rPr>
  </w:style>
  <w:style w:type="character" w:customStyle="1" w:styleId="WW8Num16z0">
    <w:name w:val="WW8Num16z0"/>
    <w:rsid w:val="00962585"/>
    <w:rPr>
      <w:rFonts w:ascii="Arial" w:hAnsi="Arial" w:cs="Arial"/>
    </w:rPr>
  </w:style>
  <w:style w:type="character" w:customStyle="1" w:styleId="WW8Num17z0">
    <w:name w:val="WW8Num17z0"/>
    <w:rsid w:val="00962585"/>
  </w:style>
  <w:style w:type="character" w:customStyle="1" w:styleId="WW8Num18z0">
    <w:name w:val="WW8Num18z0"/>
    <w:rsid w:val="00962585"/>
    <w:rPr>
      <w:rFonts w:ascii="Arial" w:hAnsi="Arial" w:cs="Arial"/>
    </w:rPr>
  </w:style>
  <w:style w:type="character" w:customStyle="1" w:styleId="WW8Num19z0">
    <w:name w:val="WW8Num19z0"/>
    <w:rsid w:val="00962585"/>
  </w:style>
  <w:style w:type="character" w:customStyle="1" w:styleId="WW8Num20z0">
    <w:name w:val="WW8Num20z0"/>
    <w:rsid w:val="00962585"/>
  </w:style>
  <w:style w:type="character" w:customStyle="1" w:styleId="WW8Num21z0">
    <w:name w:val="WW8Num21z0"/>
    <w:rsid w:val="00962585"/>
  </w:style>
  <w:style w:type="character" w:customStyle="1" w:styleId="WW8Num22z0">
    <w:name w:val="WW8Num22z0"/>
    <w:rsid w:val="00962585"/>
  </w:style>
  <w:style w:type="character" w:customStyle="1" w:styleId="WW8Num23z0">
    <w:name w:val="WW8Num23z0"/>
    <w:rsid w:val="00962585"/>
  </w:style>
  <w:style w:type="character" w:customStyle="1" w:styleId="WW8Num24z0">
    <w:name w:val="WW8Num24z0"/>
    <w:rsid w:val="00962585"/>
    <w:rPr>
      <w:rFonts w:ascii="Symbol" w:hAnsi="Symbol" w:cs="Symbol"/>
    </w:rPr>
  </w:style>
  <w:style w:type="character" w:customStyle="1" w:styleId="WW8Num24z1">
    <w:name w:val="WW8Num24z1"/>
    <w:rsid w:val="00962585"/>
    <w:rPr>
      <w:rFonts w:ascii="Courier New" w:hAnsi="Courier New" w:cs="Courier New"/>
    </w:rPr>
  </w:style>
  <w:style w:type="character" w:customStyle="1" w:styleId="WW8Num24z3">
    <w:name w:val="WW8Num24z3"/>
    <w:rsid w:val="00962585"/>
  </w:style>
  <w:style w:type="character" w:customStyle="1" w:styleId="WW8Num24z4">
    <w:name w:val="WW8Num24z4"/>
    <w:rsid w:val="00962585"/>
  </w:style>
  <w:style w:type="character" w:customStyle="1" w:styleId="WW8Num24z5">
    <w:name w:val="WW8Num24z5"/>
    <w:rsid w:val="00962585"/>
  </w:style>
  <w:style w:type="character" w:customStyle="1" w:styleId="WW8Num24z6">
    <w:name w:val="WW8Num24z6"/>
    <w:rsid w:val="00962585"/>
  </w:style>
  <w:style w:type="character" w:customStyle="1" w:styleId="WW8Num24z7">
    <w:name w:val="WW8Num24z7"/>
    <w:rsid w:val="00962585"/>
  </w:style>
  <w:style w:type="character" w:customStyle="1" w:styleId="WW8Num24z8">
    <w:name w:val="WW8Num24z8"/>
    <w:rsid w:val="00962585"/>
  </w:style>
  <w:style w:type="character" w:customStyle="1" w:styleId="WW8Num25z0">
    <w:name w:val="WW8Num25z0"/>
    <w:rsid w:val="00962585"/>
  </w:style>
  <w:style w:type="character" w:customStyle="1" w:styleId="WW8Num26z0">
    <w:name w:val="WW8Num26z0"/>
    <w:rsid w:val="00962585"/>
  </w:style>
  <w:style w:type="character" w:customStyle="1" w:styleId="WW8Num27z0">
    <w:name w:val="WW8Num27z0"/>
    <w:rsid w:val="00962585"/>
    <w:rPr>
      <w:rFonts w:ascii="Arial" w:hAnsi="Arial" w:cs="Arial"/>
    </w:rPr>
  </w:style>
  <w:style w:type="character" w:customStyle="1" w:styleId="WW8Num28z0">
    <w:name w:val="WW8Num28z0"/>
    <w:rsid w:val="00962585"/>
  </w:style>
  <w:style w:type="character" w:customStyle="1" w:styleId="WW8Num29z0">
    <w:name w:val="WW8Num29z0"/>
    <w:rsid w:val="00962585"/>
  </w:style>
  <w:style w:type="character" w:customStyle="1" w:styleId="WW8Num30z0">
    <w:name w:val="WW8Num30z0"/>
    <w:rsid w:val="00962585"/>
  </w:style>
  <w:style w:type="character" w:customStyle="1" w:styleId="WW8Num31z0">
    <w:name w:val="WW8Num31z0"/>
    <w:rsid w:val="00962585"/>
  </w:style>
  <w:style w:type="character" w:customStyle="1" w:styleId="WW8Num32z0">
    <w:name w:val="WW8Num32z0"/>
    <w:rsid w:val="00962585"/>
  </w:style>
  <w:style w:type="character" w:customStyle="1" w:styleId="WW8Num33z0">
    <w:name w:val="WW8Num33z0"/>
    <w:rsid w:val="00962585"/>
    <w:rPr>
      <w:rFonts w:ascii="Arial" w:hAnsi="Arial" w:cs="Arial"/>
      <w:b w:val="0"/>
      <w:i w:val="0"/>
      <w:sz w:val="24"/>
    </w:rPr>
  </w:style>
  <w:style w:type="character" w:customStyle="1" w:styleId="WW8Num34z0">
    <w:name w:val="WW8Num34z0"/>
    <w:rsid w:val="00962585"/>
    <w:rPr>
      <w:rFonts w:ascii="Arial" w:hAnsi="Arial" w:cs="Arial"/>
    </w:rPr>
  </w:style>
  <w:style w:type="character" w:customStyle="1" w:styleId="WW8Num35z0">
    <w:name w:val="WW8Num35z0"/>
    <w:rsid w:val="00962585"/>
    <w:rPr>
      <w:rFonts w:ascii="Arial" w:hAnsi="Arial" w:cs="Arial"/>
    </w:rPr>
  </w:style>
  <w:style w:type="character" w:customStyle="1" w:styleId="WW8Num36z0">
    <w:name w:val="WW8Num36z0"/>
    <w:rsid w:val="00962585"/>
    <w:rPr>
      <w:rFonts w:ascii="Arial" w:hAnsi="Arial" w:cs="Arial"/>
    </w:rPr>
  </w:style>
  <w:style w:type="character" w:customStyle="1" w:styleId="WW8Num37z0">
    <w:name w:val="WW8Num37z0"/>
    <w:rsid w:val="00962585"/>
  </w:style>
  <w:style w:type="character" w:customStyle="1" w:styleId="WW8Num38z0">
    <w:name w:val="WW8Num38z0"/>
    <w:rsid w:val="00962585"/>
    <w:rPr>
      <w:rFonts w:cs="Arial"/>
    </w:rPr>
  </w:style>
  <w:style w:type="character" w:customStyle="1" w:styleId="WW8Num39z0">
    <w:name w:val="WW8Num39z0"/>
    <w:rsid w:val="00962585"/>
    <w:rPr>
      <w:rFonts w:ascii="Arial" w:hAnsi="Arial" w:cs="Arial"/>
      <w:b w:val="0"/>
      <w:i w:val="0"/>
      <w:sz w:val="24"/>
    </w:rPr>
  </w:style>
  <w:style w:type="character" w:customStyle="1" w:styleId="WW8Num40z0">
    <w:name w:val="WW8Num40z0"/>
    <w:rsid w:val="00962585"/>
  </w:style>
  <w:style w:type="character" w:customStyle="1" w:styleId="WW8Num41z0">
    <w:name w:val="WW8Num41z0"/>
    <w:rsid w:val="00962585"/>
  </w:style>
  <w:style w:type="character" w:customStyle="1" w:styleId="WW8Num41z1">
    <w:name w:val="WW8Num41z1"/>
    <w:rsid w:val="00962585"/>
    <w:rPr>
      <w:rFonts w:ascii="Symbol" w:hAnsi="Symbol" w:cs="Symbol"/>
      <w:color w:val="auto"/>
    </w:rPr>
  </w:style>
  <w:style w:type="character" w:customStyle="1" w:styleId="WW8Num41z2">
    <w:name w:val="WW8Num41z2"/>
    <w:rsid w:val="00962585"/>
  </w:style>
  <w:style w:type="character" w:customStyle="1" w:styleId="WW8Num41z3">
    <w:name w:val="WW8Num41z3"/>
    <w:rsid w:val="00962585"/>
  </w:style>
  <w:style w:type="character" w:customStyle="1" w:styleId="WW8Num41z4">
    <w:name w:val="WW8Num41z4"/>
    <w:rsid w:val="00962585"/>
  </w:style>
  <w:style w:type="character" w:customStyle="1" w:styleId="WW8Num41z5">
    <w:name w:val="WW8Num41z5"/>
    <w:rsid w:val="00962585"/>
  </w:style>
  <w:style w:type="character" w:customStyle="1" w:styleId="WW8Num41z6">
    <w:name w:val="WW8Num41z6"/>
    <w:rsid w:val="00962585"/>
  </w:style>
  <w:style w:type="character" w:customStyle="1" w:styleId="WW8Num41z7">
    <w:name w:val="WW8Num41z7"/>
    <w:rsid w:val="00962585"/>
  </w:style>
  <w:style w:type="character" w:customStyle="1" w:styleId="WW8Num41z8">
    <w:name w:val="WW8Num41z8"/>
    <w:rsid w:val="00962585"/>
  </w:style>
  <w:style w:type="character" w:customStyle="1" w:styleId="WW8Num42z0">
    <w:name w:val="WW8Num42z0"/>
    <w:rsid w:val="00962585"/>
    <w:rPr>
      <w:rFonts w:ascii="Arial" w:hAnsi="Arial" w:cs="Arial"/>
    </w:rPr>
  </w:style>
  <w:style w:type="character" w:customStyle="1" w:styleId="WW8Num43z0">
    <w:name w:val="WW8Num43z0"/>
    <w:rsid w:val="00962585"/>
    <w:rPr>
      <w:rFonts w:ascii="Arial" w:hAnsi="Arial" w:cs="Arial"/>
    </w:rPr>
  </w:style>
  <w:style w:type="character" w:customStyle="1" w:styleId="WW8Num44z0">
    <w:name w:val="WW8Num44z0"/>
    <w:rsid w:val="00962585"/>
  </w:style>
  <w:style w:type="character" w:customStyle="1" w:styleId="WW8Num45z0">
    <w:name w:val="WW8Num45z0"/>
    <w:rsid w:val="00962585"/>
    <w:rPr>
      <w:rFonts w:ascii="Arial" w:hAnsi="Arial" w:cs="Arial"/>
    </w:rPr>
  </w:style>
  <w:style w:type="character" w:customStyle="1" w:styleId="WW8Num46z0">
    <w:name w:val="WW8Num46z0"/>
    <w:rsid w:val="00962585"/>
    <w:rPr>
      <w:rFonts w:ascii="Arial" w:hAnsi="Arial" w:cs="Arial"/>
    </w:rPr>
  </w:style>
  <w:style w:type="character" w:customStyle="1" w:styleId="WW8Num47z0">
    <w:name w:val="WW8Num47z0"/>
    <w:rsid w:val="00962585"/>
  </w:style>
  <w:style w:type="character" w:customStyle="1" w:styleId="WW8Num48z0">
    <w:name w:val="WW8Num48z0"/>
    <w:rsid w:val="00962585"/>
    <w:rPr>
      <w:rFonts w:ascii="Cambria" w:hAnsi="Cambria" w:cs="Cambria"/>
      <w:b/>
      <w:bCs/>
    </w:rPr>
  </w:style>
  <w:style w:type="character" w:customStyle="1" w:styleId="WW8Num48z1">
    <w:name w:val="WW8Num48z1"/>
    <w:rsid w:val="00962585"/>
  </w:style>
  <w:style w:type="character" w:customStyle="1" w:styleId="WW8Num48z2">
    <w:name w:val="WW8Num48z2"/>
    <w:rsid w:val="00962585"/>
  </w:style>
  <w:style w:type="character" w:customStyle="1" w:styleId="WW8Num48z3">
    <w:name w:val="WW8Num48z3"/>
    <w:rsid w:val="00962585"/>
  </w:style>
  <w:style w:type="character" w:customStyle="1" w:styleId="WW8Num48z4">
    <w:name w:val="WW8Num48z4"/>
    <w:rsid w:val="00962585"/>
  </w:style>
  <w:style w:type="character" w:customStyle="1" w:styleId="WW8Num48z5">
    <w:name w:val="WW8Num48z5"/>
    <w:rsid w:val="00962585"/>
  </w:style>
  <w:style w:type="character" w:customStyle="1" w:styleId="WW8Num48z6">
    <w:name w:val="WW8Num48z6"/>
    <w:rsid w:val="00962585"/>
  </w:style>
  <w:style w:type="character" w:customStyle="1" w:styleId="WW8Num48z7">
    <w:name w:val="WW8Num48z7"/>
    <w:rsid w:val="00962585"/>
  </w:style>
  <w:style w:type="character" w:customStyle="1" w:styleId="WW8Num48z8">
    <w:name w:val="WW8Num48z8"/>
    <w:rsid w:val="00962585"/>
  </w:style>
  <w:style w:type="character" w:customStyle="1" w:styleId="WW8Num49z0">
    <w:name w:val="WW8Num49z0"/>
    <w:rsid w:val="00962585"/>
    <w:rPr>
      <w:b/>
      <w:bCs/>
    </w:rPr>
  </w:style>
  <w:style w:type="character" w:customStyle="1" w:styleId="WW8Num49z1">
    <w:name w:val="WW8Num49z1"/>
    <w:rsid w:val="00962585"/>
  </w:style>
  <w:style w:type="character" w:customStyle="1" w:styleId="WW8Num49z2">
    <w:name w:val="WW8Num49z2"/>
    <w:rsid w:val="00962585"/>
  </w:style>
  <w:style w:type="character" w:customStyle="1" w:styleId="WW8Num49z3">
    <w:name w:val="WW8Num49z3"/>
    <w:rsid w:val="00962585"/>
  </w:style>
  <w:style w:type="character" w:customStyle="1" w:styleId="WW8Num49z4">
    <w:name w:val="WW8Num49z4"/>
    <w:rsid w:val="00962585"/>
  </w:style>
  <w:style w:type="character" w:customStyle="1" w:styleId="WW8Num49z5">
    <w:name w:val="WW8Num49z5"/>
    <w:rsid w:val="00962585"/>
  </w:style>
  <w:style w:type="character" w:customStyle="1" w:styleId="WW8Num49z6">
    <w:name w:val="WW8Num49z6"/>
    <w:rsid w:val="00962585"/>
  </w:style>
  <w:style w:type="character" w:customStyle="1" w:styleId="WW8Num49z7">
    <w:name w:val="WW8Num49z7"/>
    <w:rsid w:val="00962585"/>
  </w:style>
  <w:style w:type="character" w:customStyle="1" w:styleId="WW8Num49z8">
    <w:name w:val="WW8Num49z8"/>
    <w:rsid w:val="00962585"/>
  </w:style>
  <w:style w:type="character" w:customStyle="1" w:styleId="WW8Num50z0">
    <w:name w:val="WW8Num50z0"/>
    <w:rsid w:val="00962585"/>
    <w:rPr>
      <w:rFonts w:ascii="Arial" w:hAnsi="Arial" w:cs="Arial"/>
    </w:rPr>
  </w:style>
  <w:style w:type="character" w:customStyle="1" w:styleId="WW8Num50z1">
    <w:name w:val="WW8Num50z1"/>
    <w:rsid w:val="00962585"/>
  </w:style>
  <w:style w:type="character" w:customStyle="1" w:styleId="WW8Num50z2">
    <w:name w:val="WW8Num50z2"/>
    <w:rsid w:val="00962585"/>
  </w:style>
  <w:style w:type="character" w:customStyle="1" w:styleId="WW8Num50z3">
    <w:name w:val="WW8Num50z3"/>
    <w:rsid w:val="00962585"/>
  </w:style>
  <w:style w:type="character" w:customStyle="1" w:styleId="WW8Num50z4">
    <w:name w:val="WW8Num50z4"/>
    <w:rsid w:val="00962585"/>
  </w:style>
  <w:style w:type="character" w:customStyle="1" w:styleId="WW8Num50z5">
    <w:name w:val="WW8Num50z5"/>
    <w:rsid w:val="00962585"/>
  </w:style>
  <w:style w:type="character" w:customStyle="1" w:styleId="WW8Num50z6">
    <w:name w:val="WW8Num50z6"/>
    <w:rsid w:val="00962585"/>
  </w:style>
  <w:style w:type="character" w:customStyle="1" w:styleId="WW8Num50z7">
    <w:name w:val="WW8Num50z7"/>
    <w:rsid w:val="00962585"/>
  </w:style>
  <w:style w:type="character" w:customStyle="1" w:styleId="WW8Num50z8">
    <w:name w:val="WW8Num50z8"/>
    <w:rsid w:val="00962585"/>
  </w:style>
  <w:style w:type="character" w:customStyle="1" w:styleId="WW8Num51z0">
    <w:name w:val="WW8Num51z0"/>
    <w:rsid w:val="00962585"/>
    <w:rPr>
      <w:b/>
      <w:bCs/>
    </w:rPr>
  </w:style>
  <w:style w:type="character" w:customStyle="1" w:styleId="WW8Num51z1">
    <w:name w:val="WW8Num51z1"/>
    <w:rsid w:val="00962585"/>
    <w:rPr>
      <w:rFonts w:ascii="Symbol" w:hAnsi="Symbol" w:cs="Symbol"/>
    </w:rPr>
  </w:style>
  <w:style w:type="character" w:customStyle="1" w:styleId="WW8Num51z2">
    <w:name w:val="WW8Num51z2"/>
    <w:rsid w:val="00962585"/>
  </w:style>
  <w:style w:type="character" w:customStyle="1" w:styleId="WW8Num51z3">
    <w:name w:val="WW8Num51z3"/>
    <w:rsid w:val="00962585"/>
  </w:style>
  <w:style w:type="character" w:customStyle="1" w:styleId="WW8Num51z4">
    <w:name w:val="WW8Num51z4"/>
    <w:rsid w:val="00962585"/>
  </w:style>
  <w:style w:type="character" w:customStyle="1" w:styleId="WW8Num51z5">
    <w:name w:val="WW8Num51z5"/>
    <w:rsid w:val="00962585"/>
  </w:style>
  <w:style w:type="character" w:customStyle="1" w:styleId="WW8Num51z6">
    <w:name w:val="WW8Num51z6"/>
    <w:rsid w:val="00962585"/>
  </w:style>
  <w:style w:type="character" w:customStyle="1" w:styleId="WW8Num51z7">
    <w:name w:val="WW8Num51z7"/>
    <w:rsid w:val="00962585"/>
  </w:style>
  <w:style w:type="character" w:customStyle="1" w:styleId="WW8Num51z8">
    <w:name w:val="WW8Num51z8"/>
    <w:rsid w:val="00962585"/>
  </w:style>
  <w:style w:type="character" w:customStyle="1" w:styleId="WW8Num52z0">
    <w:name w:val="WW8Num52z0"/>
    <w:rsid w:val="00962585"/>
  </w:style>
  <w:style w:type="character" w:customStyle="1" w:styleId="WW8Num52z1">
    <w:name w:val="WW8Num52z1"/>
    <w:rsid w:val="00962585"/>
  </w:style>
  <w:style w:type="character" w:customStyle="1" w:styleId="WW8Num52z2">
    <w:name w:val="WW8Num52z2"/>
    <w:rsid w:val="00962585"/>
  </w:style>
  <w:style w:type="character" w:customStyle="1" w:styleId="WW8Num52z3">
    <w:name w:val="WW8Num52z3"/>
    <w:rsid w:val="00962585"/>
  </w:style>
  <w:style w:type="character" w:customStyle="1" w:styleId="WW8Num52z4">
    <w:name w:val="WW8Num52z4"/>
    <w:rsid w:val="00962585"/>
  </w:style>
  <w:style w:type="character" w:customStyle="1" w:styleId="WW8Num52z5">
    <w:name w:val="WW8Num52z5"/>
    <w:rsid w:val="00962585"/>
  </w:style>
  <w:style w:type="character" w:customStyle="1" w:styleId="WW8Num52z6">
    <w:name w:val="WW8Num52z6"/>
    <w:rsid w:val="00962585"/>
  </w:style>
  <w:style w:type="character" w:customStyle="1" w:styleId="WW8Num52z7">
    <w:name w:val="WW8Num52z7"/>
    <w:rsid w:val="00962585"/>
  </w:style>
  <w:style w:type="character" w:customStyle="1" w:styleId="WW8Num52z8">
    <w:name w:val="WW8Num52z8"/>
    <w:rsid w:val="00962585"/>
  </w:style>
  <w:style w:type="character" w:customStyle="1" w:styleId="WW8Num53z0">
    <w:name w:val="WW8Num53z0"/>
    <w:rsid w:val="00962585"/>
    <w:rPr>
      <w:rFonts w:ascii="Arial" w:hAnsi="Arial" w:cs="Arial"/>
    </w:rPr>
  </w:style>
  <w:style w:type="character" w:customStyle="1" w:styleId="WW8Num53z1">
    <w:name w:val="WW8Num53z1"/>
    <w:rsid w:val="00962585"/>
  </w:style>
  <w:style w:type="character" w:customStyle="1" w:styleId="WW8Num53z2">
    <w:name w:val="WW8Num53z2"/>
    <w:rsid w:val="00962585"/>
  </w:style>
  <w:style w:type="character" w:customStyle="1" w:styleId="WW8Num53z3">
    <w:name w:val="WW8Num53z3"/>
    <w:rsid w:val="00962585"/>
  </w:style>
  <w:style w:type="character" w:customStyle="1" w:styleId="WW8Num53z4">
    <w:name w:val="WW8Num53z4"/>
    <w:rsid w:val="00962585"/>
  </w:style>
  <w:style w:type="character" w:customStyle="1" w:styleId="WW8Num53z5">
    <w:name w:val="WW8Num53z5"/>
    <w:rsid w:val="00962585"/>
  </w:style>
  <w:style w:type="character" w:customStyle="1" w:styleId="WW8Num53z6">
    <w:name w:val="WW8Num53z6"/>
    <w:rsid w:val="00962585"/>
  </w:style>
  <w:style w:type="character" w:customStyle="1" w:styleId="WW8Num53z7">
    <w:name w:val="WW8Num53z7"/>
    <w:rsid w:val="00962585"/>
  </w:style>
  <w:style w:type="character" w:customStyle="1" w:styleId="WW8Num53z8">
    <w:name w:val="WW8Num53z8"/>
    <w:rsid w:val="00962585"/>
  </w:style>
  <w:style w:type="character" w:customStyle="1" w:styleId="WW8Num54z0">
    <w:name w:val="WW8Num54z0"/>
    <w:rsid w:val="00962585"/>
  </w:style>
  <w:style w:type="character" w:customStyle="1" w:styleId="WW8Num54z1">
    <w:name w:val="WW8Num54z1"/>
    <w:rsid w:val="00962585"/>
  </w:style>
  <w:style w:type="character" w:customStyle="1" w:styleId="WW8Num54z2">
    <w:name w:val="WW8Num54z2"/>
    <w:rsid w:val="00962585"/>
  </w:style>
  <w:style w:type="character" w:customStyle="1" w:styleId="WW8Num54z3">
    <w:name w:val="WW8Num54z3"/>
    <w:rsid w:val="00962585"/>
  </w:style>
  <w:style w:type="character" w:customStyle="1" w:styleId="WW8Num54z4">
    <w:name w:val="WW8Num54z4"/>
    <w:rsid w:val="00962585"/>
  </w:style>
  <w:style w:type="character" w:customStyle="1" w:styleId="WW8Num54z5">
    <w:name w:val="WW8Num54z5"/>
    <w:rsid w:val="00962585"/>
  </w:style>
  <w:style w:type="character" w:customStyle="1" w:styleId="WW8Num54z6">
    <w:name w:val="WW8Num54z6"/>
    <w:rsid w:val="00962585"/>
  </w:style>
  <w:style w:type="character" w:customStyle="1" w:styleId="WW8Num54z7">
    <w:name w:val="WW8Num54z7"/>
    <w:rsid w:val="00962585"/>
  </w:style>
  <w:style w:type="character" w:customStyle="1" w:styleId="WW8Num54z8">
    <w:name w:val="WW8Num54z8"/>
    <w:rsid w:val="00962585"/>
  </w:style>
  <w:style w:type="character" w:customStyle="1" w:styleId="WW8Num55z0">
    <w:name w:val="WW8Num55z0"/>
    <w:rsid w:val="00962585"/>
  </w:style>
  <w:style w:type="character" w:customStyle="1" w:styleId="WW8Num55z1">
    <w:name w:val="WW8Num55z1"/>
    <w:rsid w:val="00962585"/>
  </w:style>
  <w:style w:type="character" w:customStyle="1" w:styleId="WW8Num55z2">
    <w:name w:val="WW8Num55z2"/>
    <w:rsid w:val="00962585"/>
  </w:style>
  <w:style w:type="character" w:customStyle="1" w:styleId="WW8Num55z3">
    <w:name w:val="WW8Num55z3"/>
    <w:rsid w:val="00962585"/>
  </w:style>
  <w:style w:type="character" w:customStyle="1" w:styleId="WW8Num55z4">
    <w:name w:val="WW8Num55z4"/>
    <w:rsid w:val="00962585"/>
  </w:style>
  <w:style w:type="character" w:customStyle="1" w:styleId="WW8Num55z5">
    <w:name w:val="WW8Num55z5"/>
    <w:rsid w:val="00962585"/>
  </w:style>
  <w:style w:type="character" w:customStyle="1" w:styleId="WW8Num55z6">
    <w:name w:val="WW8Num55z6"/>
    <w:rsid w:val="00962585"/>
  </w:style>
  <w:style w:type="character" w:customStyle="1" w:styleId="WW8Num55z7">
    <w:name w:val="WW8Num55z7"/>
    <w:rsid w:val="00962585"/>
  </w:style>
  <w:style w:type="character" w:customStyle="1" w:styleId="WW8Num55z8">
    <w:name w:val="WW8Num55z8"/>
    <w:rsid w:val="00962585"/>
  </w:style>
  <w:style w:type="character" w:customStyle="1" w:styleId="WW8Num56z0">
    <w:name w:val="WW8Num56z0"/>
    <w:rsid w:val="00962585"/>
  </w:style>
  <w:style w:type="character" w:customStyle="1" w:styleId="WW8Num56z1">
    <w:name w:val="WW8Num56z1"/>
    <w:rsid w:val="00962585"/>
    <w:rPr>
      <w:rFonts w:ascii="Cambria" w:hAnsi="Cambria" w:cs="Arial"/>
      <w:bCs/>
    </w:rPr>
  </w:style>
  <w:style w:type="character" w:customStyle="1" w:styleId="WW8Num56z2">
    <w:name w:val="WW8Num56z2"/>
    <w:rsid w:val="00962585"/>
  </w:style>
  <w:style w:type="character" w:customStyle="1" w:styleId="WW8Num56z3">
    <w:name w:val="WW8Num56z3"/>
    <w:rsid w:val="00962585"/>
  </w:style>
  <w:style w:type="character" w:customStyle="1" w:styleId="WW8Num56z4">
    <w:name w:val="WW8Num56z4"/>
    <w:rsid w:val="00962585"/>
  </w:style>
  <w:style w:type="character" w:customStyle="1" w:styleId="WW8Num56z5">
    <w:name w:val="WW8Num56z5"/>
    <w:rsid w:val="00962585"/>
  </w:style>
  <w:style w:type="character" w:customStyle="1" w:styleId="WW8Num56z6">
    <w:name w:val="WW8Num56z6"/>
    <w:rsid w:val="00962585"/>
  </w:style>
  <w:style w:type="character" w:customStyle="1" w:styleId="WW8Num56z7">
    <w:name w:val="WW8Num56z7"/>
    <w:rsid w:val="00962585"/>
  </w:style>
  <w:style w:type="character" w:customStyle="1" w:styleId="WW8Num56z8">
    <w:name w:val="WW8Num56z8"/>
    <w:rsid w:val="00962585"/>
  </w:style>
  <w:style w:type="character" w:customStyle="1" w:styleId="WW8Num57z0">
    <w:name w:val="WW8Num57z0"/>
    <w:rsid w:val="00962585"/>
    <w:rPr>
      <w:rFonts w:ascii="Arial" w:hAnsi="Arial" w:cs="Arial"/>
    </w:rPr>
  </w:style>
  <w:style w:type="character" w:customStyle="1" w:styleId="WW8Num57z1">
    <w:name w:val="WW8Num57z1"/>
    <w:rsid w:val="00962585"/>
    <w:rPr>
      <w:rFonts w:ascii="Symbol" w:hAnsi="Symbol" w:cs="Symbol"/>
    </w:rPr>
  </w:style>
  <w:style w:type="character" w:customStyle="1" w:styleId="WW8Num57z2">
    <w:name w:val="WW8Num57z2"/>
    <w:rsid w:val="00962585"/>
  </w:style>
  <w:style w:type="character" w:customStyle="1" w:styleId="WW8Num57z3">
    <w:name w:val="WW8Num57z3"/>
    <w:rsid w:val="00962585"/>
  </w:style>
  <w:style w:type="character" w:customStyle="1" w:styleId="WW8Num57z4">
    <w:name w:val="WW8Num57z4"/>
    <w:rsid w:val="00962585"/>
  </w:style>
  <w:style w:type="character" w:customStyle="1" w:styleId="WW8Num57z5">
    <w:name w:val="WW8Num57z5"/>
    <w:rsid w:val="00962585"/>
  </w:style>
  <w:style w:type="character" w:customStyle="1" w:styleId="WW8Num57z6">
    <w:name w:val="WW8Num57z6"/>
    <w:rsid w:val="00962585"/>
  </w:style>
  <w:style w:type="character" w:customStyle="1" w:styleId="WW8Num57z7">
    <w:name w:val="WW8Num57z7"/>
    <w:rsid w:val="00962585"/>
  </w:style>
  <w:style w:type="character" w:customStyle="1" w:styleId="WW8Num57z8">
    <w:name w:val="WW8Num57z8"/>
    <w:rsid w:val="00962585"/>
  </w:style>
  <w:style w:type="character" w:customStyle="1" w:styleId="WW8Num58z0">
    <w:name w:val="WW8Num58z0"/>
    <w:rsid w:val="00962585"/>
    <w:rPr>
      <w:rFonts w:cs="Arial"/>
    </w:rPr>
  </w:style>
  <w:style w:type="character" w:customStyle="1" w:styleId="WW8Num58z1">
    <w:name w:val="WW8Num58z1"/>
    <w:rsid w:val="00962585"/>
  </w:style>
  <w:style w:type="character" w:customStyle="1" w:styleId="WW8Num58z2">
    <w:name w:val="WW8Num58z2"/>
    <w:rsid w:val="00962585"/>
  </w:style>
  <w:style w:type="character" w:customStyle="1" w:styleId="WW8Num58z3">
    <w:name w:val="WW8Num58z3"/>
    <w:rsid w:val="00962585"/>
  </w:style>
  <w:style w:type="character" w:customStyle="1" w:styleId="WW8Num58z4">
    <w:name w:val="WW8Num58z4"/>
    <w:rsid w:val="00962585"/>
  </w:style>
  <w:style w:type="character" w:customStyle="1" w:styleId="WW8Num58z5">
    <w:name w:val="WW8Num58z5"/>
    <w:rsid w:val="00962585"/>
  </w:style>
  <w:style w:type="character" w:customStyle="1" w:styleId="WW8Num58z6">
    <w:name w:val="WW8Num58z6"/>
    <w:rsid w:val="00962585"/>
  </w:style>
  <w:style w:type="character" w:customStyle="1" w:styleId="WW8Num58z7">
    <w:name w:val="WW8Num58z7"/>
    <w:rsid w:val="00962585"/>
  </w:style>
  <w:style w:type="character" w:customStyle="1" w:styleId="WW8Num58z8">
    <w:name w:val="WW8Num58z8"/>
    <w:rsid w:val="00962585"/>
  </w:style>
  <w:style w:type="character" w:customStyle="1" w:styleId="WW8Num59z0">
    <w:name w:val="WW8Num59z0"/>
    <w:rsid w:val="00962585"/>
    <w:rPr>
      <w:rFonts w:ascii="Cambria" w:hAnsi="Cambria" w:cs="Arial"/>
      <w:bCs/>
    </w:rPr>
  </w:style>
  <w:style w:type="character" w:customStyle="1" w:styleId="WW8Num59z1">
    <w:name w:val="WW8Num59z1"/>
    <w:rsid w:val="00962585"/>
  </w:style>
  <w:style w:type="character" w:customStyle="1" w:styleId="WW8Num59z2">
    <w:name w:val="WW8Num59z2"/>
    <w:rsid w:val="00962585"/>
  </w:style>
  <w:style w:type="character" w:customStyle="1" w:styleId="WW8Num59z3">
    <w:name w:val="WW8Num59z3"/>
    <w:rsid w:val="00962585"/>
  </w:style>
  <w:style w:type="character" w:customStyle="1" w:styleId="WW8Num59z4">
    <w:name w:val="WW8Num59z4"/>
    <w:rsid w:val="00962585"/>
  </w:style>
  <w:style w:type="character" w:customStyle="1" w:styleId="WW8Num59z5">
    <w:name w:val="WW8Num59z5"/>
    <w:rsid w:val="00962585"/>
  </w:style>
  <w:style w:type="character" w:customStyle="1" w:styleId="WW8Num59z6">
    <w:name w:val="WW8Num59z6"/>
    <w:rsid w:val="00962585"/>
  </w:style>
  <w:style w:type="character" w:customStyle="1" w:styleId="WW8Num59z7">
    <w:name w:val="WW8Num59z7"/>
    <w:rsid w:val="00962585"/>
  </w:style>
  <w:style w:type="character" w:customStyle="1" w:styleId="WW8Num59z8">
    <w:name w:val="WW8Num59z8"/>
    <w:rsid w:val="00962585"/>
  </w:style>
  <w:style w:type="character" w:customStyle="1" w:styleId="WW8Num60z0">
    <w:name w:val="WW8Num60z0"/>
    <w:rsid w:val="00962585"/>
    <w:rPr>
      <w:rFonts w:ascii="Arial" w:hAnsi="Arial" w:cs="Arial"/>
    </w:rPr>
  </w:style>
  <w:style w:type="character" w:customStyle="1" w:styleId="WW8Num60z1">
    <w:name w:val="WW8Num60z1"/>
    <w:rsid w:val="00962585"/>
  </w:style>
  <w:style w:type="character" w:customStyle="1" w:styleId="WW8Num60z2">
    <w:name w:val="WW8Num60z2"/>
    <w:rsid w:val="00962585"/>
  </w:style>
  <w:style w:type="character" w:customStyle="1" w:styleId="WW8Num60z3">
    <w:name w:val="WW8Num60z3"/>
    <w:rsid w:val="00962585"/>
  </w:style>
  <w:style w:type="character" w:customStyle="1" w:styleId="WW8Num60z4">
    <w:name w:val="WW8Num60z4"/>
    <w:rsid w:val="00962585"/>
  </w:style>
  <w:style w:type="character" w:customStyle="1" w:styleId="WW8Num60z5">
    <w:name w:val="WW8Num60z5"/>
    <w:rsid w:val="00962585"/>
  </w:style>
  <w:style w:type="character" w:customStyle="1" w:styleId="WW8Num60z6">
    <w:name w:val="WW8Num60z6"/>
    <w:rsid w:val="00962585"/>
  </w:style>
  <w:style w:type="character" w:customStyle="1" w:styleId="WW8Num60z7">
    <w:name w:val="WW8Num60z7"/>
    <w:rsid w:val="00962585"/>
  </w:style>
  <w:style w:type="character" w:customStyle="1" w:styleId="WW8Num60z8">
    <w:name w:val="WW8Num60z8"/>
    <w:rsid w:val="00962585"/>
  </w:style>
  <w:style w:type="character" w:customStyle="1" w:styleId="WW8Num61z0">
    <w:name w:val="WW8Num61z0"/>
    <w:rsid w:val="00962585"/>
  </w:style>
  <w:style w:type="character" w:customStyle="1" w:styleId="WW8Num61z1">
    <w:name w:val="WW8Num61z1"/>
    <w:rsid w:val="00962585"/>
  </w:style>
  <w:style w:type="character" w:customStyle="1" w:styleId="WW8Num61z2">
    <w:name w:val="WW8Num61z2"/>
    <w:rsid w:val="00962585"/>
  </w:style>
  <w:style w:type="character" w:customStyle="1" w:styleId="WW8Num61z3">
    <w:name w:val="WW8Num61z3"/>
    <w:rsid w:val="00962585"/>
  </w:style>
  <w:style w:type="character" w:customStyle="1" w:styleId="WW8Num61z4">
    <w:name w:val="WW8Num61z4"/>
    <w:rsid w:val="00962585"/>
  </w:style>
  <w:style w:type="character" w:customStyle="1" w:styleId="WW8Num61z5">
    <w:name w:val="WW8Num61z5"/>
    <w:rsid w:val="00962585"/>
  </w:style>
  <w:style w:type="character" w:customStyle="1" w:styleId="WW8Num61z6">
    <w:name w:val="WW8Num61z6"/>
    <w:rsid w:val="00962585"/>
  </w:style>
  <w:style w:type="character" w:customStyle="1" w:styleId="WW8Num61z7">
    <w:name w:val="WW8Num61z7"/>
    <w:rsid w:val="00962585"/>
  </w:style>
  <w:style w:type="character" w:customStyle="1" w:styleId="WW8Num61z8">
    <w:name w:val="WW8Num61z8"/>
    <w:rsid w:val="00962585"/>
  </w:style>
  <w:style w:type="character" w:customStyle="1" w:styleId="WW8Num62z0">
    <w:name w:val="WW8Num62z0"/>
    <w:rsid w:val="00962585"/>
    <w:rPr>
      <w:rFonts w:ascii="Cambria" w:hAnsi="Cambria" w:cs="Cambria"/>
      <w:sz w:val="22"/>
      <w:szCs w:val="22"/>
    </w:rPr>
  </w:style>
  <w:style w:type="character" w:customStyle="1" w:styleId="WW8Num62z1">
    <w:name w:val="WW8Num62z1"/>
    <w:rsid w:val="00962585"/>
  </w:style>
  <w:style w:type="character" w:customStyle="1" w:styleId="WW8Num62z2">
    <w:name w:val="WW8Num62z2"/>
    <w:rsid w:val="00962585"/>
  </w:style>
  <w:style w:type="character" w:customStyle="1" w:styleId="WW8Num62z3">
    <w:name w:val="WW8Num62z3"/>
    <w:rsid w:val="00962585"/>
  </w:style>
  <w:style w:type="character" w:customStyle="1" w:styleId="WW8Num62z4">
    <w:name w:val="WW8Num62z4"/>
    <w:rsid w:val="00962585"/>
  </w:style>
  <w:style w:type="character" w:customStyle="1" w:styleId="WW8Num62z5">
    <w:name w:val="WW8Num62z5"/>
    <w:rsid w:val="00962585"/>
  </w:style>
  <w:style w:type="character" w:customStyle="1" w:styleId="WW8Num62z6">
    <w:name w:val="WW8Num62z6"/>
    <w:rsid w:val="00962585"/>
  </w:style>
  <w:style w:type="character" w:customStyle="1" w:styleId="WW8Num62z7">
    <w:name w:val="WW8Num62z7"/>
    <w:rsid w:val="00962585"/>
  </w:style>
  <w:style w:type="character" w:customStyle="1" w:styleId="WW8Num62z8">
    <w:name w:val="WW8Num62z8"/>
    <w:rsid w:val="00962585"/>
  </w:style>
  <w:style w:type="character" w:customStyle="1" w:styleId="WW8Num63z0">
    <w:name w:val="WW8Num63z0"/>
    <w:rsid w:val="00962585"/>
  </w:style>
  <w:style w:type="character" w:customStyle="1" w:styleId="WW8Num63z1">
    <w:name w:val="WW8Num63z1"/>
    <w:rsid w:val="00962585"/>
    <w:rPr>
      <w:rFonts w:ascii="Symbol" w:hAnsi="Symbol" w:cs="Symbol"/>
    </w:rPr>
  </w:style>
  <w:style w:type="character" w:customStyle="1" w:styleId="WW8Num63z2">
    <w:name w:val="WW8Num63z2"/>
    <w:rsid w:val="00962585"/>
  </w:style>
  <w:style w:type="character" w:customStyle="1" w:styleId="WW8Num63z3">
    <w:name w:val="WW8Num63z3"/>
    <w:rsid w:val="00962585"/>
  </w:style>
  <w:style w:type="character" w:customStyle="1" w:styleId="WW8Num63z4">
    <w:name w:val="WW8Num63z4"/>
    <w:rsid w:val="00962585"/>
    <w:rPr>
      <w:rFonts w:ascii="Courier New" w:hAnsi="Courier New" w:cs="Courier New"/>
    </w:rPr>
  </w:style>
  <w:style w:type="character" w:customStyle="1" w:styleId="WW8Num63z5">
    <w:name w:val="WW8Num63z5"/>
    <w:rsid w:val="00962585"/>
    <w:rPr>
      <w:rFonts w:ascii="Wingdings" w:hAnsi="Wingdings" w:cs="Wingdings"/>
    </w:rPr>
  </w:style>
  <w:style w:type="character" w:customStyle="1" w:styleId="WW8Num63z6">
    <w:name w:val="WW8Num63z6"/>
    <w:rsid w:val="00962585"/>
  </w:style>
  <w:style w:type="character" w:customStyle="1" w:styleId="WW8Num63z7">
    <w:name w:val="WW8Num63z7"/>
    <w:rsid w:val="00962585"/>
  </w:style>
  <w:style w:type="character" w:customStyle="1" w:styleId="WW8Num63z8">
    <w:name w:val="WW8Num63z8"/>
    <w:rsid w:val="00962585"/>
  </w:style>
  <w:style w:type="character" w:customStyle="1" w:styleId="WW8Num64z0">
    <w:name w:val="WW8Num64z0"/>
    <w:rsid w:val="00962585"/>
  </w:style>
  <w:style w:type="character" w:customStyle="1" w:styleId="WW8Num64z1">
    <w:name w:val="WW8Num64z1"/>
    <w:rsid w:val="00962585"/>
    <w:rPr>
      <w:rFonts w:ascii="Symbol" w:hAnsi="Symbol" w:cs="Symbol"/>
    </w:rPr>
  </w:style>
  <w:style w:type="character" w:customStyle="1" w:styleId="WW8Num64z2">
    <w:name w:val="WW8Num64z2"/>
    <w:rsid w:val="00962585"/>
  </w:style>
  <w:style w:type="character" w:customStyle="1" w:styleId="WW8Num64z3">
    <w:name w:val="WW8Num64z3"/>
    <w:rsid w:val="00962585"/>
  </w:style>
  <w:style w:type="character" w:customStyle="1" w:styleId="WW8Num64z4">
    <w:name w:val="WW8Num64z4"/>
    <w:rsid w:val="00962585"/>
  </w:style>
  <w:style w:type="character" w:customStyle="1" w:styleId="WW8Num64z5">
    <w:name w:val="WW8Num64z5"/>
    <w:rsid w:val="00962585"/>
  </w:style>
  <w:style w:type="character" w:customStyle="1" w:styleId="WW8Num64z6">
    <w:name w:val="WW8Num64z6"/>
    <w:rsid w:val="00962585"/>
  </w:style>
  <w:style w:type="character" w:customStyle="1" w:styleId="WW8Num64z7">
    <w:name w:val="WW8Num64z7"/>
    <w:rsid w:val="00962585"/>
  </w:style>
  <w:style w:type="character" w:customStyle="1" w:styleId="WW8Num64z8">
    <w:name w:val="WW8Num64z8"/>
    <w:rsid w:val="00962585"/>
  </w:style>
  <w:style w:type="character" w:customStyle="1" w:styleId="WW8Num65z0">
    <w:name w:val="WW8Num65z0"/>
    <w:rsid w:val="00962585"/>
  </w:style>
  <w:style w:type="character" w:customStyle="1" w:styleId="WW8Num65z1">
    <w:name w:val="WW8Num65z1"/>
    <w:rsid w:val="00962585"/>
    <w:rPr>
      <w:rFonts w:ascii="Courier New" w:hAnsi="Courier New" w:cs="Courier New"/>
    </w:rPr>
  </w:style>
  <w:style w:type="character" w:customStyle="1" w:styleId="WW8Num65z2">
    <w:name w:val="WW8Num65z2"/>
    <w:rsid w:val="00962585"/>
    <w:rPr>
      <w:rFonts w:ascii="Wingdings" w:hAnsi="Wingdings" w:cs="Wingdings"/>
    </w:rPr>
  </w:style>
  <w:style w:type="character" w:customStyle="1" w:styleId="WW8Num65z3">
    <w:name w:val="WW8Num65z3"/>
    <w:rsid w:val="00962585"/>
    <w:rPr>
      <w:rFonts w:ascii="Symbol" w:hAnsi="Symbol" w:cs="Symbol"/>
    </w:rPr>
  </w:style>
  <w:style w:type="character" w:customStyle="1" w:styleId="WW8Num65z4">
    <w:name w:val="WW8Num65z4"/>
    <w:rsid w:val="00962585"/>
  </w:style>
  <w:style w:type="character" w:customStyle="1" w:styleId="WW8Num65z5">
    <w:name w:val="WW8Num65z5"/>
    <w:rsid w:val="00962585"/>
  </w:style>
  <w:style w:type="character" w:customStyle="1" w:styleId="WW8Num65z6">
    <w:name w:val="WW8Num65z6"/>
    <w:rsid w:val="00962585"/>
  </w:style>
  <w:style w:type="character" w:customStyle="1" w:styleId="WW8Num65z7">
    <w:name w:val="WW8Num65z7"/>
    <w:rsid w:val="00962585"/>
  </w:style>
  <w:style w:type="character" w:customStyle="1" w:styleId="WW8Num65z8">
    <w:name w:val="WW8Num65z8"/>
    <w:rsid w:val="00962585"/>
  </w:style>
  <w:style w:type="character" w:customStyle="1" w:styleId="WW8Num66z0">
    <w:name w:val="WW8Num66z0"/>
    <w:rsid w:val="00962585"/>
    <w:rPr>
      <w:rFonts w:ascii="Cambria" w:hAnsi="Cambria" w:cs="Arial"/>
      <w:shd w:val="clear" w:color="auto" w:fill="FFFF00"/>
    </w:rPr>
  </w:style>
  <w:style w:type="character" w:customStyle="1" w:styleId="WW8Num66z1">
    <w:name w:val="WW8Num66z1"/>
    <w:rsid w:val="00962585"/>
  </w:style>
  <w:style w:type="character" w:customStyle="1" w:styleId="WW8Num66z2">
    <w:name w:val="WW8Num66z2"/>
    <w:rsid w:val="00962585"/>
  </w:style>
  <w:style w:type="character" w:customStyle="1" w:styleId="WW8Num66z3">
    <w:name w:val="WW8Num66z3"/>
    <w:rsid w:val="00962585"/>
  </w:style>
  <w:style w:type="character" w:customStyle="1" w:styleId="WW8Num66z4">
    <w:name w:val="WW8Num66z4"/>
    <w:rsid w:val="00962585"/>
  </w:style>
  <w:style w:type="character" w:customStyle="1" w:styleId="WW8Num66z5">
    <w:name w:val="WW8Num66z5"/>
    <w:rsid w:val="00962585"/>
  </w:style>
  <w:style w:type="character" w:customStyle="1" w:styleId="WW8Num66z6">
    <w:name w:val="WW8Num66z6"/>
    <w:rsid w:val="00962585"/>
  </w:style>
  <w:style w:type="character" w:customStyle="1" w:styleId="WW8Num66z7">
    <w:name w:val="WW8Num66z7"/>
    <w:rsid w:val="00962585"/>
  </w:style>
  <w:style w:type="character" w:customStyle="1" w:styleId="WW8Num66z8">
    <w:name w:val="WW8Num66z8"/>
    <w:rsid w:val="00962585"/>
  </w:style>
  <w:style w:type="character" w:customStyle="1" w:styleId="WW8Num67z0">
    <w:name w:val="WW8Num67z0"/>
    <w:rsid w:val="00962585"/>
  </w:style>
  <w:style w:type="character" w:customStyle="1" w:styleId="WW8Num67z1">
    <w:name w:val="WW8Num67z1"/>
    <w:rsid w:val="00962585"/>
  </w:style>
  <w:style w:type="character" w:customStyle="1" w:styleId="WW8Num67z2">
    <w:name w:val="WW8Num67z2"/>
    <w:rsid w:val="00962585"/>
  </w:style>
  <w:style w:type="character" w:customStyle="1" w:styleId="WW8Num67z3">
    <w:name w:val="WW8Num67z3"/>
    <w:rsid w:val="00962585"/>
  </w:style>
  <w:style w:type="character" w:customStyle="1" w:styleId="WW8Num67z4">
    <w:name w:val="WW8Num67z4"/>
    <w:rsid w:val="00962585"/>
  </w:style>
  <w:style w:type="character" w:customStyle="1" w:styleId="WW8Num67z5">
    <w:name w:val="WW8Num67z5"/>
    <w:rsid w:val="00962585"/>
  </w:style>
  <w:style w:type="character" w:customStyle="1" w:styleId="WW8Num67z6">
    <w:name w:val="WW8Num67z6"/>
    <w:rsid w:val="00962585"/>
  </w:style>
  <w:style w:type="character" w:customStyle="1" w:styleId="WW8Num67z7">
    <w:name w:val="WW8Num67z7"/>
    <w:rsid w:val="00962585"/>
  </w:style>
  <w:style w:type="character" w:customStyle="1" w:styleId="WW8Num67z8">
    <w:name w:val="WW8Num67z8"/>
    <w:rsid w:val="00962585"/>
  </w:style>
  <w:style w:type="character" w:customStyle="1" w:styleId="WW8Num68z0">
    <w:name w:val="WW8Num68z0"/>
    <w:rsid w:val="00962585"/>
    <w:rPr>
      <w:rFonts w:ascii="Cambria" w:hAnsi="Cambria" w:cs="Cambria"/>
      <w:color w:val="auto"/>
      <w:sz w:val="24"/>
      <w:szCs w:val="24"/>
    </w:rPr>
  </w:style>
  <w:style w:type="character" w:customStyle="1" w:styleId="WW8Num68z1">
    <w:name w:val="WW8Num68z1"/>
    <w:rsid w:val="00962585"/>
  </w:style>
  <w:style w:type="character" w:customStyle="1" w:styleId="WW8Num68z2">
    <w:name w:val="WW8Num68z2"/>
    <w:rsid w:val="00962585"/>
  </w:style>
  <w:style w:type="character" w:customStyle="1" w:styleId="WW8Num68z3">
    <w:name w:val="WW8Num68z3"/>
    <w:rsid w:val="00962585"/>
  </w:style>
  <w:style w:type="character" w:customStyle="1" w:styleId="WW8Num68z4">
    <w:name w:val="WW8Num68z4"/>
    <w:rsid w:val="00962585"/>
  </w:style>
  <w:style w:type="character" w:customStyle="1" w:styleId="WW8Num68z5">
    <w:name w:val="WW8Num68z5"/>
    <w:rsid w:val="00962585"/>
  </w:style>
  <w:style w:type="character" w:customStyle="1" w:styleId="WW8Num68z6">
    <w:name w:val="WW8Num68z6"/>
    <w:rsid w:val="00962585"/>
  </w:style>
  <w:style w:type="character" w:customStyle="1" w:styleId="WW8Num68z7">
    <w:name w:val="WW8Num68z7"/>
    <w:rsid w:val="00962585"/>
  </w:style>
  <w:style w:type="character" w:customStyle="1" w:styleId="WW8Num68z8">
    <w:name w:val="WW8Num68z8"/>
    <w:rsid w:val="00962585"/>
  </w:style>
  <w:style w:type="character" w:customStyle="1" w:styleId="WW8Num69z0">
    <w:name w:val="WW8Num69z0"/>
    <w:rsid w:val="00962585"/>
    <w:rPr>
      <w:rFonts w:cs="Cambria"/>
    </w:rPr>
  </w:style>
  <w:style w:type="character" w:customStyle="1" w:styleId="WW8Num69z1">
    <w:name w:val="WW8Num69z1"/>
    <w:rsid w:val="00962585"/>
    <w:rPr>
      <w:rFonts w:ascii="Symbol" w:hAnsi="Symbol" w:cs="Symbol"/>
    </w:rPr>
  </w:style>
  <w:style w:type="character" w:customStyle="1" w:styleId="WW8Num69z2">
    <w:name w:val="WW8Num69z2"/>
    <w:rsid w:val="00962585"/>
  </w:style>
  <w:style w:type="character" w:customStyle="1" w:styleId="WW8Num69z3">
    <w:name w:val="WW8Num69z3"/>
    <w:rsid w:val="00962585"/>
  </w:style>
  <w:style w:type="character" w:customStyle="1" w:styleId="WW8Num69z4">
    <w:name w:val="WW8Num69z4"/>
    <w:rsid w:val="00962585"/>
  </w:style>
  <w:style w:type="character" w:customStyle="1" w:styleId="WW8Num69z5">
    <w:name w:val="WW8Num69z5"/>
    <w:rsid w:val="00962585"/>
  </w:style>
  <w:style w:type="character" w:customStyle="1" w:styleId="WW8Num69z6">
    <w:name w:val="WW8Num69z6"/>
    <w:rsid w:val="00962585"/>
  </w:style>
  <w:style w:type="character" w:customStyle="1" w:styleId="WW8Num69z7">
    <w:name w:val="WW8Num69z7"/>
    <w:rsid w:val="00962585"/>
  </w:style>
  <w:style w:type="character" w:customStyle="1" w:styleId="WW8Num69z8">
    <w:name w:val="WW8Num69z8"/>
    <w:rsid w:val="00962585"/>
  </w:style>
  <w:style w:type="character" w:customStyle="1" w:styleId="WW8Num70z0">
    <w:name w:val="WW8Num70z0"/>
    <w:rsid w:val="00962585"/>
    <w:rPr>
      <w:rFonts w:ascii="Cambria" w:hAnsi="Cambria" w:cs="Arial"/>
    </w:rPr>
  </w:style>
  <w:style w:type="character" w:customStyle="1" w:styleId="WW8Num70z1">
    <w:name w:val="WW8Num70z1"/>
    <w:rsid w:val="00962585"/>
  </w:style>
  <w:style w:type="character" w:customStyle="1" w:styleId="WW8Num70z2">
    <w:name w:val="WW8Num70z2"/>
    <w:rsid w:val="00962585"/>
  </w:style>
  <w:style w:type="character" w:customStyle="1" w:styleId="WW8Num70z3">
    <w:name w:val="WW8Num70z3"/>
    <w:rsid w:val="00962585"/>
  </w:style>
  <w:style w:type="character" w:customStyle="1" w:styleId="WW8Num70z4">
    <w:name w:val="WW8Num70z4"/>
    <w:rsid w:val="00962585"/>
  </w:style>
  <w:style w:type="character" w:customStyle="1" w:styleId="WW8Num70z5">
    <w:name w:val="WW8Num70z5"/>
    <w:rsid w:val="00962585"/>
  </w:style>
  <w:style w:type="character" w:customStyle="1" w:styleId="WW8Num70z6">
    <w:name w:val="WW8Num70z6"/>
    <w:rsid w:val="00962585"/>
  </w:style>
  <w:style w:type="character" w:customStyle="1" w:styleId="WW8Num70z7">
    <w:name w:val="WW8Num70z7"/>
    <w:rsid w:val="00962585"/>
  </w:style>
  <w:style w:type="character" w:customStyle="1" w:styleId="WW8Num70z8">
    <w:name w:val="WW8Num70z8"/>
    <w:rsid w:val="00962585"/>
  </w:style>
  <w:style w:type="character" w:customStyle="1" w:styleId="WW8Num71z0">
    <w:name w:val="WW8Num71z0"/>
    <w:rsid w:val="00962585"/>
  </w:style>
  <w:style w:type="character" w:customStyle="1" w:styleId="WW8Num71z1">
    <w:name w:val="WW8Num71z1"/>
    <w:rsid w:val="00962585"/>
    <w:rPr>
      <w:rFonts w:ascii="Symbol" w:hAnsi="Symbol" w:cs="Symbol"/>
    </w:rPr>
  </w:style>
  <w:style w:type="character" w:customStyle="1" w:styleId="WW8Num71z2">
    <w:name w:val="WW8Num71z2"/>
    <w:rsid w:val="00962585"/>
  </w:style>
  <w:style w:type="character" w:customStyle="1" w:styleId="WW8Num71z3">
    <w:name w:val="WW8Num71z3"/>
    <w:rsid w:val="00962585"/>
  </w:style>
  <w:style w:type="character" w:customStyle="1" w:styleId="WW8Num71z4">
    <w:name w:val="WW8Num71z4"/>
    <w:rsid w:val="00962585"/>
  </w:style>
  <w:style w:type="character" w:customStyle="1" w:styleId="WW8Num71z5">
    <w:name w:val="WW8Num71z5"/>
    <w:rsid w:val="00962585"/>
  </w:style>
  <w:style w:type="character" w:customStyle="1" w:styleId="WW8Num71z6">
    <w:name w:val="WW8Num71z6"/>
    <w:rsid w:val="00962585"/>
  </w:style>
  <w:style w:type="character" w:customStyle="1" w:styleId="WW8Num71z7">
    <w:name w:val="WW8Num71z7"/>
    <w:rsid w:val="00962585"/>
  </w:style>
  <w:style w:type="character" w:customStyle="1" w:styleId="WW8Num71z8">
    <w:name w:val="WW8Num71z8"/>
    <w:rsid w:val="00962585"/>
  </w:style>
  <w:style w:type="character" w:customStyle="1" w:styleId="WW8Num72z0">
    <w:name w:val="WW8Num72z0"/>
    <w:rsid w:val="00962585"/>
    <w:rPr>
      <w:rFonts w:ascii="Arial" w:hAnsi="Arial" w:cs="Arial"/>
    </w:rPr>
  </w:style>
  <w:style w:type="character" w:customStyle="1" w:styleId="WW8Num72z1">
    <w:name w:val="WW8Num72z1"/>
    <w:rsid w:val="00962585"/>
    <w:rPr>
      <w:rFonts w:cs="Arial"/>
    </w:rPr>
  </w:style>
  <w:style w:type="character" w:customStyle="1" w:styleId="WW8Num72z2">
    <w:name w:val="WW8Num72z2"/>
    <w:rsid w:val="00962585"/>
  </w:style>
  <w:style w:type="character" w:customStyle="1" w:styleId="WW8Num72z3">
    <w:name w:val="WW8Num72z3"/>
    <w:rsid w:val="00962585"/>
  </w:style>
  <w:style w:type="character" w:customStyle="1" w:styleId="WW8Num72z4">
    <w:name w:val="WW8Num72z4"/>
    <w:rsid w:val="00962585"/>
  </w:style>
  <w:style w:type="character" w:customStyle="1" w:styleId="WW8Num72z5">
    <w:name w:val="WW8Num72z5"/>
    <w:rsid w:val="00962585"/>
  </w:style>
  <w:style w:type="character" w:customStyle="1" w:styleId="WW8Num72z6">
    <w:name w:val="WW8Num72z6"/>
    <w:rsid w:val="00962585"/>
  </w:style>
  <w:style w:type="character" w:customStyle="1" w:styleId="WW8Num72z7">
    <w:name w:val="WW8Num72z7"/>
    <w:rsid w:val="00962585"/>
  </w:style>
  <w:style w:type="character" w:customStyle="1" w:styleId="WW8Num72z8">
    <w:name w:val="WW8Num72z8"/>
    <w:rsid w:val="00962585"/>
  </w:style>
  <w:style w:type="character" w:customStyle="1" w:styleId="WW8Num73z0">
    <w:name w:val="WW8Num73z0"/>
    <w:rsid w:val="00962585"/>
    <w:rPr>
      <w:rFonts w:ascii="Cambria" w:hAnsi="Cambria" w:cs="Cambria"/>
    </w:rPr>
  </w:style>
  <w:style w:type="character" w:customStyle="1" w:styleId="WW8Num73z1">
    <w:name w:val="WW8Num73z1"/>
    <w:rsid w:val="00962585"/>
    <w:rPr>
      <w:rFonts w:ascii="Symbol" w:hAnsi="Symbol" w:cs="Symbol"/>
    </w:rPr>
  </w:style>
  <w:style w:type="character" w:customStyle="1" w:styleId="WW8Num73z2">
    <w:name w:val="WW8Num73z2"/>
    <w:rsid w:val="00962585"/>
  </w:style>
  <w:style w:type="character" w:customStyle="1" w:styleId="WW8Num73z3">
    <w:name w:val="WW8Num73z3"/>
    <w:rsid w:val="00962585"/>
  </w:style>
  <w:style w:type="character" w:customStyle="1" w:styleId="WW8Num73z4">
    <w:name w:val="WW8Num73z4"/>
    <w:rsid w:val="00962585"/>
  </w:style>
  <w:style w:type="character" w:customStyle="1" w:styleId="WW8Num73z5">
    <w:name w:val="WW8Num73z5"/>
    <w:rsid w:val="00962585"/>
  </w:style>
  <w:style w:type="character" w:customStyle="1" w:styleId="WW8Num73z6">
    <w:name w:val="WW8Num73z6"/>
    <w:rsid w:val="00962585"/>
  </w:style>
  <w:style w:type="character" w:customStyle="1" w:styleId="WW8Num73z7">
    <w:name w:val="WW8Num73z7"/>
    <w:rsid w:val="00962585"/>
  </w:style>
  <w:style w:type="character" w:customStyle="1" w:styleId="WW8Num73z8">
    <w:name w:val="WW8Num73z8"/>
    <w:rsid w:val="00962585"/>
  </w:style>
  <w:style w:type="character" w:customStyle="1" w:styleId="WW8Num74z0">
    <w:name w:val="WW8Num74z0"/>
    <w:rsid w:val="00962585"/>
  </w:style>
  <w:style w:type="character" w:customStyle="1" w:styleId="WW8Num74z1">
    <w:name w:val="WW8Num74z1"/>
    <w:rsid w:val="00962585"/>
    <w:rPr>
      <w:rFonts w:cs="Arial"/>
    </w:rPr>
  </w:style>
  <w:style w:type="character" w:customStyle="1" w:styleId="WW8Num74z2">
    <w:name w:val="WW8Num74z2"/>
    <w:rsid w:val="00962585"/>
  </w:style>
  <w:style w:type="character" w:customStyle="1" w:styleId="WW8Num74z3">
    <w:name w:val="WW8Num74z3"/>
    <w:rsid w:val="00962585"/>
  </w:style>
  <w:style w:type="character" w:customStyle="1" w:styleId="WW8Num74z4">
    <w:name w:val="WW8Num74z4"/>
    <w:rsid w:val="00962585"/>
  </w:style>
  <w:style w:type="character" w:customStyle="1" w:styleId="WW8Num74z5">
    <w:name w:val="WW8Num74z5"/>
    <w:rsid w:val="00962585"/>
  </w:style>
  <w:style w:type="character" w:customStyle="1" w:styleId="WW8Num74z6">
    <w:name w:val="WW8Num74z6"/>
    <w:rsid w:val="00962585"/>
  </w:style>
  <w:style w:type="character" w:customStyle="1" w:styleId="WW8Num74z7">
    <w:name w:val="WW8Num74z7"/>
    <w:rsid w:val="00962585"/>
  </w:style>
  <w:style w:type="character" w:customStyle="1" w:styleId="WW8Num74z8">
    <w:name w:val="WW8Num74z8"/>
    <w:rsid w:val="00962585"/>
  </w:style>
  <w:style w:type="character" w:customStyle="1" w:styleId="WW8Num75z0">
    <w:name w:val="WW8Num75z0"/>
    <w:rsid w:val="00962585"/>
    <w:rPr>
      <w:rFonts w:ascii="Arial" w:hAnsi="Arial" w:cs="Arial"/>
      <w:i/>
      <w:iCs/>
      <w:shd w:val="clear" w:color="auto" w:fill="FFFF00"/>
    </w:rPr>
  </w:style>
  <w:style w:type="character" w:customStyle="1" w:styleId="WW8Num75z1">
    <w:name w:val="WW8Num75z1"/>
    <w:rsid w:val="00962585"/>
  </w:style>
  <w:style w:type="character" w:customStyle="1" w:styleId="WW8Num75z2">
    <w:name w:val="WW8Num75z2"/>
    <w:rsid w:val="00962585"/>
  </w:style>
  <w:style w:type="character" w:customStyle="1" w:styleId="WW8Num75z3">
    <w:name w:val="WW8Num75z3"/>
    <w:rsid w:val="00962585"/>
  </w:style>
  <w:style w:type="character" w:customStyle="1" w:styleId="WW8Num75z4">
    <w:name w:val="WW8Num75z4"/>
    <w:rsid w:val="00962585"/>
  </w:style>
  <w:style w:type="character" w:customStyle="1" w:styleId="WW8Num75z5">
    <w:name w:val="WW8Num75z5"/>
    <w:rsid w:val="00962585"/>
  </w:style>
  <w:style w:type="character" w:customStyle="1" w:styleId="WW8Num75z6">
    <w:name w:val="WW8Num75z6"/>
    <w:rsid w:val="00962585"/>
  </w:style>
  <w:style w:type="character" w:customStyle="1" w:styleId="WW8Num75z7">
    <w:name w:val="WW8Num75z7"/>
    <w:rsid w:val="00962585"/>
  </w:style>
  <w:style w:type="character" w:customStyle="1" w:styleId="WW8Num75z8">
    <w:name w:val="WW8Num75z8"/>
    <w:rsid w:val="00962585"/>
  </w:style>
  <w:style w:type="character" w:customStyle="1" w:styleId="WW8Num76z0">
    <w:name w:val="WW8Num76z0"/>
    <w:rsid w:val="00962585"/>
  </w:style>
  <w:style w:type="character" w:customStyle="1" w:styleId="WW8Num76z1">
    <w:name w:val="WW8Num76z1"/>
    <w:rsid w:val="00962585"/>
    <w:rPr>
      <w:rFonts w:ascii="Arial" w:hAnsi="Arial" w:cs="Arial"/>
    </w:rPr>
  </w:style>
  <w:style w:type="character" w:customStyle="1" w:styleId="WW8Num76z2">
    <w:name w:val="WW8Num76z2"/>
    <w:rsid w:val="00962585"/>
  </w:style>
  <w:style w:type="character" w:customStyle="1" w:styleId="WW8Num76z3">
    <w:name w:val="WW8Num76z3"/>
    <w:rsid w:val="00962585"/>
  </w:style>
  <w:style w:type="character" w:customStyle="1" w:styleId="WW8Num76z4">
    <w:name w:val="WW8Num76z4"/>
    <w:rsid w:val="00962585"/>
  </w:style>
  <w:style w:type="character" w:customStyle="1" w:styleId="WW8Num76z5">
    <w:name w:val="WW8Num76z5"/>
    <w:rsid w:val="00962585"/>
  </w:style>
  <w:style w:type="character" w:customStyle="1" w:styleId="WW8Num76z6">
    <w:name w:val="WW8Num76z6"/>
    <w:rsid w:val="00962585"/>
  </w:style>
  <w:style w:type="character" w:customStyle="1" w:styleId="WW8Num76z7">
    <w:name w:val="WW8Num76z7"/>
    <w:rsid w:val="00962585"/>
  </w:style>
  <w:style w:type="character" w:customStyle="1" w:styleId="WW8Num76z8">
    <w:name w:val="WW8Num76z8"/>
    <w:rsid w:val="00962585"/>
  </w:style>
  <w:style w:type="character" w:customStyle="1" w:styleId="WW8Num77z0">
    <w:name w:val="WW8Num77z0"/>
    <w:rsid w:val="00962585"/>
    <w:rPr>
      <w:rFonts w:ascii="Cambria" w:hAnsi="Cambria" w:cs="Cambria"/>
    </w:rPr>
  </w:style>
  <w:style w:type="character" w:customStyle="1" w:styleId="WW8Num77z1">
    <w:name w:val="WW8Num77z1"/>
    <w:rsid w:val="00962585"/>
    <w:rPr>
      <w:rFonts w:ascii="Symbol" w:hAnsi="Symbol" w:cs="Symbol"/>
    </w:rPr>
  </w:style>
  <w:style w:type="character" w:customStyle="1" w:styleId="WW8Num77z2">
    <w:name w:val="WW8Num77z2"/>
    <w:rsid w:val="00962585"/>
  </w:style>
  <w:style w:type="character" w:customStyle="1" w:styleId="WW8Num77z3">
    <w:name w:val="WW8Num77z3"/>
    <w:rsid w:val="00962585"/>
  </w:style>
  <w:style w:type="character" w:customStyle="1" w:styleId="WW8Num77z4">
    <w:name w:val="WW8Num77z4"/>
    <w:rsid w:val="00962585"/>
  </w:style>
  <w:style w:type="character" w:customStyle="1" w:styleId="WW8Num77z5">
    <w:name w:val="WW8Num77z5"/>
    <w:rsid w:val="00962585"/>
  </w:style>
  <w:style w:type="character" w:customStyle="1" w:styleId="WW8Num77z6">
    <w:name w:val="WW8Num77z6"/>
    <w:rsid w:val="00962585"/>
  </w:style>
  <w:style w:type="character" w:customStyle="1" w:styleId="WW8Num77z7">
    <w:name w:val="WW8Num77z7"/>
    <w:rsid w:val="00962585"/>
  </w:style>
  <w:style w:type="character" w:customStyle="1" w:styleId="WW8Num77z8">
    <w:name w:val="WW8Num77z8"/>
    <w:rsid w:val="00962585"/>
  </w:style>
  <w:style w:type="character" w:customStyle="1" w:styleId="WW8Num78z0">
    <w:name w:val="WW8Num78z0"/>
    <w:rsid w:val="00962585"/>
    <w:rPr>
      <w:rFonts w:ascii="Arial" w:hAnsi="Arial" w:cs="Arial"/>
    </w:rPr>
  </w:style>
  <w:style w:type="character" w:customStyle="1" w:styleId="WW8Num78z1">
    <w:name w:val="WW8Num78z1"/>
    <w:rsid w:val="00962585"/>
  </w:style>
  <w:style w:type="character" w:customStyle="1" w:styleId="WW8Num78z2">
    <w:name w:val="WW8Num78z2"/>
    <w:rsid w:val="00962585"/>
  </w:style>
  <w:style w:type="character" w:customStyle="1" w:styleId="WW8Num78z3">
    <w:name w:val="WW8Num78z3"/>
    <w:rsid w:val="00962585"/>
  </w:style>
  <w:style w:type="character" w:customStyle="1" w:styleId="WW8Num78z4">
    <w:name w:val="WW8Num78z4"/>
    <w:rsid w:val="00962585"/>
  </w:style>
  <w:style w:type="character" w:customStyle="1" w:styleId="WW8Num78z5">
    <w:name w:val="WW8Num78z5"/>
    <w:rsid w:val="00962585"/>
  </w:style>
  <w:style w:type="character" w:customStyle="1" w:styleId="WW8Num78z6">
    <w:name w:val="WW8Num78z6"/>
    <w:rsid w:val="00962585"/>
  </w:style>
  <w:style w:type="character" w:customStyle="1" w:styleId="WW8Num78z7">
    <w:name w:val="WW8Num78z7"/>
    <w:rsid w:val="00962585"/>
  </w:style>
  <w:style w:type="character" w:customStyle="1" w:styleId="WW8Num78z8">
    <w:name w:val="WW8Num78z8"/>
    <w:rsid w:val="00962585"/>
  </w:style>
  <w:style w:type="character" w:customStyle="1" w:styleId="WW8Num79z0">
    <w:name w:val="WW8Num79z0"/>
    <w:rsid w:val="00962585"/>
    <w:rPr>
      <w:rFonts w:ascii="Cambria" w:hAnsi="Cambria" w:cs="Arial"/>
    </w:rPr>
  </w:style>
  <w:style w:type="character" w:customStyle="1" w:styleId="WW8Num79z1">
    <w:name w:val="WW8Num79z1"/>
    <w:rsid w:val="00962585"/>
  </w:style>
  <w:style w:type="character" w:customStyle="1" w:styleId="WW8Num79z2">
    <w:name w:val="WW8Num79z2"/>
    <w:rsid w:val="00962585"/>
  </w:style>
  <w:style w:type="character" w:customStyle="1" w:styleId="WW8Num79z3">
    <w:name w:val="WW8Num79z3"/>
    <w:rsid w:val="00962585"/>
  </w:style>
  <w:style w:type="character" w:customStyle="1" w:styleId="WW8Num79z4">
    <w:name w:val="WW8Num79z4"/>
    <w:rsid w:val="00962585"/>
  </w:style>
  <w:style w:type="character" w:customStyle="1" w:styleId="WW8Num79z5">
    <w:name w:val="WW8Num79z5"/>
    <w:rsid w:val="00962585"/>
  </w:style>
  <w:style w:type="character" w:customStyle="1" w:styleId="WW8Num79z6">
    <w:name w:val="WW8Num79z6"/>
    <w:rsid w:val="00962585"/>
  </w:style>
  <w:style w:type="character" w:customStyle="1" w:styleId="WW8Num79z7">
    <w:name w:val="WW8Num79z7"/>
    <w:rsid w:val="00962585"/>
  </w:style>
  <w:style w:type="character" w:customStyle="1" w:styleId="WW8Num79z8">
    <w:name w:val="WW8Num79z8"/>
    <w:rsid w:val="00962585"/>
  </w:style>
  <w:style w:type="character" w:customStyle="1" w:styleId="WW8Num80z0">
    <w:name w:val="WW8Num80z0"/>
    <w:rsid w:val="00962585"/>
  </w:style>
  <w:style w:type="character" w:customStyle="1" w:styleId="WW8Num80z1">
    <w:name w:val="WW8Num80z1"/>
    <w:rsid w:val="00962585"/>
  </w:style>
  <w:style w:type="character" w:customStyle="1" w:styleId="WW8Num80z2">
    <w:name w:val="WW8Num80z2"/>
    <w:rsid w:val="00962585"/>
  </w:style>
  <w:style w:type="character" w:customStyle="1" w:styleId="WW8Num80z3">
    <w:name w:val="WW8Num80z3"/>
    <w:rsid w:val="00962585"/>
  </w:style>
  <w:style w:type="character" w:customStyle="1" w:styleId="WW8Num80z4">
    <w:name w:val="WW8Num80z4"/>
    <w:rsid w:val="00962585"/>
  </w:style>
  <w:style w:type="character" w:customStyle="1" w:styleId="WW8Num80z5">
    <w:name w:val="WW8Num80z5"/>
    <w:rsid w:val="00962585"/>
  </w:style>
  <w:style w:type="character" w:customStyle="1" w:styleId="WW8Num80z6">
    <w:name w:val="WW8Num80z6"/>
    <w:rsid w:val="00962585"/>
  </w:style>
  <w:style w:type="character" w:customStyle="1" w:styleId="WW8Num80z7">
    <w:name w:val="WW8Num80z7"/>
    <w:rsid w:val="00962585"/>
  </w:style>
  <w:style w:type="character" w:customStyle="1" w:styleId="WW8Num80z8">
    <w:name w:val="WW8Num80z8"/>
    <w:rsid w:val="00962585"/>
  </w:style>
  <w:style w:type="character" w:customStyle="1" w:styleId="WW8Num81z0">
    <w:name w:val="WW8Num81z0"/>
    <w:rsid w:val="00962585"/>
  </w:style>
  <w:style w:type="character" w:customStyle="1" w:styleId="WW8Num81z1">
    <w:name w:val="WW8Num81z1"/>
    <w:rsid w:val="00962585"/>
  </w:style>
  <w:style w:type="character" w:customStyle="1" w:styleId="WW8Num81z2">
    <w:name w:val="WW8Num81z2"/>
    <w:rsid w:val="00962585"/>
  </w:style>
  <w:style w:type="character" w:customStyle="1" w:styleId="WW8Num81z3">
    <w:name w:val="WW8Num81z3"/>
    <w:rsid w:val="00962585"/>
  </w:style>
  <w:style w:type="character" w:customStyle="1" w:styleId="WW8Num81z4">
    <w:name w:val="WW8Num81z4"/>
    <w:rsid w:val="00962585"/>
  </w:style>
  <w:style w:type="character" w:customStyle="1" w:styleId="WW8Num81z5">
    <w:name w:val="WW8Num81z5"/>
    <w:rsid w:val="00962585"/>
  </w:style>
  <w:style w:type="character" w:customStyle="1" w:styleId="WW8Num81z6">
    <w:name w:val="WW8Num81z6"/>
    <w:rsid w:val="00962585"/>
  </w:style>
  <w:style w:type="character" w:customStyle="1" w:styleId="WW8Num81z7">
    <w:name w:val="WW8Num81z7"/>
    <w:rsid w:val="00962585"/>
  </w:style>
  <w:style w:type="character" w:customStyle="1" w:styleId="WW8Num81z8">
    <w:name w:val="WW8Num81z8"/>
    <w:rsid w:val="00962585"/>
  </w:style>
  <w:style w:type="character" w:customStyle="1" w:styleId="WW8Num82z0">
    <w:name w:val="WW8Num82z0"/>
    <w:rsid w:val="00962585"/>
  </w:style>
  <w:style w:type="character" w:customStyle="1" w:styleId="WW8Num82z1">
    <w:name w:val="WW8Num82z1"/>
    <w:rsid w:val="00962585"/>
    <w:rPr>
      <w:rFonts w:ascii="Symbol" w:hAnsi="Symbol" w:cs="Symbol"/>
    </w:rPr>
  </w:style>
  <w:style w:type="character" w:customStyle="1" w:styleId="WW8Num82z2">
    <w:name w:val="WW8Num82z2"/>
    <w:rsid w:val="00962585"/>
  </w:style>
  <w:style w:type="character" w:customStyle="1" w:styleId="WW8Num82z3">
    <w:name w:val="WW8Num82z3"/>
    <w:rsid w:val="00962585"/>
  </w:style>
  <w:style w:type="character" w:customStyle="1" w:styleId="WW8Num82z4">
    <w:name w:val="WW8Num82z4"/>
    <w:rsid w:val="00962585"/>
  </w:style>
  <w:style w:type="character" w:customStyle="1" w:styleId="WW8Num82z5">
    <w:name w:val="WW8Num82z5"/>
    <w:rsid w:val="00962585"/>
  </w:style>
  <w:style w:type="character" w:customStyle="1" w:styleId="WW8Num82z6">
    <w:name w:val="WW8Num82z6"/>
    <w:rsid w:val="00962585"/>
  </w:style>
  <w:style w:type="character" w:customStyle="1" w:styleId="WW8Num82z7">
    <w:name w:val="WW8Num82z7"/>
    <w:rsid w:val="00962585"/>
  </w:style>
  <w:style w:type="character" w:customStyle="1" w:styleId="WW8Num82z8">
    <w:name w:val="WW8Num82z8"/>
    <w:rsid w:val="00962585"/>
  </w:style>
  <w:style w:type="character" w:customStyle="1" w:styleId="WW8Num83z0">
    <w:name w:val="WW8Num83z0"/>
    <w:rsid w:val="00962585"/>
    <w:rPr>
      <w:rFonts w:ascii="Cambria" w:hAnsi="Cambria" w:cs="Cambria"/>
    </w:rPr>
  </w:style>
  <w:style w:type="character" w:customStyle="1" w:styleId="WW8Num83z1">
    <w:name w:val="WW8Num83z1"/>
    <w:rsid w:val="00962585"/>
    <w:rPr>
      <w:rFonts w:ascii="Symbol" w:hAnsi="Symbol" w:cs="Symbol"/>
      <w:color w:val="00000A"/>
    </w:rPr>
  </w:style>
  <w:style w:type="character" w:customStyle="1" w:styleId="WW8Num83z2">
    <w:name w:val="WW8Num83z2"/>
    <w:rsid w:val="00962585"/>
  </w:style>
  <w:style w:type="character" w:customStyle="1" w:styleId="WW8Num83z3">
    <w:name w:val="WW8Num83z3"/>
    <w:rsid w:val="00962585"/>
  </w:style>
  <w:style w:type="character" w:customStyle="1" w:styleId="WW8Num83z4">
    <w:name w:val="WW8Num83z4"/>
    <w:rsid w:val="00962585"/>
  </w:style>
  <w:style w:type="character" w:customStyle="1" w:styleId="WW8Num83z5">
    <w:name w:val="WW8Num83z5"/>
    <w:rsid w:val="00962585"/>
  </w:style>
  <w:style w:type="character" w:customStyle="1" w:styleId="WW8Num83z6">
    <w:name w:val="WW8Num83z6"/>
    <w:rsid w:val="00962585"/>
  </w:style>
  <w:style w:type="character" w:customStyle="1" w:styleId="WW8Num83z7">
    <w:name w:val="WW8Num83z7"/>
    <w:rsid w:val="00962585"/>
  </w:style>
  <w:style w:type="character" w:customStyle="1" w:styleId="WW8Num83z8">
    <w:name w:val="WW8Num83z8"/>
    <w:rsid w:val="00962585"/>
  </w:style>
  <w:style w:type="character" w:customStyle="1" w:styleId="WW8Num84z0">
    <w:name w:val="WW8Num84z0"/>
    <w:rsid w:val="00962585"/>
  </w:style>
  <w:style w:type="character" w:customStyle="1" w:styleId="WW8Num84z1">
    <w:name w:val="WW8Num84z1"/>
    <w:rsid w:val="00962585"/>
  </w:style>
  <w:style w:type="character" w:customStyle="1" w:styleId="WW8Num84z2">
    <w:name w:val="WW8Num84z2"/>
    <w:rsid w:val="00962585"/>
  </w:style>
  <w:style w:type="character" w:customStyle="1" w:styleId="WW8Num84z3">
    <w:name w:val="WW8Num84z3"/>
    <w:rsid w:val="00962585"/>
  </w:style>
  <w:style w:type="character" w:customStyle="1" w:styleId="WW8Num84z4">
    <w:name w:val="WW8Num84z4"/>
    <w:rsid w:val="00962585"/>
  </w:style>
  <w:style w:type="character" w:customStyle="1" w:styleId="WW8Num84z5">
    <w:name w:val="WW8Num84z5"/>
    <w:rsid w:val="00962585"/>
  </w:style>
  <w:style w:type="character" w:customStyle="1" w:styleId="WW8Num84z6">
    <w:name w:val="WW8Num84z6"/>
    <w:rsid w:val="00962585"/>
  </w:style>
  <w:style w:type="character" w:customStyle="1" w:styleId="WW8Num84z7">
    <w:name w:val="WW8Num84z7"/>
    <w:rsid w:val="00962585"/>
  </w:style>
  <w:style w:type="character" w:customStyle="1" w:styleId="WW8Num84z8">
    <w:name w:val="WW8Num84z8"/>
    <w:rsid w:val="00962585"/>
  </w:style>
  <w:style w:type="character" w:customStyle="1" w:styleId="WW8Num85z0">
    <w:name w:val="WW8Num85z0"/>
    <w:rsid w:val="00962585"/>
    <w:rPr>
      <w:rFonts w:ascii="Arial" w:hAnsi="Arial" w:cs="Arial"/>
    </w:rPr>
  </w:style>
  <w:style w:type="character" w:customStyle="1" w:styleId="WW8Num85z1">
    <w:name w:val="WW8Num85z1"/>
    <w:rsid w:val="00962585"/>
  </w:style>
  <w:style w:type="character" w:customStyle="1" w:styleId="WW8Num85z2">
    <w:name w:val="WW8Num85z2"/>
    <w:rsid w:val="00962585"/>
  </w:style>
  <w:style w:type="character" w:customStyle="1" w:styleId="WW8Num85z3">
    <w:name w:val="WW8Num85z3"/>
    <w:rsid w:val="00962585"/>
  </w:style>
  <w:style w:type="character" w:customStyle="1" w:styleId="WW8Num85z4">
    <w:name w:val="WW8Num85z4"/>
    <w:rsid w:val="00962585"/>
  </w:style>
  <w:style w:type="character" w:customStyle="1" w:styleId="WW8Num85z5">
    <w:name w:val="WW8Num85z5"/>
    <w:rsid w:val="00962585"/>
  </w:style>
  <w:style w:type="character" w:customStyle="1" w:styleId="WW8Num85z6">
    <w:name w:val="WW8Num85z6"/>
    <w:rsid w:val="00962585"/>
  </w:style>
  <w:style w:type="character" w:customStyle="1" w:styleId="WW8Num85z7">
    <w:name w:val="WW8Num85z7"/>
    <w:rsid w:val="00962585"/>
  </w:style>
  <w:style w:type="character" w:customStyle="1" w:styleId="WW8Num85z8">
    <w:name w:val="WW8Num85z8"/>
    <w:rsid w:val="00962585"/>
  </w:style>
  <w:style w:type="character" w:customStyle="1" w:styleId="WW8Num86z0">
    <w:name w:val="WW8Num86z0"/>
    <w:rsid w:val="00962585"/>
    <w:rPr>
      <w:rFonts w:cs="Arial"/>
    </w:rPr>
  </w:style>
  <w:style w:type="character" w:customStyle="1" w:styleId="WW8Num86z1">
    <w:name w:val="WW8Num86z1"/>
    <w:rsid w:val="00962585"/>
  </w:style>
  <w:style w:type="character" w:customStyle="1" w:styleId="WW8Num86z2">
    <w:name w:val="WW8Num86z2"/>
    <w:rsid w:val="00962585"/>
  </w:style>
  <w:style w:type="character" w:customStyle="1" w:styleId="WW8Num86z3">
    <w:name w:val="WW8Num86z3"/>
    <w:rsid w:val="00962585"/>
  </w:style>
  <w:style w:type="character" w:customStyle="1" w:styleId="WW8Num86z4">
    <w:name w:val="WW8Num86z4"/>
    <w:rsid w:val="00962585"/>
  </w:style>
  <w:style w:type="character" w:customStyle="1" w:styleId="WW8Num86z5">
    <w:name w:val="WW8Num86z5"/>
    <w:rsid w:val="00962585"/>
  </w:style>
  <w:style w:type="character" w:customStyle="1" w:styleId="WW8Num86z6">
    <w:name w:val="WW8Num86z6"/>
    <w:rsid w:val="00962585"/>
  </w:style>
  <w:style w:type="character" w:customStyle="1" w:styleId="WW8Num86z7">
    <w:name w:val="WW8Num86z7"/>
    <w:rsid w:val="00962585"/>
  </w:style>
  <w:style w:type="character" w:customStyle="1" w:styleId="WW8Num86z8">
    <w:name w:val="WW8Num86z8"/>
    <w:rsid w:val="00962585"/>
  </w:style>
  <w:style w:type="character" w:customStyle="1" w:styleId="WW8Num87z0">
    <w:name w:val="WW8Num87z0"/>
    <w:rsid w:val="00962585"/>
    <w:rPr>
      <w:rFonts w:ascii="Arial" w:hAnsi="Arial" w:cs="Arial"/>
    </w:rPr>
  </w:style>
  <w:style w:type="character" w:customStyle="1" w:styleId="WW8Num87z1">
    <w:name w:val="WW8Num87z1"/>
    <w:rsid w:val="00962585"/>
    <w:rPr>
      <w:rFonts w:ascii="Courier New" w:hAnsi="Courier New" w:cs="Courier New"/>
    </w:rPr>
  </w:style>
  <w:style w:type="character" w:customStyle="1" w:styleId="WW8Num87z2">
    <w:name w:val="WW8Num87z2"/>
    <w:rsid w:val="00962585"/>
    <w:rPr>
      <w:rFonts w:ascii="Wingdings" w:hAnsi="Wingdings" w:cs="Wingdings"/>
    </w:rPr>
  </w:style>
  <w:style w:type="character" w:customStyle="1" w:styleId="WW8Num87z3">
    <w:name w:val="WW8Num87z3"/>
    <w:rsid w:val="00962585"/>
    <w:rPr>
      <w:rFonts w:ascii="Symbol" w:hAnsi="Symbol" w:cs="Symbol"/>
    </w:rPr>
  </w:style>
  <w:style w:type="character" w:customStyle="1" w:styleId="WW8Num87z4">
    <w:name w:val="WW8Num87z4"/>
    <w:rsid w:val="00962585"/>
  </w:style>
  <w:style w:type="character" w:customStyle="1" w:styleId="WW8Num87z5">
    <w:name w:val="WW8Num87z5"/>
    <w:rsid w:val="00962585"/>
  </w:style>
  <w:style w:type="character" w:customStyle="1" w:styleId="WW8Num87z6">
    <w:name w:val="WW8Num87z6"/>
    <w:rsid w:val="00962585"/>
  </w:style>
  <w:style w:type="character" w:customStyle="1" w:styleId="WW8Num87z7">
    <w:name w:val="WW8Num87z7"/>
    <w:rsid w:val="00962585"/>
  </w:style>
  <w:style w:type="character" w:customStyle="1" w:styleId="WW8Num87z8">
    <w:name w:val="WW8Num87z8"/>
    <w:rsid w:val="00962585"/>
  </w:style>
  <w:style w:type="character" w:customStyle="1" w:styleId="WW8Num88z0">
    <w:name w:val="WW8Num88z0"/>
    <w:rsid w:val="00962585"/>
    <w:rPr>
      <w:rFonts w:cs="Arial"/>
      <w:b/>
      <w:bCs/>
    </w:rPr>
  </w:style>
  <w:style w:type="character" w:customStyle="1" w:styleId="WW8Num88z1">
    <w:name w:val="WW8Num88z1"/>
    <w:rsid w:val="00962585"/>
  </w:style>
  <w:style w:type="character" w:customStyle="1" w:styleId="WW8Num88z2">
    <w:name w:val="WW8Num88z2"/>
    <w:rsid w:val="00962585"/>
  </w:style>
  <w:style w:type="character" w:customStyle="1" w:styleId="WW8Num88z3">
    <w:name w:val="WW8Num88z3"/>
    <w:rsid w:val="00962585"/>
  </w:style>
  <w:style w:type="character" w:customStyle="1" w:styleId="WW8Num88z4">
    <w:name w:val="WW8Num88z4"/>
    <w:rsid w:val="00962585"/>
  </w:style>
  <w:style w:type="character" w:customStyle="1" w:styleId="WW8Num88z5">
    <w:name w:val="WW8Num88z5"/>
    <w:rsid w:val="00962585"/>
  </w:style>
  <w:style w:type="character" w:customStyle="1" w:styleId="WW8Num88z6">
    <w:name w:val="WW8Num88z6"/>
    <w:rsid w:val="00962585"/>
  </w:style>
  <w:style w:type="character" w:customStyle="1" w:styleId="WW8Num88z7">
    <w:name w:val="WW8Num88z7"/>
    <w:rsid w:val="00962585"/>
  </w:style>
  <w:style w:type="character" w:customStyle="1" w:styleId="WW8Num88z8">
    <w:name w:val="WW8Num88z8"/>
    <w:rsid w:val="00962585"/>
  </w:style>
  <w:style w:type="character" w:customStyle="1" w:styleId="WW8Num89z0">
    <w:name w:val="WW8Num89z0"/>
    <w:rsid w:val="00962585"/>
    <w:rPr>
      <w:rFonts w:cs="Arial"/>
    </w:rPr>
  </w:style>
  <w:style w:type="character" w:customStyle="1" w:styleId="WW8Num89z1">
    <w:name w:val="WW8Num89z1"/>
    <w:rsid w:val="00962585"/>
  </w:style>
  <w:style w:type="character" w:customStyle="1" w:styleId="WW8Num89z2">
    <w:name w:val="WW8Num89z2"/>
    <w:rsid w:val="00962585"/>
  </w:style>
  <w:style w:type="character" w:customStyle="1" w:styleId="WW8Num89z3">
    <w:name w:val="WW8Num89z3"/>
    <w:rsid w:val="00962585"/>
  </w:style>
  <w:style w:type="character" w:customStyle="1" w:styleId="WW8Num89z4">
    <w:name w:val="WW8Num89z4"/>
    <w:rsid w:val="00962585"/>
  </w:style>
  <w:style w:type="character" w:customStyle="1" w:styleId="WW8Num89z5">
    <w:name w:val="WW8Num89z5"/>
    <w:rsid w:val="00962585"/>
  </w:style>
  <w:style w:type="character" w:customStyle="1" w:styleId="WW8Num89z6">
    <w:name w:val="WW8Num89z6"/>
    <w:rsid w:val="00962585"/>
  </w:style>
  <w:style w:type="character" w:customStyle="1" w:styleId="WW8Num89z7">
    <w:name w:val="WW8Num89z7"/>
    <w:rsid w:val="00962585"/>
  </w:style>
  <w:style w:type="character" w:customStyle="1" w:styleId="WW8Num89z8">
    <w:name w:val="WW8Num89z8"/>
    <w:rsid w:val="00962585"/>
  </w:style>
  <w:style w:type="character" w:customStyle="1" w:styleId="WW8Num90z0">
    <w:name w:val="WW8Num90z0"/>
    <w:rsid w:val="00962585"/>
    <w:rPr>
      <w:color w:val="00000A"/>
    </w:rPr>
  </w:style>
  <w:style w:type="character" w:customStyle="1" w:styleId="WW8Num90z1">
    <w:name w:val="WW8Num90z1"/>
    <w:rsid w:val="00962585"/>
  </w:style>
  <w:style w:type="character" w:customStyle="1" w:styleId="WW8Num90z2">
    <w:name w:val="WW8Num90z2"/>
    <w:rsid w:val="00962585"/>
  </w:style>
  <w:style w:type="character" w:customStyle="1" w:styleId="WW8Num90z3">
    <w:name w:val="WW8Num90z3"/>
    <w:rsid w:val="00962585"/>
  </w:style>
  <w:style w:type="character" w:customStyle="1" w:styleId="WW8Num90z4">
    <w:name w:val="WW8Num90z4"/>
    <w:rsid w:val="00962585"/>
  </w:style>
  <w:style w:type="character" w:customStyle="1" w:styleId="WW8Num90z5">
    <w:name w:val="WW8Num90z5"/>
    <w:rsid w:val="00962585"/>
  </w:style>
  <w:style w:type="character" w:customStyle="1" w:styleId="WW8Num90z6">
    <w:name w:val="WW8Num90z6"/>
    <w:rsid w:val="00962585"/>
  </w:style>
  <w:style w:type="character" w:customStyle="1" w:styleId="WW8Num90z7">
    <w:name w:val="WW8Num90z7"/>
    <w:rsid w:val="00962585"/>
  </w:style>
  <w:style w:type="character" w:customStyle="1" w:styleId="WW8Num90z8">
    <w:name w:val="WW8Num90z8"/>
    <w:rsid w:val="00962585"/>
  </w:style>
  <w:style w:type="character" w:customStyle="1" w:styleId="WW8Num91z0">
    <w:name w:val="WW8Num91z0"/>
    <w:rsid w:val="00962585"/>
    <w:rPr>
      <w:rFonts w:ascii="Cambria" w:hAnsi="Cambria" w:cs="Arial"/>
      <w:color w:val="0070C0"/>
    </w:rPr>
  </w:style>
  <w:style w:type="character" w:customStyle="1" w:styleId="WW8Num91z1">
    <w:name w:val="WW8Num91z1"/>
    <w:rsid w:val="00962585"/>
    <w:rPr>
      <w:rFonts w:ascii="Times New Roman" w:eastAsia="Times New Roman" w:hAnsi="Times New Roman" w:cs="Times New Roman"/>
    </w:rPr>
  </w:style>
  <w:style w:type="character" w:customStyle="1" w:styleId="WW8Num91z2">
    <w:name w:val="WW8Num91z2"/>
    <w:rsid w:val="00962585"/>
  </w:style>
  <w:style w:type="character" w:customStyle="1" w:styleId="WW8Num91z3">
    <w:name w:val="WW8Num91z3"/>
    <w:rsid w:val="00962585"/>
  </w:style>
  <w:style w:type="character" w:customStyle="1" w:styleId="WW8Num91z4">
    <w:name w:val="WW8Num91z4"/>
    <w:rsid w:val="00962585"/>
  </w:style>
  <w:style w:type="character" w:customStyle="1" w:styleId="WW8Num91z5">
    <w:name w:val="WW8Num91z5"/>
    <w:rsid w:val="00962585"/>
  </w:style>
  <w:style w:type="character" w:customStyle="1" w:styleId="WW8Num91z6">
    <w:name w:val="WW8Num91z6"/>
    <w:rsid w:val="00962585"/>
  </w:style>
  <w:style w:type="character" w:customStyle="1" w:styleId="WW8Num91z7">
    <w:name w:val="WW8Num91z7"/>
    <w:rsid w:val="00962585"/>
  </w:style>
  <w:style w:type="character" w:customStyle="1" w:styleId="WW8Num91z8">
    <w:name w:val="WW8Num91z8"/>
    <w:rsid w:val="00962585"/>
  </w:style>
  <w:style w:type="character" w:customStyle="1" w:styleId="WW8Num92z0">
    <w:name w:val="WW8Num92z0"/>
    <w:rsid w:val="00962585"/>
    <w:rPr>
      <w:rFonts w:ascii="Arial" w:hAnsi="Arial" w:cs="Arial"/>
      <w:b/>
    </w:rPr>
  </w:style>
  <w:style w:type="character" w:customStyle="1" w:styleId="WW8Num92z1">
    <w:name w:val="WW8Num92z1"/>
    <w:rsid w:val="00962585"/>
  </w:style>
  <w:style w:type="character" w:customStyle="1" w:styleId="WW8Num92z2">
    <w:name w:val="WW8Num92z2"/>
    <w:rsid w:val="00962585"/>
  </w:style>
  <w:style w:type="character" w:customStyle="1" w:styleId="WW8Num92z3">
    <w:name w:val="WW8Num92z3"/>
    <w:rsid w:val="00962585"/>
  </w:style>
  <w:style w:type="character" w:customStyle="1" w:styleId="WW8Num92z4">
    <w:name w:val="WW8Num92z4"/>
    <w:rsid w:val="00962585"/>
  </w:style>
  <w:style w:type="character" w:customStyle="1" w:styleId="WW8Num92z5">
    <w:name w:val="WW8Num92z5"/>
    <w:rsid w:val="00962585"/>
  </w:style>
  <w:style w:type="character" w:customStyle="1" w:styleId="WW8Num92z6">
    <w:name w:val="WW8Num92z6"/>
    <w:rsid w:val="00962585"/>
  </w:style>
  <w:style w:type="character" w:customStyle="1" w:styleId="WW8Num92z7">
    <w:name w:val="WW8Num92z7"/>
    <w:rsid w:val="00962585"/>
  </w:style>
  <w:style w:type="character" w:customStyle="1" w:styleId="WW8Num92z8">
    <w:name w:val="WW8Num92z8"/>
    <w:rsid w:val="00962585"/>
  </w:style>
  <w:style w:type="character" w:customStyle="1" w:styleId="WW8Num93z0">
    <w:name w:val="WW8Num93z0"/>
    <w:rsid w:val="00962585"/>
  </w:style>
  <w:style w:type="character" w:customStyle="1" w:styleId="WW8Num93z1">
    <w:name w:val="WW8Num93z1"/>
    <w:rsid w:val="00962585"/>
    <w:rPr>
      <w:rFonts w:ascii="Symbol" w:hAnsi="Symbol" w:cs="Symbol"/>
    </w:rPr>
  </w:style>
  <w:style w:type="character" w:customStyle="1" w:styleId="WW8Num93z2">
    <w:name w:val="WW8Num93z2"/>
    <w:rsid w:val="00962585"/>
  </w:style>
  <w:style w:type="character" w:customStyle="1" w:styleId="WW8Num93z3">
    <w:name w:val="WW8Num93z3"/>
    <w:rsid w:val="00962585"/>
  </w:style>
  <w:style w:type="character" w:customStyle="1" w:styleId="WW8Num93z4">
    <w:name w:val="WW8Num93z4"/>
    <w:rsid w:val="00962585"/>
  </w:style>
  <w:style w:type="character" w:customStyle="1" w:styleId="WW8Num93z5">
    <w:name w:val="WW8Num93z5"/>
    <w:rsid w:val="00962585"/>
  </w:style>
  <w:style w:type="character" w:customStyle="1" w:styleId="WW8Num93z6">
    <w:name w:val="WW8Num93z6"/>
    <w:rsid w:val="00962585"/>
  </w:style>
  <w:style w:type="character" w:customStyle="1" w:styleId="WW8Num93z7">
    <w:name w:val="WW8Num93z7"/>
    <w:rsid w:val="00962585"/>
  </w:style>
  <w:style w:type="character" w:customStyle="1" w:styleId="WW8Num93z8">
    <w:name w:val="WW8Num93z8"/>
    <w:rsid w:val="00962585"/>
  </w:style>
  <w:style w:type="character" w:customStyle="1" w:styleId="WW8Num94z0">
    <w:name w:val="WW8Num94z0"/>
    <w:rsid w:val="00962585"/>
    <w:rPr>
      <w:rFonts w:ascii="Arial" w:hAnsi="Arial" w:cs="Arial"/>
      <w:color w:val="00000A"/>
    </w:rPr>
  </w:style>
  <w:style w:type="character" w:customStyle="1" w:styleId="WW8Num94z1">
    <w:name w:val="WW8Num94z1"/>
    <w:rsid w:val="00962585"/>
  </w:style>
  <w:style w:type="character" w:customStyle="1" w:styleId="WW8Num94z2">
    <w:name w:val="WW8Num94z2"/>
    <w:rsid w:val="00962585"/>
  </w:style>
  <w:style w:type="character" w:customStyle="1" w:styleId="WW8Num94z3">
    <w:name w:val="WW8Num94z3"/>
    <w:rsid w:val="00962585"/>
  </w:style>
  <w:style w:type="character" w:customStyle="1" w:styleId="WW8Num94z4">
    <w:name w:val="WW8Num94z4"/>
    <w:rsid w:val="00962585"/>
  </w:style>
  <w:style w:type="character" w:customStyle="1" w:styleId="WW8Num94z5">
    <w:name w:val="WW8Num94z5"/>
    <w:rsid w:val="00962585"/>
  </w:style>
  <w:style w:type="character" w:customStyle="1" w:styleId="WW8Num94z6">
    <w:name w:val="WW8Num94z6"/>
    <w:rsid w:val="00962585"/>
  </w:style>
  <w:style w:type="character" w:customStyle="1" w:styleId="WW8Num94z7">
    <w:name w:val="WW8Num94z7"/>
    <w:rsid w:val="00962585"/>
  </w:style>
  <w:style w:type="character" w:customStyle="1" w:styleId="WW8Num94z8">
    <w:name w:val="WW8Num94z8"/>
    <w:rsid w:val="00962585"/>
  </w:style>
  <w:style w:type="character" w:customStyle="1" w:styleId="WW8Num95z0">
    <w:name w:val="WW8Num95z0"/>
    <w:rsid w:val="00962585"/>
  </w:style>
  <w:style w:type="character" w:customStyle="1" w:styleId="WW8Num95z1">
    <w:name w:val="WW8Num95z1"/>
    <w:rsid w:val="00962585"/>
  </w:style>
  <w:style w:type="character" w:customStyle="1" w:styleId="WW8Num95z2">
    <w:name w:val="WW8Num95z2"/>
    <w:rsid w:val="00962585"/>
  </w:style>
  <w:style w:type="character" w:customStyle="1" w:styleId="WW8Num95z3">
    <w:name w:val="WW8Num95z3"/>
    <w:rsid w:val="00962585"/>
  </w:style>
  <w:style w:type="character" w:customStyle="1" w:styleId="WW8Num95z4">
    <w:name w:val="WW8Num95z4"/>
    <w:rsid w:val="00962585"/>
  </w:style>
  <w:style w:type="character" w:customStyle="1" w:styleId="WW8Num95z5">
    <w:name w:val="WW8Num95z5"/>
    <w:rsid w:val="00962585"/>
  </w:style>
  <w:style w:type="character" w:customStyle="1" w:styleId="WW8Num95z6">
    <w:name w:val="WW8Num95z6"/>
    <w:rsid w:val="00962585"/>
  </w:style>
  <w:style w:type="character" w:customStyle="1" w:styleId="WW8Num95z7">
    <w:name w:val="WW8Num95z7"/>
    <w:rsid w:val="00962585"/>
  </w:style>
  <w:style w:type="character" w:customStyle="1" w:styleId="WW8Num95z8">
    <w:name w:val="WW8Num95z8"/>
    <w:rsid w:val="00962585"/>
  </w:style>
  <w:style w:type="character" w:customStyle="1" w:styleId="WW8Num96z0">
    <w:name w:val="WW8Num96z0"/>
    <w:rsid w:val="00962585"/>
    <w:rPr>
      <w:rFonts w:ascii="Cambria" w:hAnsi="Cambria" w:cs="Cambria"/>
      <w:sz w:val="24"/>
      <w:szCs w:val="24"/>
    </w:rPr>
  </w:style>
  <w:style w:type="character" w:customStyle="1" w:styleId="WW8Num96z1">
    <w:name w:val="WW8Num96z1"/>
    <w:rsid w:val="00962585"/>
  </w:style>
  <w:style w:type="character" w:customStyle="1" w:styleId="WW8Num96z2">
    <w:name w:val="WW8Num96z2"/>
    <w:rsid w:val="00962585"/>
  </w:style>
  <w:style w:type="character" w:customStyle="1" w:styleId="WW8Num96z3">
    <w:name w:val="WW8Num96z3"/>
    <w:rsid w:val="00962585"/>
  </w:style>
  <w:style w:type="character" w:customStyle="1" w:styleId="WW8Num96z4">
    <w:name w:val="WW8Num96z4"/>
    <w:rsid w:val="00962585"/>
  </w:style>
  <w:style w:type="character" w:customStyle="1" w:styleId="WW8Num96z5">
    <w:name w:val="WW8Num96z5"/>
    <w:rsid w:val="00962585"/>
  </w:style>
  <w:style w:type="character" w:customStyle="1" w:styleId="WW8Num96z6">
    <w:name w:val="WW8Num96z6"/>
    <w:rsid w:val="00962585"/>
  </w:style>
  <w:style w:type="character" w:customStyle="1" w:styleId="WW8Num96z7">
    <w:name w:val="WW8Num96z7"/>
    <w:rsid w:val="00962585"/>
  </w:style>
  <w:style w:type="character" w:customStyle="1" w:styleId="WW8Num96z8">
    <w:name w:val="WW8Num96z8"/>
    <w:rsid w:val="00962585"/>
  </w:style>
  <w:style w:type="character" w:customStyle="1" w:styleId="WW8Num97z0">
    <w:name w:val="WW8Num97z0"/>
    <w:rsid w:val="00962585"/>
  </w:style>
  <w:style w:type="character" w:customStyle="1" w:styleId="WW8Num97z1">
    <w:name w:val="WW8Num97z1"/>
    <w:rsid w:val="00962585"/>
    <w:rPr>
      <w:rFonts w:ascii="Cambria" w:hAnsi="Cambria" w:cs="Arial"/>
    </w:rPr>
  </w:style>
  <w:style w:type="character" w:customStyle="1" w:styleId="WW8Num97z2">
    <w:name w:val="WW8Num97z2"/>
    <w:rsid w:val="00962585"/>
  </w:style>
  <w:style w:type="character" w:customStyle="1" w:styleId="WW8Num97z3">
    <w:name w:val="WW8Num97z3"/>
    <w:rsid w:val="00962585"/>
  </w:style>
  <w:style w:type="character" w:customStyle="1" w:styleId="WW8Num97z4">
    <w:name w:val="WW8Num97z4"/>
    <w:rsid w:val="00962585"/>
  </w:style>
  <w:style w:type="character" w:customStyle="1" w:styleId="WW8Num97z5">
    <w:name w:val="WW8Num97z5"/>
    <w:rsid w:val="00962585"/>
  </w:style>
  <w:style w:type="character" w:customStyle="1" w:styleId="WW8Num97z6">
    <w:name w:val="WW8Num97z6"/>
    <w:rsid w:val="00962585"/>
  </w:style>
  <w:style w:type="character" w:customStyle="1" w:styleId="WW8Num97z7">
    <w:name w:val="WW8Num97z7"/>
    <w:rsid w:val="00962585"/>
  </w:style>
  <w:style w:type="character" w:customStyle="1" w:styleId="WW8Num97z8">
    <w:name w:val="WW8Num97z8"/>
    <w:rsid w:val="00962585"/>
  </w:style>
  <w:style w:type="character" w:customStyle="1" w:styleId="WW8Num98z0">
    <w:name w:val="WW8Num98z0"/>
    <w:rsid w:val="00962585"/>
    <w:rPr>
      <w:b w:val="0"/>
    </w:rPr>
  </w:style>
  <w:style w:type="character" w:customStyle="1" w:styleId="WW8Num98z1">
    <w:name w:val="WW8Num98z1"/>
    <w:rsid w:val="00962585"/>
  </w:style>
  <w:style w:type="character" w:customStyle="1" w:styleId="WW8Num98z2">
    <w:name w:val="WW8Num98z2"/>
    <w:rsid w:val="00962585"/>
  </w:style>
  <w:style w:type="character" w:customStyle="1" w:styleId="WW8Num98z3">
    <w:name w:val="WW8Num98z3"/>
    <w:rsid w:val="00962585"/>
  </w:style>
  <w:style w:type="character" w:customStyle="1" w:styleId="WW8Num98z4">
    <w:name w:val="WW8Num98z4"/>
    <w:rsid w:val="00962585"/>
  </w:style>
  <w:style w:type="character" w:customStyle="1" w:styleId="WW8Num98z5">
    <w:name w:val="WW8Num98z5"/>
    <w:rsid w:val="00962585"/>
  </w:style>
  <w:style w:type="character" w:customStyle="1" w:styleId="WW8Num98z6">
    <w:name w:val="WW8Num98z6"/>
    <w:rsid w:val="00962585"/>
  </w:style>
  <w:style w:type="character" w:customStyle="1" w:styleId="WW8Num98z7">
    <w:name w:val="WW8Num98z7"/>
    <w:rsid w:val="00962585"/>
  </w:style>
  <w:style w:type="character" w:customStyle="1" w:styleId="WW8Num98z8">
    <w:name w:val="WW8Num98z8"/>
    <w:rsid w:val="00962585"/>
  </w:style>
  <w:style w:type="character" w:customStyle="1" w:styleId="WW8Num99z0">
    <w:name w:val="WW8Num99z0"/>
    <w:rsid w:val="00962585"/>
  </w:style>
  <w:style w:type="character" w:customStyle="1" w:styleId="WW8Num99z1">
    <w:name w:val="WW8Num99z1"/>
    <w:rsid w:val="00962585"/>
  </w:style>
  <w:style w:type="character" w:customStyle="1" w:styleId="WW8Num99z2">
    <w:name w:val="WW8Num99z2"/>
    <w:rsid w:val="00962585"/>
  </w:style>
  <w:style w:type="character" w:customStyle="1" w:styleId="WW8Num99z3">
    <w:name w:val="WW8Num99z3"/>
    <w:rsid w:val="00962585"/>
  </w:style>
  <w:style w:type="character" w:customStyle="1" w:styleId="WW8Num99z4">
    <w:name w:val="WW8Num99z4"/>
    <w:rsid w:val="00962585"/>
  </w:style>
  <w:style w:type="character" w:customStyle="1" w:styleId="WW8Num99z5">
    <w:name w:val="WW8Num99z5"/>
    <w:rsid w:val="00962585"/>
  </w:style>
  <w:style w:type="character" w:customStyle="1" w:styleId="WW8Num99z6">
    <w:name w:val="WW8Num99z6"/>
    <w:rsid w:val="00962585"/>
  </w:style>
  <w:style w:type="character" w:customStyle="1" w:styleId="WW8Num99z7">
    <w:name w:val="WW8Num99z7"/>
    <w:rsid w:val="00962585"/>
  </w:style>
  <w:style w:type="character" w:customStyle="1" w:styleId="WW8Num99z8">
    <w:name w:val="WW8Num99z8"/>
    <w:rsid w:val="00962585"/>
  </w:style>
  <w:style w:type="character" w:customStyle="1" w:styleId="WW8Num100z0">
    <w:name w:val="WW8Num100z0"/>
    <w:rsid w:val="00962585"/>
  </w:style>
  <w:style w:type="character" w:customStyle="1" w:styleId="WW8Num101z0">
    <w:name w:val="WW8Num101z0"/>
    <w:rsid w:val="00962585"/>
    <w:rPr>
      <w:rFonts w:cs="Arial"/>
      <w:b w:val="0"/>
    </w:rPr>
  </w:style>
  <w:style w:type="character" w:customStyle="1" w:styleId="WW8Num101z1">
    <w:name w:val="WW8Num101z1"/>
    <w:rsid w:val="00962585"/>
  </w:style>
  <w:style w:type="character" w:customStyle="1" w:styleId="WW8Num101z2">
    <w:name w:val="WW8Num101z2"/>
    <w:rsid w:val="00962585"/>
  </w:style>
  <w:style w:type="character" w:customStyle="1" w:styleId="WW8Num101z3">
    <w:name w:val="WW8Num101z3"/>
    <w:rsid w:val="00962585"/>
  </w:style>
  <w:style w:type="character" w:customStyle="1" w:styleId="WW8Num101z4">
    <w:name w:val="WW8Num101z4"/>
    <w:rsid w:val="00962585"/>
  </w:style>
  <w:style w:type="character" w:customStyle="1" w:styleId="WW8Num101z5">
    <w:name w:val="WW8Num101z5"/>
    <w:rsid w:val="00962585"/>
  </w:style>
  <w:style w:type="character" w:customStyle="1" w:styleId="WW8Num101z6">
    <w:name w:val="WW8Num101z6"/>
    <w:rsid w:val="00962585"/>
  </w:style>
  <w:style w:type="character" w:customStyle="1" w:styleId="WW8Num101z7">
    <w:name w:val="WW8Num101z7"/>
    <w:rsid w:val="00962585"/>
  </w:style>
  <w:style w:type="character" w:customStyle="1" w:styleId="WW8Num101z8">
    <w:name w:val="WW8Num101z8"/>
    <w:rsid w:val="00962585"/>
  </w:style>
  <w:style w:type="character" w:customStyle="1" w:styleId="WW8Num102z0">
    <w:name w:val="WW8Num102z0"/>
    <w:rsid w:val="00962585"/>
    <w:rPr>
      <w:rFonts w:ascii="Cambria" w:eastAsia="Times New Roman" w:hAnsi="Cambria" w:cs="Arial"/>
      <w:b/>
      <w:sz w:val="24"/>
      <w:szCs w:val="24"/>
    </w:rPr>
  </w:style>
  <w:style w:type="character" w:customStyle="1" w:styleId="WW8Num102z1">
    <w:name w:val="WW8Num102z1"/>
    <w:rsid w:val="00962585"/>
  </w:style>
  <w:style w:type="character" w:customStyle="1" w:styleId="WW8Num102z2">
    <w:name w:val="WW8Num102z2"/>
    <w:rsid w:val="00962585"/>
  </w:style>
  <w:style w:type="character" w:customStyle="1" w:styleId="WW8Num102z3">
    <w:name w:val="WW8Num102z3"/>
    <w:rsid w:val="00962585"/>
  </w:style>
  <w:style w:type="character" w:customStyle="1" w:styleId="WW8Num102z4">
    <w:name w:val="WW8Num102z4"/>
    <w:rsid w:val="00962585"/>
  </w:style>
  <w:style w:type="character" w:customStyle="1" w:styleId="WW8Num102z5">
    <w:name w:val="WW8Num102z5"/>
    <w:rsid w:val="00962585"/>
  </w:style>
  <w:style w:type="character" w:customStyle="1" w:styleId="WW8Num102z6">
    <w:name w:val="WW8Num102z6"/>
    <w:rsid w:val="00962585"/>
  </w:style>
  <w:style w:type="character" w:customStyle="1" w:styleId="WW8Num102z7">
    <w:name w:val="WW8Num102z7"/>
    <w:rsid w:val="00962585"/>
  </w:style>
  <w:style w:type="character" w:customStyle="1" w:styleId="WW8Num102z8">
    <w:name w:val="WW8Num102z8"/>
    <w:rsid w:val="00962585"/>
  </w:style>
  <w:style w:type="character" w:customStyle="1" w:styleId="WW8Num103z0">
    <w:name w:val="WW8Num103z0"/>
    <w:rsid w:val="00962585"/>
    <w:rPr>
      <w:rFonts w:cs="Arial"/>
    </w:rPr>
  </w:style>
  <w:style w:type="character" w:customStyle="1" w:styleId="WW8Num103z1">
    <w:name w:val="WW8Num103z1"/>
    <w:rsid w:val="00962585"/>
    <w:rPr>
      <w:rFonts w:cs="Times New Roman"/>
      <w:b w:val="0"/>
      <w:i w:val="0"/>
    </w:rPr>
  </w:style>
  <w:style w:type="character" w:customStyle="1" w:styleId="WW8Num103z2">
    <w:name w:val="WW8Num103z2"/>
    <w:rsid w:val="00962585"/>
  </w:style>
  <w:style w:type="character" w:customStyle="1" w:styleId="WW8Num103z3">
    <w:name w:val="WW8Num103z3"/>
    <w:rsid w:val="00962585"/>
  </w:style>
  <w:style w:type="character" w:customStyle="1" w:styleId="WW8Num103z4">
    <w:name w:val="WW8Num103z4"/>
    <w:rsid w:val="00962585"/>
  </w:style>
  <w:style w:type="character" w:customStyle="1" w:styleId="WW8Num103z5">
    <w:name w:val="WW8Num103z5"/>
    <w:rsid w:val="00962585"/>
  </w:style>
  <w:style w:type="character" w:customStyle="1" w:styleId="WW8Num103z6">
    <w:name w:val="WW8Num103z6"/>
    <w:rsid w:val="00962585"/>
  </w:style>
  <w:style w:type="character" w:customStyle="1" w:styleId="WW8Num103z7">
    <w:name w:val="WW8Num103z7"/>
    <w:rsid w:val="00962585"/>
  </w:style>
  <w:style w:type="character" w:customStyle="1" w:styleId="WW8Num103z8">
    <w:name w:val="WW8Num103z8"/>
    <w:rsid w:val="00962585"/>
  </w:style>
  <w:style w:type="character" w:customStyle="1" w:styleId="WW8Num104z0">
    <w:name w:val="WW8Num104z0"/>
    <w:rsid w:val="00962585"/>
    <w:rPr>
      <w:rFonts w:cs="Arial"/>
    </w:rPr>
  </w:style>
  <w:style w:type="character" w:customStyle="1" w:styleId="WW8Num104z1">
    <w:name w:val="WW8Num104z1"/>
    <w:rsid w:val="00962585"/>
  </w:style>
  <w:style w:type="character" w:customStyle="1" w:styleId="WW8Num104z2">
    <w:name w:val="WW8Num104z2"/>
    <w:rsid w:val="00962585"/>
  </w:style>
  <w:style w:type="character" w:customStyle="1" w:styleId="WW8Num104z3">
    <w:name w:val="WW8Num104z3"/>
    <w:rsid w:val="00962585"/>
  </w:style>
  <w:style w:type="character" w:customStyle="1" w:styleId="WW8Num104z4">
    <w:name w:val="WW8Num104z4"/>
    <w:rsid w:val="00962585"/>
  </w:style>
  <w:style w:type="character" w:customStyle="1" w:styleId="WW8Num104z5">
    <w:name w:val="WW8Num104z5"/>
    <w:rsid w:val="00962585"/>
  </w:style>
  <w:style w:type="character" w:customStyle="1" w:styleId="WW8Num104z6">
    <w:name w:val="WW8Num104z6"/>
    <w:rsid w:val="00962585"/>
  </w:style>
  <w:style w:type="character" w:customStyle="1" w:styleId="WW8Num104z7">
    <w:name w:val="WW8Num104z7"/>
    <w:rsid w:val="00962585"/>
  </w:style>
  <w:style w:type="character" w:customStyle="1" w:styleId="WW8Num104z8">
    <w:name w:val="WW8Num104z8"/>
    <w:rsid w:val="00962585"/>
  </w:style>
  <w:style w:type="character" w:customStyle="1" w:styleId="WW8Num105z0">
    <w:name w:val="WW8Num105z0"/>
    <w:rsid w:val="00962585"/>
    <w:rPr>
      <w:rFonts w:cs="Times New Roman"/>
      <w:b/>
      <w:i w:val="0"/>
      <w:color w:val="0000FF"/>
      <w:sz w:val="24"/>
      <w:szCs w:val="24"/>
    </w:rPr>
  </w:style>
  <w:style w:type="character" w:customStyle="1" w:styleId="WW8Num105z1">
    <w:name w:val="WW8Num105z1"/>
    <w:rsid w:val="00962585"/>
    <w:rPr>
      <w:b/>
      <w:i w:val="0"/>
      <w:color w:val="00000A"/>
      <w:sz w:val="22"/>
      <w:szCs w:val="22"/>
    </w:rPr>
  </w:style>
  <w:style w:type="character" w:customStyle="1" w:styleId="WW8Num105z2">
    <w:name w:val="WW8Num105z2"/>
    <w:rsid w:val="00962585"/>
    <w:rPr>
      <w:rFonts w:cs="Arial"/>
      <w:b w:val="0"/>
      <w:i w:val="0"/>
      <w:color w:val="00000A"/>
      <w:sz w:val="22"/>
      <w:szCs w:val="22"/>
    </w:rPr>
  </w:style>
  <w:style w:type="character" w:customStyle="1" w:styleId="WW8Num105z3">
    <w:name w:val="WW8Num105z3"/>
    <w:rsid w:val="00962585"/>
    <w:rPr>
      <w:rFonts w:cs="Arial"/>
      <w:i w:val="0"/>
    </w:rPr>
  </w:style>
  <w:style w:type="character" w:customStyle="1" w:styleId="WW8Num105z4">
    <w:name w:val="WW8Num105z4"/>
    <w:rsid w:val="00962585"/>
  </w:style>
  <w:style w:type="character" w:customStyle="1" w:styleId="WW8Num105z5">
    <w:name w:val="WW8Num105z5"/>
    <w:rsid w:val="00962585"/>
  </w:style>
  <w:style w:type="character" w:customStyle="1" w:styleId="WW8Num105z6">
    <w:name w:val="WW8Num105z6"/>
    <w:rsid w:val="00962585"/>
  </w:style>
  <w:style w:type="character" w:customStyle="1" w:styleId="WW8Num105z7">
    <w:name w:val="WW8Num105z7"/>
    <w:rsid w:val="00962585"/>
  </w:style>
  <w:style w:type="character" w:customStyle="1" w:styleId="WW8Num105z8">
    <w:name w:val="WW8Num105z8"/>
    <w:rsid w:val="00962585"/>
  </w:style>
  <w:style w:type="character" w:customStyle="1" w:styleId="WW8Num106z0">
    <w:name w:val="WW8Num106z0"/>
    <w:rsid w:val="00962585"/>
    <w:rPr>
      <w:b/>
    </w:rPr>
  </w:style>
  <w:style w:type="character" w:customStyle="1" w:styleId="WW8Num106z1">
    <w:name w:val="WW8Num106z1"/>
    <w:rsid w:val="00962585"/>
    <w:rPr>
      <w:rFonts w:cs="Courier New"/>
    </w:rPr>
  </w:style>
  <w:style w:type="character" w:customStyle="1" w:styleId="WW8Num106z2">
    <w:name w:val="WW8Num106z2"/>
    <w:rsid w:val="00962585"/>
    <w:rPr>
      <w:rFonts w:cs="Wingdings"/>
    </w:rPr>
  </w:style>
  <w:style w:type="character" w:customStyle="1" w:styleId="WW8Num106z3">
    <w:name w:val="WW8Num106z3"/>
    <w:rsid w:val="00962585"/>
    <w:rPr>
      <w:rFonts w:cs="Symbol"/>
    </w:rPr>
  </w:style>
  <w:style w:type="character" w:customStyle="1" w:styleId="WW8Num106z4">
    <w:name w:val="WW8Num106z4"/>
    <w:rsid w:val="00962585"/>
  </w:style>
  <w:style w:type="character" w:customStyle="1" w:styleId="WW8Num106z5">
    <w:name w:val="WW8Num106z5"/>
    <w:rsid w:val="00962585"/>
  </w:style>
  <w:style w:type="character" w:customStyle="1" w:styleId="WW8Num106z6">
    <w:name w:val="WW8Num106z6"/>
    <w:rsid w:val="00962585"/>
  </w:style>
  <w:style w:type="character" w:customStyle="1" w:styleId="WW8Num106z7">
    <w:name w:val="WW8Num106z7"/>
    <w:rsid w:val="00962585"/>
  </w:style>
  <w:style w:type="character" w:customStyle="1" w:styleId="WW8Num106z8">
    <w:name w:val="WW8Num106z8"/>
    <w:rsid w:val="00962585"/>
  </w:style>
  <w:style w:type="character" w:customStyle="1" w:styleId="WW8Num107z0">
    <w:name w:val="WW8Num107z0"/>
    <w:rsid w:val="00962585"/>
    <w:rPr>
      <w:rFonts w:eastAsia="Times New Roman" w:cs="Arial"/>
      <w:b/>
    </w:rPr>
  </w:style>
  <w:style w:type="character" w:customStyle="1" w:styleId="WW8Num107z1">
    <w:name w:val="WW8Num107z1"/>
    <w:rsid w:val="00962585"/>
  </w:style>
  <w:style w:type="character" w:customStyle="1" w:styleId="WW8Num107z2">
    <w:name w:val="WW8Num107z2"/>
    <w:rsid w:val="00962585"/>
  </w:style>
  <w:style w:type="character" w:customStyle="1" w:styleId="WW8Num107z3">
    <w:name w:val="WW8Num107z3"/>
    <w:rsid w:val="00962585"/>
  </w:style>
  <w:style w:type="character" w:customStyle="1" w:styleId="WW8Num107z4">
    <w:name w:val="WW8Num107z4"/>
    <w:rsid w:val="00962585"/>
  </w:style>
  <w:style w:type="character" w:customStyle="1" w:styleId="WW8Num107z5">
    <w:name w:val="WW8Num107z5"/>
    <w:rsid w:val="00962585"/>
  </w:style>
  <w:style w:type="character" w:customStyle="1" w:styleId="WW8Num107z6">
    <w:name w:val="WW8Num107z6"/>
    <w:rsid w:val="00962585"/>
  </w:style>
  <w:style w:type="character" w:customStyle="1" w:styleId="WW8Num107z7">
    <w:name w:val="WW8Num107z7"/>
    <w:rsid w:val="00962585"/>
  </w:style>
  <w:style w:type="character" w:customStyle="1" w:styleId="WW8Num107z8">
    <w:name w:val="WW8Num107z8"/>
    <w:rsid w:val="00962585"/>
  </w:style>
  <w:style w:type="character" w:customStyle="1" w:styleId="WW8Num108z0">
    <w:name w:val="WW8Num108z0"/>
    <w:rsid w:val="00962585"/>
    <w:rPr>
      <w:rFonts w:cs="Arial"/>
    </w:rPr>
  </w:style>
  <w:style w:type="character" w:customStyle="1" w:styleId="WW8Num108z1">
    <w:name w:val="WW8Num108z1"/>
    <w:rsid w:val="00962585"/>
  </w:style>
  <w:style w:type="character" w:customStyle="1" w:styleId="WW8Num108z2">
    <w:name w:val="WW8Num108z2"/>
    <w:rsid w:val="00962585"/>
  </w:style>
  <w:style w:type="character" w:customStyle="1" w:styleId="WW8Num108z3">
    <w:name w:val="WW8Num108z3"/>
    <w:rsid w:val="00962585"/>
  </w:style>
  <w:style w:type="character" w:customStyle="1" w:styleId="WW8Num108z4">
    <w:name w:val="WW8Num108z4"/>
    <w:rsid w:val="00962585"/>
  </w:style>
  <w:style w:type="character" w:customStyle="1" w:styleId="WW8Num108z5">
    <w:name w:val="WW8Num108z5"/>
    <w:rsid w:val="00962585"/>
  </w:style>
  <w:style w:type="character" w:customStyle="1" w:styleId="WW8Num108z6">
    <w:name w:val="WW8Num108z6"/>
    <w:rsid w:val="00962585"/>
  </w:style>
  <w:style w:type="character" w:customStyle="1" w:styleId="WW8Num108z7">
    <w:name w:val="WW8Num108z7"/>
    <w:rsid w:val="00962585"/>
  </w:style>
  <w:style w:type="character" w:customStyle="1" w:styleId="WW8Num108z8">
    <w:name w:val="WW8Num108z8"/>
    <w:rsid w:val="00962585"/>
  </w:style>
  <w:style w:type="character" w:customStyle="1" w:styleId="WW8Num109z0">
    <w:name w:val="WW8Num109z0"/>
    <w:rsid w:val="00962585"/>
    <w:rPr>
      <w:rFonts w:ascii="Cambria" w:hAnsi="Cambria" w:cs="Arial"/>
    </w:rPr>
  </w:style>
  <w:style w:type="character" w:customStyle="1" w:styleId="WW8Num109z1">
    <w:name w:val="WW8Num109z1"/>
    <w:rsid w:val="00962585"/>
    <w:rPr>
      <w:rFonts w:ascii="Cambria" w:hAnsi="Cambria" w:cs="Arial"/>
      <w:b/>
    </w:rPr>
  </w:style>
  <w:style w:type="character" w:customStyle="1" w:styleId="WW8Num109z2">
    <w:name w:val="WW8Num109z2"/>
    <w:rsid w:val="00962585"/>
    <w:rPr>
      <w:rFonts w:ascii="Cambria" w:hAnsi="Cambria" w:cs="Arial"/>
      <w:color w:val="00000A"/>
    </w:rPr>
  </w:style>
  <w:style w:type="character" w:customStyle="1" w:styleId="WW8Num109z3">
    <w:name w:val="WW8Num109z3"/>
    <w:rsid w:val="00962585"/>
  </w:style>
  <w:style w:type="character" w:customStyle="1" w:styleId="WW8Num109z4">
    <w:name w:val="WW8Num109z4"/>
    <w:rsid w:val="00962585"/>
  </w:style>
  <w:style w:type="character" w:customStyle="1" w:styleId="WW8Num109z5">
    <w:name w:val="WW8Num109z5"/>
    <w:rsid w:val="00962585"/>
  </w:style>
  <w:style w:type="character" w:customStyle="1" w:styleId="WW8Num109z6">
    <w:name w:val="WW8Num109z6"/>
    <w:rsid w:val="00962585"/>
  </w:style>
  <w:style w:type="character" w:customStyle="1" w:styleId="WW8Num109z7">
    <w:name w:val="WW8Num109z7"/>
    <w:rsid w:val="00962585"/>
  </w:style>
  <w:style w:type="character" w:customStyle="1" w:styleId="WW8Num109z8">
    <w:name w:val="WW8Num109z8"/>
    <w:rsid w:val="00962585"/>
  </w:style>
  <w:style w:type="character" w:customStyle="1" w:styleId="WW8Num110z0">
    <w:name w:val="WW8Num110z0"/>
    <w:rsid w:val="00962585"/>
    <w:rPr>
      <w:rFonts w:ascii="Cambria" w:hAnsi="Cambria" w:cs="Arial"/>
    </w:rPr>
  </w:style>
  <w:style w:type="character" w:customStyle="1" w:styleId="WW8Num110z1">
    <w:name w:val="WW8Num110z1"/>
    <w:rsid w:val="00962585"/>
    <w:rPr>
      <w:rFonts w:cs="Courier New"/>
    </w:rPr>
  </w:style>
  <w:style w:type="character" w:customStyle="1" w:styleId="WW8Num110z2">
    <w:name w:val="WW8Num110z2"/>
    <w:rsid w:val="00962585"/>
    <w:rPr>
      <w:rFonts w:cs="Wingdings"/>
    </w:rPr>
  </w:style>
  <w:style w:type="character" w:customStyle="1" w:styleId="WW8Num110z3">
    <w:name w:val="WW8Num110z3"/>
    <w:rsid w:val="00962585"/>
    <w:rPr>
      <w:rFonts w:cs="Symbol"/>
    </w:rPr>
  </w:style>
  <w:style w:type="character" w:customStyle="1" w:styleId="WW8Num110z4">
    <w:name w:val="WW8Num110z4"/>
    <w:rsid w:val="00962585"/>
  </w:style>
  <w:style w:type="character" w:customStyle="1" w:styleId="WW8Num110z5">
    <w:name w:val="WW8Num110z5"/>
    <w:rsid w:val="00962585"/>
  </w:style>
  <w:style w:type="character" w:customStyle="1" w:styleId="WW8Num110z6">
    <w:name w:val="WW8Num110z6"/>
    <w:rsid w:val="00962585"/>
  </w:style>
  <w:style w:type="character" w:customStyle="1" w:styleId="WW8Num110z7">
    <w:name w:val="WW8Num110z7"/>
    <w:rsid w:val="00962585"/>
  </w:style>
  <w:style w:type="character" w:customStyle="1" w:styleId="WW8Num110z8">
    <w:name w:val="WW8Num110z8"/>
    <w:rsid w:val="00962585"/>
  </w:style>
  <w:style w:type="character" w:customStyle="1" w:styleId="WW8Num111z0">
    <w:name w:val="WW8Num111z0"/>
    <w:rsid w:val="00962585"/>
    <w:rPr>
      <w:rFonts w:ascii="Cambria" w:hAnsi="Cambria" w:cs="Arial"/>
      <w:b/>
    </w:rPr>
  </w:style>
  <w:style w:type="character" w:customStyle="1" w:styleId="WW8Num111z1">
    <w:name w:val="WW8Num111z1"/>
    <w:rsid w:val="00962585"/>
  </w:style>
  <w:style w:type="character" w:customStyle="1" w:styleId="WW8Num111z2">
    <w:name w:val="WW8Num111z2"/>
    <w:rsid w:val="00962585"/>
  </w:style>
  <w:style w:type="character" w:customStyle="1" w:styleId="WW8Num111z3">
    <w:name w:val="WW8Num111z3"/>
    <w:rsid w:val="00962585"/>
  </w:style>
  <w:style w:type="character" w:customStyle="1" w:styleId="WW8Num111z4">
    <w:name w:val="WW8Num111z4"/>
    <w:rsid w:val="00962585"/>
  </w:style>
  <w:style w:type="character" w:customStyle="1" w:styleId="WW8Num111z5">
    <w:name w:val="WW8Num111z5"/>
    <w:rsid w:val="00962585"/>
  </w:style>
  <w:style w:type="character" w:customStyle="1" w:styleId="WW8Num111z6">
    <w:name w:val="WW8Num111z6"/>
    <w:rsid w:val="00962585"/>
  </w:style>
  <w:style w:type="character" w:customStyle="1" w:styleId="WW8Num111z7">
    <w:name w:val="WW8Num111z7"/>
    <w:rsid w:val="00962585"/>
  </w:style>
  <w:style w:type="character" w:customStyle="1" w:styleId="WW8Num111z8">
    <w:name w:val="WW8Num111z8"/>
    <w:rsid w:val="00962585"/>
  </w:style>
  <w:style w:type="character" w:customStyle="1" w:styleId="WW8Num112z0">
    <w:name w:val="WW8Num112z0"/>
    <w:rsid w:val="00962585"/>
  </w:style>
  <w:style w:type="character" w:customStyle="1" w:styleId="WW8Num112z1">
    <w:name w:val="WW8Num112z1"/>
    <w:rsid w:val="00962585"/>
  </w:style>
  <w:style w:type="character" w:customStyle="1" w:styleId="WW8Num112z2">
    <w:name w:val="WW8Num112z2"/>
    <w:rsid w:val="00962585"/>
  </w:style>
  <w:style w:type="character" w:customStyle="1" w:styleId="WW8Num112z3">
    <w:name w:val="WW8Num112z3"/>
    <w:rsid w:val="00962585"/>
  </w:style>
  <w:style w:type="character" w:customStyle="1" w:styleId="WW8Num112z4">
    <w:name w:val="WW8Num112z4"/>
    <w:rsid w:val="00962585"/>
  </w:style>
  <w:style w:type="character" w:customStyle="1" w:styleId="WW8Num112z5">
    <w:name w:val="WW8Num112z5"/>
    <w:rsid w:val="00962585"/>
  </w:style>
  <w:style w:type="character" w:customStyle="1" w:styleId="WW8Num112z6">
    <w:name w:val="WW8Num112z6"/>
    <w:rsid w:val="00962585"/>
  </w:style>
  <w:style w:type="character" w:customStyle="1" w:styleId="WW8Num112z7">
    <w:name w:val="WW8Num112z7"/>
    <w:rsid w:val="00962585"/>
  </w:style>
  <w:style w:type="character" w:customStyle="1" w:styleId="WW8Num112z8">
    <w:name w:val="WW8Num112z8"/>
    <w:rsid w:val="00962585"/>
  </w:style>
  <w:style w:type="character" w:customStyle="1" w:styleId="WW8Num113z0">
    <w:name w:val="WW8Num113z0"/>
    <w:rsid w:val="00962585"/>
    <w:rPr>
      <w:rFonts w:ascii="Cambria" w:hAnsi="Cambria" w:cs="Cambria"/>
      <w:color w:val="000000"/>
    </w:rPr>
  </w:style>
  <w:style w:type="character" w:customStyle="1" w:styleId="WW8Num113z1">
    <w:name w:val="WW8Num113z1"/>
    <w:rsid w:val="00962585"/>
  </w:style>
  <w:style w:type="character" w:customStyle="1" w:styleId="WW8Num113z2">
    <w:name w:val="WW8Num113z2"/>
    <w:rsid w:val="00962585"/>
  </w:style>
  <w:style w:type="character" w:customStyle="1" w:styleId="WW8Num113z3">
    <w:name w:val="WW8Num113z3"/>
    <w:rsid w:val="00962585"/>
  </w:style>
  <w:style w:type="character" w:customStyle="1" w:styleId="WW8Num113z4">
    <w:name w:val="WW8Num113z4"/>
    <w:rsid w:val="00962585"/>
  </w:style>
  <w:style w:type="character" w:customStyle="1" w:styleId="WW8Num113z5">
    <w:name w:val="WW8Num113z5"/>
    <w:rsid w:val="00962585"/>
  </w:style>
  <w:style w:type="character" w:customStyle="1" w:styleId="WW8Num113z6">
    <w:name w:val="WW8Num113z6"/>
    <w:rsid w:val="00962585"/>
  </w:style>
  <w:style w:type="character" w:customStyle="1" w:styleId="WW8Num113z7">
    <w:name w:val="WW8Num113z7"/>
    <w:rsid w:val="00962585"/>
  </w:style>
  <w:style w:type="character" w:customStyle="1" w:styleId="WW8Num113z8">
    <w:name w:val="WW8Num113z8"/>
    <w:rsid w:val="00962585"/>
  </w:style>
  <w:style w:type="character" w:customStyle="1" w:styleId="WW8Num114z0">
    <w:name w:val="WW8Num114z0"/>
    <w:rsid w:val="00962585"/>
  </w:style>
  <w:style w:type="character" w:customStyle="1" w:styleId="WW8Num114z1">
    <w:name w:val="WW8Num114z1"/>
    <w:rsid w:val="00962585"/>
  </w:style>
  <w:style w:type="character" w:customStyle="1" w:styleId="WW8Num114z2">
    <w:name w:val="WW8Num114z2"/>
    <w:rsid w:val="00962585"/>
  </w:style>
  <w:style w:type="character" w:customStyle="1" w:styleId="WW8Num114z3">
    <w:name w:val="WW8Num114z3"/>
    <w:rsid w:val="00962585"/>
  </w:style>
  <w:style w:type="character" w:customStyle="1" w:styleId="WW8Num114z4">
    <w:name w:val="WW8Num114z4"/>
    <w:rsid w:val="00962585"/>
  </w:style>
  <w:style w:type="character" w:customStyle="1" w:styleId="WW8Num114z5">
    <w:name w:val="WW8Num114z5"/>
    <w:rsid w:val="00962585"/>
  </w:style>
  <w:style w:type="character" w:customStyle="1" w:styleId="WW8Num114z6">
    <w:name w:val="WW8Num114z6"/>
    <w:rsid w:val="00962585"/>
  </w:style>
  <w:style w:type="character" w:customStyle="1" w:styleId="WW8Num114z7">
    <w:name w:val="WW8Num114z7"/>
    <w:rsid w:val="00962585"/>
  </w:style>
  <w:style w:type="character" w:customStyle="1" w:styleId="WW8Num114z8">
    <w:name w:val="WW8Num114z8"/>
    <w:rsid w:val="00962585"/>
  </w:style>
  <w:style w:type="character" w:customStyle="1" w:styleId="WW8Num115z0">
    <w:name w:val="WW8Num115z0"/>
    <w:rsid w:val="00962585"/>
    <w:rPr>
      <w:rFonts w:ascii="Cambria" w:hAnsi="Cambria" w:cs="Arial"/>
      <w:b/>
    </w:rPr>
  </w:style>
  <w:style w:type="character" w:customStyle="1" w:styleId="WW8Num115z1">
    <w:name w:val="WW8Num115z1"/>
    <w:rsid w:val="00962585"/>
  </w:style>
  <w:style w:type="character" w:customStyle="1" w:styleId="WW8Num115z2">
    <w:name w:val="WW8Num115z2"/>
    <w:rsid w:val="00962585"/>
  </w:style>
  <w:style w:type="character" w:customStyle="1" w:styleId="WW8Num115z3">
    <w:name w:val="WW8Num115z3"/>
    <w:rsid w:val="00962585"/>
  </w:style>
  <w:style w:type="character" w:customStyle="1" w:styleId="WW8Num115z4">
    <w:name w:val="WW8Num115z4"/>
    <w:rsid w:val="00962585"/>
  </w:style>
  <w:style w:type="character" w:customStyle="1" w:styleId="WW8Num115z5">
    <w:name w:val="WW8Num115z5"/>
    <w:rsid w:val="00962585"/>
  </w:style>
  <w:style w:type="character" w:customStyle="1" w:styleId="WW8Num115z6">
    <w:name w:val="WW8Num115z6"/>
    <w:rsid w:val="00962585"/>
  </w:style>
  <w:style w:type="character" w:customStyle="1" w:styleId="WW8Num115z7">
    <w:name w:val="WW8Num115z7"/>
    <w:rsid w:val="00962585"/>
  </w:style>
  <w:style w:type="character" w:customStyle="1" w:styleId="WW8Num115z8">
    <w:name w:val="WW8Num115z8"/>
    <w:rsid w:val="00962585"/>
  </w:style>
  <w:style w:type="character" w:customStyle="1" w:styleId="WW8Num116z0">
    <w:name w:val="WW8Num116z0"/>
    <w:rsid w:val="00962585"/>
    <w:rPr>
      <w:rFonts w:cs="Cambria"/>
    </w:rPr>
  </w:style>
  <w:style w:type="character" w:customStyle="1" w:styleId="WW8Num116z1">
    <w:name w:val="WW8Num116z1"/>
    <w:rsid w:val="00962585"/>
  </w:style>
  <w:style w:type="character" w:customStyle="1" w:styleId="WW8Num116z2">
    <w:name w:val="WW8Num116z2"/>
    <w:rsid w:val="00962585"/>
  </w:style>
  <w:style w:type="character" w:customStyle="1" w:styleId="WW8Num116z3">
    <w:name w:val="WW8Num116z3"/>
    <w:rsid w:val="00962585"/>
  </w:style>
  <w:style w:type="character" w:customStyle="1" w:styleId="WW8Num116z4">
    <w:name w:val="WW8Num116z4"/>
    <w:rsid w:val="00962585"/>
  </w:style>
  <w:style w:type="character" w:customStyle="1" w:styleId="WW8Num116z5">
    <w:name w:val="WW8Num116z5"/>
    <w:rsid w:val="00962585"/>
  </w:style>
  <w:style w:type="character" w:customStyle="1" w:styleId="WW8Num116z6">
    <w:name w:val="WW8Num116z6"/>
    <w:rsid w:val="00962585"/>
  </w:style>
  <w:style w:type="character" w:customStyle="1" w:styleId="WW8Num116z7">
    <w:name w:val="WW8Num116z7"/>
    <w:rsid w:val="00962585"/>
  </w:style>
  <w:style w:type="character" w:customStyle="1" w:styleId="WW8Num116z8">
    <w:name w:val="WW8Num116z8"/>
    <w:rsid w:val="00962585"/>
  </w:style>
  <w:style w:type="character" w:customStyle="1" w:styleId="WW8Num117z0">
    <w:name w:val="WW8Num117z0"/>
    <w:rsid w:val="00962585"/>
    <w:rPr>
      <w:rFonts w:ascii="Cambria" w:hAnsi="Cambria" w:cs="Cambria"/>
    </w:rPr>
  </w:style>
  <w:style w:type="character" w:customStyle="1" w:styleId="WW8Num117z1">
    <w:name w:val="WW8Num117z1"/>
    <w:rsid w:val="00962585"/>
  </w:style>
  <w:style w:type="character" w:customStyle="1" w:styleId="WW8Num117z2">
    <w:name w:val="WW8Num117z2"/>
    <w:rsid w:val="00962585"/>
  </w:style>
  <w:style w:type="character" w:customStyle="1" w:styleId="WW8Num117z3">
    <w:name w:val="WW8Num117z3"/>
    <w:rsid w:val="00962585"/>
  </w:style>
  <w:style w:type="character" w:customStyle="1" w:styleId="WW8Num117z4">
    <w:name w:val="WW8Num117z4"/>
    <w:rsid w:val="00962585"/>
  </w:style>
  <w:style w:type="character" w:customStyle="1" w:styleId="WW8Num117z5">
    <w:name w:val="WW8Num117z5"/>
    <w:rsid w:val="00962585"/>
  </w:style>
  <w:style w:type="character" w:customStyle="1" w:styleId="WW8Num117z6">
    <w:name w:val="WW8Num117z6"/>
    <w:rsid w:val="00962585"/>
  </w:style>
  <w:style w:type="character" w:customStyle="1" w:styleId="WW8Num117z7">
    <w:name w:val="WW8Num117z7"/>
    <w:rsid w:val="00962585"/>
  </w:style>
  <w:style w:type="character" w:customStyle="1" w:styleId="WW8Num117z8">
    <w:name w:val="WW8Num117z8"/>
    <w:rsid w:val="00962585"/>
  </w:style>
  <w:style w:type="character" w:customStyle="1" w:styleId="WW8Num118z0">
    <w:name w:val="WW8Num118z0"/>
    <w:rsid w:val="00962585"/>
  </w:style>
  <w:style w:type="character" w:customStyle="1" w:styleId="WW8Num118z1">
    <w:name w:val="WW8Num118z1"/>
    <w:rsid w:val="00962585"/>
  </w:style>
  <w:style w:type="character" w:customStyle="1" w:styleId="WW8Num118z2">
    <w:name w:val="WW8Num118z2"/>
    <w:rsid w:val="00962585"/>
  </w:style>
  <w:style w:type="character" w:customStyle="1" w:styleId="WW8Num118z3">
    <w:name w:val="WW8Num118z3"/>
    <w:rsid w:val="00962585"/>
  </w:style>
  <w:style w:type="character" w:customStyle="1" w:styleId="WW8Num118z4">
    <w:name w:val="WW8Num118z4"/>
    <w:rsid w:val="00962585"/>
  </w:style>
  <w:style w:type="character" w:customStyle="1" w:styleId="WW8Num118z5">
    <w:name w:val="WW8Num118z5"/>
    <w:rsid w:val="00962585"/>
  </w:style>
  <w:style w:type="character" w:customStyle="1" w:styleId="WW8Num118z6">
    <w:name w:val="WW8Num118z6"/>
    <w:rsid w:val="00962585"/>
  </w:style>
  <w:style w:type="character" w:customStyle="1" w:styleId="WW8Num118z7">
    <w:name w:val="WW8Num118z7"/>
    <w:rsid w:val="00962585"/>
  </w:style>
  <w:style w:type="character" w:customStyle="1" w:styleId="WW8Num118z8">
    <w:name w:val="WW8Num118z8"/>
    <w:rsid w:val="00962585"/>
  </w:style>
  <w:style w:type="character" w:customStyle="1" w:styleId="WW8Num119z0">
    <w:name w:val="WW8Num119z0"/>
    <w:rsid w:val="00962585"/>
  </w:style>
  <w:style w:type="character" w:customStyle="1" w:styleId="WW8Num119z1">
    <w:name w:val="WW8Num119z1"/>
    <w:rsid w:val="00962585"/>
    <w:rPr>
      <w:b/>
    </w:rPr>
  </w:style>
  <w:style w:type="character" w:customStyle="1" w:styleId="WW8Num119z2">
    <w:name w:val="WW8Num119z2"/>
    <w:rsid w:val="00962585"/>
  </w:style>
  <w:style w:type="character" w:customStyle="1" w:styleId="WW8Num119z3">
    <w:name w:val="WW8Num119z3"/>
    <w:rsid w:val="00962585"/>
  </w:style>
  <w:style w:type="character" w:customStyle="1" w:styleId="WW8Num119z4">
    <w:name w:val="WW8Num119z4"/>
    <w:rsid w:val="00962585"/>
  </w:style>
  <w:style w:type="character" w:customStyle="1" w:styleId="WW8Num119z5">
    <w:name w:val="WW8Num119z5"/>
    <w:rsid w:val="00962585"/>
  </w:style>
  <w:style w:type="character" w:customStyle="1" w:styleId="WW8Num119z6">
    <w:name w:val="WW8Num119z6"/>
    <w:rsid w:val="00962585"/>
  </w:style>
  <w:style w:type="character" w:customStyle="1" w:styleId="WW8Num119z7">
    <w:name w:val="WW8Num119z7"/>
    <w:rsid w:val="00962585"/>
  </w:style>
  <w:style w:type="character" w:customStyle="1" w:styleId="WW8Num119z8">
    <w:name w:val="WW8Num119z8"/>
    <w:rsid w:val="00962585"/>
  </w:style>
  <w:style w:type="character" w:customStyle="1" w:styleId="WW8Num120z0">
    <w:name w:val="WW8Num120z0"/>
    <w:rsid w:val="00962585"/>
    <w:rPr>
      <w:rFonts w:ascii="Cambria" w:hAnsi="Cambria" w:cs="Arial"/>
    </w:rPr>
  </w:style>
  <w:style w:type="character" w:customStyle="1" w:styleId="WW8Num120z1">
    <w:name w:val="WW8Num120z1"/>
    <w:rsid w:val="00962585"/>
  </w:style>
  <w:style w:type="character" w:customStyle="1" w:styleId="WW8Num120z2">
    <w:name w:val="WW8Num120z2"/>
    <w:rsid w:val="00962585"/>
  </w:style>
  <w:style w:type="character" w:customStyle="1" w:styleId="WW8Num120z3">
    <w:name w:val="WW8Num120z3"/>
    <w:rsid w:val="00962585"/>
  </w:style>
  <w:style w:type="character" w:customStyle="1" w:styleId="WW8Num120z4">
    <w:name w:val="WW8Num120z4"/>
    <w:rsid w:val="00962585"/>
  </w:style>
  <w:style w:type="character" w:customStyle="1" w:styleId="WW8Num120z5">
    <w:name w:val="WW8Num120z5"/>
    <w:rsid w:val="00962585"/>
  </w:style>
  <w:style w:type="character" w:customStyle="1" w:styleId="WW8Num120z6">
    <w:name w:val="WW8Num120z6"/>
    <w:rsid w:val="00962585"/>
  </w:style>
  <w:style w:type="character" w:customStyle="1" w:styleId="WW8Num120z7">
    <w:name w:val="WW8Num120z7"/>
    <w:rsid w:val="00962585"/>
  </w:style>
  <w:style w:type="character" w:customStyle="1" w:styleId="WW8Num120z8">
    <w:name w:val="WW8Num120z8"/>
    <w:rsid w:val="00962585"/>
  </w:style>
  <w:style w:type="character" w:customStyle="1" w:styleId="WW8Num121z0">
    <w:name w:val="WW8Num121z0"/>
    <w:rsid w:val="00962585"/>
    <w:rPr>
      <w:rFonts w:ascii="Cambria" w:hAnsi="Cambria" w:cs="Cambria"/>
      <w:b/>
    </w:rPr>
  </w:style>
  <w:style w:type="character" w:customStyle="1" w:styleId="WW8Num121z1">
    <w:name w:val="WW8Num121z1"/>
    <w:rsid w:val="00962585"/>
  </w:style>
  <w:style w:type="character" w:customStyle="1" w:styleId="WW8Num121z2">
    <w:name w:val="WW8Num121z2"/>
    <w:rsid w:val="00962585"/>
  </w:style>
  <w:style w:type="character" w:customStyle="1" w:styleId="WW8Num121z3">
    <w:name w:val="WW8Num121z3"/>
    <w:rsid w:val="00962585"/>
  </w:style>
  <w:style w:type="character" w:customStyle="1" w:styleId="WW8Num121z4">
    <w:name w:val="WW8Num121z4"/>
    <w:rsid w:val="00962585"/>
  </w:style>
  <w:style w:type="character" w:customStyle="1" w:styleId="WW8Num121z5">
    <w:name w:val="WW8Num121z5"/>
    <w:rsid w:val="00962585"/>
  </w:style>
  <w:style w:type="character" w:customStyle="1" w:styleId="WW8Num121z6">
    <w:name w:val="WW8Num121z6"/>
    <w:rsid w:val="00962585"/>
  </w:style>
  <w:style w:type="character" w:customStyle="1" w:styleId="WW8Num121z7">
    <w:name w:val="WW8Num121z7"/>
    <w:rsid w:val="00962585"/>
  </w:style>
  <w:style w:type="character" w:customStyle="1" w:styleId="WW8Num121z8">
    <w:name w:val="WW8Num121z8"/>
    <w:rsid w:val="00962585"/>
  </w:style>
  <w:style w:type="character" w:customStyle="1" w:styleId="WW8Num122z0">
    <w:name w:val="WW8Num122z0"/>
    <w:rsid w:val="00962585"/>
  </w:style>
  <w:style w:type="character" w:customStyle="1" w:styleId="WW8Num122z1">
    <w:name w:val="WW8Num122z1"/>
    <w:rsid w:val="00962585"/>
  </w:style>
  <w:style w:type="character" w:customStyle="1" w:styleId="WW8Num122z2">
    <w:name w:val="WW8Num122z2"/>
    <w:rsid w:val="00962585"/>
  </w:style>
  <w:style w:type="character" w:customStyle="1" w:styleId="WW8Num122z3">
    <w:name w:val="WW8Num122z3"/>
    <w:rsid w:val="00962585"/>
  </w:style>
  <w:style w:type="character" w:customStyle="1" w:styleId="WW8Num122z4">
    <w:name w:val="WW8Num122z4"/>
    <w:rsid w:val="00962585"/>
  </w:style>
  <w:style w:type="character" w:customStyle="1" w:styleId="WW8Num122z5">
    <w:name w:val="WW8Num122z5"/>
    <w:rsid w:val="00962585"/>
  </w:style>
  <w:style w:type="character" w:customStyle="1" w:styleId="WW8Num122z6">
    <w:name w:val="WW8Num122z6"/>
    <w:rsid w:val="00962585"/>
  </w:style>
  <w:style w:type="character" w:customStyle="1" w:styleId="WW8Num122z7">
    <w:name w:val="WW8Num122z7"/>
    <w:rsid w:val="00962585"/>
  </w:style>
  <w:style w:type="character" w:customStyle="1" w:styleId="WW8Num122z8">
    <w:name w:val="WW8Num122z8"/>
    <w:rsid w:val="00962585"/>
  </w:style>
  <w:style w:type="character" w:customStyle="1" w:styleId="WW8Num123z0">
    <w:name w:val="WW8Num123z0"/>
    <w:rsid w:val="00962585"/>
    <w:rPr>
      <w:rFonts w:ascii="Cambria" w:hAnsi="Cambria" w:cs="Arial"/>
    </w:rPr>
  </w:style>
  <w:style w:type="character" w:customStyle="1" w:styleId="WW8Num123z1">
    <w:name w:val="WW8Num123z1"/>
    <w:rsid w:val="00962585"/>
  </w:style>
  <w:style w:type="character" w:customStyle="1" w:styleId="WW8Num123z2">
    <w:name w:val="WW8Num123z2"/>
    <w:rsid w:val="00962585"/>
  </w:style>
  <w:style w:type="character" w:customStyle="1" w:styleId="WW8Num123z3">
    <w:name w:val="WW8Num123z3"/>
    <w:rsid w:val="00962585"/>
  </w:style>
  <w:style w:type="character" w:customStyle="1" w:styleId="WW8Num123z4">
    <w:name w:val="WW8Num123z4"/>
    <w:rsid w:val="00962585"/>
  </w:style>
  <w:style w:type="character" w:customStyle="1" w:styleId="WW8Num123z5">
    <w:name w:val="WW8Num123z5"/>
    <w:rsid w:val="00962585"/>
  </w:style>
  <w:style w:type="character" w:customStyle="1" w:styleId="WW8Num123z6">
    <w:name w:val="WW8Num123z6"/>
    <w:rsid w:val="00962585"/>
  </w:style>
  <w:style w:type="character" w:customStyle="1" w:styleId="WW8Num123z7">
    <w:name w:val="WW8Num123z7"/>
    <w:rsid w:val="00962585"/>
  </w:style>
  <w:style w:type="character" w:customStyle="1" w:styleId="WW8Num123z8">
    <w:name w:val="WW8Num123z8"/>
    <w:rsid w:val="00962585"/>
  </w:style>
  <w:style w:type="character" w:customStyle="1" w:styleId="WW8Num124z0">
    <w:name w:val="WW8Num124z0"/>
    <w:rsid w:val="00962585"/>
  </w:style>
  <w:style w:type="character" w:customStyle="1" w:styleId="WW8Num124z1">
    <w:name w:val="WW8Num124z1"/>
    <w:rsid w:val="00962585"/>
  </w:style>
  <w:style w:type="character" w:customStyle="1" w:styleId="WW8Num124z2">
    <w:name w:val="WW8Num124z2"/>
    <w:rsid w:val="00962585"/>
  </w:style>
  <w:style w:type="character" w:customStyle="1" w:styleId="WW8Num124z3">
    <w:name w:val="WW8Num124z3"/>
    <w:rsid w:val="00962585"/>
  </w:style>
  <w:style w:type="character" w:customStyle="1" w:styleId="WW8Num124z4">
    <w:name w:val="WW8Num124z4"/>
    <w:rsid w:val="00962585"/>
  </w:style>
  <w:style w:type="character" w:customStyle="1" w:styleId="WW8Num124z5">
    <w:name w:val="WW8Num124z5"/>
    <w:rsid w:val="00962585"/>
  </w:style>
  <w:style w:type="character" w:customStyle="1" w:styleId="WW8Num124z6">
    <w:name w:val="WW8Num124z6"/>
    <w:rsid w:val="00962585"/>
  </w:style>
  <w:style w:type="character" w:customStyle="1" w:styleId="WW8Num124z7">
    <w:name w:val="WW8Num124z7"/>
    <w:rsid w:val="00962585"/>
  </w:style>
  <w:style w:type="character" w:customStyle="1" w:styleId="WW8Num124z8">
    <w:name w:val="WW8Num124z8"/>
    <w:rsid w:val="00962585"/>
  </w:style>
  <w:style w:type="character" w:customStyle="1" w:styleId="WW8Num125z0">
    <w:name w:val="WW8Num125z0"/>
    <w:rsid w:val="00962585"/>
    <w:rPr>
      <w:rFonts w:ascii="Cambria" w:hAnsi="Cambria" w:cs="Cambria"/>
      <w:b/>
      <w:bCs/>
    </w:rPr>
  </w:style>
  <w:style w:type="character" w:customStyle="1" w:styleId="WW8Num125z1">
    <w:name w:val="WW8Num125z1"/>
    <w:rsid w:val="00962585"/>
  </w:style>
  <w:style w:type="character" w:customStyle="1" w:styleId="WW8Num125z2">
    <w:name w:val="WW8Num125z2"/>
    <w:rsid w:val="00962585"/>
  </w:style>
  <w:style w:type="character" w:customStyle="1" w:styleId="WW8Num125z3">
    <w:name w:val="WW8Num125z3"/>
    <w:rsid w:val="00962585"/>
  </w:style>
  <w:style w:type="character" w:customStyle="1" w:styleId="WW8Num125z4">
    <w:name w:val="WW8Num125z4"/>
    <w:rsid w:val="00962585"/>
  </w:style>
  <w:style w:type="character" w:customStyle="1" w:styleId="WW8Num125z5">
    <w:name w:val="WW8Num125z5"/>
    <w:rsid w:val="00962585"/>
  </w:style>
  <w:style w:type="character" w:customStyle="1" w:styleId="WW8Num125z6">
    <w:name w:val="WW8Num125z6"/>
    <w:rsid w:val="00962585"/>
  </w:style>
  <w:style w:type="character" w:customStyle="1" w:styleId="WW8Num125z7">
    <w:name w:val="WW8Num125z7"/>
    <w:rsid w:val="00962585"/>
  </w:style>
  <w:style w:type="character" w:customStyle="1" w:styleId="WW8Num125z8">
    <w:name w:val="WW8Num125z8"/>
    <w:rsid w:val="00962585"/>
  </w:style>
  <w:style w:type="character" w:customStyle="1" w:styleId="WW8Num126z0">
    <w:name w:val="WW8Num126z0"/>
    <w:rsid w:val="00962585"/>
    <w:rPr>
      <w:rFonts w:ascii="Cambria" w:hAnsi="Cambria" w:cs="Arial"/>
      <w:sz w:val="24"/>
      <w:szCs w:val="24"/>
    </w:rPr>
  </w:style>
  <w:style w:type="character" w:customStyle="1" w:styleId="WW8Num126z1">
    <w:name w:val="WW8Num126z1"/>
    <w:rsid w:val="00962585"/>
  </w:style>
  <w:style w:type="character" w:customStyle="1" w:styleId="WW8Num126z2">
    <w:name w:val="WW8Num126z2"/>
    <w:rsid w:val="00962585"/>
  </w:style>
  <w:style w:type="character" w:customStyle="1" w:styleId="WW8Num126z3">
    <w:name w:val="WW8Num126z3"/>
    <w:rsid w:val="00962585"/>
  </w:style>
  <w:style w:type="character" w:customStyle="1" w:styleId="WW8Num126z4">
    <w:name w:val="WW8Num126z4"/>
    <w:rsid w:val="00962585"/>
  </w:style>
  <w:style w:type="character" w:customStyle="1" w:styleId="WW8Num126z5">
    <w:name w:val="WW8Num126z5"/>
    <w:rsid w:val="00962585"/>
  </w:style>
  <w:style w:type="character" w:customStyle="1" w:styleId="WW8Num126z6">
    <w:name w:val="WW8Num126z6"/>
    <w:rsid w:val="00962585"/>
  </w:style>
  <w:style w:type="character" w:customStyle="1" w:styleId="WW8Num126z7">
    <w:name w:val="WW8Num126z7"/>
    <w:rsid w:val="00962585"/>
  </w:style>
  <w:style w:type="character" w:customStyle="1" w:styleId="WW8Num126z8">
    <w:name w:val="WW8Num126z8"/>
    <w:rsid w:val="00962585"/>
  </w:style>
  <w:style w:type="character" w:customStyle="1" w:styleId="WW8Num127z0">
    <w:name w:val="WW8Num127z0"/>
    <w:rsid w:val="00962585"/>
    <w:rPr>
      <w:rFonts w:hint="default"/>
      <w:b/>
      <w:bCs/>
    </w:rPr>
  </w:style>
  <w:style w:type="character" w:customStyle="1" w:styleId="WW8Num127z1">
    <w:name w:val="WW8Num127z1"/>
    <w:rsid w:val="00962585"/>
  </w:style>
  <w:style w:type="character" w:customStyle="1" w:styleId="WW8Num127z2">
    <w:name w:val="WW8Num127z2"/>
    <w:rsid w:val="00962585"/>
  </w:style>
  <w:style w:type="character" w:customStyle="1" w:styleId="WW8Num127z3">
    <w:name w:val="WW8Num127z3"/>
    <w:rsid w:val="00962585"/>
  </w:style>
  <w:style w:type="character" w:customStyle="1" w:styleId="WW8Num127z4">
    <w:name w:val="WW8Num127z4"/>
    <w:rsid w:val="00962585"/>
  </w:style>
  <w:style w:type="character" w:customStyle="1" w:styleId="WW8Num127z5">
    <w:name w:val="WW8Num127z5"/>
    <w:rsid w:val="00962585"/>
  </w:style>
  <w:style w:type="character" w:customStyle="1" w:styleId="WW8Num127z6">
    <w:name w:val="WW8Num127z6"/>
    <w:rsid w:val="00962585"/>
  </w:style>
  <w:style w:type="character" w:customStyle="1" w:styleId="WW8Num127z7">
    <w:name w:val="WW8Num127z7"/>
    <w:rsid w:val="00962585"/>
  </w:style>
  <w:style w:type="character" w:customStyle="1" w:styleId="WW8Num127z8">
    <w:name w:val="WW8Num127z8"/>
    <w:rsid w:val="00962585"/>
  </w:style>
  <w:style w:type="character" w:customStyle="1" w:styleId="WW8Num128z0">
    <w:name w:val="WW8Num128z0"/>
    <w:rsid w:val="00962585"/>
  </w:style>
  <w:style w:type="character" w:customStyle="1" w:styleId="WW8Num128z1">
    <w:name w:val="WW8Num128z1"/>
    <w:rsid w:val="00962585"/>
  </w:style>
  <w:style w:type="character" w:customStyle="1" w:styleId="WW8Num128z2">
    <w:name w:val="WW8Num128z2"/>
    <w:rsid w:val="00962585"/>
  </w:style>
  <w:style w:type="character" w:customStyle="1" w:styleId="WW8Num128z3">
    <w:name w:val="WW8Num128z3"/>
    <w:rsid w:val="00962585"/>
  </w:style>
  <w:style w:type="character" w:customStyle="1" w:styleId="WW8Num128z4">
    <w:name w:val="WW8Num128z4"/>
    <w:rsid w:val="00962585"/>
  </w:style>
  <w:style w:type="character" w:customStyle="1" w:styleId="WW8Num128z5">
    <w:name w:val="WW8Num128z5"/>
    <w:rsid w:val="00962585"/>
  </w:style>
  <w:style w:type="character" w:customStyle="1" w:styleId="WW8Num128z6">
    <w:name w:val="WW8Num128z6"/>
    <w:rsid w:val="00962585"/>
  </w:style>
  <w:style w:type="character" w:customStyle="1" w:styleId="WW8Num128z7">
    <w:name w:val="WW8Num128z7"/>
    <w:rsid w:val="00962585"/>
  </w:style>
  <w:style w:type="character" w:customStyle="1" w:styleId="WW8Num128z8">
    <w:name w:val="WW8Num128z8"/>
    <w:rsid w:val="00962585"/>
  </w:style>
  <w:style w:type="character" w:customStyle="1" w:styleId="WW8Num129z0">
    <w:name w:val="WW8Num129z0"/>
    <w:rsid w:val="00962585"/>
    <w:rPr>
      <w:rFonts w:ascii="Cambria" w:hAnsi="Cambria" w:cs="Arial"/>
    </w:rPr>
  </w:style>
  <w:style w:type="character" w:customStyle="1" w:styleId="WW8Num129z1">
    <w:name w:val="WW8Num129z1"/>
    <w:rsid w:val="00962585"/>
  </w:style>
  <w:style w:type="character" w:customStyle="1" w:styleId="WW8Num129z2">
    <w:name w:val="WW8Num129z2"/>
    <w:rsid w:val="00962585"/>
  </w:style>
  <w:style w:type="character" w:customStyle="1" w:styleId="WW8Num129z3">
    <w:name w:val="WW8Num129z3"/>
    <w:rsid w:val="00962585"/>
  </w:style>
  <w:style w:type="character" w:customStyle="1" w:styleId="WW8Num129z4">
    <w:name w:val="WW8Num129z4"/>
    <w:rsid w:val="00962585"/>
  </w:style>
  <w:style w:type="character" w:customStyle="1" w:styleId="WW8Num129z5">
    <w:name w:val="WW8Num129z5"/>
    <w:rsid w:val="00962585"/>
  </w:style>
  <w:style w:type="character" w:customStyle="1" w:styleId="WW8Num129z6">
    <w:name w:val="WW8Num129z6"/>
    <w:rsid w:val="00962585"/>
  </w:style>
  <w:style w:type="character" w:customStyle="1" w:styleId="WW8Num129z7">
    <w:name w:val="WW8Num129z7"/>
    <w:rsid w:val="00962585"/>
  </w:style>
  <w:style w:type="character" w:customStyle="1" w:styleId="WW8Num129z8">
    <w:name w:val="WW8Num129z8"/>
    <w:rsid w:val="00962585"/>
  </w:style>
  <w:style w:type="character" w:customStyle="1" w:styleId="WW8Num130z0">
    <w:name w:val="WW8Num130z0"/>
    <w:rsid w:val="00962585"/>
    <w:rPr>
      <w:rFonts w:ascii="Cambria" w:hAnsi="Cambria" w:cs="Arial"/>
      <w:color w:val="FF0000"/>
    </w:rPr>
  </w:style>
  <w:style w:type="character" w:customStyle="1" w:styleId="WW8Num130z1">
    <w:name w:val="WW8Num130z1"/>
    <w:rsid w:val="00962585"/>
  </w:style>
  <w:style w:type="character" w:customStyle="1" w:styleId="WW8Num130z2">
    <w:name w:val="WW8Num130z2"/>
    <w:rsid w:val="00962585"/>
  </w:style>
  <w:style w:type="character" w:customStyle="1" w:styleId="WW8Num130z3">
    <w:name w:val="WW8Num130z3"/>
    <w:rsid w:val="00962585"/>
  </w:style>
  <w:style w:type="character" w:customStyle="1" w:styleId="WW8Num130z4">
    <w:name w:val="WW8Num130z4"/>
    <w:rsid w:val="00962585"/>
  </w:style>
  <w:style w:type="character" w:customStyle="1" w:styleId="WW8Num130z5">
    <w:name w:val="WW8Num130z5"/>
    <w:rsid w:val="00962585"/>
  </w:style>
  <w:style w:type="character" w:customStyle="1" w:styleId="WW8Num130z6">
    <w:name w:val="WW8Num130z6"/>
    <w:rsid w:val="00962585"/>
  </w:style>
  <w:style w:type="character" w:customStyle="1" w:styleId="WW8Num130z7">
    <w:name w:val="WW8Num130z7"/>
    <w:rsid w:val="00962585"/>
  </w:style>
  <w:style w:type="character" w:customStyle="1" w:styleId="WW8Num130z8">
    <w:name w:val="WW8Num130z8"/>
    <w:rsid w:val="00962585"/>
  </w:style>
  <w:style w:type="character" w:customStyle="1" w:styleId="WW8Num131z0">
    <w:name w:val="WW8Num131z0"/>
    <w:rsid w:val="00962585"/>
    <w:rPr>
      <w:rFonts w:ascii="Cambria" w:hAnsi="Cambria" w:cs="Arial"/>
      <w:b/>
      <w:strike w:val="0"/>
      <w:dstrike w:val="0"/>
    </w:rPr>
  </w:style>
  <w:style w:type="character" w:customStyle="1" w:styleId="WW8Num131z1">
    <w:name w:val="WW8Num131z1"/>
    <w:rsid w:val="00962585"/>
  </w:style>
  <w:style w:type="character" w:customStyle="1" w:styleId="WW8Num131z2">
    <w:name w:val="WW8Num131z2"/>
    <w:rsid w:val="00962585"/>
  </w:style>
  <w:style w:type="character" w:customStyle="1" w:styleId="WW8Num131z3">
    <w:name w:val="WW8Num131z3"/>
    <w:rsid w:val="00962585"/>
  </w:style>
  <w:style w:type="character" w:customStyle="1" w:styleId="WW8Num131z4">
    <w:name w:val="WW8Num131z4"/>
    <w:rsid w:val="00962585"/>
  </w:style>
  <w:style w:type="character" w:customStyle="1" w:styleId="WW8Num131z5">
    <w:name w:val="WW8Num131z5"/>
    <w:rsid w:val="00962585"/>
  </w:style>
  <w:style w:type="character" w:customStyle="1" w:styleId="WW8Num131z6">
    <w:name w:val="WW8Num131z6"/>
    <w:rsid w:val="00962585"/>
  </w:style>
  <w:style w:type="character" w:customStyle="1" w:styleId="WW8Num131z7">
    <w:name w:val="WW8Num131z7"/>
    <w:rsid w:val="00962585"/>
  </w:style>
  <w:style w:type="character" w:customStyle="1" w:styleId="WW8Num131z8">
    <w:name w:val="WW8Num131z8"/>
    <w:rsid w:val="00962585"/>
  </w:style>
  <w:style w:type="character" w:customStyle="1" w:styleId="WW8Num132z0">
    <w:name w:val="WW8Num132z0"/>
    <w:rsid w:val="00962585"/>
  </w:style>
  <w:style w:type="character" w:customStyle="1" w:styleId="WW8Num132z1">
    <w:name w:val="WW8Num132z1"/>
    <w:rsid w:val="00962585"/>
  </w:style>
  <w:style w:type="character" w:customStyle="1" w:styleId="WW8Num132z2">
    <w:name w:val="WW8Num132z2"/>
    <w:rsid w:val="00962585"/>
  </w:style>
  <w:style w:type="character" w:customStyle="1" w:styleId="WW8Num132z3">
    <w:name w:val="WW8Num132z3"/>
    <w:rsid w:val="00962585"/>
  </w:style>
  <w:style w:type="character" w:customStyle="1" w:styleId="WW8Num132z4">
    <w:name w:val="WW8Num132z4"/>
    <w:rsid w:val="00962585"/>
  </w:style>
  <w:style w:type="character" w:customStyle="1" w:styleId="WW8Num132z5">
    <w:name w:val="WW8Num132z5"/>
    <w:rsid w:val="00962585"/>
  </w:style>
  <w:style w:type="character" w:customStyle="1" w:styleId="WW8Num132z6">
    <w:name w:val="WW8Num132z6"/>
    <w:rsid w:val="00962585"/>
  </w:style>
  <w:style w:type="character" w:customStyle="1" w:styleId="WW8Num132z7">
    <w:name w:val="WW8Num132z7"/>
    <w:rsid w:val="00962585"/>
  </w:style>
  <w:style w:type="character" w:customStyle="1" w:styleId="WW8Num132z8">
    <w:name w:val="WW8Num132z8"/>
    <w:rsid w:val="00962585"/>
  </w:style>
  <w:style w:type="character" w:customStyle="1" w:styleId="WW8Num133z0">
    <w:name w:val="WW8Num133z0"/>
    <w:rsid w:val="00962585"/>
  </w:style>
  <w:style w:type="character" w:customStyle="1" w:styleId="WW8Num133z1">
    <w:name w:val="WW8Num133z1"/>
    <w:rsid w:val="00962585"/>
  </w:style>
  <w:style w:type="character" w:customStyle="1" w:styleId="WW8Num133z2">
    <w:name w:val="WW8Num133z2"/>
    <w:rsid w:val="00962585"/>
  </w:style>
  <w:style w:type="character" w:customStyle="1" w:styleId="WW8Num133z3">
    <w:name w:val="WW8Num133z3"/>
    <w:rsid w:val="00962585"/>
  </w:style>
  <w:style w:type="character" w:customStyle="1" w:styleId="WW8Num133z4">
    <w:name w:val="WW8Num133z4"/>
    <w:rsid w:val="00962585"/>
  </w:style>
  <w:style w:type="character" w:customStyle="1" w:styleId="WW8Num133z5">
    <w:name w:val="WW8Num133z5"/>
    <w:rsid w:val="00962585"/>
  </w:style>
  <w:style w:type="character" w:customStyle="1" w:styleId="WW8Num133z6">
    <w:name w:val="WW8Num133z6"/>
    <w:rsid w:val="00962585"/>
  </w:style>
  <w:style w:type="character" w:customStyle="1" w:styleId="WW8Num133z7">
    <w:name w:val="WW8Num133z7"/>
    <w:rsid w:val="00962585"/>
  </w:style>
  <w:style w:type="character" w:customStyle="1" w:styleId="WW8Num133z8">
    <w:name w:val="WW8Num133z8"/>
    <w:rsid w:val="00962585"/>
  </w:style>
  <w:style w:type="character" w:customStyle="1" w:styleId="WW8Num134z0">
    <w:name w:val="WW8Num134z0"/>
    <w:rsid w:val="00962585"/>
    <w:rPr>
      <w:rFonts w:ascii="Cambria" w:eastAsia="Times New Roman" w:hAnsi="Cambria" w:cs="Arial" w:hint="default"/>
      <w:sz w:val="24"/>
      <w:szCs w:val="24"/>
    </w:rPr>
  </w:style>
  <w:style w:type="character" w:customStyle="1" w:styleId="WW8Num134z1">
    <w:name w:val="WW8Num134z1"/>
    <w:rsid w:val="00962585"/>
  </w:style>
  <w:style w:type="character" w:customStyle="1" w:styleId="WW8Num134z2">
    <w:name w:val="WW8Num134z2"/>
    <w:rsid w:val="00962585"/>
  </w:style>
  <w:style w:type="character" w:customStyle="1" w:styleId="WW8Num134z3">
    <w:name w:val="WW8Num134z3"/>
    <w:rsid w:val="00962585"/>
  </w:style>
  <w:style w:type="character" w:customStyle="1" w:styleId="WW8Num134z4">
    <w:name w:val="WW8Num134z4"/>
    <w:rsid w:val="00962585"/>
  </w:style>
  <w:style w:type="character" w:customStyle="1" w:styleId="WW8Num134z5">
    <w:name w:val="WW8Num134z5"/>
    <w:rsid w:val="00962585"/>
  </w:style>
  <w:style w:type="character" w:customStyle="1" w:styleId="WW8Num134z6">
    <w:name w:val="WW8Num134z6"/>
    <w:rsid w:val="00962585"/>
  </w:style>
  <w:style w:type="character" w:customStyle="1" w:styleId="WW8Num134z7">
    <w:name w:val="WW8Num134z7"/>
    <w:rsid w:val="00962585"/>
  </w:style>
  <w:style w:type="character" w:customStyle="1" w:styleId="WW8Num134z8">
    <w:name w:val="WW8Num134z8"/>
    <w:rsid w:val="00962585"/>
  </w:style>
  <w:style w:type="character" w:customStyle="1" w:styleId="WW8Num135z0">
    <w:name w:val="WW8Num135z0"/>
    <w:rsid w:val="00962585"/>
  </w:style>
  <w:style w:type="character" w:customStyle="1" w:styleId="WW8Num135z1">
    <w:name w:val="WW8Num135z1"/>
    <w:rsid w:val="00962585"/>
  </w:style>
  <w:style w:type="character" w:customStyle="1" w:styleId="WW8Num135z2">
    <w:name w:val="WW8Num135z2"/>
    <w:rsid w:val="00962585"/>
  </w:style>
  <w:style w:type="character" w:customStyle="1" w:styleId="WW8Num135z3">
    <w:name w:val="WW8Num135z3"/>
    <w:rsid w:val="00962585"/>
  </w:style>
  <w:style w:type="character" w:customStyle="1" w:styleId="WW8Num135z4">
    <w:name w:val="WW8Num135z4"/>
    <w:rsid w:val="00962585"/>
  </w:style>
  <w:style w:type="character" w:customStyle="1" w:styleId="WW8Num135z5">
    <w:name w:val="WW8Num135z5"/>
    <w:rsid w:val="00962585"/>
  </w:style>
  <w:style w:type="character" w:customStyle="1" w:styleId="WW8Num135z6">
    <w:name w:val="WW8Num135z6"/>
    <w:rsid w:val="00962585"/>
  </w:style>
  <w:style w:type="character" w:customStyle="1" w:styleId="WW8Num135z7">
    <w:name w:val="WW8Num135z7"/>
    <w:rsid w:val="00962585"/>
  </w:style>
  <w:style w:type="character" w:customStyle="1" w:styleId="WW8Num135z8">
    <w:name w:val="WW8Num135z8"/>
    <w:rsid w:val="00962585"/>
  </w:style>
  <w:style w:type="character" w:customStyle="1" w:styleId="WW8Num136z0">
    <w:name w:val="WW8Num136z0"/>
    <w:rsid w:val="00962585"/>
    <w:rPr>
      <w:rFonts w:cs="Arial"/>
    </w:rPr>
  </w:style>
  <w:style w:type="character" w:customStyle="1" w:styleId="WW8Num136z1">
    <w:name w:val="WW8Num136z1"/>
    <w:rsid w:val="00962585"/>
  </w:style>
  <w:style w:type="character" w:customStyle="1" w:styleId="WW8Num136z2">
    <w:name w:val="WW8Num136z2"/>
    <w:rsid w:val="00962585"/>
  </w:style>
  <w:style w:type="character" w:customStyle="1" w:styleId="WW8Num136z3">
    <w:name w:val="WW8Num136z3"/>
    <w:rsid w:val="00962585"/>
  </w:style>
  <w:style w:type="character" w:customStyle="1" w:styleId="WW8Num136z4">
    <w:name w:val="WW8Num136z4"/>
    <w:rsid w:val="00962585"/>
  </w:style>
  <w:style w:type="character" w:customStyle="1" w:styleId="WW8Num136z5">
    <w:name w:val="WW8Num136z5"/>
    <w:rsid w:val="00962585"/>
  </w:style>
  <w:style w:type="character" w:customStyle="1" w:styleId="WW8Num136z6">
    <w:name w:val="WW8Num136z6"/>
    <w:rsid w:val="00962585"/>
  </w:style>
  <w:style w:type="character" w:customStyle="1" w:styleId="WW8Num136z7">
    <w:name w:val="WW8Num136z7"/>
    <w:rsid w:val="00962585"/>
  </w:style>
  <w:style w:type="character" w:customStyle="1" w:styleId="WW8Num136z8">
    <w:name w:val="WW8Num136z8"/>
    <w:rsid w:val="00962585"/>
  </w:style>
  <w:style w:type="character" w:customStyle="1" w:styleId="WW8Num137z0">
    <w:name w:val="WW8Num137z0"/>
    <w:rsid w:val="00962585"/>
  </w:style>
  <w:style w:type="character" w:customStyle="1" w:styleId="WW8Num137z1">
    <w:name w:val="WW8Num137z1"/>
    <w:rsid w:val="00962585"/>
  </w:style>
  <w:style w:type="character" w:customStyle="1" w:styleId="WW8Num137z2">
    <w:name w:val="WW8Num137z2"/>
    <w:rsid w:val="00962585"/>
  </w:style>
  <w:style w:type="character" w:customStyle="1" w:styleId="WW8Num137z3">
    <w:name w:val="WW8Num137z3"/>
    <w:rsid w:val="00962585"/>
  </w:style>
  <w:style w:type="character" w:customStyle="1" w:styleId="WW8Num137z4">
    <w:name w:val="WW8Num137z4"/>
    <w:rsid w:val="00962585"/>
  </w:style>
  <w:style w:type="character" w:customStyle="1" w:styleId="WW8Num137z5">
    <w:name w:val="WW8Num137z5"/>
    <w:rsid w:val="00962585"/>
  </w:style>
  <w:style w:type="character" w:customStyle="1" w:styleId="WW8Num137z6">
    <w:name w:val="WW8Num137z6"/>
    <w:rsid w:val="00962585"/>
  </w:style>
  <w:style w:type="character" w:customStyle="1" w:styleId="WW8Num137z7">
    <w:name w:val="WW8Num137z7"/>
    <w:rsid w:val="00962585"/>
  </w:style>
  <w:style w:type="character" w:customStyle="1" w:styleId="WW8Num137z8">
    <w:name w:val="WW8Num137z8"/>
    <w:rsid w:val="00962585"/>
  </w:style>
  <w:style w:type="character" w:customStyle="1" w:styleId="WW8Num138z0">
    <w:name w:val="WW8Num138z0"/>
    <w:rsid w:val="00962585"/>
    <w:rPr>
      <w:rFonts w:ascii="Cambria" w:hAnsi="Cambria" w:cs="Arial"/>
      <w:b w:val="0"/>
    </w:rPr>
  </w:style>
  <w:style w:type="character" w:customStyle="1" w:styleId="WW8Num138z2">
    <w:name w:val="WW8Num138z2"/>
    <w:rsid w:val="00962585"/>
    <w:rPr>
      <w:b/>
    </w:rPr>
  </w:style>
  <w:style w:type="character" w:customStyle="1" w:styleId="WW8Num138z3">
    <w:name w:val="WW8Num138z3"/>
    <w:rsid w:val="00962585"/>
    <w:rPr>
      <w:rFonts w:cs="Times New Roman"/>
      <w:b w:val="0"/>
      <w:i w:val="0"/>
    </w:rPr>
  </w:style>
  <w:style w:type="character" w:customStyle="1" w:styleId="WW8Num138z5">
    <w:name w:val="WW8Num138z5"/>
    <w:rsid w:val="00962585"/>
  </w:style>
  <w:style w:type="character" w:customStyle="1" w:styleId="WW8Num138z6">
    <w:name w:val="WW8Num138z6"/>
    <w:rsid w:val="00962585"/>
  </w:style>
  <w:style w:type="character" w:customStyle="1" w:styleId="WW8Num138z7">
    <w:name w:val="WW8Num138z7"/>
    <w:rsid w:val="00962585"/>
  </w:style>
  <w:style w:type="character" w:customStyle="1" w:styleId="WW8Num138z8">
    <w:name w:val="WW8Num138z8"/>
    <w:rsid w:val="00962585"/>
  </w:style>
  <w:style w:type="character" w:customStyle="1" w:styleId="WW8Num139z0">
    <w:name w:val="WW8Num139z0"/>
    <w:rsid w:val="00962585"/>
    <w:rPr>
      <w:rFonts w:ascii="Cambria" w:eastAsia="Times New Roman" w:hAnsi="Cambria" w:cs="Arial"/>
      <w:b/>
      <w:w w:val="98"/>
      <w:sz w:val="24"/>
      <w:szCs w:val="24"/>
    </w:rPr>
  </w:style>
  <w:style w:type="character" w:customStyle="1" w:styleId="WW8Num139z1">
    <w:name w:val="WW8Num139z1"/>
    <w:rsid w:val="00962585"/>
  </w:style>
  <w:style w:type="character" w:customStyle="1" w:styleId="WW8Num139z2">
    <w:name w:val="WW8Num139z2"/>
    <w:rsid w:val="00962585"/>
  </w:style>
  <w:style w:type="character" w:customStyle="1" w:styleId="WW8Num139z3">
    <w:name w:val="WW8Num139z3"/>
    <w:rsid w:val="00962585"/>
  </w:style>
  <w:style w:type="character" w:customStyle="1" w:styleId="WW8Num139z4">
    <w:name w:val="WW8Num139z4"/>
    <w:rsid w:val="00962585"/>
  </w:style>
  <w:style w:type="character" w:customStyle="1" w:styleId="WW8Num139z5">
    <w:name w:val="WW8Num139z5"/>
    <w:rsid w:val="00962585"/>
  </w:style>
  <w:style w:type="character" w:customStyle="1" w:styleId="WW8Num139z6">
    <w:name w:val="WW8Num139z6"/>
    <w:rsid w:val="00962585"/>
  </w:style>
  <w:style w:type="character" w:customStyle="1" w:styleId="WW8Num139z7">
    <w:name w:val="WW8Num139z7"/>
    <w:rsid w:val="00962585"/>
  </w:style>
  <w:style w:type="character" w:customStyle="1" w:styleId="WW8Num139z8">
    <w:name w:val="WW8Num139z8"/>
    <w:rsid w:val="00962585"/>
  </w:style>
  <w:style w:type="character" w:customStyle="1" w:styleId="WW8Num140z0">
    <w:name w:val="WW8Num140z0"/>
    <w:rsid w:val="00962585"/>
    <w:rPr>
      <w:rFonts w:cs="Arial"/>
    </w:rPr>
  </w:style>
  <w:style w:type="character" w:customStyle="1" w:styleId="WW8Num140z1">
    <w:name w:val="WW8Num140z1"/>
    <w:rsid w:val="00962585"/>
  </w:style>
  <w:style w:type="character" w:customStyle="1" w:styleId="WW8Num140z2">
    <w:name w:val="WW8Num140z2"/>
    <w:rsid w:val="00962585"/>
  </w:style>
  <w:style w:type="character" w:customStyle="1" w:styleId="WW8Num140z3">
    <w:name w:val="WW8Num140z3"/>
    <w:rsid w:val="00962585"/>
  </w:style>
  <w:style w:type="character" w:customStyle="1" w:styleId="WW8Num140z4">
    <w:name w:val="WW8Num140z4"/>
    <w:rsid w:val="00962585"/>
  </w:style>
  <w:style w:type="character" w:customStyle="1" w:styleId="WW8Num140z5">
    <w:name w:val="WW8Num140z5"/>
    <w:rsid w:val="00962585"/>
  </w:style>
  <w:style w:type="character" w:customStyle="1" w:styleId="WW8Num140z6">
    <w:name w:val="WW8Num140z6"/>
    <w:rsid w:val="00962585"/>
  </w:style>
  <w:style w:type="character" w:customStyle="1" w:styleId="WW8Num140z7">
    <w:name w:val="WW8Num140z7"/>
    <w:rsid w:val="00962585"/>
  </w:style>
  <w:style w:type="character" w:customStyle="1" w:styleId="WW8Num140z8">
    <w:name w:val="WW8Num140z8"/>
    <w:rsid w:val="00962585"/>
  </w:style>
  <w:style w:type="character" w:customStyle="1" w:styleId="WW8Num141z0">
    <w:name w:val="WW8Num141z0"/>
    <w:rsid w:val="00962585"/>
    <w:rPr>
      <w:rFonts w:ascii="Cambria" w:hAnsi="Cambria" w:cs="Arial"/>
      <w:b/>
    </w:rPr>
  </w:style>
  <w:style w:type="character" w:customStyle="1" w:styleId="WW8Num141z1">
    <w:name w:val="WW8Num141z1"/>
    <w:rsid w:val="00962585"/>
  </w:style>
  <w:style w:type="character" w:customStyle="1" w:styleId="WW8Num141z2">
    <w:name w:val="WW8Num141z2"/>
    <w:rsid w:val="00962585"/>
  </w:style>
  <w:style w:type="character" w:customStyle="1" w:styleId="WW8Num141z3">
    <w:name w:val="WW8Num141z3"/>
    <w:rsid w:val="00962585"/>
  </w:style>
  <w:style w:type="character" w:customStyle="1" w:styleId="WW8Num141z4">
    <w:name w:val="WW8Num141z4"/>
    <w:rsid w:val="00962585"/>
  </w:style>
  <w:style w:type="character" w:customStyle="1" w:styleId="WW8Num141z5">
    <w:name w:val="WW8Num141z5"/>
    <w:rsid w:val="00962585"/>
  </w:style>
  <w:style w:type="character" w:customStyle="1" w:styleId="WW8Num141z6">
    <w:name w:val="WW8Num141z6"/>
    <w:rsid w:val="00962585"/>
  </w:style>
  <w:style w:type="character" w:customStyle="1" w:styleId="WW8Num141z7">
    <w:name w:val="WW8Num141z7"/>
    <w:rsid w:val="00962585"/>
  </w:style>
  <w:style w:type="character" w:customStyle="1" w:styleId="WW8Num141z8">
    <w:name w:val="WW8Num141z8"/>
    <w:rsid w:val="00962585"/>
  </w:style>
  <w:style w:type="character" w:customStyle="1" w:styleId="WW8Num142z0">
    <w:name w:val="WW8Num142z0"/>
    <w:rsid w:val="00962585"/>
    <w:rPr>
      <w:rFonts w:ascii="Cambria" w:hAnsi="Cambria" w:cs="Cambria"/>
      <w:b/>
    </w:rPr>
  </w:style>
  <w:style w:type="character" w:customStyle="1" w:styleId="WW8Num142z1">
    <w:name w:val="WW8Num142z1"/>
    <w:rsid w:val="00962585"/>
    <w:rPr>
      <w:rFonts w:cs="Symbol"/>
    </w:rPr>
  </w:style>
  <w:style w:type="character" w:customStyle="1" w:styleId="WW8Num142z2">
    <w:name w:val="WW8Num142z2"/>
    <w:rsid w:val="00962585"/>
  </w:style>
  <w:style w:type="character" w:customStyle="1" w:styleId="WW8Num142z3">
    <w:name w:val="WW8Num142z3"/>
    <w:rsid w:val="00962585"/>
  </w:style>
  <w:style w:type="character" w:customStyle="1" w:styleId="WW8Num142z4">
    <w:name w:val="WW8Num142z4"/>
    <w:rsid w:val="00962585"/>
  </w:style>
  <w:style w:type="character" w:customStyle="1" w:styleId="WW8Num142z5">
    <w:name w:val="WW8Num142z5"/>
    <w:rsid w:val="00962585"/>
  </w:style>
  <w:style w:type="character" w:customStyle="1" w:styleId="WW8Num142z6">
    <w:name w:val="WW8Num142z6"/>
    <w:rsid w:val="00962585"/>
  </w:style>
  <w:style w:type="character" w:customStyle="1" w:styleId="WW8Num142z7">
    <w:name w:val="WW8Num142z7"/>
    <w:rsid w:val="00962585"/>
  </w:style>
  <w:style w:type="character" w:customStyle="1" w:styleId="WW8Num142z8">
    <w:name w:val="WW8Num142z8"/>
    <w:rsid w:val="00962585"/>
  </w:style>
  <w:style w:type="character" w:customStyle="1" w:styleId="WW8Num143z0">
    <w:name w:val="WW8Num143z0"/>
    <w:rsid w:val="00962585"/>
    <w:rPr>
      <w:rFonts w:cs="Arial"/>
    </w:rPr>
  </w:style>
  <w:style w:type="character" w:customStyle="1" w:styleId="WW8Num143z1">
    <w:name w:val="WW8Num143z1"/>
    <w:rsid w:val="00962585"/>
  </w:style>
  <w:style w:type="character" w:customStyle="1" w:styleId="WW8Num143z2">
    <w:name w:val="WW8Num143z2"/>
    <w:rsid w:val="00962585"/>
  </w:style>
  <w:style w:type="character" w:customStyle="1" w:styleId="WW8Num143z3">
    <w:name w:val="WW8Num143z3"/>
    <w:rsid w:val="00962585"/>
  </w:style>
  <w:style w:type="character" w:customStyle="1" w:styleId="WW8Num143z4">
    <w:name w:val="WW8Num143z4"/>
    <w:rsid w:val="00962585"/>
  </w:style>
  <w:style w:type="character" w:customStyle="1" w:styleId="WW8Num143z5">
    <w:name w:val="WW8Num143z5"/>
    <w:rsid w:val="00962585"/>
  </w:style>
  <w:style w:type="character" w:customStyle="1" w:styleId="WW8Num143z6">
    <w:name w:val="WW8Num143z6"/>
    <w:rsid w:val="00962585"/>
  </w:style>
  <w:style w:type="character" w:customStyle="1" w:styleId="WW8Num143z7">
    <w:name w:val="WW8Num143z7"/>
    <w:rsid w:val="00962585"/>
  </w:style>
  <w:style w:type="character" w:customStyle="1" w:styleId="WW8Num143z8">
    <w:name w:val="WW8Num143z8"/>
    <w:rsid w:val="00962585"/>
  </w:style>
  <w:style w:type="character" w:customStyle="1" w:styleId="WW8Num144z0">
    <w:name w:val="WW8Num144z0"/>
    <w:rsid w:val="00962585"/>
    <w:rPr>
      <w:rFonts w:cs="Arial"/>
      <w:b/>
    </w:rPr>
  </w:style>
  <w:style w:type="character" w:customStyle="1" w:styleId="WW8Num144z1">
    <w:name w:val="WW8Num144z1"/>
    <w:rsid w:val="00962585"/>
  </w:style>
  <w:style w:type="character" w:customStyle="1" w:styleId="WW8Num144z2">
    <w:name w:val="WW8Num144z2"/>
    <w:rsid w:val="00962585"/>
  </w:style>
  <w:style w:type="character" w:customStyle="1" w:styleId="WW8Num144z3">
    <w:name w:val="WW8Num144z3"/>
    <w:rsid w:val="00962585"/>
  </w:style>
  <w:style w:type="character" w:customStyle="1" w:styleId="WW8Num144z4">
    <w:name w:val="WW8Num144z4"/>
    <w:rsid w:val="00962585"/>
  </w:style>
  <w:style w:type="character" w:customStyle="1" w:styleId="WW8Num144z5">
    <w:name w:val="WW8Num144z5"/>
    <w:rsid w:val="00962585"/>
  </w:style>
  <w:style w:type="character" w:customStyle="1" w:styleId="WW8Num144z6">
    <w:name w:val="WW8Num144z6"/>
    <w:rsid w:val="00962585"/>
  </w:style>
  <w:style w:type="character" w:customStyle="1" w:styleId="WW8Num144z7">
    <w:name w:val="WW8Num144z7"/>
    <w:rsid w:val="00962585"/>
  </w:style>
  <w:style w:type="character" w:customStyle="1" w:styleId="WW8Num144z8">
    <w:name w:val="WW8Num144z8"/>
    <w:rsid w:val="00962585"/>
  </w:style>
  <w:style w:type="character" w:customStyle="1" w:styleId="WW8Num145z0">
    <w:name w:val="WW8Num145z0"/>
    <w:rsid w:val="00962585"/>
    <w:rPr>
      <w:rFonts w:ascii="Cambria" w:hAnsi="Cambria" w:cs="Arial"/>
    </w:rPr>
  </w:style>
  <w:style w:type="character" w:customStyle="1" w:styleId="WW8Num145z1">
    <w:name w:val="WW8Num145z1"/>
    <w:rsid w:val="00962585"/>
  </w:style>
  <w:style w:type="character" w:customStyle="1" w:styleId="WW8Num145z2">
    <w:name w:val="WW8Num145z2"/>
    <w:rsid w:val="00962585"/>
  </w:style>
  <w:style w:type="character" w:customStyle="1" w:styleId="WW8Num145z3">
    <w:name w:val="WW8Num145z3"/>
    <w:rsid w:val="00962585"/>
  </w:style>
  <w:style w:type="character" w:customStyle="1" w:styleId="WW8Num145z4">
    <w:name w:val="WW8Num145z4"/>
    <w:rsid w:val="00962585"/>
  </w:style>
  <w:style w:type="character" w:customStyle="1" w:styleId="WW8Num145z5">
    <w:name w:val="WW8Num145z5"/>
    <w:rsid w:val="00962585"/>
  </w:style>
  <w:style w:type="character" w:customStyle="1" w:styleId="WW8Num145z6">
    <w:name w:val="WW8Num145z6"/>
    <w:rsid w:val="00962585"/>
  </w:style>
  <w:style w:type="character" w:customStyle="1" w:styleId="WW8Num145z7">
    <w:name w:val="WW8Num145z7"/>
    <w:rsid w:val="00962585"/>
  </w:style>
  <w:style w:type="character" w:customStyle="1" w:styleId="WW8Num145z8">
    <w:name w:val="WW8Num145z8"/>
    <w:rsid w:val="00962585"/>
  </w:style>
  <w:style w:type="character" w:customStyle="1" w:styleId="WW8Num146z0">
    <w:name w:val="WW8Num146z0"/>
    <w:rsid w:val="00962585"/>
  </w:style>
  <w:style w:type="character" w:customStyle="1" w:styleId="WW8Num146z1">
    <w:name w:val="WW8Num146z1"/>
    <w:rsid w:val="00962585"/>
  </w:style>
  <w:style w:type="character" w:customStyle="1" w:styleId="WW8Num146z2">
    <w:name w:val="WW8Num146z2"/>
    <w:rsid w:val="00962585"/>
  </w:style>
  <w:style w:type="character" w:customStyle="1" w:styleId="WW8Num146z3">
    <w:name w:val="WW8Num146z3"/>
    <w:rsid w:val="00962585"/>
  </w:style>
  <w:style w:type="character" w:customStyle="1" w:styleId="WW8Num146z4">
    <w:name w:val="WW8Num146z4"/>
    <w:rsid w:val="00962585"/>
  </w:style>
  <w:style w:type="character" w:customStyle="1" w:styleId="WW8Num146z5">
    <w:name w:val="WW8Num146z5"/>
    <w:rsid w:val="00962585"/>
  </w:style>
  <w:style w:type="character" w:customStyle="1" w:styleId="WW8Num146z6">
    <w:name w:val="WW8Num146z6"/>
    <w:rsid w:val="00962585"/>
  </w:style>
  <w:style w:type="character" w:customStyle="1" w:styleId="WW8Num146z7">
    <w:name w:val="WW8Num146z7"/>
    <w:rsid w:val="00962585"/>
  </w:style>
  <w:style w:type="character" w:customStyle="1" w:styleId="WW8Num146z8">
    <w:name w:val="WW8Num146z8"/>
    <w:rsid w:val="00962585"/>
  </w:style>
  <w:style w:type="character" w:customStyle="1" w:styleId="WW8Num147z0">
    <w:name w:val="WW8Num147z0"/>
    <w:rsid w:val="00962585"/>
    <w:rPr>
      <w:rFonts w:ascii="Cambria" w:hAnsi="Cambria" w:cs="Cambria"/>
      <w:b w:val="0"/>
      <w:sz w:val="24"/>
      <w:szCs w:val="24"/>
    </w:rPr>
  </w:style>
  <w:style w:type="character" w:customStyle="1" w:styleId="WW8Num147z1">
    <w:name w:val="WW8Num147z1"/>
    <w:rsid w:val="00962585"/>
  </w:style>
  <w:style w:type="character" w:customStyle="1" w:styleId="WW8Num147z2">
    <w:name w:val="WW8Num147z2"/>
    <w:rsid w:val="00962585"/>
  </w:style>
  <w:style w:type="character" w:customStyle="1" w:styleId="WW8Num147z3">
    <w:name w:val="WW8Num147z3"/>
    <w:rsid w:val="00962585"/>
  </w:style>
  <w:style w:type="character" w:customStyle="1" w:styleId="WW8Num147z4">
    <w:name w:val="WW8Num147z4"/>
    <w:rsid w:val="00962585"/>
  </w:style>
  <w:style w:type="character" w:customStyle="1" w:styleId="WW8Num147z5">
    <w:name w:val="WW8Num147z5"/>
    <w:rsid w:val="00962585"/>
  </w:style>
  <w:style w:type="character" w:customStyle="1" w:styleId="WW8Num147z6">
    <w:name w:val="WW8Num147z6"/>
    <w:rsid w:val="00962585"/>
  </w:style>
  <w:style w:type="character" w:customStyle="1" w:styleId="WW8Num147z7">
    <w:name w:val="WW8Num147z7"/>
    <w:rsid w:val="00962585"/>
  </w:style>
  <w:style w:type="character" w:customStyle="1" w:styleId="WW8Num147z8">
    <w:name w:val="WW8Num147z8"/>
    <w:rsid w:val="00962585"/>
  </w:style>
  <w:style w:type="character" w:customStyle="1" w:styleId="WW8Num148z0">
    <w:name w:val="WW8Num148z0"/>
    <w:rsid w:val="00962585"/>
    <w:rPr>
      <w:rFonts w:ascii="Cambria" w:hAnsi="Cambria" w:cs="Arial"/>
    </w:rPr>
  </w:style>
  <w:style w:type="character" w:customStyle="1" w:styleId="WW8Num148z1">
    <w:name w:val="WW8Num148z1"/>
    <w:rsid w:val="00962585"/>
  </w:style>
  <w:style w:type="character" w:customStyle="1" w:styleId="WW8Num148z2">
    <w:name w:val="WW8Num148z2"/>
    <w:rsid w:val="00962585"/>
  </w:style>
  <w:style w:type="character" w:customStyle="1" w:styleId="WW8Num148z3">
    <w:name w:val="WW8Num148z3"/>
    <w:rsid w:val="00962585"/>
  </w:style>
  <w:style w:type="character" w:customStyle="1" w:styleId="WW8Num148z4">
    <w:name w:val="WW8Num148z4"/>
    <w:rsid w:val="00962585"/>
  </w:style>
  <w:style w:type="character" w:customStyle="1" w:styleId="WW8Num148z5">
    <w:name w:val="WW8Num148z5"/>
    <w:rsid w:val="00962585"/>
  </w:style>
  <w:style w:type="character" w:customStyle="1" w:styleId="WW8Num148z6">
    <w:name w:val="WW8Num148z6"/>
    <w:rsid w:val="00962585"/>
  </w:style>
  <w:style w:type="character" w:customStyle="1" w:styleId="WW8Num148z7">
    <w:name w:val="WW8Num148z7"/>
    <w:rsid w:val="00962585"/>
  </w:style>
  <w:style w:type="character" w:customStyle="1" w:styleId="WW8Num148z8">
    <w:name w:val="WW8Num148z8"/>
    <w:rsid w:val="00962585"/>
  </w:style>
  <w:style w:type="character" w:customStyle="1" w:styleId="WW8Num149z0">
    <w:name w:val="WW8Num149z0"/>
    <w:rsid w:val="00962585"/>
    <w:rPr>
      <w:rFonts w:cs="Arial"/>
    </w:rPr>
  </w:style>
  <w:style w:type="character" w:customStyle="1" w:styleId="WW8Num149z1">
    <w:name w:val="WW8Num149z1"/>
    <w:rsid w:val="00962585"/>
  </w:style>
  <w:style w:type="character" w:customStyle="1" w:styleId="WW8Num149z2">
    <w:name w:val="WW8Num149z2"/>
    <w:rsid w:val="00962585"/>
  </w:style>
  <w:style w:type="character" w:customStyle="1" w:styleId="WW8Num149z3">
    <w:name w:val="WW8Num149z3"/>
    <w:rsid w:val="00962585"/>
  </w:style>
  <w:style w:type="character" w:customStyle="1" w:styleId="WW8Num149z4">
    <w:name w:val="WW8Num149z4"/>
    <w:rsid w:val="00962585"/>
  </w:style>
  <w:style w:type="character" w:customStyle="1" w:styleId="WW8Num149z5">
    <w:name w:val="WW8Num149z5"/>
    <w:rsid w:val="00962585"/>
  </w:style>
  <w:style w:type="character" w:customStyle="1" w:styleId="WW8Num149z6">
    <w:name w:val="WW8Num149z6"/>
    <w:rsid w:val="00962585"/>
  </w:style>
  <w:style w:type="character" w:customStyle="1" w:styleId="WW8Num149z7">
    <w:name w:val="WW8Num149z7"/>
    <w:rsid w:val="00962585"/>
  </w:style>
  <w:style w:type="character" w:customStyle="1" w:styleId="WW8Num149z8">
    <w:name w:val="WW8Num149z8"/>
    <w:rsid w:val="00962585"/>
  </w:style>
  <w:style w:type="character" w:customStyle="1" w:styleId="WW8Num150z0">
    <w:name w:val="WW8Num150z0"/>
    <w:rsid w:val="00962585"/>
  </w:style>
  <w:style w:type="character" w:customStyle="1" w:styleId="WW8Num150z1">
    <w:name w:val="WW8Num150z1"/>
    <w:rsid w:val="00962585"/>
  </w:style>
  <w:style w:type="character" w:customStyle="1" w:styleId="WW8Num150z2">
    <w:name w:val="WW8Num150z2"/>
    <w:rsid w:val="00962585"/>
  </w:style>
  <w:style w:type="character" w:customStyle="1" w:styleId="WW8Num150z3">
    <w:name w:val="WW8Num150z3"/>
    <w:rsid w:val="00962585"/>
  </w:style>
  <w:style w:type="character" w:customStyle="1" w:styleId="WW8Num150z4">
    <w:name w:val="WW8Num150z4"/>
    <w:rsid w:val="00962585"/>
  </w:style>
  <w:style w:type="character" w:customStyle="1" w:styleId="WW8Num150z5">
    <w:name w:val="WW8Num150z5"/>
    <w:rsid w:val="00962585"/>
  </w:style>
  <w:style w:type="character" w:customStyle="1" w:styleId="WW8Num150z6">
    <w:name w:val="WW8Num150z6"/>
    <w:rsid w:val="00962585"/>
  </w:style>
  <w:style w:type="character" w:customStyle="1" w:styleId="WW8Num150z7">
    <w:name w:val="WW8Num150z7"/>
    <w:rsid w:val="00962585"/>
  </w:style>
  <w:style w:type="character" w:customStyle="1" w:styleId="WW8Num150z8">
    <w:name w:val="WW8Num150z8"/>
    <w:rsid w:val="00962585"/>
  </w:style>
  <w:style w:type="character" w:customStyle="1" w:styleId="WW8Num151z0">
    <w:name w:val="WW8Num151z0"/>
    <w:rsid w:val="00962585"/>
  </w:style>
  <w:style w:type="character" w:customStyle="1" w:styleId="WW8Num151z1">
    <w:name w:val="WW8Num151z1"/>
    <w:rsid w:val="00962585"/>
    <w:rPr>
      <w:rFonts w:ascii="Symbol" w:hAnsi="Symbol" w:cs="Symbol"/>
    </w:rPr>
  </w:style>
  <w:style w:type="character" w:customStyle="1" w:styleId="WW8Num151z3">
    <w:name w:val="WW8Num151z3"/>
    <w:rsid w:val="00962585"/>
  </w:style>
  <w:style w:type="character" w:customStyle="1" w:styleId="WW8Num151z4">
    <w:name w:val="WW8Num151z4"/>
    <w:rsid w:val="00962585"/>
  </w:style>
  <w:style w:type="character" w:customStyle="1" w:styleId="WW8Num151z5">
    <w:name w:val="WW8Num151z5"/>
    <w:rsid w:val="00962585"/>
  </w:style>
  <w:style w:type="character" w:customStyle="1" w:styleId="WW8Num151z6">
    <w:name w:val="WW8Num151z6"/>
    <w:rsid w:val="00962585"/>
  </w:style>
  <w:style w:type="character" w:customStyle="1" w:styleId="WW8Num151z7">
    <w:name w:val="WW8Num151z7"/>
    <w:rsid w:val="00962585"/>
  </w:style>
  <w:style w:type="character" w:customStyle="1" w:styleId="WW8Num151z8">
    <w:name w:val="WW8Num151z8"/>
    <w:rsid w:val="00962585"/>
  </w:style>
  <w:style w:type="character" w:customStyle="1" w:styleId="WW8Num152z0">
    <w:name w:val="WW8Num152z0"/>
    <w:rsid w:val="00962585"/>
  </w:style>
  <w:style w:type="character" w:customStyle="1" w:styleId="WW8Num152z1">
    <w:name w:val="WW8Num152z1"/>
    <w:rsid w:val="00962585"/>
  </w:style>
  <w:style w:type="character" w:customStyle="1" w:styleId="WW8Num152z2">
    <w:name w:val="WW8Num152z2"/>
    <w:rsid w:val="00962585"/>
  </w:style>
  <w:style w:type="character" w:customStyle="1" w:styleId="WW8Num152z3">
    <w:name w:val="WW8Num152z3"/>
    <w:rsid w:val="00962585"/>
  </w:style>
  <w:style w:type="character" w:customStyle="1" w:styleId="WW8Num152z4">
    <w:name w:val="WW8Num152z4"/>
    <w:rsid w:val="00962585"/>
  </w:style>
  <w:style w:type="character" w:customStyle="1" w:styleId="WW8Num152z5">
    <w:name w:val="WW8Num152z5"/>
    <w:rsid w:val="00962585"/>
  </w:style>
  <w:style w:type="character" w:customStyle="1" w:styleId="WW8Num152z6">
    <w:name w:val="WW8Num152z6"/>
    <w:rsid w:val="00962585"/>
  </w:style>
  <w:style w:type="character" w:customStyle="1" w:styleId="WW8Num152z7">
    <w:name w:val="WW8Num152z7"/>
    <w:rsid w:val="00962585"/>
  </w:style>
  <w:style w:type="character" w:customStyle="1" w:styleId="WW8Num152z8">
    <w:name w:val="WW8Num152z8"/>
    <w:rsid w:val="00962585"/>
  </w:style>
  <w:style w:type="character" w:customStyle="1" w:styleId="WW8Num153z0">
    <w:name w:val="WW8Num153z0"/>
    <w:rsid w:val="00962585"/>
    <w:rPr>
      <w:b/>
    </w:rPr>
  </w:style>
  <w:style w:type="character" w:customStyle="1" w:styleId="WW8Num153z1">
    <w:name w:val="WW8Num153z1"/>
    <w:rsid w:val="00962585"/>
  </w:style>
  <w:style w:type="character" w:customStyle="1" w:styleId="WW8Num153z2">
    <w:name w:val="WW8Num153z2"/>
    <w:rsid w:val="00962585"/>
  </w:style>
  <w:style w:type="character" w:customStyle="1" w:styleId="WW8Num153z3">
    <w:name w:val="WW8Num153z3"/>
    <w:rsid w:val="00962585"/>
  </w:style>
  <w:style w:type="character" w:customStyle="1" w:styleId="WW8Num153z4">
    <w:name w:val="WW8Num153z4"/>
    <w:rsid w:val="00962585"/>
  </w:style>
  <w:style w:type="character" w:customStyle="1" w:styleId="WW8Num153z5">
    <w:name w:val="WW8Num153z5"/>
    <w:rsid w:val="00962585"/>
  </w:style>
  <w:style w:type="character" w:customStyle="1" w:styleId="WW8Num153z6">
    <w:name w:val="WW8Num153z6"/>
    <w:rsid w:val="00962585"/>
  </w:style>
  <w:style w:type="character" w:customStyle="1" w:styleId="WW8Num153z7">
    <w:name w:val="WW8Num153z7"/>
    <w:rsid w:val="00962585"/>
  </w:style>
  <w:style w:type="character" w:customStyle="1" w:styleId="WW8Num153z8">
    <w:name w:val="WW8Num153z8"/>
    <w:rsid w:val="00962585"/>
  </w:style>
  <w:style w:type="character" w:customStyle="1" w:styleId="WW8Num154z0">
    <w:name w:val="WW8Num154z0"/>
    <w:rsid w:val="00962585"/>
  </w:style>
  <w:style w:type="character" w:customStyle="1" w:styleId="WW8Num154z1">
    <w:name w:val="WW8Num154z1"/>
    <w:rsid w:val="00962585"/>
  </w:style>
  <w:style w:type="character" w:customStyle="1" w:styleId="WW8Num154z2">
    <w:name w:val="WW8Num154z2"/>
    <w:rsid w:val="00962585"/>
  </w:style>
  <w:style w:type="character" w:customStyle="1" w:styleId="WW8Num154z3">
    <w:name w:val="WW8Num154z3"/>
    <w:rsid w:val="00962585"/>
  </w:style>
  <w:style w:type="character" w:customStyle="1" w:styleId="WW8Num154z4">
    <w:name w:val="WW8Num154z4"/>
    <w:rsid w:val="00962585"/>
  </w:style>
  <w:style w:type="character" w:customStyle="1" w:styleId="WW8Num154z5">
    <w:name w:val="WW8Num154z5"/>
    <w:rsid w:val="00962585"/>
  </w:style>
  <w:style w:type="character" w:customStyle="1" w:styleId="WW8Num154z6">
    <w:name w:val="WW8Num154z6"/>
    <w:rsid w:val="00962585"/>
  </w:style>
  <w:style w:type="character" w:customStyle="1" w:styleId="WW8Num154z7">
    <w:name w:val="WW8Num154z7"/>
    <w:rsid w:val="00962585"/>
  </w:style>
  <w:style w:type="character" w:customStyle="1" w:styleId="WW8Num154z8">
    <w:name w:val="WW8Num154z8"/>
    <w:rsid w:val="00962585"/>
  </w:style>
  <w:style w:type="character" w:customStyle="1" w:styleId="WW8Num155z0">
    <w:name w:val="WW8Num155z0"/>
    <w:rsid w:val="00962585"/>
  </w:style>
  <w:style w:type="character" w:customStyle="1" w:styleId="WW8Num155z1">
    <w:name w:val="WW8Num155z1"/>
    <w:rsid w:val="00962585"/>
  </w:style>
  <w:style w:type="character" w:customStyle="1" w:styleId="WW8Num155z2">
    <w:name w:val="WW8Num155z2"/>
    <w:rsid w:val="00962585"/>
  </w:style>
  <w:style w:type="character" w:customStyle="1" w:styleId="WW8Num155z3">
    <w:name w:val="WW8Num155z3"/>
    <w:rsid w:val="00962585"/>
  </w:style>
  <w:style w:type="character" w:customStyle="1" w:styleId="WW8Num155z4">
    <w:name w:val="WW8Num155z4"/>
    <w:rsid w:val="00962585"/>
  </w:style>
  <w:style w:type="character" w:customStyle="1" w:styleId="WW8Num155z5">
    <w:name w:val="WW8Num155z5"/>
    <w:rsid w:val="00962585"/>
  </w:style>
  <w:style w:type="character" w:customStyle="1" w:styleId="WW8Num155z6">
    <w:name w:val="WW8Num155z6"/>
    <w:rsid w:val="00962585"/>
  </w:style>
  <w:style w:type="character" w:customStyle="1" w:styleId="WW8Num155z7">
    <w:name w:val="WW8Num155z7"/>
    <w:rsid w:val="00962585"/>
  </w:style>
  <w:style w:type="character" w:customStyle="1" w:styleId="WW8Num155z8">
    <w:name w:val="WW8Num155z8"/>
    <w:rsid w:val="00962585"/>
  </w:style>
  <w:style w:type="character" w:customStyle="1" w:styleId="WW8Num156z0">
    <w:name w:val="WW8Num156z0"/>
    <w:rsid w:val="00962585"/>
    <w:rPr>
      <w:rFonts w:ascii="Cambria" w:hAnsi="Cambria" w:cs="Cambria"/>
    </w:rPr>
  </w:style>
  <w:style w:type="character" w:customStyle="1" w:styleId="WW8Num156z1">
    <w:name w:val="WW8Num156z1"/>
    <w:rsid w:val="00962585"/>
  </w:style>
  <w:style w:type="character" w:customStyle="1" w:styleId="WW8Num156z2">
    <w:name w:val="WW8Num156z2"/>
    <w:rsid w:val="00962585"/>
  </w:style>
  <w:style w:type="character" w:customStyle="1" w:styleId="WW8Num156z3">
    <w:name w:val="WW8Num156z3"/>
    <w:rsid w:val="00962585"/>
  </w:style>
  <w:style w:type="character" w:customStyle="1" w:styleId="WW8Num156z4">
    <w:name w:val="WW8Num156z4"/>
    <w:rsid w:val="00962585"/>
  </w:style>
  <w:style w:type="character" w:customStyle="1" w:styleId="WW8Num156z5">
    <w:name w:val="WW8Num156z5"/>
    <w:rsid w:val="00962585"/>
  </w:style>
  <w:style w:type="character" w:customStyle="1" w:styleId="WW8Num156z6">
    <w:name w:val="WW8Num156z6"/>
    <w:rsid w:val="00962585"/>
  </w:style>
  <w:style w:type="character" w:customStyle="1" w:styleId="WW8Num156z7">
    <w:name w:val="WW8Num156z7"/>
    <w:rsid w:val="00962585"/>
  </w:style>
  <w:style w:type="character" w:customStyle="1" w:styleId="WW8Num156z8">
    <w:name w:val="WW8Num156z8"/>
    <w:rsid w:val="00962585"/>
  </w:style>
  <w:style w:type="character" w:customStyle="1" w:styleId="WW8Num157z0">
    <w:name w:val="WW8Num157z0"/>
    <w:rsid w:val="00962585"/>
  </w:style>
  <w:style w:type="character" w:customStyle="1" w:styleId="WW8Num157z1">
    <w:name w:val="WW8Num157z1"/>
    <w:rsid w:val="00962585"/>
  </w:style>
  <w:style w:type="character" w:customStyle="1" w:styleId="WW8Num157z2">
    <w:name w:val="WW8Num157z2"/>
    <w:rsid w:val="00962585"/>
  </w:style>
  <w:style w:type="character" w:customStyle="1" w:styleId="WW8Num157z3">
    <w:name w:val="WW8Num157z3"/>
    <w:rsid w:val="00962585"/>
  </w:style>
  <w:style w:type="character" w:customStyle="1" w:styleId="WW8Num157z4">
    <w:name w:val="WW8Num157z4"/>
    <w:rsid w:val="00962585"/>
  </w:style>
  <w:style w:type="character" w:customStyle="1" w:styleId="WW8Num157z5">
    <w:name w:val="WW8Num157z5"/>
    <w:rsid w:val="00962585"/>
  </w:style>
  <w:style w:type="character" w:customStyle="1" w:styleId="WW8Num157z6">
    <w:name w:val="WW8Num157z6"/>
    <w:rsid w:val="00962585"/>
  </w:style>
  <w:style w:type="character" w:customStyle="1" w:styleId="WW8Num157z7">
    <w:name w:val="WW8Num157z7"/>
    <w:rsid w:val="00962585"/>
  </w:style>
  <w:style w:type="character" w:customStyle="1" w:styleId="WW8Num157z8">
    <w:name w:val="WW8Num157z8"/>
    <w:rsid w:val="00962585"/>
  </w:style>
  <w:style w:type="character" w:customStyle="1" w:styleId="WW8Num158z0">
    <w:name w:val="WW8Num158z0"/>
    <w:rsid w:val="00962585"/>
  </w:style>
  <w:style w:type="character" w:customStyle="1" w:styleId="WW8Num158z1">
    <w:name w:val="WW8Num158z1"/>
    <w:rsid w:val="00962585"/>
  </w:style>
  <w:style w:type="character" w:customStyle="1" w:styleId="WW8Num158z2">
    <w:name w:val="WW8Num158z2"/>
    <w:rsid w:val="00962585"/>
  </w:style>
  <w:style w:type="character" w:customStyle="1" w:styleId="WW8Num158z3">
    <w:name w:val="WW8Num158z3"/>
    <w:rsid w:val="00962585"/>
  </w:style>
  <w:style w:type="character" w:customStyle="1" w:styleId="WW8Num158z4">
    <w:name w:val="WW8Num158z4"/>
    <w:rsid w:val="00962585"/>
  </w:style>
  <w:style w:type="character" w:customStyle="1" w:styleId="WW8Num158z5">
    <w:name w:val="WW8Num158z5"/>
    <w:rsid w:val="00962585"/>
  </w:style>
  <w:style w:type="character" w:customStyle="1" w:styleId="WW8Num158z6">
    <w:name w:val="WW8Num158z6"/>
    <w:rsid w:val="00962585"/>
  </w:style>
  <w:style w:type="character" w:customStyle="1" w:styleId="WW8Num158z7">
    <w:name w:val="WW8Num158z7"/>
    <w:rsid w:val="00962585"/>
  </w:style>
  <w:style w:type="character" w:customStyle="1" w:styleId="WW8Num158z8">
    <w:name w:val="WW8Num158z8"/>
    <w:rsid w:val="00962585"/>
  </w:style>
  <w:style w:type="character" w:customStyle="1" w:styleId="WW8Num159z0">
    <w:name w:val="WW8Num159z0"/>
    <w:rsid w:val="00962585"/>
    <w:rPr>
      <w:rFonts w:hint="default"/>
      <w:b/>
    </w:rPr>
  </w:style>
  <w:style w:type="character" w:customStyle="1" w:styleId="WW8Num159z1">
    <w:name w:val="WW8Num159z1"/>
    <w:rsid w:val="00962585"/>
    <w:rPr>
      <w:rFonts w:ascii="Symbol" w:hAnsi="Symbol" w:cs="Symbol" w:hint="default"/>
    </w:rPr>
  </w:style>
  <w:style w:type="character" w:customStyle="1" w:styleId="WW8Num159z2">
    <w:name w:val="WW8Num159z2"/>
    <w:rsid w:val="00962585"/>
    <w:rPr>
      <w:rFonts w:hint="default"/>
    </w:rPr>
  </w:style>
  <w:style w:type="character" w:customStyle="1" w:styleId="WW8Num160z0">
    <w:name w:val="WW8Num160z0"/>
    <w:rsid w:val="00962585"/>
  </w:style>
  <w:style w:type="character" w:customStyle="1" w:styleId="WW8Num160z1">
    <w:name w:val="WW8Num160z1"/>
    <w:rsid w:val="00962585"/>
  </w:style>
  <w:style w:type="character" w:customStyle="1" w:styleId="WW8Num160z2">
    <w:name w:val="WW8Num160z2"/>
    <w:rsid w:val="00962585"/>
  </w:style>
  <w:style w:type="character" w:customStyle="1" w:styleId="WW8Num160z3">
    <w:name w:val="WW8Num160z3"/>
    <w:rsid w:val="00962585"/>
  </w:style>
  <w:style w:type="character" w:customStyle="1" w:styleId="WW8Num160z4">
    <w:name w:val="WW8Num160z4"/>
    <w:rsid w:val="00962585"/>
  </w:style>
  <w:style w:type="character" w:customStyle="1" w:styleId="WW8Num160z5">
    <w:name w:val="WW8Num160z5"/>
    <w:rsid w:val="00962585"/>
  </w:style>
  <w:style w:type="character" w:customStyle="1" w:styleId="WW8Num160z6">
    <w:name w:val="WW8Num160z6"/>
    <w:rsid w:val="00962585"/>
  </w:style>
  <w:style w:type="character" w:customStyle="1" w:styleId="WW8Num160z7">
    <w:name w:val="WW8Num160z7"/>
    <w:rsid w:val="00962585"/>
  </w:style>
  <w:style w:type="character" w:customStyle="1" w:styleId="WW8Num160z8">
    <w:name w:val="WW8Num160z8"/>
    <w:rsid w:val="00962585"/>
  </w:style>
  <w:style w:type="character" w:customStyle="1" w:styleId="WW8Num161z0">
    <w:name w:val="WW8Num161z0"/>
    <w:rsid w:val="00962585"/>
    <w:rPr>
      <w:rFonts w:ascii="Cambria" w:hAnsi="Cambria" w:cs="Arial"/>
    </w:rPr>
  </w:style>
  <w:style w:type="character" w:customStyle="1" w:styleId="WW8Num161z1">
    <w:name w:val="WW8Num161z1"/>
    <w:rsid w:val="00962585"/>
  </w:style>
  <w:style w:type="character" w:customStyle="1" w:styleId="WW8Num161z2">
    <w:name w:val="WW8Num161z2"/>
    <w:rsid w:val="00962585"/>
  </w:style>
  <w:style w:type="character" w:customStyle="1" w:styleId="WW8Num161z3">
    <w:name w:val="WW8Num161z3"/>
    <w:rsid w:val="00962585"/>
  </w:style>
  <w:style w:type="character" w:customStyle="1" w:styleId="WW8Num161z4">
    <w:name w:val="WW8Num161z4"/>
    <w:rsid w:val="00962585"/>
  </w:style>
  <w:style w:type="character" w:customStyle="1" w:styleId="WW8Num161z5">
    <w:name w:val="WW8Num161z5"/>
    <w:rsid w:val="00962585"/>
  </w:style>
  <w:style w:type="character" w:customStyle="1" w:styleId="WW8Num161z6">
    <w:name w:val="WW8Num161z6"/>
    <w:rsid w:val="00962585"/>
  </w:style>
  <w:style w:type="character" w:customStyle="1" w:styleId="WW8Num161z7">
    <w:name w:val="WW8Num161z7"/>
    <w:rsid w:val="00962585"/>
  </w:style>
  <w:style w:type="character" w:customStyle="1" w:styleId="WW8Num161z8">
    <w:name w:val="WW8Num161z8"/>
    <w:rsid w:val="00962585"/>
  </w:style>
  <w:style w:type="character" w:customStyle="1" w:styleId="WW8Num162z0">
    <w:name w:val="WW8Num162z0"/>
    <w:rsid w:val="00962585"/>
  </w:style>
  <w:style w:type="character" w:customStyle="1" w:styleId="WW8Num162z1">
    <w:name w:val="WW8Num162z1"/>
    <w:rsid w:val="00962585"/>
  </w:style>
  <w:style w:type="character" w:customStyle="1" w:styleId="WW8Num162z2">
    <w:name w:val="WW8Num162z2"/>
    <w:rsid w:val="00962585"/>
  </w:style>
  <w:style w:type="character" w:customStyle="1" w:styleId="WW8Num162z3">
    <w:name w:val="WW8Num162z3"/>
    <w:rsid w:val="00962585"/>
  </w:style>
  <w:style w:type="character" w:customStyle="1" w:styleId="WW8Num162z4">
    <w:name w:val="WW8Num162z4"/>
    <w:rsid w:val="00962585"/>
  </w:style>
  <w:style w:type="character" w:customStyle="1" w:styleId="WW8Num162z5">
    <w:name w:val="WW8Num162z5"/>
    <w:rsid w:val="00962585"/>
  </w:style>
  <w:style w:type="character" w:customStyle="1" w:styleId="WW8Num162z6">
    <w:name w:val="WW8Num162z6"/>
    <w:rsid w:val="00962585"/>
  </w:style>
  <w:style w:type="character" w:customStyle="1" w:styleId="WW8Num162z7">
    <w:name w:val="WW8Num162z7"/>
    <w:rsid w:val="00962585"/>
  </w:style>
  <w:style w:type="character" w:customStyle="1" w:styleId="WW8Num162z8">
    <w:name w:val="WW8Num162z8"/>
    <w:rsid w:val="00962585"/>
  </w:style>
  <w:style w:type="character" w:customStyle="1" w:styleId="WW8Num163z0">
    <w:name w:val="WW8Num163z0"/>
    <w:rsid w:val="00962585"/>
    <w:rPr>
      <w:rFonts w:ascii="Cambria" w:hAnsi="Cambria" w:cs="Arial"/>
      <w:b/>
      <w:bCs/>
    </w:rPr>
  </w:style>
  <w:style w:type="character" w:customStyle="1" w:styleId="WW8Num163z1">
    <w:name w:val="WW8Num163z1"/>
    <w:rsid w:val="00962585"/>
  </w:style>
  <w:style w:type="character" w:customStyle="1" w:styleId="WW8Num163z2">
    <w:name w:val="WW8Num163z2"/>
    <w:rsid w:val="00962585"/>
  </w:style>
  <w:style w:type="character" w:customStyle="1" w:styleId="WW8Num163z3">
    <w:name w:val="WW8Num163z3"/>
    <w:rsid w:val="00962585"/>
  </w:style>
  <w:style w:type="character" w:customStyle="1" w:styleId="WW8Num163z4">
    <w:name w:val="WW8Num163z4"/>
    <w:rsid w:val="00962585"/>
  </w:style>
  <w:style w:type="character" w:customStyle="1" w:styleId="WW8Num163z5">
    <w:name w:val="WW8Num163z5"/>
    <w:rsid w:val="00962585"/>
  </w:style>
  <w:style w:type="character" w:customStyle="1" w:styleId="WW8Num163z6">
    <w:name w:val="WW8Num163z6"/>
    <w:rsid w:val="00962585"/>
  </w:style>
  <w:style w:type="character" w:customStyle="1" w:styleId="WW8Num163z7">
    <w:name w:val="WW8Num163z7"/>
    <w:rsid w:val="00962585"/>
  </w:style>
  <w:style w:type="character" w:customStyle="1" w:styleId="WW8Num163z8">
    <w:name w:val="WW8Num163z8"/>
    <w:rsid w:val="00962585"/>
  </w:style>
  <w:style w:type="character" w:customStyle="1" w:styleId="WW8Num164z0">
    <w:name w:val="WW8Num164z0"/>
    <w:rsid w:val="00962585"/>
  </w:style>
  <w:style w:type="character" w:customStyle="1" w:styleId="WW8Num164z1">
    <w:name w:val="WW8Num164z1"/>
    <w:rsid w:val="00962585"/>
  </w:style>
  <w:style w:type="character" w:customStyle="1" w:styleId="WW8Num164z2">
    <w:name w:val="WW8Num164z2"/>
    <w:rsid w:val="00962585"/>
  </w:style>
  <w:style w:type="character" w:customStyle="1" w:styleId="WW8Num164z3">
    <w:name w:val="WW8Num164z3"/>
    <w:rsid w:val="00962585"/>
  </w:style>
  <w:style w:type="character" w:customStyle="1" w:styleId="WW8Num164z4">
    <w:name w:val="WW8Num164z4"/>
    <w:rsid w:val="00962585"/>
  </w:style>
  <w:style w:type="character" w:customStyle="1" w:styleId="WW8Num164z5">
    <w:name w:val="WW8Num164z5"/>
    <w:rsid w:val="00962585"/>
  </w:style>
  <w:style w:type="character" w:customStyle="1" w:styleId="WW8Num164z6">
    <w:name w:val="WW8Num164z6"/>
    <w:rsid w:val="00962585"/>
  </w:style>
  <w:style w:type="character" w:customStyle="1" w:styleId="WW8Num164z7">
    <w:name w:val="WW8Num164z7"/>
    <w:rsid w:val="00962585"/>
  </w:style>
  <w:style w:type="character" w:customStyle="1" w:styleId="WW8Num164z8">
    <w:name w:val="WW8Num164z8"/>
    <w:rsid w:val="00962585"/>
  </w:style>
  <w:style w:type="character" w:customStyle="1" w:styleId="WW8Num165z0">
    <w:name w:val="WW8Num165z0"/>
    <w:rsid w:val="00962585"/>
    <w:rPr>
      <w:rFonts w:ascii="Cambria" w:hAnsi="Cambria" w:cs="Arial"/>
    </w:rPr>
  </w:style>
  <w:style w:type="character" w:customStyle="1" w:styleId="WW8Num165z1">
    <w:name w:val="WW8Num165z1"/>
    <w:rsid w:val="00962585"/>
  </w:style>
  <w:style w:type="character" w:customStyle="1" w:styleId="WW8Num165z2">
    <w:name w:val="WW8Num165z2"/>
    <w:rsid w:val="00962585"/>
  </w:style>
  <w:style w:type="character" w:customStyle="1" w:styleId="WW8Num165z3">
    <w:name w:val="WW8Num165z3"/>
    <w:rsid w:val="00962585"/>
  </w:style>
  <w:style w:type="character" w:customStyle="1" w:styleId="WW8Num165z4">
    <w:name w:val="WW8Num165z4"/>
    <w:rsid w:val="00962585"/>
  </w:style>
  <w:style w:type="character" w:customStyle="1" w:styleId="WW8Num165z5">
    <w:name w:val="WW8Num165z5"/>
    <w:rsid w:val="00962585"/>
  </w:style>
  <w:style w:type="character" w:customStyle="1" w:styleId="WW8Num165z6">
    <w:name w:val="WW8Num165z6"/>
    <w:rsid w:val="00962585"/>
  </w:style>
  <w:style w:type="character" w:customStyle="1" w:styleId="WW8Num165z7">
    <w:name w:val="WW8Num165z7"/>
    <w:rsid w:val="00962585"/>
  </w:style>
  <w:style w:type="character" w:customStyle="1" w:styleId="WW8Num165z8">
    <w:name w:val="WW8Num165z8"/>
    <w:rsid w:val="00962585"/>
  </w:style>
  <w:style w:type="character" w:customStyle="1" w:styleId="WW8Num166z0">
    <w:name w:val="WW8Num166z0"/>
    <w:rsid w:val="00962585"/>
  </w:style>
  <w:style w:type="character" w:customStyle="1" w:styleId="WW8Num166z1">
    <w:name w:val="WW8Num166z1"/>
    <w:rsid w:val="00962585"/>
  </w:style>
  <w:style w:type="character" w:customStyle="1" w:styleId="WW8Num166z2">
    <w:name w:val="WW8Num166z2"/>
    <w:rsid w:val="00962585"/>
  </w:style>
  <w:style w:type="character" w:customStyle="1" w:styleId="WW8Num166z3">
    <w:name w:val="WW8Num166z3"/>
    <w:rsid w:val="00962585"/>
  </w:style>
  <w:style w:type="character" w:customStyle="1" w:styleId="WW8Num166z4">
    <w:name w:val="WW8Num166z4"/>
    <w:rsid w:val="00962585"/>
  </w:style>
  <w:style w:type="character" w:customStyle="1" w:styleId="WW8Num166z5">
    <w:name w:val="WW8Num166z5"/>
    <w:rsid w:val="00962585"/>
  </w:style>
  <w:style w:type="character" w:customStyle="1" w:styleId="WW8Num166z6">
    <w:name w:val="WW8Num166z6"/>
    <w:rsid w:val="00962585"/>
  </w:style>
  <w:style w:type="character" w:customStyle="1" w:styleId="WW8Num166z7">
    <w:name w:val="WW8Num166z7"/>
    <w:rsid w:val="00962585"/>
  </w:style>
  <w:style w:type="character" w:customStyle="1" w:styleId="WW8Num166z8">
    <w:name w:val="WW8Num166z8"/>
    <w:rsid w:val="00962585"/>
  </w:style>
  <w:style w:type="character" w:customStyle="1" w:styleId="WW8Num167z0">
    <w:name w:val="WW8Num167z0"/>
    <w:rsid w:val="00962585"/>
    <w:rPr>
      <w:rFonts w:ascii="Cambria" w:hAnsi="Cambria" w:cs="Arial"/>
    </w:rPr>
  </w:style>
  <w:style w:type="character" w:customStyle="1" w:styleId="WW8Num167z1">
    <w:name w:val="WW8Num167z1"/>
    <w:rsid w:val="00962585"/>
  </w:style>
  <w:style w:type="character" w:customStyle="1" w:styleId="WW8Num167z2">
    <w:name w:val="WW8Num167z2"/>
    <w:rsid w:val="00962585"/>
  </w:style>
  <w:style w:type="character" w:customStyle="1" w:styleId="WW8Num167z3">
    <w:name w:val="WW8Num167z3"/>
    <w:rsid w:val="00962585"/>
  </w:style>
  <w:style w:type="character" w:customStyle="1" w:styleId="WW8Num167z4">
    <w:name w:val="WW8Num167z4"/>
    <w:rsid w:val="00962585"/>
  </w:style>
  <w:style w:type="character" w:customStyle="1" w:styleId="WW8Num167z5">
    <w:name w:val="WW8Num167z5"/>
    <w:rsid w:val="00962585"/>
  </w:style>
  <w:style w:type="character" w:customStyle="1" w:styleId="WW8Num167z6">
    <w:name w:val="WW8Num167z6"/>
    <w:rsid w:val="00962585"/>
  </w:style>
  <w:style w:type="character" w:customStyle="1" w:styleId="WW8Num167z7">
    <w:name w:val="WW8Num167z7"/>
    <w:rsid w:val="00962585"/>
  </w:style>
  <w:style w:type="character" w:customStyle="1" w:styleId="WW8Num167z8">
    <w:name w:val="WW8Num167z8"/>
    <w:rsid w:val="00962585"/>
  </w:style>
  <w:style w:type="character" w:customStyle="1" w:styleId="WW8Num168z0">
    <w:name w:val="WW8Num168z0"/>
    <w:rsid w:val="00962585"/>
    <w:rPr>
      <w:rFonts w:ascii="Cambria" w:hAnsi="Cambria" w:cs="Cambria"/>
    </w:rPr>
  </w:style>
  <w:style w:type="character" w:customStyle="1" w:styleId="WW8Num168z1">
    <w:name w:val="WW8Num168z1"/>
    <w:rsid w:val="00962585"/>
  </w:style>
  <w:style w:type="character" w:customStyle="1" w:styleId="WW8Num168z2">
    <w:name w:val="WW8Num168z2"/>
    <w:rsid w:val="00962585"/>
  </w:style>
  <w:style w:type="character" w:customStyle="1" w:styleId="WW8Num168z3">
    <w:name w:val="WW8Num168z3"/>
    <w:rsid w:val="00962585"/>
  </w:style>
  <w:style w:type="character" w:customStyle="1" w:styleId="WW8Num168z4">
    <w:name w:val="WW8Num168z4"/>
    <w:rsid w:val="00962585"/>
  </w:style>
  <w:style w:type="character" w:customStyle="1" w:styleId="WW8Num168z5">
    <w:name w:val="WW8Num168z5"/>
    <w:rsid w:val="00962585"/>
  </w:style>
  <w:style w:type="character" w:customStyle="1" w:styleId="WW8Num168z6">
    <w:name w:val="WW8Num168z6"/>
    <w:rsid w:val="00962585"/>
  </w:style>
  <w:style w:type="character" w:customStyle="1" w:styleId="WW8Num168z7">
    <w:name w:val="WW8Num168z7"/>
    <w:rsid w:val="00962585"/>
  </w:style>
  <w:style w:type="character" w:customStyle="1" w:styleId="WW8Num168z8">
    <w:name w:val="WW8Num168z8"/>
    <w:rsid w:val="00962585"/>
  </w:style>
  <w:style w:type="character" w:customStyle="1" w:styleId="WW8Num169z0">
    <w:name w:val="WW8Num169z0"/>
    <w:rsid w:val="00962585"/>
  </w:style>
  <w:style w:type="character" w:customStyle="1" w:styleId="WW8Num169z1">
    <w:name w:val="WW8Num169z1"/>
    <w:rsid w:val="00962585"/>
  </w:style>
  <w:style w:type="character" w:customStyle="1" w:styleId="WW8Num169z2">
    <w:name w:val="WW8Num169z2"/>
    <w:rsid w:val="00962585"/>
  </w:style>
  <w:style w:type="character" w:customStyle="1" w:styleId="WW8Num169z3">
    <w:name w:val="WW8Num169z3"/>
    <w:rsid w:val="00962585"/>
  </w:style>
  <w:style w:type="character" w:customStyle="1" w:styleId="WW8Num169z4">
    <w:name w:val="WW8Num169z4"/>
    <w:rsid w:val="00962585"/>
  </w:style>
  <w:style w:type="character" w:customStyle="1" w:styleId="WW8Num169z5">
    <w:name w:val="WW8Num169z5"/>
    <w:rsid w:val="00962585"/>
  </w:style>
  <w:style w:type="character" w:customStyle="1" w:styleId="WW8Num169z6">
    <w:name w:val="WW8Num169z6"/>
    <w:rsid w:val="00962585"/>
  </w:style>
  <w:style w:type="character" w:customStyle="1" w:styleId="WW8Num169z7">
    <w:name w:val="WW8Num169z7"/>
    <w:rsid w:val="00962585"/>
  </w:style>
  <w:style w:type="character" w:customStyle="1" w:styleId="WW8Num169z8">
    <w:name w:val="WW8Num169z8"/>
    <w:rsid w:val="00962585"/>
  </w:style>
  <w:style w:type="character" w:customStyle="1" w:styleId="WW8Num170z0">
    <w:name w:val="WW8Num170z0"/>
    <w:rsid w:val="00962585"/>
    <w:rPr>
      <w:rFonts w:ascii="Cambria" w:hAnsi="Cambria" w:cs="Arial"/>
    </w:rPr>
  </w:style>
  <w:style w:type="character" w:customStyle="1" w:styleId="WW8Num170z1">
    <w:name w:val="WW8Num170z1"/>
    <w:rsid w:val="00962585"/>
  </w:style>
  <w:style w:type="character" w:customStyle="1" w:styleId="WW8Num170z2">
    <w:name w:val="WW8Num170z2"/>
    <w:rsid w:val="00962585"/>
  </w:style>
  <w:style w:type="character" w:customStyle="1" w:styleId="WW8Num170z3">
    <w:name w:val="WW8Num170z3"/>
    <w:rsid w:val="00962585"/>
  </w:style>
  <w:style w:type="character" w:customStyle="1" w:styleId="WW8Num170z4">
    <w:name w:val="WW8Num170z4"/>
    <w:rsid w:val="00962585"/>
  </w:style>
  <w:style w:type="character" w:customStyle="1" w:styleId="WW8Num170z5">
    <w:name w:val="WW8Num170z5"/>
    <w:rsid w:val="00962585"/>
  </w:style>
  <w:style w:type="character" w:customStyle="1" w:styleId="WW8Num170z6">
    <w:name w:val="WW8Num170z6"/>
    <w:rsid w:val="00962585"/>
  </w:style>
  <w:style w:type="character" w:customStyle="1" w:styleId="WW8Num170z7">
    <w:name w:val="WW8Num170z7"/>
    <w:rsid w:val="00962585"/>
  </w:style>
  <w:style w:type="character" w:customStyle="1" w:styleId="WW8Num170z8">
    <w:name w:val="WW8Num170z8"/>
    <w:rsid w:val="00962585"/>
  </w:style>
  <w:style w:type="character" w:customStyle="1" w:styleId="WW8Num171z0">
    <w:name w:val="WW8Num171z0"/>
    <w:rsid w:val="00962585"/>
  </w:style>
  <w:style w:type="character" w:customStyle="1" w:styleId="WW8Num171z1">
    <w:name w:val="WW8Num171z1"/>
    <w:rsid w:val="00962585"/>
  </w:style>
  <w:style w:type="character" w:customStyle="1" w:styleId="WW8Num171z2">
    <w:name w:val="WW8Num171z2"/>
    <w:rsid w:val="00962585"/>
  </w:style>
  <w:style w:type="character" w:customStyle="1" w:styleId="WW8Num171z3">
    <w:name w:val="WW8Num171z3"/>
    <w:rsid w:val="00962585"/>
  </w:style>
  <w:style w:type="character" w:customStyle="1" w:styleId="WW8Num171z4">
    <w:name w:val="WW8Num171z4"/>
    <w:rsid w:val="00962585"/>
  </w:style>
  <w:style w:type="character" w:customStyle="1" w:styleId="WW8Num171z5">
    <w:name w:val="WW8Num171z5"/>
    <w:rsid w:val="00962585"/>
  </w:style>
  <w:style w:type="character" w:customStyle="1" w:styleId="WW8Num171z6">
    <w:name w:val="WW8Num171z6"/>
    <w:rsid w:val="00962585"/>
  </w:style>
  <w:style w:type="character" w:customStyle="1" w:styleId="WW8Num171z7">
    <w:name w:val="WW8Num171z7"/>
    <w:rsid w:val="00962585"/>
  </w:style>
  <w:style w:type="character" w:customStyle="1" w:styleId="WW8Num171z8">
    <w:name w:val="WW8Num171z8"/>
    <w:rsid w:val="00962585"/>
  </w:style>
  <w:style w:type="character" w:customStyle="1" w:styleId="WW8Num172z0">
    <w:name w:val="WW8Num172z0"/>
    <w:rsid w:val="00962585"/>
    <w:rPr>
      <w:rFonts w:cs="Arial"/>
      <w:b/>
      <w:i w:val="0"/>
      <w:sz w:val="24"/>
    </w:rPr>
  </w:style>
  <w:style w:type="character" w:customStyle="1" w:styleId="WW8Num172z1">
    <w:name w:val="WW8Num172z1"/>
    <w:rsid w:val="00962585"/>
  </w:style>
  <w:style w:type="character" w:customStyle="1" w:styleId="WW8Num172z2">
    <w:name w:val="WW8Num172z2"/>
    <w:rsid w:val="00962585"/>
  </w:style>
  <w:style w:type="character" w:customStyle="1" w:styleId="WW8Num172z3">
    <w:name w:val="WW8Num172z3"/>
    <w:rsid w:val="00962585"/>
  </w:style>
  <w:style w:type="character" w:customStyle="1" w:styleId="WW8Num172z4">
    <w:name w:val="WW8Num172z4"/>
    <w:rsid w:val="00962585"/>
  </w:style>
  <w:style w:type="character" w:customStyle="1" w:styleId="WW8Num172z5">
    <w:name w:val="WW8Num172z5"/>
    <w:rsid w:val="00962585"/>
  </w:style>
  <w:style w:type="character" w:customStyle="1" w:styleId="WW8Num172z6">
    <w:name w:val="WW8Num172z6"/>
    <w:rsid w:val="00962585"/>
  </w:style>
  <w:style w:type="character" w:customStyle="1" w:styleId="WW8Num172z7">
    <w:name w:val="WW8Num172z7"/>
    <w:rsid w:val="00962585"/>
  </w:style>
  <w:style w:type="character" w:customStyle="1" w:styleId="WW8Num172z8">
    <w:name w:val="WW8Num172z8"/>
    <w:rsid w:val="00962585"/>
  </w:style>
  <w:style w:type="character" w:customStyle="1" w:styleId="WW8Num173z0">
    <w:name w:val="WW8Num173z0"/>
    <w:rsid w:val="00962585"/>
    <w:rPr>
      <w:rFonts w:cs="Arial"/>
      <w:b w:val="0"/>
      <w:i w:val="0"/>
      <w:sz w:val="24"/>
    </w:rPr>
  </w:style>
  <w:style w:type="character" w:customStyle="1" w:styleId="WW8Num173z1">
    <w:name w:val="WW8Num173z1"/>
    <w:rsid w:val="00962585"/>
  </w:style>
  <w:style w:type="character" w:customStyle="1" w:styleId="WW8Num173z2">
    <w:name w:val="WW8Num173z2"/>
    <w:rsid w:val="00962585"/>
  </w:style>
  <w:style w:type="character" w:customStyle="1" w:styleId="WW8Num173z3">
    <w:name w:val="WW8Num173z3"/>
    <w:rsid w:val="00962585"/>
  </w:style>
  <w:style w:type="character" w:customStyle="1" w:styleId="WW8Num173z4">
    <w:name w:val="WW8Num173z4"/>
    <w:rsid w:val="00962585"/>
  </w:style>
  <w:style w:type="character" w:customStyle="1" w:styleId="WW8Num173z5">
    <w:name w:val="WW8Num173z5"/>
    <w:rsid w:val="00962585"/>
  </w:style>
  <w:style w:type="character" w:customStyle="1" w:styleId="WW8Num173z6">
    <w:name w:val="WW8Num173z6"/>
    <w:rsid w:val="00962585"/>
  </w:style>
  <w:style w:type="character" w:customStyle="1" w:styleId="WW8Num173z7">
    <w:name w:val="WW8Num173z7"/>
    <w:rsid w:val="00962585"/>
  </w:style>
  <w:style w:type="character" w:customStyle="1" w:styleId="WW8Num173z8">
    <w:name w:val="WW8Num173z8"/>
    <w:rsid w:val="00962585"/>
  </w:style>
  <w:style w:type="character" w:customStyle="1" w:styleId="WW8Num174z0">
    <w:name w:val="WW8Num174z0"/>
    <w:rsid w:val="00962585"/>
  </w:style>
  <w:style w:type="character" w:customStyle="1" w:styleId="WW8Num174z1">
    <w:name w:val="WW8Num174z1"/>
    <w:rsid w:val="00962585"/>
  </w:style>
  <w:style w:type="character" w:customStyle="1" w:styleId="WW8Num174z2">
    <w:name w:val="WW8Num174z2"/>
    <w:rsid w:val="00962585"/>
  </w:style>
  <w:style w:type="character" w:customStyle="1" w:styleId="WW8Num174z3">
    <w:name w:val="WW8Num174z3"/>
    <w:rsid w:val="00962585"/>
  </w:style>
  <w:style w:type="character" w:customStyle="1" w:styleId="WW8Num174z4">
    <w:name w:val="WW8Num174z4"/>
    <w:rsid w:val="00962585"/>
  </w:style>
  <w:style w:type="character" w:customStyle="1" w:styleId="WW8Num174z5">
    <w:name w:val="WW8Num174z5"/>
    <w:rsid w:val="00962585"/>
  </w:style>
  <w:style w:type="character" w:customStyle="1" w:styleId="WW8Num174z6">
    <w:name w:val="WW8Num174z6"/>
    <w:rsid w:val="00962585"/>
  </w:style>
  <w:style w:type="character" w:customStyle="1" w:styleId="WW8Num174z7">
    <w:name w:val="WW8Num174z7"/>
    <w:rsid w:val="00962585"/>
  </w:style>
  <w:style w:type="character" w:customStyle="1" w:styleId="WW8Num174z8">
    <w:name w:val="WW8Num174z8"/>
    <w:rsid w:val="00962585"/>
  </w:style>
  <w:style w:type="character" w:customStyle="1" w:styleId="WW8Num175z0">
    <w:name w:val="WW8Num175z0"/>
    <w:rsid w:val="00962585"/>
  </w:style>
  <w:style w:type="character" w:customStyle="1" w:styleId="WW8Num175z1">
    <w:name w:val="WW8Num175z1"/>
    <w:rsid w:val="00962585"/>
  </w:style>
  <w:style w:type="character" w:customStyle="1" w:styleId="WW8Num175z2">
    <w:name w:val="WW8Num175z2"/>
    <w:rsid w:val="00962585"/>
  </w:style>
  <w:style w:type="character" w:customStyle="1" w:styleId="WW8Num175z3">
    <w:name w:val="WW8Num175z3"/>
    <w:rsid w:val="00962585"/>
  </w:style>
  <w:style w:type="character" w:customStyle="1" w:styleId="WW8Num175z4">
    <w:name w:val="WW8Num175z4"/>
    <w:rsid w:val="00962585"/>
  </w:style>
  <w:style w:type="character" w:customStyle="1" w:styleId="WW8Num175z5">
    <w:name w:val="WW8Num175z5"/>
    <w:rsid w:val="00962585"/>
  </w:style>
  <w:style w:type="character" w:customStyle="1" w:styleId="WW8Num175z6">
    <w:name w:val="WW8Num175z6"/>
    <w:rsid w:val="00962585"/>
  </w:style>
  <w:style w:type="character" w:customStyle="1" w:styleId="WW8Num175z7">
    <w:name w:val="WW8Num175z7"/>
    <w:rsid w:val="00962585"/>
  </w:style>
  <w:style w:type="character" w:customStyle="1" w:styleId="WW8Num175z8">
    <w:name w:val="WW8Num175z8"/>
    <w:rsid w:val="00962585"/>
  </w:style>
  <w:style w:type="character" w:customStyle="1" w:styleId="WW8Num176z0">
    <w:name w:val="WW8Num176z0"/>
    <w:rsid w:val="00962585"/>
  </w:style>
  <w:style w:type="character" w:customStyle="1" w:styleId="WW8Num176z1">
    <w:name w:val="WW8Num176z1"/>
    <w:rsid w:val="00962585"/>
  </w:style>
  <w:style w:type="character" w:customStyle="1" w:styleId="WW8Num176z2">
    <w:name w:val="WW8Num176z2"/>
    <w:rsid w:val="00962585"/>
  </w:style>
  <w:style w:type="character" w:customStyle="1" w:styleId="WW8Num176z3">
    <w:name w:val="WW8Num176z3"/>
    <w:rsid w:val="00962585"/>
  </w:style>
  <w:style w:type="character" w:customStyle="1" w:styleId="WW8Num176z4">
    <w:name w:val="WW8Num176z4"/>
    <w:rsid w:val="00962585"/>
  </w:style>
  <w:style w:type="character" w:customStyle="1" w:styleId="WW8Num176z5">
    <w:name w:val="WW8Num176z5"/>
    <w:rsid w:val="00962585"/>
  </w:style>
  <w:style w:type="character" w:customStyle="1" w:styleId="WW8Num176z6">
    <w:name w:val="WW8Num176z6"/>
    <w:rsid w:val="00962585"/>
  </w:style>
  <w:style w:type="character" w:customStyle="1" w:styleId="WW8Num176z7">
    <w:name w:val="WW8Num176z7"/>
    <w:rsid w:val="00962585"/>
  </w:style>
  <w:style w:type="character" w:customStyle="1" w:styleId="WW8Num176z8">
    <w:name w:val="WW8Num176z8"/>
    <w:rsid w:val="00962585"/>
  </w:style>
  <w:style w:type="character" w:customStyle="1" w:styleId="WW8Num177z0">
    <w:name w:val="WW8Num177z0"/>
    <w:rsid w:val="00962585"/>
  </w:style>
  <w:style w:type="character" w:customStyle="1" w:styleId="WW8Num177z1">
    <w:name w:val="WW8Num177z1"/>
    <w:rsid w:val="00962585"/>
  </w:style>
  <w:style w:type="character" w:customStyle="1" w:styleId="WW8Num177z2">
    <w:name w:val="WW8Num177z2"/>
    <w:rsid w:val="00962585"/>
  </w:style>
  <w:style w:type="character" w:customStyle="1" w:styleId="WW8Num177z3">
    <w:name w:val="WW8Num177z3"/>
    <w:rsid w:val="00962585"/>
  </w:style>
  <w:style w:type="character" w:customStyle="1" w:styleId="WW8Num177z4">
    <w:name w:val="WW8Num177z4"/>
    <w:rsid w:val="00962585"/>
  </w:style>
  <w:style w:type="character" w:customStyle="1" w:styleId="WW8Num177z5">
    <w:name w:val="WW8Num177z5"/>
    <w:rsid w:val="00962585"/>
  </w:style>
  <w:style w:type="character" w:customStyle="1" w:styleId="WW8Num177z6">
    <w:name w:val="WW8Num177z6"/>
    <w:rsid w:val="00962585"/>
  </w:style>
  <w:style w:type="character" w:customStyle="1" w:styleId="WW8Num177z7">
    <w:name w:val="WW8Num177z7"/>
    <w:rsid w:val="00962585"/>
  </w:style>
  <w:style w:type="character" w:customStyle="1" w:styleId="WW8Num177z8">
    <w:name w:val="WW8Num177z8"/>
    <w:rsid w:val="00962585"/>
  </w:style>
  <w:style w:type="character" w:customStyle="1" w:styleId="WW8Num178z0">
    <w:name w:val="WW8Num178z0"/>
    <w:rsid w:val="00962585"/>
    <w:rPr>
      <w:b/>
    </w:rPr>
  </w:style>
  <w:style w:type="character" w:customStyle="1" w:styleId="WW8Num178z1">
    <w:name w:val="WW8Num178z1"/>
    <w:rsid w:val="00962585"/>
  </w:style>
  <w:style w:type="character" w:customStyle="1" w:styleId="WW8Num178z2">
    <w:name w:val="WW8Num178z2"/>
    <w:rsid w:val="00962585"/>
  </w:style>
  <w:style w:type="character" w:customStyle="1" w:styleId="WW8Num178z3">
    <w:name w:val="WW8Num178z3"/>
    <w:rsid w:val="00962585"/>
  </w:style>
  <w:style w:type="character" w:customStyle="1" w:styleId="WW8Num178z4">
    <w:name w:val="WW8Num178z4"/>
    <w:rsid w:val="00962585"/>
  </w:style>
  <w:style w:type="character" w:customStyle="1" w:styleId="WW8Num178z5">
    <w:name w:val="WW8Num178z5"/>
    <w:rsid w:val="00962585"/>
  </w:style>
  <w:style w:type="character" w:customStyle="1" w:styleId="WW8Num178z6">
    <w:name w:val="WW8Num178z6"/>
    <w:rsid w:val="00962585"/>
  </w:style>
  <w:style w:type="character" w:customStyle="1" w:styleId="WW8Num178z7">
    <w:name w:val="WW8Num178z7"/>
    <w:rsid w:val="00962585"/>
  </w:style>
  <w:style w:type="character" w:customStyle="1" w:styleId="WW8Num178z8">
    <w:name w:val="WW8Num178z8"/>
    <w:rsid w:val="00962585"/>
  </w:style>
  <w:style w:type="character" w:customStyle="1" w:styleId="WW8Num179z0">
    <w:name w:val="WW8Num179z0"/>
    <w:rsid w:val="00962585"/>
    <w:rPr>
      <w:rFonts w:ascii="Cambria" w:hAnsi="Cambria" w:cs="Cambria"/>
      <w:b w:val="0"/>
    </w:rPr>
  </w:style>
  <w:style w:type="character" w:customStyle="1" w:styleId="WW8Num179z1">
    <w:name w:val="WW8Num179z1"/>
    <w:rsid w:val="00962585"/>
  </w:style>
  <w:style w:type="character" w:customStyle="1" w:styleId="WW8Num179z2">
    <w:name w:val="WW8Num179z2"/>
    <w:rsid w:val="00962585"/>
  </w:style>
  <w:style w:type="character" w:customStyle="1" w:styleId="WW8Num179z3">
    <w:name w:val="WW8Num179z3"/>
    <w:rsid w:val="00962585"/>
  </w:style>
  <w:style w:type="character" w:customStyle="1" w:styleId="WW8Num179z4">
    <w:name w:val="WW8Num179z4"/>
    <w:rsid w:val="00962585"/>
  </w:style>
  <w:style w:type="character" w:customStyle="1" w:styleId="WW8Num179z5">
    <w:name w:val="WW8Num179z5"/>
    <w:rsid w:val="00962585"/>
  </w:style>
  <w:style w:type="character" w:customStyle="1" w:styleId="WW8Num179z6">
    <w:name w:val="WW8Num179z6"/>
    <w:rsid w:val="00962585"/>
  </w:style>
  <w:style w:type="character" w:customStyle="1" w:styleId="WW8Num179z7">
    <w:name w:val="WW8Num179z7"/>
    <w:rsid w:val="00962585"/>
  </w:style>
  <w:style w:type="character" w:customStyle="1" w:styleId="WW8Num179z8">
    <w:name w:val="WW8Num179z8"/>
    <w:rsid w:val="00962585"/>
  </w:style>
  <w:style w:type="character" w:customStyle="1" w:styleId="WW8Num180z0">
    <w:name w:val="WW8Num180z0"/>
    <w:rsid w:val="00962585"/>
    <w:rPr>
      <w:rFonts w:cs="Arial"/>
    </w:rPr>
  </w:style>
  <w:style w:type="character" w:customStyle="1" w:styleId="WW8Num180z1">
    <w:name w:val="WW8Num180z1"/>
    <w:rsid w:val="00962585"/>
  </w:style>
  <w:style w:type="character" w:customStyle="1" w:styleId="WW8Num180z2">
    <w:name w:val="WW8Num180z2"/>
    <w:rsid w:val="00962585"/>
  </w:style>
  <w:style w:type="character" w:customStyle="1" w:styleId="WW8Num180z3">
    <w:name w:val="WW8Num180z3"/>
    <w:rsid w:val="00962585"/>
  </w:style>
  <w:style w:type="character" w:customStyle="1" w:styleId="WW8Num180z4">
    <w:name w:val="WW8Num180z4"/>
    <w:rsid w:val="00962585"/>
  </w:style>
  <w:style w:type="character" w:customStyle="1" w:styleId="WW8Num180z5">
    <w:name w:val="WW8Num180z5"/>
    <w:rsid w:val="00962585"/>
  </w:style>
  <w:style w:type="character" w:customStyle="1" w:styleId="WW8Num180z6">
    <w:name w:val="WW8Num180z6"/>
    <w:rsid w:val="00962585"/>
  </w:style>
  <w:style w:type="character" w:customStyle="1" w:styleId="WW8Num180z7">
    <w:name w:val="WW8Num180z7"/>
    <w:rsid w:val="00962585"/>
  </w:style>
  <w:style w:type="character" w:customStyle="1" w:styleId="WW8Num180z8">
    <w:name w:val="WW8Num180z8"/>
    <w:rsid w:val="00962585"/>
  </w:style>
  <w:style w:type="character" w:customStyle="1" w:styleId="WW8Num181z0">
    <w:name w:val="WW8Num181z0"/>
    <w:rsid w:val="00962585"/>
  </w:style>
  <w:style w:type="character" w:customStyle="1" w:styleId="WW8Num181z1">
    <w:name w:val="WW8Num181z1"/>
    <w:rsid w:val="00962585"/>
  </w:style>
  <w:style w:type="character" w:customStyle="1" w:styleId="WW8Num181z2">
    <w:name w:val="WW8Num181z2"/>
    <w:rsid w:val="00962585"/>
  </w:style>
  <w:style w:type="character" w:customStyle="1" w:styleId="WW8Num181z3">
    <w:name w:val="WW8Num181z3"/>
    <w:rsid w:val="00962585"/>
  </w:style>
  <w:style w:type="character" w:customStyle="1" w:styleId="WW8Num181z4">
    <w:name w:val="WW8Num181z4"/>
    <w:rsid w:val="00962585"/>
  </w:style>
  <w:style w:type="character" w:customStyle="1" w:styleId="WW8Num181z5">
    <w:name w:val="WW8Num181z5"/>
    <w:rsid w:val="00962585"/>
  </w:style>
  <w:style w:type="character" w:customStyle="1" w:styleId="WW8Num181z6">
    <w:name w:val="WW8Num181z6"/>
    <w:rsid w:val="00962585"/>
  </w:style>
  <w:style w:type="character" w:customStyle="1" w:styleId="WW8Num181z7">
    <w:name w:val="WW8Num181z7"/>
    <w:rsid w:val="00962585"/>
  </w:style>
  <w:style w:type="character" w:customStyle="1" w:styleId="WW8Num181z8">
    <w:name w:val="WW8Num181z8"/>
    <w:rsid w:val="00962585"/>
  </w:style>
  <w:style w:type="character" w:customStyle="1" w:styleId="WW8Num182z0">
    <w:name w:val="WW8Num182z0"/>
    <w:rsid w:val="00962585"/>
    <w:rPr>
      <w:rFonts w:ascii="Cambria" w:hAnsi="Cambria" w:cs="Cambria"/>
    </w:rPr>
  </w:style>
  <w:style w:type="character" w:customStyle="1" w:styleId="WW8Num182z1">
    <w:name w:val="WW8Num182z1"/>
    <w:rsid w:val="00962585"/>
  </w:style>
  <w:style w:type="character" w:customStyle="1" w:styleId="WW8Num182z2">
    <w:name w:val="WW8Num182z2"/>
    <w:rsid w:val="00962585"/>
  </w:style>
  <w:style w:type="character" w:customStyle="1" w:styleId="WW8Num182z3">
    <w:name w:val="WW8Num182z3"/>
    <w:rsid w:val="00962585"/>
  </w:style>
  <w:style w:type="character" w:customStyle="1" w:styleId="WW8Num182z4">
    <w:name w:val="WW8Num182z4"/>
    <w:rsid w:val="00962585"/>
  </w:style>
  <w:style w:type="character" w:customStyle="1" w:styleId="WW8Num182z5">
    <w:name w:val="WW8Num182z5"/>
    <w:rsid w:val="00962585"/>
  </w:style>
  <w:style w:type="character" w:customStyle="1" w:styleId="WW8Num182z6">
    <w:name w:val="WW8Num182z6"/>
    <w:rsid w:val="00962585"/>
  </w:style>
  <w:style w:type="character" w:customStyle="1" w:styleId="WW8Num182z7">
    <w:name w:val="WW8Num182z7"/>
    <w:rsid w:val="00962585"/>
  </w:style>
  <w:style w:type="character" w:customStyle="1" w:styleId="WW8Num182z8">
    <w:name w:val="WW8Num182z8"/>
    <w:rsid w:val="00962585"/>
  </w:style>
  <w:style w:type="character" w:customStyle="1" w:styleId="WW8Num183z0">
    <w:name w:val="WW8Num183z0"/>
    <w:rsid w:val="00962585"/>
    <w:rPr>
      <w:rFonts w:cs="Arial"/>
    </w:rPr>
  </w:style>
  <w:style w:type="character" w:customStyle="1" w:styleId="WW8Num183z1">
    <w:name w:val="WW8Num183z1"/>
    <w:rsid w:val="00962585"/>
  </w:style>
  <w:style w:type="character" w:customStyle="1" w:styleId="WW8Num183z2">
    <w:name w:val="WW8Num183z2"/>
    <w:rsid w:val="00962585"/>
  </w:style>
  <w:style w:type="character" w:customStyle="1" w:styleId="WW8Num183z3">
    <w:name w:val="WW8Num183z3"/>
    <w:rsid w:val="00962585"/>
  </w:style>
  <w:style w:type="character" w:customStyle="1" w:styleId="WW8Num183z4">
    <w:name w:val="WW8Num183z4"/>
    <w:rsid w:val="00962585"/>
  </w:style>
  <w:style w:type="character" w:customStyle="1" w:styleId="WW8Num183z5">
    <w:name w:val="WW8Num183z5"/>
    <w:rsid w:val="00962585"/>
  </w:style>
  <w:style w:type="character" w:customStyle="1" w:styleId="WW8Num183z6">
    <w:name w:val="WW8Num183z6"/>
    <w:rsid w:val="00962585"/>
  </w:style>
  <w:style w:type="character" w:customStyle="1" w:styleId="WW8Num183z7">
    <w:name w:val="WW8Num183z7"/>
    <w:rsid w:val="00962585"/>
  </w:style>
  <w:style w:type="character" w:customStyle="1" w:styleId="WW8Num183z8">
    <w:name w:val="WW8Num183z8"/>
    <w:rsid w:val="00962585"/>
  </w:style>
  <w:style w:type="character" w:customStyle="1" w:styleId="WW8Num184z0">
    <w:name w:val="WW8Num184z0"/>
    <w:rsid w:val="00962585"/>
    <w:rPr>
      <w:b/>
    </w:rPr>
  </w:style>
  <w:style w:type="character" w:customStyle="1" w:styleId="WW8Num184z1">
    <w:name w:val="WW8Num184z1"/>
    <w:rsid w:val="00962585"/>
  </w:style>
  <w:style w:type="character" w:customStyle="1" w:styleId="WW8Num184z2">
    <w:name w:val="WW8Num184z2"/>
    <w:rsid w:val="00962585"/>
  </w:style>
  <w:style w:type="character" w:customStyle="1" w:styleId="WW8Num184z3">
    <w:name w:val="WW8Num184z3"/>
    <w:rsid w:val="00962585"/>
  </w:style>
  <w:style w:type="character" w:customStyle="1" w:styleId="WW8Num184z4">
    <w:name w:val="WW8Num184z4"/>
    <w:rsid w:val="00962585"/>
  </w:style>
  <w:style w:type="character" w:customStyle="1" w:styleId="WW8Num184z5">
    <w:name w:val="WW8Num184z5"/>
    <w:rsid w:val="00962585"/>
  </w:style>
  <w:style w:type="character" w:customStyle="1" w:styleId="WW8Num184z6">
    <w:name w:val="WW8Num184z6"/>
    <w:rsid w:val="00962585"/>
  </w:style>
  <w:style w:type="character" w:customStyle="1" w:styleId="WW8Num184z7">
    <w:name w:val="WW8Num184z7"/>
    <w:rsid w:val="00962585"/>
  </w:style>
  <w:style w:type="character" w:customStyle="1" w:styleId="WW8Num184z8">
    <w:name w:val="WW8Num184z8"/>
    <w:rsid w:val="00962585"/>
  </w:style>
  <w:style w:type="character" w:customStyle="1" w:styleId="WW8Num185z0">
    <w:name w:val="WW8Num185z0"/>
    <w:rsid w:val="00962585"/>
  </w:style>
  <w:style w:type="character" w:customStyle="1" w:styleId="WW8Num185z1">
    <w:name w:val="WW8Num185z1"/>
    <w:rsid w:val="00962585"/>
  </w:style>
  <w:style w:type="character" w:customStyle="1" w:styleId="WW8Num185z2">
    <w:name w:val="WW8Num185z2"/>
    <w:rsid w:val="00962585"/>
  </w:style>
  <w:style w:type="character" w:customStyle="1" w:styleId="WW8Num185z3">
    <w:name w:val="WW8Num185z3"/>
    <w:rsid w:val="00962585"/>
  </w:style>
  <w:style w:type="character" w:customStyle="1" w:styleId="WW8Num185z4">
    <w:name w:val="WW8Num185z4"/>
    <w:rsid w:val="00962585"/>
  </w:style>
  <w:style w:type="character" w:customStyle="1" w:styleId="WW8Num185z5">
    <w:name w:val="WW8Num185z5"/>
    <w:rsid w:val="00962585"/>
  </w:style>
  <w:style w:type="character" w:customStyle="1" w:styleId="WW8Num185z6">
    <w:name w:val="WW8Num185z6"/>
    <w:rsid w:val="00962585"/>
  </w:style>
  <w:style w:type="character" w:customStyle="1" w:styleId="WW8Num185z7">
    <w:name w:val="WW8Num185z7"/>
    <w:rsid w:val="00962585"/>
  </w:style>
  <w:style w:type="character" w:customStyle="1" w:styleId="WW8Num185z8">
    <w:name w:val="WW8Num185z8"/>
    <w:rsid w:val="00962585"/>
  </w:style>
  <w:style w:type="character" w:customStyle="1" w:styleId="WW8Num186z0">
    <w:name w:val="WW8Num186z0"/>
    <w:rsid w:val="00962585"/>
  </w:style>
  <w:style w:type="character" w:customStyle="1" w:styleId="WW8Num186z1">
    <w:name w:val="WW8Num186z1"/>
    <w:rsid w:val="00962585"/>
  </w:style>
  <w:style w:type="character" w:customStyle="1" w:styleId="WW8Num186z2">
    <w:name w:val="WW8Num186z2"/>
    <w:rsid w:val="00962585"/>
  </w:style>
  <w:style w:type="character" w:customStyle="1" w:styleId="WW8Num186z3">
    <w:name w:val="WW8Num186z3"/>
    <w:rsid w:val="00962585"/>
  </w:style>
  <w:style w:type="character" w:customStyle="1" w:styleId="WW8Num186z4">
    <w:name w:val="WW8Num186z4"/>
    <w:rsid w:val="00962585"/>
  </w:style>
  <w:style w:type="character" w:customStyle="1" w:styleId="WW8Num186z5">
    <w:name w:val="WW8Num186z5"/>
    <w:rsid w:val="00962585"/>
  </w:style>
  <w:style w:type="character" w:customStyle="1" w:styleId="WW8Num186z6">
    <w:name w:val="WW8Num186z6"/>
    <w:rsid w:val="00962585"/>
  </w:style>
  <w:style w:type="character" w:customStyle="1" w:styleId="WW8Num186z7">
    <w:name w:val="WW8Num186z7"/>
    <w:rsid w:val="00962585"/>
  </w:style>
  <w:style w:type="character" w:customStyle="1" w:styleId="WW8Num186z8">
    <w:name w:val="WW8Num186z8"/>
    <w:rsid w:val="00962585"/>
  </w:style>
  <w:style w:type="character" w:customStyle="1" w:styleId="WW8Num187z0">
    <w:name w:val="WW8Num187z0"/>
    <w:rsid w:val="00962585"/>
    <w:rPr>
      <w:rFonts w:cs="Arial"/>
    </w:rPr>
  </w:style>
  <w:style w:type="character" w:customStyle="1" w:styleId="WW8Num187z1">
    <w:name w:val="WW8Num187z1"/>
    <w:rsid w:val="00962585"/>
  </w:style>
  <w:style w:type="character" w:customStyle="1" w:styleId="WW8Num187z2">
    <w:name w:val="WW8Num187z2"/>
    <w:rsid w:val="00962585"/>
  </w:style>
  <w:style w:type="character" w:customStyle="1" w:styleId="WW8Num187z3">
    <w:name w:val="WW8Num187z3"/>
    <w:rsid w:val="00962585"/>
  </w:style>
  <w:style w:type="character" w:customStyle="1" w:styleId="WW8Num187z4">
    <w:name w:val="WW8Num187z4"/>
    <w:rsid w:val="00962585"/>
  </w:style>
  <w:style w:type="character" w:customStyle="1" w:styleId="WW8Num187z5">
    <w:name w:val="WW8Num187z5"/>
    <w:rsid w:val="00962585"/>
  </w:style>
  <w:style w:type="character" w:customStyle="1" w:styleId="WW8Num187z6">
    <w:name w:val="WW8Num187z6"/>
    <w:rsid w:val="00962585"/>
  </w:style>
  <w:style w:type="character" w:customStyle="1" w:styleId="WW8Num187z7">
    <w:name w:val="WW8Num187z7"/>
    <w:rsid w:val="00962585"/>
  </w:style>
  <w:style w:type="character" w:customStyle="1" w:styleId="WW8Num187z8">
    <w:name w:val="WW8Num187z8"/>
    <w:rsid w:val="00962585"/>
  </w:style>
  <w:style w:type="character" w:customStyle="1" w:styleId="WW8Num188z0">
    <w:name w:val="WW8Num188z0"/>
    <w:rsid w:val="00962585"/>
    <w:rPr>
      <w:rFonts w:ascii="Cambria" w:hAnsi="Cambria" w:cs="Cambria"/>
    </w:rPr>
  </w:style>
  <w:style w:type="character" w:customStyle="1" w:styleId="WW8Num188z1">
    <w:name w:val="WW8Num188z1"/>
    <w:rsid w:val="00962585"/>
  </w:style>
  <w:style w:type="character" w:customStyle="1" w:styleId="WW8Num188z2">
    <w:name w:val="WW8Num188z2"/>
    <w:rsid w:val="00962585"/>
  </w:style>
  <w:style w:type="character" w:customStyle="1" w:styleId="WW8Num188z3">
    <w:name w:val="WW8Num188z3"/>
    <w:rsid w:val="00962585"/>
  </w:style>
  <w:style w:type="character" w:customStyle="1" w:styleId="WW8Num188z4">
    <w:name w:val="WW8Num188z4"/>
    <w:rsid w:val="00962585"/>
  </w:style>
  <w:style w:type="character" w:customStyle="1" w:styleId="WW8Num188z5">
    <w:name w:val="WW8Num188z5"/>
    <w:rsid w:val="00962585"/>
  </w:style>
  <w:style w:type="character" w:customStyle="1" w:styleId="WW8Num188z6">
    <w:name w:val="WW8Num188z6"/>
    <w:rsid w:val="00962585"/>
  </w:style>
  <w:style w:type="character" w:customStyle="1" w:styleId="WW8Num188z7">
    <w:name w:val="WW8Num188z7"/>
    <w:rsid w:val="00962585"/>
  </w:style>
  <w:style w:type="character" w:customStyle="1" w:styleId="WW8Num188z8">
    <w:name w:val="WW8Num188z8"/>
    <w:rsid w:val="00962585"/>
  </w:style>
  <w:style w:type="character" w:customStyle="1" w:styleId="WW8Num189z0">
    <w:name w:val="WW8Num189z0"/>
    <w:rsid w:val="00962585"/>
    <w:rPr>
      <w:rFonts w:ascii="Cambria" w:hAnsi="Cambria" w:cs="Arial"/>
      <w:color w:val="000000"/>
    </w:rPr>
  </w:style>
  <w:style w:type="character" w:customStyle="1" w:styleId="WW8Num189z1">
    <w:name w:val="WW8Num189z1"/>
    <w:rsid w:val="00962585"/>
  </w:style>
  <w:style w:type="character" w:customStyle="1" w:styleId="WW8Num189z2">
    <w:name w:val="WW8Num189z2"/>
    <w:rsid w:val="00962585"/>
  </w:style>
  <w:style w:type="character" w:customStyle="1" w:styleId="WW8Num189z3">
    <w:name w:val="WW8Num189z3"/>
    <w:rsid w:val="00962585"/>
  </w:style>
  <w:style w:type="character" w:customStyle="1" w:styleId="WW8Num189z4">
    <w:name w:val="WW8Num189z4"/>
    <w:rsid w:val="00962585"/>
  </w:style>
  <w:style w:type="character" w:customStyle="1" w:styleId="WW8Num189z5">
    <w:name w:val="WW8Num189z5"/>
    <w:rsid w:val="00962585"/>
  </w:style>
  <w:style w:type="character" w:customStyle="1" w:styleId="WW8Num189z6">
    <w:name w:val="WW8Num189z6"/>
    <w:rsid w:val="00962585"/>
  </w:style>
  <w:style w:type="character" w:customStyle="1" w:styleId="WW8Num189z7">
    <w:name w:val="WW8Num189z7"/>
    <w:rsid w:val="00962585"/>
  </w:style>
  <w:style w:type="character" w:customStyle="1" w:styleId="WW8Num189z8">
    <w:name w:val="WW8Num189z8"/>
    <w:rsid w:val="00962585"/>
  </w:style>
  <w:style w:type="character" w:customStyle="1" w:styleId="WW8Num190z0">
    <w:name w:val="WW8Num190z0"/>
    <w:rsid w:val="00962585"/>
    <w:rPr>
      <w:rFonts w:ascii="Cambria" w:hAnsi="Cambria" w:cs="Arial"/>
      <w:shd w:val="clear" w:color="auto" w:fill="FFFF00"/>
    </w:rPr>
  </w:style>
  <w:style w:type="character" w:customStyle="1" w:styleId="WW8Num190z1">
    <w:name w:val="WW8Num190z1"/>
    <w:rsid w:val="00962585"/>
  </w:style>
  <w:style w:type="character" w:customStyle="1" w:styleId="WW8Num190z2">
    <w:name w:val="WW8Num190z2"/>
    <w:rsid w:val="00962585"/>
  </w:style>
  <w:style w:type="character" w:customStyle="1" w:styleId="WW8Num190z3">
    <w:name w:val="WW8Num190z3"/>
    <w:rsid w:val="00962585"/>
  </w:style>
  <w:style w:type="character" w:customStyle="1" w:styleId="WW8Num190z4">
    <w:name w:val="WW8Num190z4"/>
    <w:rsid w:val="00962585"/>
  </w:style>
  <w:style w:type="character" w:customStyle="1" w:styleId="WW8Num190z5">
    <w:name w:val="WW8Num190z5"/>
    <w:rsid w:val="00962585"/>
  </w:style>
  <w:style w:type="character" w:customStyle="1" w:styleId="WW8Num190z6">
    <w:name w:val="WW8Num190z6"/>
    <w:rsid w:val="00962585"/>
  </w:style>
  <w:style w:type="character" w:customStyle="1" w:styleId="WW8Num190z7">
    <w:name w:val="WW8Num190z7"/>
    <w:rsid w:val="00962585"/>
  </w:style>
  <w:style w:type="character" w:customStyle="1" w:styleId="WW8Num190z8">
    <w:name w:val="WW8Num190z8"/>
    <w:rsid w:val="00962585"/>
  </w:style>
  <w:style w:type="character" w:customStyle="1" w:styleId="WW8Num191z0">
    <w:name w:val="WW8Num191z0"/>
    <w:rsid w:val="00962585"/>
    <w:rPr>
      <w:rFonts w:cs="Arial"/>
    </w:rPr>
  </w:style>
  <w:style w:type="character" w:customStyle="1" w:styleId="WW8Num191z1">
    <w:name w:val="WW8Num191z1"/>
    <w:rsid w:val="00962585"/>
  </w:style>
  <w:style w:type="character" w:customStyle="1" w:styleId="WW8Num191z2">
    <w:name w:val="WW8Num191z2"/>
    <w:rsid w:val="00962585"/>
  </w:style>
  <w:style w:type="character" w:customStyle="1" w:styleId="WW8Num191z3">
    <w:name w:val="WW8Num191z3"/>
    <w:rsid w:val="00962585"/>
  </w:style>
  <w:style w:type="character" w:customStyle="1" w:styleId="WW8Num191z4">
    <w:name w:val="WW8Num191z4"/>
    <w:rsid w:val="00962585"/>
  </w:style>
  <w:style w:type="character" w:customStyle="1" w:styleId="WW8Num191z5">
    <w:name w:val="WW8Num191z5"/>
    <w:rsid w:val="00962585"/>
  </w:style>
  <w:style w:type="character" w:customStyle="1" w:styleId="WW8Num191z6">
    <w:name w:val="WW8Num191z6"/>
    <w:rsid w:val="00962585"/>
  </w:style>
  <w:style w:type="character" w:customStyle="1" w:styleId="WW8Num191z7">
    <w:name w:val="WW8Num191z7"/>
    <w:rsid w:val="00962585"/>
  </w:style>
  <w:style w:type="character" w:customStyle="1" w:styleId="WW8Num191z8">
    <w:name w:val="WW8Num191z8"/>
    <w:rsid w:val="00962585"/>
  </w:style>
  <w:style w:type="character" w:customStyle="1" w:styleId="WW8Num192z0">
    <w:name w:val="WW8Num192z0"/>
    <w:rsid w:val="00962585"/>
    <w:rPr>
      <w:rFonts w:cs="Arial"/>
    </w:rPr>
  </w:style>
  <w:style w:type="character" w:customStyle="1" w:styleId="WW8Num192z1">
    <w:name w:val="WW8Num192z1"/>
    <w:rsid w:val="00962585"/>
  </w:style>
  <w:style w:type="character" w:customStyle="1" w:styleId="WW8Num192z2">
    <w:name w:val="WW8Num192z2"/>
    <w:rsid w:val="00962585"/>
  </w:style>
  <w:style w:type="character" w:customStyle="1" w:styleId="WW8Num192z3">
    <w:name w:val="WW8Num192z3"/>
    <w:rsid w:val="00962585"/>
  </w:style>
  <w:style w:type="character" w:customStyle="1" w:styleId="WW8Num192z4">
    <w:name w:val="WW8Num192z4"/>
    <w:rsid w:val="00962585"/>
  </w:style>
  <w:style w:type="character" w:customStyle="1" w:styleId="WW8Num192z5">
    <w:name w:val="WW8Num192z5"/>
    <w:rsid w:val="00962585"/>
  </w:style>
  <w:style w:type="character" w:customStyle="1" w:styleId="WW8Num192z6">
    <w:name w:val="WW8Num192z6"/>
    <w:rsid w:val="00962585"/>
  </w:style>
  <w:style w:type="character" w:customStyle="1" w:styleId="WW8Num192z7">
    <w:name w:val="WW8Num192z7"/>
    <w:rsid w:val="00962585"/>
  </w:style>
  <w:style w:type="character" w:customStyle="1" w:styleId="WW8Num192z8">
    <w:name w:val="WW8Num192z8"/>
    <w:rsid w:val="00962585"/>
  </w:style>
  <w:style w:type="character" w:customStyle="1" w:styleId="WW8Num193z0">
    <w:name w:val="WW8Num193z0"/>
    <w:rsid w:val="00962585"/>
    <w:rPr>
      <w:b/>
    </w:rPr>
  </w:style>
  <w:style w:type="character" w:customStyle="1" w:styleId="WW8Num193z1">
    <w:name w:val="WW8Num193z1"/>
    <w:rsid w:val="00962585"/>
  </w:style>
  <w:style w:type="character" w:customStyle="1" w:styleId="WW8Num193z2">
    <w:name w:val="WW8Num193z2"/>
    <w:rsid w:val="00962585"/>
  </w:style>
  <w:style w:type="character" w:customStyle="1" w:styleId="WW8Num193z4">
    <w:name w:val="WW8Num193z4"/>
    <w:rsid w:val="00962585"/>
  </w:style>
  <w:style w:type="character" w:customStyle="1" w:styleId="WW8Num193z5">
    <w:name w:val="WW8Num193z5"/>
    <w:rsid w:val="00962585"/>
  </w:style>
  <w:style w:type="character" w:customStyle="1" w:styleId="WW8Num193z6">
    <w:name w:val="WW8Num193z6"/>
    <w:rsid w:val="00962585"/>
  </w:style>
  <w:style w:type="character" w:customStyle="1" w:styleId="WW8Num193z7">
    <w:name w:val="WW8Num193z7"/>
    <w:rsid w:val="00962585"/>
  </w:style>
  <w:style w:type="character" w:customStyle="1" w:styleId="WW8Num193z8">
    <w:name w:val="WW8Num193z8"/>
    <w:rsid w:val="00962585"/>
  </w:style>
  <w:style w:type="character" w:customStyle="1" w:styleId="WW8Num194z0">
    <w:name w:val="WW8Num194z0"/>
    <w:rsid w:val="00962585"/>
    <w:rPr>
      <w:rFonts w:cs="Arial"/>
    </w:rPr>
  </w:style>
  <w:style w:type="character" w:customStyle="1" w:styleId="WW8Num194z1">
    <w:name w:val="WW8Num194z1"/>
    <w:rsid w:val="00962585"/>
    <w:rPr>
      <w:rFonts w:ascii="Symbol" w:hAnsi="Symbol" w:cs="Symbol"/>
    </w:rPr>
  </w:style>
  <w:style w:type="character" w:customStyle="1" w:styleId="WW8Num194z2">
    <w:name w:val="WW8Num194z2"/>
    <w:rsid w:val="00962585"/>
  </w:style>
  <w:style w:type="character" w:customStyle="1" w:styleId="WW8Num194z3">
    <w:name w:val="WW8Num194z3"/>
    <w:rsid w:val="00962585"/>
  </w:style>
  <w:style w:type="character" w:customStyle="1" w:styleId="WW8Num194z4">
    <w:name w:val="WW8Num194z4"/>
    <w:rsid w:val="00962585"/>
  </w:style>
  <w:style w:type="character" w:customStyle="1" w:styleId="WW8Num194z5">
    <w:name w:val="WW8Num194z5"/>
    <w:rsid w:val="00962585"/>
  </w:style>
  <w:style w:type="character" w:customStyle="1" w:styleId="WW8Num194z6">
    <w:name w:val="WW8Num194z6"/>
    <w:rsid w:val="00962585"/>
  </w:style>
  <w:style w:type="character" w:customStyle="1" w:styleId="WW8Num194z7">
    <w:name w:val="WW8Num194z7"/>
    <w:rsid w:val="00962585"/>
  </w:style>
  <w:style w:type="character" w:customStyle="1" w:styleId="WW8Num194z8">
    <w:name w:val="WW8Num194z8"/>
    <w:rsid w:val="00962585"/>
  </w:style>
  <w:style w:type="character" w:customStyle="1" w:styleId="WW8Num195z0">
    <w:name w:val="WW8Num195z0"/>
    <w:rsid w:val="00962585"/>
    <w:rPr>
      <w:rFonts w:ascii="Cambria" w:hAnsi="Cambria" w:cs="Arial"/>
    </w:rPr>
  </w:style>
  <w:style w:type="character" w:customStyle="1" w:styleId="WW8Num195z1">
    <w:name w:val="WW8Num195z1"/>
    <w:rsid w:val="00962585"/>
  </w:style>
  <w:style w:type="character" w:customStyle="1" w:styleId="WW8Num195z2">
    <w:name w:val="WW8Num195z2"/>
    <w:rsid w:val="00962585"/>
  </w:style>
  <w:style w:type="character" w:customStyle="1" w:styleId="WW8Num195z3">
    <w:name w:val="WW8Num195z3"/>
    <w:rsid w:val="00962585"/>
  </w:style>
  <w:style w:type="character" w:customStyle="1" w:styleId="WW8Num195z4">
    <w:name w:val="WW8Num195z4"/>
    <w:rsid w:val="00962585"/>
  </w:style>
  <w:style w:type="character" w:customStyle="1" w:styleId="WW8Num195z5">
    <w:name w:val="WW8Num195z5"/>
    <w:rsid w:val="00962585"/>
  </w:style>
  <w:style w:type="character" w:customStyle="1" w:styleId="WW8Num195z6">
    <w:name w:val="WW8Num195z6"/>
    <w:rsid w:val="00962585"/>
  </w:style>
  <w:style w:type="character" w:customStyle="1" w:styleId="WW8Num195z7">
    <w:name w:val="WW8Num195z7"/>
    <w:rsid w:val="00962585"/>
  </w:style>
  <w:style w:type="character" w:customStyle="1" w:styleId="WW8Num195z8">
    <w:name w:val="WW8Num195z8"/>
    <w:rsid w:val="00962585"/>
  </w:style>
  <w:style w:type="character" w:customStyle="1" w:styleId="WW8Num196z0">
    <w:name w:val="WW8Num196z0"/>
    <w:rsid w:val="00962585"/>
    <w:rPr>
      <w:rFonts w:ascii="Cambria" w:hAnsi="Cambria" w:cs="Arial"/>
      <w:b/>
    </w:rPr>
  </w:style>
  <w:style w:type="character" w:customStyle="1" w:styleId="WW8Num196z1">
    <w:name w:val="WW8Num196z1"/>
    <w:rsid w:val="00962585"/>
  </w:style>
  <w:style w:type="character" w:customStyle="1" w:styleId="WW8Num196z2">
    <w:name w:val="WW8Num196z2"/>
    <w:rsid w:val="00962585"/>
  </w:style>
  <w:style w:type="character" w:customStyle="1" w:styleId="WW8Num196z3">
    <w:name w:val="WW8Num196z3"/>
    <w:rsid w:val="00962585"/>
  </w:style>
  <w:style w:type="character" w:customStyle="1" w:styleId="WW8Num196z4">
    <w:name w:val="WW8Num196z4"/>
    <w:rsid w:val="00962585"/>
  </w:style>
  <w:style w:type="character" w:customStyle="1" w:styleId="WW8Num196z5">
    <w:name w:val="WW8Num196z5"/>
    <w:rsid w:val="00962585"/>
  </w:style>
  <w:style w:type="character" w:customStyle="1" w:styleId="WW8Num196z6">
    <w:name w:val="WW8Num196z6"/>
    <w:rsid w:val="00962585"/>
  </w:style>
  <w:style w:type="character" w:customStyle="1" w:styleId="WW8Num196z7">
    <w:name w:val="WW8Num196z7"/>
    <w:rsid w:val="00962585"/>
  </w:style>
  <w:style w:type="character" w:customStyle="1" w:styleId="WW8Num196z8">
    <w:name w:val="WW8Num196z8"/>
    <w:rsid w:val="00962585"/>
  </w:style>
  <w:style w:type="character" w:customStyle="1" w:styleId="WW8Num197z0">
    <w:name w:val="WW8Num197z0"/>
    <w:rsid w:val="00962585"/>
  </w:style>
  <w:style w:type="character" w:customStyle="1" w:styleId="WW8Num197z1">
    <w:name w:val="WW8Num197z1"/>
    <w:rsid w:val="00962585"/>
  </w:style>
  <w:style w:type="character" w:customStyle="1" w:styleId="WW8Num197z2">
    <w:name w:val="WW8Num197z2"/>
    <w:rsid w:val="00962585"/>
  </w:style>
  <w:style w:type="character" w:customStyle="1" w:styleId="WW8Num197z3">
    <w:name w:val="WW8Num197z3"/>
    <w:rsid w:val="00962585"/>
  </w:style>
  <w:style w:type="character" w:customStyle="1" w:styleId="WW8Num197z4">
    <w:name w:val="WW8Num197z4"/>
    <w:rsid w:val="00962585"/>
  </w:style>
  <w:style w:type="character" w:customStyle="1" w:styleId="WW8Num197z5">
    <w:name w:val="WW8Num197z5"/>
    <w:rsid w:val="00962585"/>
  </w:style>
  <w:style w:type="character" w:customStyle="1" w:styleId="WW8Num197z6">
    <w:name w:val="WW8Num197z6"/>
    <w:rsid w:val="00962585"/>
  </w:style>
  <w:style w:type="character" w:customStyle="1" w:styleId="WW8Num197z7">
    <w:name w:val="WW8Num197z7"/>
    <w:rsid w:val="00962585"/>
  </w:style>
  <w:style w:type="character" w:customStyle="1" w:styleId="WW8Num197z8">
    <w:name w:val="WW8Num197z8"/>
    <w:rsid w:val="00962585"/>
  </w:style>
  <w:style w:type="character" w:customStyle="1" w:styleId="WW8Num198z0">
    <w:name w:val="WW8Num198z0"/>
    <w:rsid w:val="00962585"/>
    <w:rPr>
      <w:rFonts w:ascii="Cambria" w:hAnsi="Cambria" w:cs="Cambria"/>
    </w:rPr>
  </w:style>
  <w:style w:type="character" w:customStyle="1" w:styleId="WW8Num198z1">
    <w:name w:val="WW8Num198z1"/>
    <w:rsid w:val="00962585"/>
  </w:style>
  <w:style w:type="character" w:customStyle="1" w:styleId="WW8Num198z2">
    <w:name w:val="WW8Num198z2"/>
    <w:rsid w:val="00962585"/>
  </w:style>
  <w:style w:type="character" w:customStyle="1" w:styleId="WW8Num198z3">
    <w:name w:val="WW8Num198z3"/>
    <w:rsid w:val="00962585"/>
  </w:style>
  <w:style w:type="character" w:customStyle="1" w:styleId="WW8Num198z4">
    <w:name w:val="WW8Num198z4"/>
    <w:rsid w:val="00962585"/>
  </w:style>
  <w:style w:type="character" w:customStyle="1" w:styleId="WW8Num198z5">
    <w:name w:val="WW8Num198z5"/>
    <w:rsid w:val="00962585"/>
  </w:style>
  <w:style w:type="character" w:customStyle="1" w:styleId="WW8Num198z6">
    <w:name w:val="WW8Num198z6"/>
    <w:rsid w:val="00962585"/>
  </w:style>
  <w:style w:type="character" w:customStyle="1" w:styleId="WW8Num198z7">
    <w:name w:val="WW8Num198z7"/>
    <w:rsid w:val="00962585"/>
  </w:style>
  <w:style w:type="character" w:customStyle="1" w:styleId="WW8Num198z8">
    <w:name w:val="WW8Num198z8"/>
    <w:rsid w:val="00962585"/>
  </w:style>
  <w:style w:type="character" w:customStyle="1" w:styleId="WW8Num199z0">
    <w:name w:val="WW8Num199z0"/>
    <w:rsid w:val="00962585"/>
    <w:rPr>
      <w:rFonts w:ascii="Cambria" w:hAnsi="Cambria" w:cs="Arial"/>
    </w:rPr>
  </w:style>
  <w:style w:type="character" w:customStyle="1" w:styleId="WW8Num199z1">
    <w:name w:val="WW8Num199z1"/>
    <w:rsid w:val="00962585"/>
  </w:style>
  <w:style w:type="character" w:customStyle="1" w:styleId="WW8Num199z2">
    <w:name w:val="WW8Num199z2"/>
    <w:rsid w:val="00962585"/>
  </w:style>
  <w:style w:type="character" w:customStyle="1" w:styleId="WW8Num199z3">
    <w:name w:val="WW8Num199z3"/>
    <w:rsid w:val="00962585"/>
  </w:style>
  <w:style w:type="character" w:customStyle="1" w:styleId="WW8Num199z4">
    <w:name w:val="WW8Num199z4"/>
    <w:rsid w:val="00962585"/>
  </w:style>
  <w:style w:type="character" w:customStyle="1" w:styleId="WW8Num199z5">
    <w:name w:val="WW8Num199z5"/>
    <w:rsid w:val="00962585"/>
  </w:style>
  <w:style w:type="character" w:customStyle="1" w:styleId="WW8Num199z6">
    <w:name w:val="WW8Num199z6"/>
    <w:rsid w:val="00962585"/>
  </w:style>
  <w:style w:type="character" w:customStyle="1" w:styleId="WW8Num199z7">
    <w:name w:val="WW8Num199z7"/>
    <w:rsid w:val="00962585"/>
  </w:style>
  <w:style w:type="character" w:customStyle="1" w:styleId="WW8Num199z8">
    <w:name w:val="WW8Num199z8"/>
    <w:rsid w:val="00962585"/>
  </w:style>
  <w:style w:type="character" w:customStyle="1" w:styleId="WW8Num200z0">
    <w:name w:val="WW8Num200z0"/>
    <w:rsid w:val="00962585"/>
    <w:rPr>
      <w:rFonts w:cs="Arial"/>
    </w:rPr>
  </w:style>
  <w:style w:type="character" w:customStyle="1" w:styleId="WW8Num200z1">
    <w:name w:val="WW8Num200z1"/>
    <w:rsid w:val="00962585"/>
  </w:style>
  <w:style w:type="character" w:customStyle="1" w:styleId="WW8Num200z2">
    <w:name w:val="WW8Num200z2"/>
    <w:rsid w:val="00962585"/>
  </w:style>
  <w:style w:type="character" w:customStyle="1" w:styleId="WW8Num200z3">
    <w:name w:val="WW8Num200z3"/>
    <w:rsid w:val="00962585"/>
  </w:style>
  <w:style w:type="character" w:customStyle="1" w:styleId="WW8Num200z4">
    <w:name w:val="WW8Num200z4"/>
    <w:rsid w:val="00962585"/>
  </w:style>
  <w:style w:type="character" w:customStyle="1" w:styleId="WW8Num200z5">
    <w:name w:val="WW8Num200z5"/>
    <w:rsid w:val="00962585"/>
  </w:style>
  <w:style w:type="character" w:customStyle="1" w:styleId="WW8Num200z6">
    <w:name w:val="WW8Num200z6"/>
    <w:rsid w:val="00962585"/>
  </w:style>
  <w:style w:type="character" w:customStyle="1" w:styleId="WW8Num200z7">
    <w:name w:val="WW8Num200z7"/>
    <w:rsid w:val="00962585"/>
  </w:style>
  <w:style w:type="character" w:customStyle="1" w:styleId="WW8Num200z8">
    <w:name w:val="WW8Num200z8"/>
    <w:rsid w:val="00962585"/>
  </w:style>
  <w:style w:type="character" w:customStyle="1" w:styleId="WW8Num201z0">
    <w:name w:val="WW8Num201z0"/>
    <w:rsid w:val="00962585"/>
    <w:rPr>
      <w:rFonts w:ascii="Cambria" w:hAnsi="Cambria" w:cs="Arial"/>
      <w:b/>
      <w:bCs/>
      <w:color w:val="000000"/>
    </w:rPr>
  </w:style>
  <w:style w:type="character" w:customStyle="1" w:styleId="WW8Num201z1">
    <w:name w:val="WW8Num201z1"/>
    <w:rsid w:val="00962585"/>
  </w:style>
  <w:style w:type="character" w:customStyle="1" w:styleId="WW8Num201z2">
    <w:name w:val="WW8Num201z2"/>
    <w:rsid w:val="00962585"/>
  </w:style>
  <w:style w:type="character" w:customStyle="1" w:styleId="WW8Num201z3">
    <w:name w:val="WW8Num201z3"/>
    <w:rsid w:val="00962585"/>
  </w:style>
  <w:style w:type="character" w:customStyle="1" w:styleId="WW8Num201z4">
    <w:name w:val="WW8Num201z4"/>
    <w:rsid w:val="00962585"/>
  </w:style>
  <w:style w:type="character" w:customStyle="1" w:styleId="WW8Num201z5">
    <w:name w:val="WW8Num201z5"/>
    <w:rsid w:val="00962585"/>
  </w:style>
  <w:style w:type="character" w:customStyle="1" w:styleId="WW8Num201z6">
    <w:name w:val="WW8Num201z6"/>
    <w:rsid w:val="00962585"/>
  </w:style>
  <w:style w:type="character" w:customStyle="1" w:styleId="WW8Num201z7">
    <w:name w:val="WW8Num201z7"/>
    <w:rsid w:val="00962585"/>
  </w:style>
  <w:style w:type="character" w:customStyle="1" w:styleId="WW8Num201z8">
    <w:name w:val="WW8Num201z8"/>
    <w:rsid w:val="00962585"/>
  </w:style>
  <w:style w:type="character" w:customStyle="1" w:styleId="WW8Num202z0">
    <w:name w:val="WW8Num202z0"/>
    <w:rsid w:val="00962585"/>
  </w:style>
  <w:style w:type="character" w:customStyle="1" w:styleId="WW8Num202z1">
    <w:name w:val="WW8Num202z1"/>
    <w:rsid w:val="00962585"/>
  </w:style>
  <w:style w:type="character" w:customStyle="1" w:styleId="WW8Num202z2">
    <w:name w:val="WW8Num202z2"/>
    <w:rsid w:val="00962585"/>
  </w:style>
  <w:style w:type="character" w:customStyle="1" w:styleId="WW8Num202z3">
    <w:name w:val="WW8Num202z3"/>
    <w:rsid w:val="00962585"/>
  </w:style>
  <w:style w:type="character" w:customStyle="1" w:styleId="WW8Num202z4">
    <w:name w:val="WW8Num202z4"/>
    <w:rsid w:val="00962585"/>
  </w:style>
  <w:style w:type="character" w:customStyle="1" w:styleId="WW8Num202z5">
    <w:name w:val="WW8Num202z5"/>
    <w:rsid w:val="00962585"/>
  </w:style>
  <w:style w:type="character" w:customStyle="1" w:styleId="WW8Num202z6">
    <w:name w:val="WW8Num202z6"/>
    <w:rsid w:val="00962585"/>
  </w:style>
  <w:style w:type="character" w:customStyle="1" w:styleId="WW8Num202z7">
    <w:name w:val="WW8Num202z7"/>
    <w:rsid w:val="00962585"/>
  </w:style>
  <w:style w:type="character" w:customStyle="1" w:styleId="WW8Num202z8">
    <w:name w:val="WW8Num202z8"/>
    <w:rsid w:val="00962585"/>
  </w:style>
  <w:style w:type="character" w:customStyle="1" w:styleId="WW8Num203z0">
    <w:name w:val="WW8Num203z0"/>
    <w:rsid w:val="00962585"/>
    <w:rPr>
      <w:rFonts w:ascii="Cambria" w:hAnsi="Cambria" w:cs="Cambria"/>
      <w:color w:val="auto"/>
    </w:rPr>
  </w:style>
  <w:style w:type="character" w:customStyle="1" w:styleId="WW8Num203z1">
    <w:name w:val="WW8Num203z1"/>
    <w:rsid w:val="00962585"/>
  </w:style>
  <w:style w:type="character" w:customStyle="1" w:styleId="WW8Num203z2">
    <w:name w:val="WW8Num203z2"/>
    <w:rsid w:val="00962585"/>
  </w:style>
  <w:style w:type="character" w:customStyle="1" w:styleId="WW8Num203z3">
    <w:name w:val="WW8Num203z3"/>
    <w:rsid w:val="00962585"/>
  </w:style>
  <w:style w:type="character" w:customStyle="1" w:styleId="WW8Num203z4">
    <w:name w:val="WW8Num203z4"/>
    <w:rsid w:val="00962585"/>
  </w:style>
  <w:style w:type="character" w:customStyle="1" w:styleId="WW8Num203z5">
    <w:name w:val="WW8Num203z5"/>
    <w:rsid w:val="00962585"/>
  </w:style>
  <w:style w:type="character" w:customStyle="1" w:styleId="WW8Num203z6">
    <w:name w:val="WW8Num203z6"/>
    <w:rsid w:val="00962585"/>
  </w:style>
  <w:style w:type="character" w:customStyle="1" w:styleId="WW8Num203z7">
    <w:name w:val="WW8Num203z7"/>
    <w:rsid w:val="00962585"/>
  </w:style>
  <w:style w:type="character" w:customStyle="1" w:styleId="WW8Num203z8">
    <w:name w:val="WW8Num203z8"/>
    <w:rsid w:val="00962585"/>
  </w:style>
  <w:style w:type="character" w:customStyle="1" w:styleId="WW8Num204z0">
    <w:name w:val="WW8Num204z0"/>
    <w:rsid w:val="00962585"/>
    <w:rPr>
      <w:rFonts w:ascii="Cambria" w:hAnsi="Cambria" w:cs="Cambria"/>
    </w:rPr>
  </w:style>
  <w:style w:type="character" w:customStyle="1" w:styleId="WW8Num204z1">
    <w:name w:val="WW8Num204z1"/>
    <w:rsid w:val="00962585"/>
  </w:style>
  <w:style w:type="character" w:customStyle="1" w:styleId="WW8Num204z2">
    <w:name w:val="WW8Num204z2"/>
    <w:rsid w:val="00962585"/>
  </w:style>
  <w:style w:type="character" w:customStyle="1" w:styleId="WW8Num204z3">
    <w:name w:val="WW8Num204z3"/>
    <w:rsid w:val="00962585"/>
  </w:style>
  <w:style w:type="character" w:customStyle="1" w:styleId="WW8Num204z4">
    <w:name w:val="WW8Num204z4"/>
    <w:rsid w:val="00962585"/>
  </w:style>
  <w:style w:type="character" w:customStyle="1" w:styleId="WW8Num204z5">
    <w:name w:val="WW8Num204z5"/>
    <w:rsid w:val="00962585"/>
  </w:style>
  <w:style w:type="character" w:customStyle="1" w:styleId="WW8Num204z6">
    <w:name w:val="WW8Num204z6"/>
    <w:rsid w:val="00962585"/>
  </w:style>
  <w:style w:type="character" w:customStyle="1" w:styleId="WW8Num204z7">
    <w:name w:val="WW8Num204z7"/>
    <w:rsid w:val="00962585"/>
  </w:style>
  <w:style w:type="character" w:customStyle="1" w:styleId="WW8Num204z8">
    <w:name w:val="WW8Num204z8"/>
    <w:rsid w:val="00962585"/>
  </w:style>
  <w:style w:type="character" w:customStyle="1" w:styleId="WW8Num205z0">
    <w:name w:val="WW8Num205z0"/>
    <w:rsid w:val="00962585"/>
    <w:rPr>
      <w:rFonts w:ascii="Cambria" w:hAnsi="Cambria" w:cs="Arial"/>
      <w:color w:val="000000"/>
    </w:rPr>
  </w:style>
  <w:style w:type="character" w:customStyle="1" w:styleId="WW8Num205z1">
    <w:name w:val="WW8Num205z1"/>
    <w:rsid w:val="00962585"/>
  </w:style>
  <w:style w:type="character" w:customStyle="1" w:styleId="WW8Num205z2">
    <w:name w:val="WW8Num205z2"/>
    <w:rsid w:val="00962585"/>
  </w:style>
  <w:style w:type="character" w:customStyle="1" w:styleId="WW8Num205z3">
    <w:name w:val="WW8Num205z3"/>
    <w:rsid w:val="00962585"/>
  </w:style>
  <w:style w:type="character" w:customStyle="1" w:styleId="WW8Num205z4">
    <w:name w:val="WW8Num205z4"/>
    <w:rsid w:val="00962585"/>
  </w:style>
  <w:style w:type="character" w:customStyle="1" w:styleId="WW8Num205z5">
    <w:name w:val="WW8Num205z5"/>
    <w:rsid w:val="00962585"/>
  </w:style>
  <w:style w:type="character" w:customStyle="1" w:styleId="WW8Num205z6">
    <w:name w:val="WW8Num205z6"/>
    <w:rsid w:val="00962585"/>
  </w:style>
  <w:style w:type="character" w:customStyle="1" w:styleId="WW8Num205z7">
    <w:name w:val="WW8Num205z7"/>
    <w:rsid w:val="00962585"/>
  </w:style>
  <w:style w:type="character" w:customStyle="1" w:styleId="WW8Num205z8">
    <w:name w:val="WW8Num205z8"/>
    <w:rsid w:val="00962585"/>
  </w:style>
  <w:style w:type="character" w:customStyle="1" w:styleId="WW8Num206z0">
    <w:name w:val="WW8Num206z0"/>
    <w:rsid w:val="00962585"/>
    <w:rPr>
      <w:rFonts w:ascii="Cambria" w:hAnsi="Cambria" w:cs="Arial"/>
      <w:color w:val="00000A"/>
    </w:rPr>
  </w:style>
  <w:style w:type="character" w:customStyle="1" w:styleId="WW8Num206z1">
    <w:name w:val="WW8Num206z1"/>
    <w:rsid w:val="00962585"/>
  </w:style>
  <w:style w:type="character" w:customStyle="1" w:styleId="WW8Num206z2">
    <w:name w:val="WW8Num206z2"/>
    <w:rsid w:val="00962585"/>
  </w:style>
  <w:style w:type="character" w:customStyle="1" w:styleId="WW8Num206z3">
    <w:name w:val="WW8Num206z3"/>
    <w:rsid w:val="00962585"/>
  </w:style>
  <w:style w:type="character" w:customStyle="1" w:styleId="WW8Num206z4">
    <w:name w:val="WW8Num206z4"/>
    <w:rsid w:val="00962585"/>
  </w:style>
  <w:style w:type="character" w:customStyle="1" w:styleId="WW8Num206z5">
    <w:name w:val="WW8Num206z5"/>
    <w:rsid w:val="00962585"/>
  </w:style>
  <w:style w:type="character" w:customStyle="1" w:styleId="WW8Num206z6">
    <w:name w:val="WW8Num206z6"/>
    <w:rsid w:val="00962585"/>
  </w:style>
  <w:style w:type="character" w:customStyle="1" w:styleId="WW8Num206z7">
    <w:name w:val="WW8Num206z7"/>
    <w:rsid w:val="00962585"/>
  </w:style>
  <w:style w:type="character" w:customStyle="1" w:styleId="WW8Num206z8">
    <w:name w:val="WW8Num206z8"/>
    <w:rsid w:val="00962585"/>
  </w:style>
  <w:style w:type="character" w:customStyle="1" w:styleId="WW8Num207z0">
    <w:name w:val="WW8Num207z0"/>
    <w:rsid w:val="00962585"/>
    <w:rPr>
      <w:rFonts w:cs="Cambria"/>
      <w:b/>
    </w:rPr>
  </w:style>
  <w:style w:type="character" w:customStyle="1" w:styleId="WW8Num207z1">
    <w:name w:val="WW8Num207z1"/>
    <w:rsid w:val="00962585"/>
  </w:style>
  <w:style w:type="character" w:customStyle="1" w:styleId="WW8Num207z2">
    <w:name w:val="WW8Num207z2"/>
    <w:rsid w:val="00962585"/>
  </w:style>
  <w:style w:type="character" w:customStyle="1" w:styleId="WW8Num207z3">
    <w:name w:val="WW8Num207z3"/>
    <w:rsid w:val="00962585"/>
  </w:style>
  <w:style w:type="character" w:customStyle="1" w:styleId="WW8Num207z4">
    <w:name w:val="WW8Num207z4"/>
    <w:rsid w:val="00962585"/>
  </w:style>
  <w:style w:type="character" w:customStyle="1" w:styleId="WW8Num207z5">
    <w:name w:val="WW8Num207z5"/>
    <w:rsid w:val="00962585"/>
  </w:style>
  <w:style w:type="character" w:customStyle="1" w:styleId="WW8Num207z6">
    <w:name w:val="WW8Num207z6"/>
    <w:rsid w:val="00962585"/>
  </w:style>
  <w:style w:type="character" w:customStyle="1" w:styleId="WW8Num207z7">
    <w:name w:val="WW8Num207z7"/>
    <w:rsid w:val="00962585"/>
  </w:style>
  <w:style w:type="character" w:customStyle="1" w:styleId="WW8Num207z8">
    <w:name w:val="WW8Num207z8"/>
    <w:rsid w:val="00962585"/>
  </w:style>
  <w:style w:type="character" w:customStyle="1" w:styleId="WW8Num208z0">
    <w:name w:val="WW8Num208z0"/>
    <w:rsid w:val="00962585"/>
    <w:rPr>
      <w:rFonts w:ascii="Cambria" w:hAnsi="Cambria" w:cs="Arial"/>
      <w:b/>
    </w:rPr>
  </w:style>
  <w:style w:type="character" w:customStyle="1" w:styleId="WW8Num208z1">
    <w:name w:val="WW8Num208z1"/>
    <w:rsid w:val="00962585"/>
  </w:style>
  <w:style w:type="character" w:customStyle="1" w:styleId="WW8Num208z2">
    <w:name w:val="WW8Num208z2"/>
    <w:rsid w:val="00962585"/>
  </w:style>
  <w:style w:type="character" w:customStyle="1" w:styleId="WW8Num208z3">
    <w:name w:val="WW8Num208z3"/>
    <w:rsid w:val="00962585"/>
  </w:style>
  <w:style w:type="character" w:customStyle="1" w:styleId="WW8Num208z4">
    <w:name w:val="WW8Num208z4"/>
    <w:rsid w:val="00962585"/>
  </w:style>
  <w:style w:type="character" w:customStyle="1" w:styleId="WW8Num208z5">
    <w:name w:val="WW8Num208z5"/>
    <w:rsid w:val="00962585"/>
  </w:style>
  <w:style w:type="character" w:customStyle="1" w:styleId="WW8Num208z6">
    <w:name w:val="WW8Num208z6"/>
    <w:rsid w:val="00962585"/>
  </w:style>
  <w:style w:type="character" w:customStyle="1" w:styleId="WW8Num208z7">
    <w:name w:val="WW8Num208z7"/>
    <w:rsid w:val="00962585"/>
  </w:style>
  <w:style w:type="character" w:customStyle="1" w:styleId="WW8Num208z8">
    <w:name w:val="WW8Num208z8"/>
    <w:rsid w:val="00962585"/>
  </w:style>
  <w:style w:type="character" w:customStyle="1" w:styleId="WW8Num209z0">
    <w:name w:val="WW8Num209z0"/>
    <w:rsid w:val="00962585"/>
  </w:style>
  <w:style w:type="character" w:customStyle="1" w:styleId="WW8Num209z1">
    <w:name w:val="WW8Num209z1"/>
    <w:rsid w:val="00962585"/>
  </w:style>
  <w:style w:type="character" w:customStyle="1" w:styleId="WW8Num209z2">
    <w:name w:val="WW8Num209z2"/>
    <w:rsid w:val="00962585"/>
  </w:style>
  <w:style w:type="character" w:customStyle="1" w:styleId="WW8Num209z3">
    <w:name w:val="WW8Num209z3"/>
    <w:rsid w:val="00962585"/>
  </w:style>
  <w:style w:type="character" w:customStyle="1" w:styleId="WW8Num209z4">
    <w:name w:val="WW8Num209z4"/>
    <w:rsid w:val="00962585"/>
  </w:style>
  <w:style w:type="character" w:customStyle="1" w:styleId="WW8Num209z5">
    <w:name w:val="WW8Num209z5"/>
    <w:rsid w:val="00962585"/>
  </w:style>
  <w:style w:type="character" w:customStyle="1" w:styleId="WW8Num209z6">
    <w:name w:val="WW8Num209z6"/>
    <w:rsid w:val="00962585"/>
  </w:style>
  <w:style w:type="character" w:customStyle="1" w:styleId="WW8Num209z7">
    <w:name w:val="WW8Num209z7"/>
    <w:rsid w:val="00962585"/>
  </w:style>
  <w:style w:type="character" w:customStyle="1" w:styleId="WW8Num209z8">
    <w:name w:val="WW8Num209z8"/>
    <w:rsid w:val="00962585"/>
  </w:style>
  <w:style w:type="character" w:customStyle="1" w:styleId="WW8Num210z0">
    <w:name w:val="WW8Num210z0"/>
    <w:rsid w:val="00962585"/>
    <w:rPr>
      <w:rFonts w:ascii="Cambria" w:eastAsia="Times New Roman" w:hAnsi="Cambria" w:cs="Arial"/>
    </w:rPr>
  </w:style>
  <w:style w:type="character" w:customStyle="1" w:styleId="WW8Num210z1">
    <w:name w:val="WW8Num210z1"/>
    <w:rsid w:val="00962585"/>
  </w:style>
  <w:style w:type="character" w:customStyle="1" w:styleId="WW8Num210z2">
    <w:name w:val="WW8Num210z2"/>
    <w:rsid w:val="00962585"/>
  </w:style>
  <w:style w:type="character" w:customStyle="1" w:styleId="WW8Num210z3">
    <w:name w:val="WW8Num210z3"/>
    <w:rsid w:val="00962585"/>
  </w:style>
  <w:style w:type="character" w:customStyle="1" w:styleId="WW8Num210z4">
    <w:name w:val="WW8Num210z4"/>
    <w:rsid w:val="00962585"/>
  </w:style>
  <w:style w:type="character" w:customStyle="1" w:styleId="WW8Num210z5">
    <w:name w:val="WW8Num210z5"/>
    <w:rsid w:val="00962585"/>
  </w:style>
  <w:style w:type="character" w:customStyle="1" w:styleId="WW8Num210z6">
    <w:name w:val="WW8Num210z6"/>
    <w:rsid w:val="00962585"/>
  </w:style>
  <w:style w:type="character" w:customStyle="1" w:styleId="WW8Num210z7">
    <w:name w:val="WW8Num210z7"/>
    <w:rsid w:val="00962585"/>
  </w:style>
  <w:style w:type="character" w:customStyle="1" w:styleId="WW8Num210z8">
    <w:name w:val="WW8Num210z8"/>
    <w:rsid w:val="00962585"/>
  </w:style>
  <w:style w:type="character" w:customStyle="1" w:styleId="WW8Num211z0">
    <w:name w:val="WW8Num211z0"/>
    <w:rsid w:val="00962585"/>
  </w:style>
  <w:style w:type="character" w:customStyle="1" w:styleId="WW8Num211z1">
    <w:name w:val="WW8Num211z1"/>
    <w:rsid w:val="00962585"/>
  </w:style>
  <w:style w:type="character" w:customStyle="1" w:styleId="WW8Num211z2">
    <w:name w:val="WW8Num211z2"/>
    <w:rsid w:val="00962585"/>
  </w:style>
  <w:style w:type="character" w:customStyle="1" w:styleId="WW8Num211z3">
    <w:name w:val="WW8Num211z3"/>
    <w:rsid w:val="00962585"/>
  </w:style>
  <w:style w:type="character" w:customStyle="1" w:styleId="WW8Num211z4">
    <w:name w:val="WW8Num211z4"/>
    <w:rsid w:val="00962585"/>
  </w:style>
  <w:style w:type="character" w:customStyle="1" w:styleId="WW8Num211z5">
    <w:name w:val="WW8Num211z5"/>
    <w:rsid w:val="00962585"/>
  </w:style>
  <w:style w:type="character" w:customStyle="1" w:styleId="WW8Num211z6">
    <w:name w:val="WW8Num211z6"/>
    <w:rsid w:val="00962585"/>
  </w:style>
  <w:style w:type="character" w:customStyle="1" w:styleId="WW8Num211z7">
    <w:name w:val="WW8Num211z7"/>
    <w:rsid w:val="00962585"/>
  </w:style>
  <w:style w:type="character" w:customStyle="1" w:styleId="WW8Num211z8">
    <w:name w:val="WW8Num211z8"/>
    <w:rsid w:val="00962585"/>
  </w:style>
  <w:style w:type="character" w:customStyle="1" w:styleId="WW8Num212z0">
    <w:name w:val="WW8Num212z0"/>
    <w:rsid w:val="00962585"/>
    <w:rPr>
      <w:rFonts w:ascii="Cambria" w:hAnsi="Cambria" w:cs="Arial"/>
      <w:b/>
      <w:shd w:val="clear" w:color="auto" w:fill="FFFF00"/>
    </w:rPr>
  </w:style>
  <w:style w:type="character" w:customStyle="1" w:styleId="WW8Num212z1">
    <w:name w:val="WW8Num212z1"/>
    <w:rsid w:val="00962585"/>
  </w:style>
  <w:style w:type="character" w:customStyle="1" w:styleId="WW8Num212z2">
    <w:name w:val="WW8Num212z2"/>
    <w:rsid w:val="00962585"/>
  </w:style>
  <w:style w:type="character" w:customStyle="1" w:styleId="WW8Num212z3">
    <w:name w:val="WW8Num212z3"/>
    <w:rsid w:val="00962585"/>
  </w:style>
  <w:style w:type="character" w:customStyle="1" w:styleId="WW8Num212z4">
    <w:name w:val="WW8Num212z4"/>
    <w:rsid w:val="00962585"/>
  </w:style>
  <w:style w:type="character" w:customStyle="1" w:styleId="WW8Num212z5">
    <w:name w:val="WW8Num212z5"/>
    <w:rsid w:val="00962585"/>
  </w:style>
  <w:style w:type="character" w:customStyle="1" w:styleId="WW8Num212z6">
    <w:name w:val="WW8Num212z6"/>
    <w:rsid w:val="00962585"/>
  </w:style>
  <w:style w:type="character" w:customStyle="1" w:styleId="WW8Num212z7">
    <w:name w:val="WW8Num212z7"/>
    <w:rsid w:val="00962585"/>
  </w:style>
  <w:style w:type="character" w:customStyle="1" w:styleId="WW8Num212z8">
    <w:name w:val="WW8Num212z8"/>
    <w:rsid w:val="00962585"/>
  </w:style>
  <w:style w:type="character" w:customStyle="1" w:styleId="WW8Num213z0">
    <w:name w:val="WW8Num213z0"/>
    <w:rsid w:val="00962585"/>
    <w:rPr>
      <w:rFonts w:ascii="Cambria" w:hAnsi="Cambria" w:cs="Arial"/>
    </w:rPr>
  </w:style>
  <w:style w:type="character" w:customStyle="1" w:styleId="WW8Num213z1">
    <w:name w:val="WW8Num213z1"/>
    <w:rsid w:val="00962585"/>
    <w:rPr>
      <w:rFonts w:cs="Times New Roman"/>
      <w:b w:val="0"/>
      <w:i w:val="0"/>
    </w:rPr>
  </w:style>
  <w:style w:type="character" w:customStyle="1" w:styleId="WW8Num213z2">
    <w:name w:val="WW8Num213z2"/>
    <w:rsid w:val="00962585"/>
  </w:style>
  <w:style w:type="character" w:customStyle="1" w:styleId="WW8Num213z3">
    <w:name w:val="WW8Num213z3"/>
    <w:rsid w:val="00962585"/>
  </w:style>
  <w:style w:type="character" w:customStyle="1" w:styleId="WW8Num213z4">
    <w:name w:val="WW8Num213z4"/>
    <w:rsid w:val="00962585"/>
  </w:style>
  <w:style w:type="character" w:customStyle="1" w:styleId="WW8Num213z5">
    <w:name w:val="WW8Num213z5"/>
    <w:rsid w:val="00962585"/>
  </w:style>
  <w:style w:type="character" w:customStyle="1" w:styleId="WW8Num213z6">
    <w:name w:val="WW8Num213z6"/>
    <w:rsid w:val="00962585"/>
  </w:style>
  <w:style w:type="character" w:customStyle="1" w:styleId="WW8Num213z7">
    <w:name w:val="WW8Num213z7"/>
    <w:rsid w:val="00962585"/>
  </w:style>
  <w:style w:type="character" w:customStyle="1" w:styleId="WW8Num213z8">
    <w:name w:val="WW8Num213z8"/>
    <w:rsid w:val="00962585"/>
  </w:style>
  <w:style w:type="character" w:customStyle="1" w:styleId="WW8Num214z0">
    <w:name w:val="WW8Num214z0"/>
    <w:rsid w:val="00962585"/>
    <w:rPr>
      <w:rFonts w:ascii="Cambria" w:hAnsi="Cambria" w:cs="Arial"/>
    </w:rPr>
  </w:style>
  <w:style w:type="character" w:customStyle="1" w:styleId="WW8Num214z1">
    <w:name w:val="WW8Num214z1"/>
    <w:rsid w:val="00962585"/>
  </w:style>
  <w:style w:type="character" w:customStyle="1" w:styleId="WW8Num214z2">
    <w:name w:val="WW8Num214z2"/>
    <w:rsid w:val="00962585"/>
  </w:style>
  <w:style w:type="character" w:customStyle="1" w:styleId="WW8Num214z3">
    <w:name w:val="WW8Num214z3"/>
    <w:rsid w:val="00962585"/>
  </w:style>
  <w:style w:type="character" w:customStyle="1" w:styleId="WW8Num214z4">
    <w:name w:val="WW8Num214z4"/>
    <w:rsid w:val="00962585"/>
  </w:style>
  <w:style w:type="character" w:customStyle="1" w:styleId="WW8Num214z5">
    <w:name w:val="WW8Num214z5"/>
    <w:rsid w:val="00962585"/>
  </w:style>
  <w:style w:type="character" w:customStyle="1" w:styleId="WW8Num214z6">
    <w:name w:val="WW8Num214z6"/>
    <w:rsid w:val="00962585"/>
  </w:style>
  <w:style w:type="character" w:customStyle="1" w:styleId="WW8Num214z7">
    <w:name w:val="WW8Num214z7"/>
    <w:rsid w:val="00962585"/>
  </w:style>
  <w:style w:type="character" w:customStyle="1" w:styleId="WW8Num214z8">
    <w:name w:val="WW8Num214z8"/>
    <w:rsid w:val="00962585"/>
  </w:style>
  <w:style w:type="character" w:customStyle="1" w:styleId="WW8Num215z0">
    <w:name w:val="WW8Num215z0"/>
    <w:rsid w:val="00962585"/>
    <w:rPr>
      <w:rFonts w:ascii="Cambria" w:hAnsi="Cambria" w:cs="Arial"/>
      <w:i/>
    </w:rPr>
  </w:style>
  <w:style w:type="character" w:customStyle="1" w:styleId="WW8Num215z1">
    <w:name w:val="WW8Num215z1"/>
    <w:rsid w:val="00962585"/>
  </w:style>
  <w:style w:type="character" w:customStyle="1" w:styleId="WW8Num215z2">
    <w:name w:val="WW8Num215z2"/>
    <w:rsid w:val="00962585"/>
  </w:style>
  <w:style w:type="character" w:customStyle="1" w:styleId="WW8Num215z3">
    <w:name w:val="WW8Num215z3"/>
    <w:rsid w:val="00962585"/>
  </w:style>
  <w:style w:type="character" w:customStyle="1" w:styleId="WW8Num215z4">
    <w:name w:val="WW8Num215z4"/>
    <w:rsid w:val="00962585"/>
  </w:style>
  <w:style w:type="character" w:customStyle="1" w:styleId="WW8Num215z5">
    <w:name w:val="WW8Num215z5"/>
    <w:rsid w:val="00962585"/>
  </w:style>
  <w:style w:type="character" w:customStyle="1" w:styleId="WW8Num215z6">
    <w:name w:val="WW8Num215z6"/>
    <w:rsid w:val="00962585"/>
  </w:style>
  <w:style w:type="character" w:customStyle="1" w:styleId="WW8Num215z7">
    <w:name w:val="WW8Num215z7"/>
    <w:rsid w:val="00962585"/>
  </w:style>
  <w:style w:type="character" w:customStyle="1" w:styleId="WW8Num215z8">
    <w:name w:val="WW8Num215z8"/>
    <w:rsid w:val="00962585"/>
  </w:style>
  <w:style w:type="character" w:customStyle="1" w:styleId="WW8Num216z0">
    <w:name w:val="WW8Num216z0"/>
    <w:rsid w:val="00962585"/>
    <w:rPr>
      <w:b/>
      <w:bCs/>
    </w:rPr>
  </w:style>
  <w:style w:type="character" w:customStyle="1" w:styleId="WW8Num216z1">
    <w:name w:val="WW8Num216z1"/>
    <w:rsid w:val="00962585"/>
  </w:style>
  <w:style w:type="character" w:customStyle="1" w:styleId="WW8Num216z2">
    <w:name w:val="WW8Num216z2"/>
    <w:rsid w:val="00962585"/>
  </w:style>
  <w:style w:type="character" w:customStyle="1" w:styleId="WW8Num216z3">
    <w:name w:val="WW8Num216z3"/>
    <w:rsid w:val="00962585"/>
  </w:style>
  <w:style w:type="character" w:customStyle="1" w:styleId="WW8Num216z4">
    <w:name w:val="WW8Num216z4"/>
    <w:rsid w:val="00962585"/>
  </w:style>
  <w:style w:type="character" w:customStyle="1" w:styleId="WW8Num216z5">
    <w:name w:val="WW8Num216z5"/>
    <w:rsid w:val="00962585"/>
  </w:style>
  <w:style w:type="character" w:customStyle="1" w:styleId="WW8Num216z6">
    <w:name w:val="WW8Num216z6"/>
    <w:rsid w:val="00962585"/>
  </w:style>
  <w:style w:type="character" w:customStyle="1" w:styleId="WW8Num216z7">
    <w:name w:val="WW8Num216z7"/>
    <w:rsid w:val="00962585"/>
  </w:style>
  <w:style w:type="character" w:customStyle="1" w:styleId="WW8Num216z8">
    <w:name w:val="WW8Num216z8"/>
    <w:rsid w:val="00962585"/>
  </w:style>
  <w:style w:type="character" w:customStyle="1" w:styleId="WW8Num217z0">
    <w:name w:val="WW8Num217z0"/>
    <w:rsid w:val="00962585"/>
  </w:style>
  <w:style w:type="character" w:customStyle="1" w:styleId="WW8Num217z1">
    <w:name w:val="WW8Num217z1"/>
    <w:rsid w:val="00962585"/>
    <w:rPr>
      <w:b w:val="0"/>
      <w:i w:val="0"/>
      <w:sz w:val="22"/>
      <w:szCs w:val="22"/>
    </w:rPr>
  </w:style>
  <w:style w:type="character" w:customStyle="1" w:styleId="WW8Num217z2">
    <w:name w:val="WW8Num217z2"/>
    <w:rsid w:val="00962585"/>
    <w:rPr>
      <w:rFonts w:cs="Arial"/>
      <w:b w:val="0"/>
      <w:sz w:val="22"/>
      <w:szCs w:val="22"/>
    </w:rPr>
  </w:style>
  <w:style w:type="character" w:customStyle="1" w:styleId="WW8Num217z3">
    <w:name w:val="WW8Num217z3"/>
    <w:rsid w:val="00962585"/>
    <w:rPr>
      <w:b w:val="0"/>
    </w:rPr>
  </w:style>
  <w:style w:type="character" w:customStyle="1" w:styleId="WW8Num217z4">
    <w:name w:val="WW8Num217z4"/>
    <w:rsid w:val="00962585"/>
  </w:style>
  <w:style w:type="character" w:customStyle="1" w:styleId="WW8Num217z5">
    <w:name w:val="WW8Num217z5"/>
    <w:rsid w:val="00962585"/>
  </w:style>
  <w:style w:type="character" w:customStyle="1" w:styleId="WW8Num217z6">
    <w:name w:val="WW8Num217z6"/>
    <w:rsid w:val="00962585"/>
  </w:style>
  <w:style w:type="character" w:customStyle="1" w:styleId="WW8Num217z7">
    <w:name w:val="WW8Num217z7"/>
    <w:rsid w:val="00962585"/>
  </w:style>
  <w:style w:type="character" w:customStyle="1" w:styleId="WW8Num217z8">
    <w:name w:val="WW8Num217z8"/>
    <w:rsid w:val="00962585"/>
  </w:style>
  <w:style w:type="character" w:customStyle="1" w:styleId="WW8Num218z0">
    <w:name w:val="WW8Num218z0"/>
    <w:rsid w:val="00962585"/>
  </w:style>
  <w:style w:type="character" w:customStyle="1" w:styleId="WW8Num218z1">
    <w:name w:val="WW8Num218z1"/>
    <w:rsid w:val="00962585"/>
  </w:style>
  <w:style w:type="character" w:customStyle="1" w:styleId="WW8Num218z2">
    <w:name w:val="WW8Num218z2"/>
    <w:rsid w:val="00962585"/>
  </w:style>
  <w:style w:type="character" w:customStyle="1" w:styleId="WW8Num218z3">
    <w:name w:val="WW8Num218z3"/>
    <w:rsid w:val="00962585"/>
  </w:style>
  <w:style w:type="character" w:customStyle="1" w:styleId="WW8Num218z4">
    <w:name w:val="WW8Num218z4"/>
    <w:rsid w:val="00962585"/>
  </w:style>
  <w:style w:type="character" w:customStyle="1" w:styleId="WW8Num218z5">
    <w:name w:val="WW8Num218z5"/>
    <w:rsid w:val="00962585"/>
  </w:style>
  <w:style w:type="character" w:customStyle="1" w:styleId="WW8Num218z6">
    <w:name w:val="WW8Num218z6"/>
    <w:rsid w:val="00962585"/>
  </w:style>
  <w:style w:type="character" w:customStyle="1" w:styleId="WW8Num218z7">
    <w:name w:val="WW8Num218z7"/>
    <w:rsid w:val="00962585"/>
  </w:style>
  <w:style w:type="character" w:customStyle="1" w:styleId="WW8Num218z8">
    <w:name w:val="WW8Num218z8"/>
    <w:rsid w:val="00962585"/>
  </w:style>
  <w:style w:type="character" w:customStyle="1" w:styleId="WW8Num219z0">
    <w:name w:val="WW8Num219z0"/>
    <w:rsid w:val="00962585"/>
  </w:style>
  <w:style w:type="character" w:customStyle="1" w:styleId="WW8Num219z1">
    <w:name w:val="WW8Num219z1"/>
    <w:rsid w:val="00962585"/>
  </w:style>
  <w:style w:type="character" w:customStyle="1" w:styleId="WW8Num219z2">
    <w:name w:val="WW8Num219z2"/>
    <w:rsid w:val="00962585"/>
  </w:style>
  <w:style w:type="character" w:customStyle="1" w:styleId="WW8Num219z3">
    <w:name w:val="WW8Num219z3"/>
    <w:rsid w:val="00962585"/>
  </w:style>
  <w:style w:type="character" w:customStyle="1" w:styleId="WW8Num219z4">
    <w:name w:val="WW8Num219z4"/>
    <w:rsid w:val="00962585"/>
  </w:style>
  <w:style w:type="character" w:customStyle="1" w:styleId="WW8Num219z5">
    <w:name w:val="WW8Num219z5"/>
    <w:rsid w:val="00962585"/>
  </w:style>
  <w:style w:type="character" w:customStyle="1" w:styleId="WW8Num219z6">
    <w:name w:val="WW8Num219z6"/>
    <w:rsid w:val="00962585"/>
  </w:style>
  <w:style w:type="character" w:customStyle="1" w:styleId="WW8Num219z7">
    <w:name w:val="WW8Num219z7"/>
    <w:rsid w:val="00962585"/>
  </w:style>
  <w:style w:type="character" w:customStyle="1" w:styleId="WW8Num219z8">
    <w:name w:val="WW8Num219z8"/>
    <w:rsid w:val="00962585"/>
  </w:style>
  <w:style w:type="character" w:customStyle="1" w:styleId="WW8Num220z0">
    <w:name w:val="WW8Num220z0"/>
    <w:rsid w:val="00962585"/>
    <w:rPr>
      <w:b/>
    </w:rPr>
  </w:style>
  <w:style w:type="character" w:customStyle="1" w:styleId="WW8Num220z1">
    <w:name w:val="WW8Num220z1"/>
    <w:rsid w:val="00962585"/>
  </w:style>
  <w:style w:type="character" w:customStyle="1" w:styleId="WW8Num220z2">
    <w:name w:val="WW8Num220z2"/>
    <w:rsid w:val="00962585"/>
  </w:style>
  <w:style w:type="character" w:customStyle="1" w:styleId="WW8Num220z3">
    <w:name w:val="WW8Num220z3"/>
    <w:rsid w:val="00962585"/>
  </w:style>
  <w:style w:type="character" w:customStyle="1" w:styleId="WW8Num220z4">
    <w:name w:val="WW8Num220z4"/>
    <w:rsid w:val="00962585"/>
  </w:style>
  <w:style w:type="character" w:customStyle="1" w:styleId="WW8Num220z5">
    <w:name w:val="WW8Num220z5"/>
    <w:rsid w:val="00962585"/>
  </w:style>
  <w:style w:type="character" w:customStyle="1" w:styleId="WW8Num220z6">
    <w:name w:val="WW8Num220z6"/>
    <w:rsid w:val="00962585"/>
  </w:style>
  <w:style w:type="character" w:customStyle="1" w:styleId="WW8Num220z7">
    <w:name w:val="WW8Num220z7"/>
    <w:rsid w:val="00962585"/>
  </w:style>
  <w:style w:type="character" w:customStyle="1" w:styleId="WW8Num220z8">
    <w:name w:val="WW8Num220z8"/>
    <w:rsid w:val="00962585"/>
  </w:style>
  <w:style w:type="character" w:customStyle="1" w:styleId="WW8Num221z0">
    <w:name w:val="WW8Num221z0"/>
    <w:rsid w:val="00962585"/>
    <w:rPr>
      <w:rFonts w:cs="Arial"/>
    </w:rPr>
  </w:style>
  <w:style w:type="character" w:customStyle="1" w:styleId="WW8Num221z1">
    <w:name w:val="WW8Num221z1"/>
    <w:rsid w:val="00962585"/>
  </w:style>
  <w:style w:type="character" w:customStyle="1" w:styleId="WW8Num221z2">
    <w:name w:val="WW8Num221z2"/>
    <w:rsid w:val="00962585"/>
  </w:style>
  <w:style w:type="character" w:customStyle="1" w:styleId="WW8Num221z3">
    <w:name w:val="WW8Num221z3"/>
    <w:rsid w:val="00962585"/>
  </w:style>
  <w:style w:type="character" w:customStyle="1" w:styleId="WW8Num221z4">
    <w:name w:val="WW8Num221z4"/>
    <w:rsid w:val="00962585"/>
  </w:style>
  <w:style w:type="character" w:customStyle="1" w:styleId="WW8Num221z5">
    <w:name w:val="WW8Num221z5"/>
    <w:rsid w:val="00962585"/>
  </w:style>
  <w:style w:type="character" w:customStyle="1" w:styleId="WW8Num221z6">
    <w:name w:val="WW8Num221z6"/>
    <w:rsid w:val="00962585"/>
  </w:style>
  <w:style w:type="character" w:customStyle="1" w:styleId="WW8Num221z7">
    <w:name w:val="WW8Num221z7"/>
    <w:rsid w:val="00962585"/>
  </w:style>
  <w:style w:type="character" w:customStyle="1" w:styleId="WW8Num221z8">
    <w:name w:val="WW8Num221z8"/>
    <w:rsid w:val="00962585"/>
  </w:style>
  <w:style w:type="character" w:customStyle="1" w:styleId="WW8Num222z0">
    <w:name w:val="WW8Num222z0"/>
    <w:rsid w:val="00962585"/>
    <w:rPr>
      <w:rFonts w:ascii="Cambria" w:hAnsi="Cambria" w:cs="Arial"/>
      <w:b/>
    </w:rPr>
  </w:style>
  <w:style w:type="character" w:customStyle="1" w:styleId="WW8Num222z1">
    <w:name w:val="WW8Num222z1"/>
    <w:rsid w:val="00962585"/>
  </w:style>
  <w:style w:type="character" w:customStyle="1" w:styleId="WW8Num222z2">
    <w:name w:val="WW8Num222z2"/>
    <w:rsid w:val="00962585"/>
  </w:style>
  <w:style w:type="character" w:customStyle="1" w:styleId="WW8Num222z3">
    <w:name w:val="WW8Num222z3"/>
    <w:rsid w:val="00962585"/>
  </w:style>
  <w:style w:type="character" w:customStyle="1" w:styleId="WW8Num222z4">
    <w:name w:val="WW8Num222z4"/>
    <w:rsid w:val="00962585"/>
  </w:style>
  <w:style w:type="character" w:customStyle="1" w:styleId="WW8Num222z5">
    <w:name w:val="WW8Num222z5"/>
    <w:rsid w:val="00962585"/>
  </w:style>
  <w:style w:type="character" w:customStyle="1" w:styleId="WW8Num222z6">
    <w:name w:val="WW8Num222z6"/>
    <w:rsid w:val="00962585"/>
  </w:style>
  <w:style w:type="character" w:customStyle="1" w:styleId="WW8Num222z7">
    <w:name w:val="WW8Num222z7"/>
    <w:rsid w:val="00962585"/>
  </w:style>
  <w:style w:type="character" w:customStyle="1" w:styleId="WW8Num222z8">
    <w:name w:val="WW8Num222z8"/>
    <w:rsid w:val="00962585"/>
  </w:style>
  <w:style w:type="character" w:customStyle="1" w:styleId="WW8Num223z0">
    <w:name w:val="WW8Num223z0"/>
    <w:rsid w:val="00962585"/>
  </w:style>
  <w:style w:type="character" w:customStyle="1" w:styleId="WW8Num223z1">
    <w:name w:val="WW8Num223z1"/>
    <w:rsid w:val="00962585"/>
  </w:style>
  <w:style w:type="character" w:customStyle="1" w:styleId="WW8Num223z2">
    <w:name w:val="WW8Num223z2"/>
    <w:rsid w:val="00962585"/>
  </w:style>
  <w:style w:type="character" w:customStyle="1" w:styleId="WW8Num223z3">
    <w:name w:val="WW8Num223z3"/>
    <w:rsid w:val="00962585"/>
  </w:style>
  <w:style w:type="character" w:customStyle="1" w:styleId="WW8Num223z4">
    <w:name w:val="WW8Num223z4"/>
    <w:rsid w:val="00962585"/>
  </w:style>
  <w:style w:type="character" w:customStyle="1" w:styleId="WW8Num223z5">
    <w:name w:val="WW8Num223z5"/>
    <w:rsid w:val="00962585"/>
  </w:style>
  <w:style w:type="character" w:customStyle="1" w:styleId="WW8Num223z6">
    <w:name w:val="WW8Num223z6"/>
    <w:rsid w:val="00962585"/>
  </w:style>
  <w:style w:type="character" w:customStyle="1" w:styleId="WW8Num223z7">
    <w:name w:val="WW8Num223z7"/>
    <w:rsid w:val="00962585"/>
  </w:style>
  <w:style w:type="character" w:customStyle="1" w:styleId="WW8Num223z8">
    <w:name w:val="WW8Num223z8"/>
    <w:rsid w:val="00962585"/>
  </w:style>
  <w:style w:type="character" w:customStyle="1" w:styleId="WW8Num224z0">
    <w:name w:val="WW8Num224z0"/>
    <w:rsid w:val="00962585"/>
    <w:rPr>
      <w:rFonts w:cs="Arial"/>
    </w:rPr>
  </w:style>
  <w:style w:type="character" w:customStyle="1" w:styleId="WW8Num224z1">
    <w:name w:val="WW8Num224z1"/>
    <w:rsid w:val="00962585"/>
  </w:style>
  <w:style w:type="character" w:customStyle="1" w:styleId="WW8Num224z2">
    <w:name w:val="WW8Num224z2"/>
    <w:rsid w:val="00962585"/>
  </w:style>
  <w:style w:type="character" w:customStyle="1" w:styleId="WW8Num224z3">
    <w:name w:val="WW8Num224z3"/>
    <w:rsid w:val="00962585"/>
  </w:style>
  <w:style w:type="character" w:customStyle="1" w:styleId="WW8Num224z4">
    <w:name w:val="WW8Num224z4"/>
    <w:rsid w:val="00962585"/>
  </w:style>
  <w:style w:type="character" w:customStyle="1" w:styleId="WW8Num224z5">
    <w:name w:val="WW8Num224z5"/>
    <w:rsid w:val="00962585"/>
  </w:style>
  <w:style w:type="character" w:customStyle="1" w:styleId="WW8Num224z6">
    <w:name w:val="WW8Num224z6"/>
    <w:rsid w:val="00962585"/>
  </w:style>
  <w:style w:type="character" w:customStyle="1" w:styleId="WW8Num224z7">
    <w:name w:val="WW8Num224z7"/>
    <w:rsid w:val="00962585"/>
  </w:style>
  <w:style w:type="character" w:customStyle="1" w:styleId="WW8Num224z8">
    <w:name w:val="WW8Num224z8"/>
    <w:rsid w:val="00962585"/>
  </w:style>
  <w:style w:type="character" w:customStyle="1" w:styleId="WW8Num225z0">
    <w:name w:val="WW8Num225z0"/>
    <w:rsid w:val="00962585"/>
    <w:rPr>
      <w:rFonts w:ascii="Cambria" w:hAnsi="Cambria" w:cs="Arial"/>
    </w:rPr>
  </w:style>
  <w:style w:type="character" w:customStyle="1" w:styleId="WW8Num225z1">
    <w:name w:val="WW8Num225z1"/>
    <w:rsid w:val="00962585"/>
  </w:style>
  <w:style w:type="character" w:customStyle="1" w:styleId="WW8Num225z2">
    <w:name w:val="WW8Num225z2"/>
    <w:rsid w:val="00962585"/>
  </w:style>
  <w:style w:type="character" w:customStyle="1" w:styleId="WW8Num225z3">
    <w:name w:val="WW8Num225z3"/>
    <w:rsid w:val="00962585"/>
  </w:style>
  <w:style w:type="character" w:customStyle="1" w:styleId="WW8Num225z4">
    <w:name w:val="WW8Num225z4"/>
    <w:rsid w:val="00962585"/>
  </w:style>
  <w:style w:type="character" w:customStyle="1" w:styleId="WW8Num225z5">
    <w:name w:val="WW8Num225z5"/>
    <w:rsid w:val="00962585"/>
  </w:style>
  <w:style w:type="character" w:customStyle="1" w:styleId="WW8Num225z6">
    <w:name w:val="WW8Num225z6"/>
    <w:rsid w:val="00962585"/>
  </w:style>
  <w:style w:type="character" w:customStyle="1" w:styleId="WW8Num225z7">
    <w:name w:val="WW8Num225z7"/>
    <w:rsid w:val="00962585"/>
  </w:style>
  <w:style w:type="character" w:customStyle="1" w:styleId="WW8Num225z8">
    <w:name w:val="WW8Num225z8"/>
    <w:rsid w:val="00962585"/>
  </w:style>
  <w:style w:type="character" w:customStyle="1" w:styleId="WW8Num226z0">
    <w:name w:val="WW8Num226z0"/>
    <w:rsid w:val="00962585"/>
    <w:rPr>
      <w:b/>
    </w:rPr>
  </w:style>
  <w:style w:type="character" w:customStyle="1" w:styleId="WW8Num226z1">
    <w:name w:val="WW8Num226z1"/>
    <w:rsid w:val="00962585"/>
  </w:style>
  <w:style w:type="character" w:customStyle="1" w:styleId="WW8Num226z2">
    <w:name w:val="WW8Num226z2"/>
    <w:rsid w:val="00962585"/>
  </w:style>
  <w:style w:type="character" w:customStyle="1" w:styleId="WW8Num226z3">
    <w:name w:val="WW8Num226z3"/>
    <w:rsid w:val="00962585"/>
  </w:style>
  <w:style w:type="character" w:customStyle="1" w:styleId="WW8Num226z4">
    <w:name w:val="WW8Num226z4"/>
    <w:rsid w:val="00962585"/>
  </w:style>
  <w:style w:type="character" w:customStyle="1" w:styleId="WW8Num226z5">
    <w:name w:val="WW8Num226z5"/>
    <w:rsid w:val="00962585"/>
  </w:style>
  <w:style w:type="character" w:customStyle="1" w:styleId="WW8Num226z6">
    <w:name w:val="WW8Num226z6"/>
    <w:rsid w:val="00962585"/>
  </w:style>
  <w:style w:type="character" w:customStyle="1" w:styleId="WW8Num226z7">
    <w:name w:val="WW8Num226z7"/>
    <w:rsid w:val="00962585"/>
  </w:style>
  <w:style w:type="character" w:customStyle="1" w:styleId="WW8Num226z8">
    <w:name w:val="WW8Num226z8"/>
    <w:rsid w:val="00962585"/>
  </w:style>
  <w:style w:type="character" w:customStyle="1" w:styleId="WW8Num227z0">
    <w:name w:val="WW8Num227z0"/>
    <w:rsid w:val="00962585"/>
  </w:style>
  <w:style w:type="character" w:customStyle="1" w:styleId="WW8Num227z1">
    <w:name w:val="WW8Num227z1"/>
    <w:rsid w:val="00962585"/>
  </w:style>
  <w:style w:type="character" w:customStyle="1" w:styleId="WW8Num227z2">
    <w:name w:val="WW8Num227z2"/>
    <w:rsid w:val="00962585"/>
  </w:style>
  <w:style w:type="character" w:customStyle="1" w:styleId="WW8Num227z3">
    <w:name w:val="WW8Num227z3"/>
    <w:rsid w:val="00962585"/>
  </w:style>
  <w:style w:type="character" w:customStyle="1" w:styleId="WW8Num227z4">
    <w:name w:val="WW8Num227z4"/>
    <w:rsid w:val="00962585"/>
  </w:style>
  <w:style w:type="character" w:customStyle="1" w:styleId="WW8Num227z5">
    <w:name w:val="WW8Num227z5"/>
    <w:rsid w:val="00962585"/>
  </w:style>
  <w:style w:type="character" w:customStyle="1" w:styleId="WW8Num227z6">
    <w:name w:val="WW8Num227z6"/>
    <w:rsid w:val="00962585"/>
  </w:style>
  <w:style w:type="character" w:customStyle="1" w:styleId="WW8Num227z7">
    <w:name w:val="WW8Num227z7"/>
    <w:rsid w:val="00962585"/>
  </w:style>
  <w:style w:type="character" w:customStyle="1" w:styleId="WW8Num227z8">
    <w:name w:val="WW8Num227z8"/>
    <w:rsid w:val="00962585"/>
  </w:style>
  <w:style w:type="character" w:customStyle="1" w:styleId="WW8Num228z0">
    <w:name w:val="WW8Num228z0"/>
    <w:rsid w:val="00962585"/>
    <w:rPr>
      <w:rFonts w:cs="Arial"/>
    </w:rPr>
  </w:style>
  <w:style w:type="character" w:customStyle="1" w:styleId="WW8Num228z1">
    <w:name w:val="WW8Num228z1"/>
    <w:rsid w:val="00962585"/>
  </w:style>
  <w:style w:type="character" w:customStyle="1" w:styleId="WW8Num228z2">
    <w:name w:val="WW8Num228z2"/>
    <w:rsid w:val="00962585"/>
  </w:style>
  <w:style w:type="character" w:customStyle="1" w:styleId="WW8Num228z3">
    <w:name w:val="WW8Num228z3"/>
    <w:rsid w:val="00962585"/>
  </w:style>
  <w:style w:type="character" w:customStyle="1" w:styleId="WW8Num228z4">
    <w:name w:val="WW8Num228z4"/>
    <w:rsid w:val="00962585"/>
  </w:style>
  <w:style w:type="character" w:customStyle="1" w:styleId="WW8Num228z5">
    <w:name w:val="WW8Num228z5"/>
    <w:rsid w:val="00962585"/>
  </w:style>
  <w:style w:type="character" w:customStyle="1" w:styleId="WW8Num228z6">
    <w:name w:val="WW8Num228z6"/>
    <w:rsid w:val="00962585"/>
  </w:style>
  <w:style w:type="character" w:customStyle="1" w:styleId="WW8Num228z7">
    <w:name w:val="WW8Num228z7"/>
    <w:rsid w:val="00962585"/>
  </w:style>
  <w:style w:type="character" w:customStyle="1" w:styleId="WW8Num228z8">
    <w:name w:val="WW8Num228z8"/>
    <w:rsid w:val="00962585"/>
  </w:style>
  <w:style w:type="character" w:customStyle="1" w:styleId="WW8Num229z0">
    <w:name w:val="WW8Num229z0"/>
    <w:rsid w:val="00962585"/>
    <w:rPr>
      <w:rFonts w:cs="Arial"/>
    </w:rPr>
  </w:style>
  <w:style w:type="character" w:customStyle="1" w:styleId="WW8Num229z1">
    <w:name w:val="WW8Num229z1"/>
    <w:rsid w:val="00962585"/>
  </w:style>
  <w:style w:type="character" w:customStyle="1" w:styleId="WW8Num229z2">
    <w:name w:val="WW8Num229z2"/>
    <w:rsid w:val="00962585"/>
  </w:style>
  <w:style w:type="character" w:customStyle="1" w:styleId="WW8Num229z3">
    <w:name w:val="WW8Num229z3"/>
    <w:rsid w:val="00962585"/>
  </w:style>
  <w:style w:type="character" w:customStyle="1" w:styleId="WW8Num229z4">
    <w:name w:val="WW8Num229z4"/>
    <w:rsid w:val="00962585"/>
  </w:style>
  <w:style w:type="character" w:customStyle="1" w:styleId="WW8Num229z5">
    <w:name w:val="WW8Num229z5"/>
    <w:rsid w:val="00962585"/>
  </w:style>
  <w:style w:type="character" w:customStyle="1" w:styleId="WW8Num229z6">
    <w:name w:val="WW8Num229z6"/>
    <w:rsid w:val="00962585"/>
  </w:style>
  <w:style w:type="character" w:customStyle="1" w:styleId="WW8Num229z7">
    <w:name w:val="WW8Num229z7"/>
    <w:rsid w:val="00962585"/>
  </w:style>
  <w:style w:type="character" w:customStyle="1" w:styleId="WW8Num229z8">
    <w:name w:val="WW8Num229z8"/>
    <w:rsid w:val="00962585"/>
  </w:style>
  <w:style w:type="character" w:customStyle="1" w:styleId="Domylnaczcionkaakapitu2">
    <w:name w:val="Domyślna czcionka akapitu2"/>
    <w:rsid w:val="00962585"/>
  </w:style>
  <w:style w:type="character" w:customStyle="1" w:styleId="WW8Num2z1">
    <w:name w:val="WW8Num2z1"/>
    <w:rsid w:val="00962585"/>
    <w:rPr>
      <w:rFonts w:ascii="Courier New" w:hAnsi="Courier New" w:cs="Courier New"/>
    </w:rPr>
  </w:style>
  <w:style w:type="character" w:customStyle="1" w:styleId="WW8Num2z2">
    <w:name w:val="WW8Num2z2"/>
    <w:rsid w:val="00962585"/>
    <w:rPr>
      <w:rFonts w:ascii="Wingdings" w:hAnsi="Wingdings" w:cs="Wingdings"/>
    </w:rPr>
  </w:style>
  <w:style w:type="character" w:customStyle="1" w:styleId="WW8Num2z3">
    <w:name w:val="WW8Num2z3"/>
    <w:rsid w:val="00962585"/>
    <w:rPr>
      <w:rFonts w:ascii="Symbol" w:hAnsi="Symbol" w:cs="Symbol"/>
    </w:rPr>
  </w:style>
  <w:style w:type="character" w:customStyle="1" w:styleId="WW8Num2z4">
    <w:name w:val="WW8Num2z4"/>
    <w:rsid w:val="00962585"/>
  </w:style>
  <w:style w:type="character" w:customStyle="1" w:styleId="WW8Num2z5">
    <w:name w:val="WW8Num2z5"/>
    <w:rsid w:val="00962585"/>
  </w:style>
  <w:style w:type="character" w:customStyle="1" w:styleId="WW8Num2z6">
    <w:name w:val="WW8Num2z6"/>
    <w:rsid w:val="00962585"/>
  </w:style>
  <w:style w:type="character" w:customStyle="1" w:styleId="WW8Num2z7">
    <w:name w:val="WW8Num2z7"/>
    <w:rsid w:val="00962585"/>
  </w:style>
  <w:style w:type="character" w:customStyle="1" w:styleId="WW8Num2z8">
    <w:name w:val="WW8Num2z8"/>
    <w:rsid w:val="00962585"/>
  </w:style>
  <w:style w:type="character" w:customStyle="1" w:styleId="WW8Num7z1">
    <w:name w:val="WW8Num7z1"/>
    <w:rsid w:val="00962585"/>
  </w:style>
  <w:style w:type="character" w:customStyle="1" w:styleId="WW8Num7z2">
    <w:name w:val="WW8Num7z2"/>
    <w:rsid w:val="00962585"/>
  </w:style>
  <w:style w:type="character" w:customStyle="1" w:styleId="WW8Num7z3">
    <w:name w:val="WW8Num7z3"/>
    <w:rsid w:val="00962585"/>
  </w:style>
  <w:style w:type="character" w:customStyle="1" w:styleId="WW8Num7z4">
    <w:name w:val="WW8Num7z4"/>
    <w:rsid w:val="00962585"/>
  </w:style>
  <w:style w:type="character" w:customStyle="1" w:styleId="WW8Num7z5">
    <w:name w:val="WW8Num7z5"/>
    <w:rsid w:val="00962585"/>
  </w:style>
  <w:style w:type="character" w:customStyle="1" w:styleId="WW8Num7z6">
    <w:name w:val="WW8Num7z6"/>
    <w:rsid w:val="00962585"/>
  </w:style>
  <w:style w:type="character" w:customStyle="1" w:styleId="WW8Num7z7">
    <w:name w:val="WW8Num7z7"/>
    <w:rsid w:val="00962585"/>
  </w:style>
  <w:style w:type="character" w:customStyle="1" w:styleId="WW8Num7z8">
    <w:name w:val="WW8Num7z8"/>
    <w:rsid w:val="00962585"/>
  </w:style>
  <w:style w:type="character" w:customStyle="1" w:styleId="WW8Num47z1">
    <w:name w:val="WW8Num47z1"/>
    <w:rsid w:val="00962585"/>
  </w:style>
  <w:style w:type="character" w:customStyle="1" w:styleId="WW8Num47z3">
    <w:name w:val="WW8Num47z3"/>
    <w:rsid w:val="00962585"/>
  </w:style>
  <w:style w:type="character" w:customStyle="1" w:styleId="WW8Num47z4">
    <w:name w:val="WW8Num47z4"/>
    <w:rsid w:val="00962585"/>
  </w:style>
  <w:style w:type="character" w:customStyle="1" w:styleId="WW8Num47z5">
    <w:name w:val="WW8Num47z5"/>
    <w:rsid w:val="00962585"/>
  </w:style>
  <w:style w:type="character" w:customStyle="1" w:styleId="WW8Num47z6">
    <w:name w:val="WW8Num47z6"/>
    <w:rsid w:val="00962585"/>
  </w:style>
  <w:style w:type="character" w:customStyle="1" w:styleId="WW8Num47z7">
    <w:name w:val="WW8Num47z7"/>
    <w:rsid w:val="00962585"/>
  </w:style>
  <w:style w:type="character" w:customStyle="1" w:styleId="WW8Num47z8">
    <w:name w:val="WW8Num47z8"/>
    <w:rsid w:val="00962585"/>
  </w:style>
  <w:style w:type="character" w:customStyle="1" w:styleId="WW8Num100z1">
    <w:name w:val="WW8Num100z1"/>
    <w:rsid w:val="00962585"/>
  </w:style>
  <w:style w:type="character" w:customStyle="1" w:styleId="WW8Num100z2">
    <w:name w:val="WW8Num100z2"/>
    <w:rsid w:val="00962585"/>
  </w:style>
  <w:style w:type="character" w:customStyle="1" w:styleId="WW8Num100z3">
    <w:name w:val="WW8Num100z3"/>
    <w:rsid w:val="00962585"/>
  </w:style>
  <w:style w:type="character" w:customStyle="1" w:styleId="WW8Num100z4">
    <w:name w:val="WW8Num100z4"/>
    <w:rsid w:val="00962585"/>
  </w:style>
  <w:style w:type="character" w:customStyle="1" w:styleId="WW8Num100z5">
    <w:name w:val="WW8Num100z5"/>
    <w:rsid w:val="00962585"/>
  </w:style>
  <w:style w:type="character" w:customStyle="1" w:styleId="WW8Num100z6">
    <w:name w:val="WW8Num100z6"/>
    <w:rsid w:val="00962585"/>
  </w:style>
  <w:style w:type="character" w:customStyle="1" w:styleId="WW8Num100z7">
    <w:name w:val="WW8Num100z7"/>
    <w:rsid w:val="00962585"/>
  </w:style>
  <w:style w:type="character" w:customStyle="1" w:styleId="WW8Num100z8">
    <w:name w:val="WW8Num100z8"/>
    <w:rsid w:val="00962585"/>
  </w:style>
  <w:style w:type="character" w:customStyle="1" w:styleId="WW8Num6z1">
    <w:name w:val="WW8Num6z1"/>
    <w:rsid w:val="00962585"/>
  </w:style>
  <w:style w:type="character" w:customStyle="1" w:styleId="WW8Num6z2">
    <w:name w:val="WW8Num6z2"/>
    <w:rsid w:val="00962585"/>
  </w:style>
  <w:style w:type="character" w:customStyle="1" w:styleId="WW8Num6z3">
    <w:name w:val="WW8Num6z3"/>
    <w:rsid w:val="00962585"/>
  </w:style>
  <w:style w:type="character" w:customStyle="1" w:styleId="WW8Num6z4">
    <w:name w:val="WW8Num6z4"/>
    <w:rsid w:val="00962585"/>
  </w:style>
  <w:style w:type="character" w:customStyle="1" w:styleId="WW8Num6z5">
    <w:name w:val="WW8Num6z5"/>
    <w:rsid w:val="00962585"/>
  </w:style>
  <w:style w:type="character" w:customStyle="1" w:styleId="WW8Num6z6">
    <w:name w:val="WW8Num6z6"/>
    <w:rsid w:val="00962585"/>
  </w:style>
  <w:style w:type="character" w:customStyle="1" w:styleId="WW8Num6z7">
    <w:name w:val="WW8Num6z7"/>
    <w:rsid w:val="00962585"/>
  </w:style>
  <w:style w:type="character" w:customStyle="1" w:styleId="WW8Num6z8">
    <w:name w:val="WW8Num6z8"/>
    <w:rsid w:val="00962585"/>
  </w:style>
  <w:style w:type="character" w:customStyle="1" w:styleId="WW8Num30z1">
    <w:name w:val="WW8Num30z1"/>
    <w:rsid w:val="00962585"/>
    <w:rPr>
      <w:rFonts w:ascii="Courier New" w:hAnsi="Courier New" w:cs="Courier New"/>
    </w:rPr>
  </w:style>
  <w:style w:type="character" w:customStyle="1" w:styleId="WW8Num30z2">
    <w:name w:val="WW8Num30z2"/>
    <w:rsid w:val="00962585"/>
    <w:rPr>
      <w:rFonts w:ascii="Wingdings" w:hAnsi="Wingdings" w:cs="Wingdings"/>
    </w:rPr>
  </w:style>
  <w:style w:type="character" w:customStyle="1" w:styleId="WW8Num30z3">
    <w:name w:val="WW8Num30z3"/>
    <w:rsid w:val="00962585"/>
    <w:rPr>
      <w:rFonts w:ascii="Symbol" w:hAnsi="Symbol" w:cs="Symbol"/>
    </w:rPr>
  </w:style>
  <w:style w:type="character" w:customStyle="1" w:styleId="WW8Num30z4">
    <w:name w:val="WW8Num30z4"/>
    <w:rsid w:val="00962585"/>
  </w:style>
  <w:style w:type="character" w:customStyle="1" w:styleId="WW8Num30z5">
    <w:name w:val="WW8Num30z5"/>
    <w:rsid w:val="00962585"/>
  </w:style>
  <w:style w:type="character" w:customStyle="1" w:styleId="WW8Num30z6">
    <w:name w:val="WW8Num30z6"/>
    <w:rsid w:val="00962585"/>
  </w:style>
  <w:style w:type="character" w:customStyle="1" w:styleId="WW8Num30z7">
    <w:name w:val="WW8Num30z7"/>
    <w:rsid w:val="00962585"/>
  </w:style>
  <w:style w:type="character" w:customStyle="1" w:styleId="WW8Num30z8">
    <w:name w:val="WW8Num30z8"/>
    <w:rsid w:val="00962585"/>
  </w:style>
  <w:style w:type="character" w:customStyle="1" w:styleId="WW8Num32z1">
    <w:name w:val="WW8Num32z1"/>
    <w:rsid w:val="00962585"/>
  </w:style>
  <w:style w:type="character" w:customStyle="1" w:styleId="WW8Num32z3">
    <w:name w:val="WW8Num32z3"/>
    <w:rsid w:val="00962585"/>
  </w:style>
  <w:style w:type="character" w:customStyle="1" w:styleId="WW8Num32z4">
    <w:name w:val="WW8Num32z4"/>
    <w:rsid w:val="00962585"/>
  </w:style>
  <w:style w:type="character" w:customStyle="1" w:styleId="WW8Num32z5">
    <w:name w:val="WW8Num32z5"/>
    <w:rsid w:val="00962585"/>
  </w:style>
  <w:style w:type="character" w:customStyle="1" w:styleId="WW8Num32z6">
    <w:name w:val="WW8Num32z6"/>
    <w:rsid w:val="00962585"/>
  </w:style>
  <w:style w:type="character" w:customStyle="1" w:styleId="WW8Num32z7">
    <w:name w:val="WW8Num32z7"/>
    <w:rsid w:val="00962585"/>
  </w:style>
  <w:style w:type="character" w:customStyle="1" w:styleId="WW8Num32z8">
    <w:name w:val="WW8Num32z8"/>
    <w:rsid w:val="00962585"/>
  </w:style>
  <w:style w:type="character" w:customStyle="1" w:styleId="WW8Num3z1">
    <w:name w:val="WW8Num3z1"/>
    <w:rsid w:val="00962585"/>
    <w:rPr>
      <w:rFonts w:ascii="Arial" w:hAnsi="Arial" w:cs="Arial"/>
      <w:b w:val="0"/>
      <w:i w:val="0"/>
      <w:sz w:val="24"/>
    </w:rPr>
  </w:style>
  <w:style w:type="character" w:customStyle="1" w:styleId="WW8Num3z2">
    <w:name w:val="WW8Num3z2"/>
    <w:rsid w:val="00962585"/>
  </w:style>
  <w:style w:type="character" w:customStyle="1" w:styleId="WW8Num3z3">
    <w:name w:val="WW8Num3z3"/>
    <w:rsid w:val="00962585"/>
  </w:style>
  <w:style w:type="character" w:customStyle="1" w:styleId="WW8Num3z4">
    <w:name w:val="WW8Num3z4"/>
    <w:rsid w:val="00962585"/>
  </w:style>
  <w:style w:type="character" w:customStyle="1" w:styleId="WW8Num3z5">
    <w:name w:val="WW8Num3z5"/>
    <w:rsid w:val="00962585"/>
  </w:style>
  <w:style w:type="character" w:customStyle="1" w:styleId="WW8Num3z6">
    <w:name w:val="WW8Num3z6"/>
    <w:rsid w:val="00962585"/>
  </w:style>
  <w:style w:type="character" w:customStyle="1" w:styleId="WW8Num3z7">
    <w:name w:val="WW8Num3z7"/>
    <w:rsid w:val="00962585"/>
  </w:style>
  <w:style w:type="character" w:customStyle="1" w:styleId="WW8Num3z8">
    <w:name w:val="WW8Num3z8"/>
    <w:rsid w:val="00962585"/>
  </w:style>
  <w:style w:type="character" w:customStyle="1" w:styleId="WW8Num4z1">
    <w:name w:val="WW8Num4z1"/>
    <w:rsid w:val="00962585"/>
    <w:rPr>
      <w:rFonts w:ascii="Symbol" w:hAnsi="Symbol" w:cs="Symbol"/>
    </w:rPr>
  </w:style>
  <w:style w:type="character" w:customStyle="1" w:styleId="WW8Num4z2">
    <w:name w:val="WW8Num4z2"/>
    <w:rsid w:val="00962585"/>
  </w:style>
  <w:style w:type="character" w:customStyle="1" w:styleId="WW8Num4z3">
    <w:name w:val="WW8Num4z3"/>
    <w:rsid w:val="00962585"/>
  </w:style>
  <w:style w:type="character" w:customStyle="1" w:styleId="WW8Num4z4">
    <w:name w:val="WW8Num4z4"/>
    <w:rsid w:val="00962585"/>
  </w:style>
  <w:style w:type="character" w:customStyle="1" w:styleId="WW8Num4z5">
    <w:name w:val="WW8Num4z5"/>
    <w:rsid w:val="00962585"/>
  </w:style>
  <w:style w:type="character" w:customStyle="1" w:styleId="WW8Num4z6">
    <w:name w:val="WW8Num4z6"/>
    <w:rsid w:val="00962585"/>
  </w:style>
  <w:style w:type="character" w:customStyle="1" w:styleId="WW8Num4z7">
    <w:name w:val="WW8Num4z7"/>
    <w:rsid w:val="00962585"/>
  </w:style>
  <w:style w:type="character" w:customStyle="1" w:styleId="WW8Num4z8">
    <w:name w:val="WW8Num4z8"/>
    <w:rsid w:val="00962585"/>
  </w:style>
  <w:style w:type="character" w:customStyle="1" w:styleId="WW8Num5z1">
    <w:name w:val="WW8Num5z1"/>
    <w:rsid w:val="00962585"/>
    <w:rPr>
      <w:rFonts w:ascii="Arial" w:hAnsi="Arial" w:cs="Arial"/>
    </w:rPr>
  </w:style>
  <w:style w:type="character" w:customStyle="1" w:styleId="WW8Num5z2">
    <w:name w:val="WW8Num5z2"/>
    <w:rsid w:val="00962585"/>
  </w:style>
  <w:style w:type="character" w:customStyle="1" w:styleId="WW8Num5z3">
    <w:name w:val="WW8Num5z3"/>
    <w:rsid w:val="00962585"/>
  </w:style>
  <w:style w:type="character" w:customStyle="1" w:styleId="WW8Num5z4">
    <w:name w:val="WW8Num5z4"/>
    <w:rsid w:val="00962585"/>
  </w:style>
  <w:style w:type="character" w:customStyle="1" w:styleId="WW8Num5z5">
    <w:name w:val="WW8Num5z5"/>
    <w:rsid w:val="00962585"/>
  </w:style>
  <w:style w:type="character" w:customStyle="1" w:styleId="WW8Num5z6">
    <w:name w:val="WW8Num5z6"/>
    <w:rsid w:val="00962585"/>
  </w:style>
  <w:style w:type="character" w:customStyle="1" w:styleId="WW8Num5z7">
    <w:name w:val="WW8Num5z7"/>
    <w:rsid w:val="00962585"/>
  </w:style>
  <w:style w:type="character" w:customStyle="1" w:styleId="WW8Num5z8">
    <w:name w:val="WW8Num5z8"/>
    <w:rsid w:val="00962585"/>
  </w:style>
  <w:style w:type="character" w:customStyle="1" w:styleId="WW8Num8z1">
    <w:name w:val="WW8Num8z1"/>
    <w:rsid w:val="00962585"/>
  </w:style>
  <w:style w:type="character" w:customStyle="1" w:styleId="WW8Num8z2">
    <w:name w:val="WW8Num8z2"/>
    <w:rsid w:val="00962585"/>
  </w:style>
  <w:style w:type="character" w:customStyle="1" w:styleId="WW8Num8z3">
    <w:name w:val="WW8Num8z3"/>
    <w:rsid w:val="00962585"/>
  </w:style>
  <w:style w:type="character" w:customStyle="1" w:styleId="WW8Num8z4">
    <w:name w:val="WW8Num8z4"/>
    <w:rsid w:val="00962585"/>
  </w:style>
  <w:style w:type="character" w:customStyle="1" w:styleId="WW8Num8z5">
    <w:name w:val="WW8Num8z5"/>
    <w:rsid w:val="00962585"/>
  </w:style>
  <w:style w:type="character" w:customStyle="1" w:styleId="WW8Num8z6">
    <w:name w:val="WW8Num8z6"/>
    <w:rsid w:val="00962585"/>
  </w:style>
  <w:style w:type="character" w:customStyle="1" w:styleId="WW8Num8z7">
    <w:name w:val="WW8Num8z7"/>
    <w:rsid w:val="00962585"/>
  </w:style>
  <w:style w:type="character" w:customStyle="1" w:styleId="WW8Num8z8">
    <w:name w:val="WW8Num8z8"/>
    <w:rsid w:val="00962585"/>
  </w:style>
  <w:style w:type="character" w:customStyle="1" w:styleId="WW8Num9z1">
    <w:name w:val="WW8Num9z1"/>
    <w:rsid w:val="00962585"/>
    <w:rPr>
      <w:rFonts w:ascii="Symbol" w:hAnsi="Symbol" w:cs="Symbol"/>
    </w:rPr>
  </w:style>
  <w:style w:type="character" w:customStyle="1" w:styleId="WW8Num9z2">
    <w:name w:val="WW8Num9z2"/>
    <w:rsid w:val="00962585"/>
  </w:style>
  <w:style w:type="character" w:customStyle="1" w:styleId="WW8Num9z3">
    <w:name w:val="WW8Num9z3"/>
    <w:rsid w:val="00962585"/>
  </w:style>
  <w:style w:type="character" w:customStyle="1" w:styleId="WW8Num9z4">
    <w:name w:val="WW8Num9z4"/>
    <w:rsid w:val="00962585"/>
  </w:style>
  <w:style w:type="character" w:customStyle="1" w:styleId="WW8Num9z5">
    <w:name w:val="WW8Num9z5"/>
    <w:rsid w:val="00962585"/>
  </w:style>
  <w:style w:type="character" w:customStyle="1" w:styleId="WW8Num9z6">
    <w:name w:val="WW8Num9z6"/>
    <w:rsid w:val="00962585"/>
  </w:style>
  <w:style w:type="character" w:customStyle="1" w:styleId="WW8Num9z7">
    <w:name w:val="WW8Num9z7"/>
    <w:rsid w:val="00962585"/>
  </w:style>
  <w:style w:type="character" w:customStyle="1" w:styleId="WW8Num9z8">
    <w:name w:val="WW8Num9z8"/>
    <w:rsid w:val="00962585"/>
  </w:style>
  <w:style w:type="character" w:customStyle="1" w:styleId="WW8Num10z1">
    <w:name w:val="WW8Num10z1"/>
    <w:rsid w:val="00962585"/>
    <w:rPr>
      <w:rFonts w:ascii="Courier New" w:hAnsi="Courier New" w:cs="Courier New"/>
    </w:rPr>
  </w:style>
  <w:style w:type="character" w:customStyle="1" w:styleId="WW8Num10z2">
    <w:name w:val="WW8Num10z2"/>
    <w:rsid w:val="00962585"/>
    <w:rPr>
      <w:rFonts w:ascii="Wingdings" w:hAnsi="Wingdings" w:cs="Wingdings"/>
    </w:rPr>
  </w:style>
  <w:style w:type="character" w:customStyle="1" w:styleId="WW8Num10z3">
    <w:name w:val="WW8Num10z3"/>
    <w:rsid w:val="00962585"/>
    <w:rPr>
      <w:rFonts w:ascii="Symbol" w:hAnsi="Symbol" w:cs="Symbol"/>
    </w:rPr>
  </w:style>
  <w:style w:type="character" w:customStyle="1" w:styleId="WW8Num11z1">
    <w:name w:val="WW8Num11z1"/>
    <w:rsid w:val="00962585"/>
    <w:rPr>
      <w:rFonts w:ascii="Symbol" w:hAnsi="Symbol" w:cs="Symbol"/>
    </w:rPr>
  </w:style>
  <w:style w:type="character" w:customStyle="1" w:styleId="WW8Num11z2">
    <w:name w:val="WW8Num11z2"/>
    <w:rsid w:val="00962585"/>
    <w:rPr>
      <w:rFonts w:ascii="Times New Roman" w:eastAsia="Times New Roman" w:hAnsi="Times New Roman" w:cs="Times New Roman"/>
    </w:rPr>
  </w:style>
  <w:style w:type="character" w:customStyle="1" w:styleId="WW8Num11z3">
    <w:name w:val="WW8Num11z3"/>
    <w:rsid w:val="00962585"/>
  </w:style>
  <w:style w:type="character" w:customStyle="1" w:styleId="WW8Num11z4">
    <w:name w:val="WW8Num11z4"/>
    <w:rsid w:val="00962585"/>
  </w:style>
  <w:style w:type="character" w:customStyle="1" w:styleId="WW8Num11z5">
    <w:name w:val="WW8Num11z5"/>
    <w:rsid w:val="00962585"/>
  </w:style>
  <w:style w:type="character" w:customStyle="1" w:styleId="WW8Num11z6">
    <w:name w:val="WW8Num11z6"/>
    <w:rsid w:val="00962585"/>
  </w:style>
  <w:style w:type="character" w:customStyle="1" w:styleId="WW8Num11z7">
    <w:name w:val="WW8Num11z7"/>
    <w:rsid w:val="00962585"/>
  </w:style>
  <w:style w:type="character" w:customStyle="1" w:styleId="WW8Num11z8">
    <w:name w:val="WW8Num11z8"/>
    <w:rsid w:val="00962585"/>
  </w:style>
  <w:style w:type="character" w:customStyle="1" w:styleId="WW8Num12z1">
    <w:name w:val="WW8Num12z1"/>
    <w:rsid w:val="00962585"/>
  </w:style>
  <w:style w:type="character" w:customStyle="1" w:styleId="WW8Num12z2">
    <w:name w:val="WW8Num12z2"/>
    <w:rsid w:val="00962585"/>
  </w:style>
  <w:style w:type="character" w:customStyle="1" w:styleId="WW8Num12z3">
    <w:name w:val="WW8Num12z3"/>
    <w:rsid w:val="00962585"/>
  </w:style>
  <w:style w:type="character" w:customStyle="1" w:styleId="WW8Num12z4">
    <w:name w:val="WW8Num12z4"/>
    <w:rsid w:val="00962585"/>
  </w:style>
  <w:style w:type="character" w:customStyle="1" w:styleId="WW8Num12z5">
    <w:name w:val="WW8Num12z5"/>
    <w:rsid w:val="00962585"/>
  </w:style>
  <w:style w:type="character" w:customStyle="1" w:styleId="WW8Num12z6">
    <w:name w:val="WW8Num12z6"/>
    <w:rsid w:val="00962585"/>
  </w:style>
  <w:style w:type="character" w:customStyle="1" w:styleId="WW8Num12z7">
    <w:name w:val="WW8Num12z7"/>
    <w:rsid w:val="00962585"/>
  </w:style>
  <w:style w:type="character" w:customStyle="1" w:styleId="WW8Num12z8">
    <w:name w:val="WW8Num12z8"/>
    <w:rsid w:val="00962585"/>
  </w:style>
  <w:style w:type="character" w:customStyle="1" w:styleId="WW8Num13z1">
    <w:name w:val="WW8Num13z1"/>
    <w:rsid w:val="00962585"/>
  </w:style>
  <w:style w:type="character" w:customStyle="1" w:styleId="WW8Num13z2">
    <w:name w:val="WW8Num13z2"/>
    <w:rsid w:val="00962585"/>
  </w:style>
  <w:style w:type="character" w:customStyle="1" w:styleId="WW8Num13z3">
    <w:name w:val="WW8Num13z3"/>
    <w:rsid w:val="00962585"/>
  </w:style>
  <w:style w:type="character" w:customStyle="1" w:styleId="WW8Num13z4">
    <w:name w:val="WW8Num13z4"/>
    <w:rsid w:val="00962585"/>
  </w:style>
  <w:style w:type="character" w:customStyle="1" w:styleId="WW8Num13z5">
    <w:name w:val="WW8Num13z5"/>
    <w:rsid w:val="00962585"/>
  </w:style>
  <w:style w:type="character" w:customStyle="1" w:styleId="WW8Num13z6">
    <w:name w:val="WW8Num13z6"/>
    <w:rsid w:val="00962585"/>
  </w:style>
  <w:style w:type="character" w:customStyle="1" w:styleId="WW8Num13z7">
    <w:name w:val="WW8Num13z7"/>
    <w:rsid w:val="00962585"/>
  </w:style>
  <w:style w:type="character" w:customStyle="1" w:styleId="WW8Num13z8">
    <w:name w:val="WW8Num13z8"/>
    <w:rsid w:val="00962585"/>
  </w:style>
  <w:style w:type="character" w:customStyle="1" w:styleId="WW8Num14z1">
    <w:name w:val="WW8Num14z1"/>
    <w:rsid w:val="00962585"/>
  </w:style>
  <w:style w:type="character" w:customStyle="1" w:styleId="WW8Num14z2">
    <w:name w:val="WW8Num14z2"/>
    <w:rsid w:val="00962585"/>
  </w:style>
  <w:style w:type="character" w:customStyle="1" w:styleId="WW8Num14z3">
    <w:name w:val="WW8Num14z3"/>
    <w:rsid w:val="00962585"/>
  </w:style>
  <w:style w:type="character" w:customStyle="1" w:styleId="WW8Num14z4">
    <w:name w:val="WW8Num14z4"/>
    <w:rsid w:val="00962585"/>
  </w:style>
  <w:style w:type="character" w:customStyle="1" w:styleId="WW8Num14z5">
    <w:name w:val="WW8Num14z5"/>
    <w:rsid w:val="00962585"/>
  </w:style>
  <w:style w:type="character" w:customStyle="1" w:styleId="WW8Num14z6">
    <w:name w:val="WW8Num14z6"/>
    <w:rsid w:val="00962585"/>
  </w:style>
  <w:style w:type="character" w:customStyle="1" w:styleId="WW8Num14z7">
    <w:name w:val="WW8Num14z7"/>
    <w:rsid w:val="00962585"/>
  </w:style>
  <w:style w:type="character" w:customStyle="1" w:styleId="WW8Num14z8">
    <w:name w:val="WW8Num14z8"/>
    <w:rsid w:val="00962585"/>
  </w:style>
  <w:style w:type="character" w:customStyle="1" w:styleId="WW8Num15z1">
    <w:name w:val="WW8Num15z1"/>
    <w:rsid w:val="00962585"/>
  </w:style>
  <w:style w:type="character" w:customStyle="1" w:styleId="WW8Num15z2">
    <w:name w:val="WW8Num15z2"/>
    <w:rsid w:val="00962585"/>
  </w:style>
  <w:style w:type="character" w:customStyle="1" w:styleId="WW8Num15z3">
    <w:name w:val="WW8Num15z3"/>
    <w:rsid w:val="00962585"/>
  </w:style>
  <w:style w:type="character" w:customStyle="1" w:styleId="WW8Num15z4">
    <w:name w:val="WW8Num15z4"/>
    <w:rsid w:val="00962585"/>
  </w:style>
  <w:style w:type="character" w:customStyle="1" w:styleId="WW8Num15z5">
    <w:name w:val="WW8Num15z5"/>
    <w:rsid w:val="00962585"/>
  </w:style>
  <w:style w:type="character" w:customStyle="1" w:styleId="WW8Num15z6">
    <w:name w:val="WW8Num15z6"/>
    <w:rsid w:val="00962585"/>
  </w:style>
  <w:style w:type="character" w:customStyle="1" w:styleId="WW8Num15z7">
    <w:name w:val="WW8Num15z7"/>
    <w:rsid w:val="00962585"/>
  </w:style>
  <w:style w:type="character" w:customStyle="1" w:styleId="WW8Num15z8">
    <w:name w:val="WW8Num15z8"/>
    <w:rsid w:val="00962585"/>
  </w:style>
  <w:style w:type="character" w:customStyle="1" w:styleId="WW8Num16z1">
    <w:name w:val="WW8Num16z1"/>
    <w:rsid w:val="00962585"/>
    <w:rPr>
      <w:rFonts w:ascii="Symbol" w:hAnsi="Symbol" w:cs="Symbol"/>
    </w:rPr>
  </w:style>
  <w:style w:type="character" w:customStyle="1" w:styleId="WW8Num16z2">
    <w:name w:val="WW8Num16z2"/>
    <w:rsid w:val="00962585"/>
  </w:style>
  <w:style w:type="character" w:customStyle="1" w:styleId="WW8Num16z3">
    <w:name w:val="WW8Num16z3"/>
    <w:rsid w:val="00962585"/>
  </w:style>
  <w:style w:type="character" w:customStyle="1" w:styleId="WW8Num16z4">
    <w:name w:val="WW8Num16z4"/>
    <w:rsid w:val="00962585"/>
  </w:style>
  <w:style w:type="character" w:customStyle="1" w:styleId="WW8Num16z5">
    <w:name w:val="WW8Num16z5"/>
    <w:rsid w:val="00962585"/>
  </w:style>
  <w:style w:type="character" w:customStyle="1" w:styleId="WW8Num16z6">
    <w:name w:val="WW8Num16z6"/>
    <w:rsid w:val="00962585"/>
  </w:style>
  <w:style w:type="character" w:customStyle="1" w:styleId="WW8Num16z7">
    <w:name w:val="WW8Num16z7"/>
    <w:rsid w:val="00962585"/>
  </w:style>
  <w:style w:type="character" w:customStyle="1" w:styleId="WW8Num16z8">
    <w:name w:val="WW8Num16z8"/>
    <w:rsid w:val="00962585"/>
  </w:style>
  <w:style w:type="character" w:customStyle="1" w:styleId="WW8Num17z1">
    <w:name w:val="WW8Num17z1"/>
    <w:rsid w:val="00962585"/>
  </w:style>
  <w:style w:type="character" w:customStyle="1" w:styleId="WW8Num17z2">
    <w:name w:val="WW8Num17z2"/>
    <w:rsid w:val="00962585"/>
  </w:style>
  <w:style w:type="character" w:customStyle="1" w:styleId="WW8Num17z3">
    <w:name w:val="WW8Num17z3"/>
    <w:rsid w:val="00962585"/>
  </w:style>
  <w:style w:type="character" w:customStyle="1" w:styleId="WW8Num17z4">
    <w:name w:val="WW8Num17z4"/>
    <w:rsid w:val="00962585"/>
  </w:style>
  <w:style w:type="character" w:customStyle="1" w:styleId="WW8Num17z5">
    <w:name w:val="WW8Num17z5"/>
    <w:rsid w:val="00962585"/>
  </w:style>
  <w:style w:type="character" w:customStyle="1" w:styleId="WW8Num17z6">
    <w:name w:val="WW8Num17z6"/>
    <w:rsid w:val="00962585"/>
  </w:style>
  <w:style w:type="character" w:customStyle="1" w:styleId="WW8Num17z7">
    <w:name w:val="WW8Num17z7"/>
    <w:rsid w:val="00962585"/>
  </w:style>
  <w:style w:type="character" w:customStyle="1" w:styleId="WW8Num17z8">
    <w:name w:val="WW8Num17z8"/>
    <w:rsid w:val="00962585"/>
  </w:style>
  <w:style w:type="character" w:customStyle="1" w:styleId="WW8Num18z1">
    <w:name w:val="WW8Num18z1"/>
    <w:rsid w:val="00962585"/>
    <w:rPr>
      <w:rFonts w:ascii="Symbol" w:hAnsi="Symbol" w:cs="Symbol"/>
    </w:rPr>
  </w:style>
  <w:style w:type="character" w:customStyle="1" w:styleId="WW8Num18z2">
    <w:name w:val="WW8Num18z2"/>
    <w:rsid w:val="00962585"/>
  </w:style>
  <w:style w:type="character" w:customStyle="1" w:styleId="WW8Num18z3">
    <w:name w:val="WW8Num18z3"/>
    <w:rsid w:val="00962585"/>
  </w:style>
  <w:style w:type="character" w:customStyle="1" w:styleId="WW8Num18z4">
    <w:name w:val="WW8Num18z4"/>
    <w:rsid w:val="00962585"/>
  </w:style>
  <w:style w:type="character" w:customStyle="1" w:styleId="WW8Num18z5">
    <w:name w:val="WW8Num18z5"/>
    <w:rsid w:val="00962585"/>
  </w:style>
  <w:style w:type="character" w:customStyle="1" w:styleId="WW8Num18z6">
    <w:name w:val="WW8Num18z6"/>
    <w:rsid w:val="00962585"/>
  </w:style>
  <w:style w:type="character" w:customStyle="1" w:styleId="WW8Num18z7">
    <w:name w:val="WW8Num18z7"/>
    <w:rsid w:val="00962585"/>
  </w:style>
  <w:style w:type="character" w:customStyle="1" w:styleId="WW8Num18z8">
    <w:name w:val="WW8Num18z8"/>
    <w:rsid w:val="00962585"/>
  </w:style>
  <w:style w:type="character" w:customStyle="1" w:styleId="WW8Num19z1">
    <w:name w:val="WW8Num19z1"/>
    <w:rsid w:val="00962585"/>
  </w:style>
  <w:style w:type="character" w:customStyle="1" w:styleId="WW8Num19z2">
    <w:name w:val="WW8Num19z2"/>
    <w:rsid w:val="00962585"/>
  </w:style>
  <w:style w:type="character" w:customStyle="1" w:styleId="WW8Num19z3">
    <w:name w:val="WW8Num19z3"/>
    <w:rsid w:val="00962585"/>
  </w:style>
  <w:style w:type="character" w:customStyle="1" w:styleId="WW8Num19z4">
    <w:name w:val="WW8Num19z4"/>
    <w:rsid w:val="00962585"/>
  </w:style>
  <w:style w:type="character" w:customStyle="1" w:styleId="WW8Num19z5">
    <w:name w:val="WW8Num19z5"/>
    <w:rsid w:val="00962585"/>
  </w:style>
  <w:style w:type="character" w:customStyle="1" w:styleId="WW8Num19z6">
    <w:name w:val="WW8Num19z6"/>
    <w:rsid w:val="00962585"/>
  </w:style>
  <w:style w:type="character" w:customStyle="1" w:styleId="WW8Num19z7">
    <w:name w:val="WW8Num19z7"/>
    <w:rsid w:val="00962585"/>
  </w:style>
  <w:style w:type="character" w:customStyle="1" w:styleId="WW8Num19z8">
    <w:name w:val="WW8Num19z8"/>
    <w:rsid w:val="00962585"/>
  </w:style>
  <w:style w:type="character" w:customStyle="1" w:styleId="WW8Num20z1">
    <w:name w:val="WW8Num20z1"/>
    <w:rsid w:val="00962585"/>
  </w:style>
  <w:style w:type="character" w:customStyle="1" w:styleId="WW8Num20z2">
    <w:name w:val="WW8Num20z2"/>
    <w:rsid w:val="00962585"/>
  </w:style>
  <w:style w:type="character" w:customStyle="1" w:styleId="WW8Num20z3">
    <w:name w:val="WW8Num20z3"/>
    <w:rsid w:val="00962585"/>
  </w:style>
  <w:style w:type="character" w:customStyle="1" w:styleId="WW8Num20z4">
    <w:name w:val="WW8Num20z4"/>
    <w:rsid w:val="00962585"/>
  </w:style>
  <w:style w:type="character" w:customStyle="1" w:styleId="WW8Num20z5">
    <w:name w:val="WW8Num20z5"/>
    <w:rsid w:val="00962585"/>
  </w:style>
  <w:style w:type="character" w:customStyle="1" w:styleId="WW8Num20z6">
    <w:name w:val="WW8Num20z6"/>
    <w:rsid w:val="00962585"/>
  </w:style>
  <w:style w:type="character" w:customStyle="1" w:styleId="WW8Num20z7">
    <w:name w:val="WW8Num20z7"/>
    <w:rsid w:val="00962585"/>
  </w:style>
  <w:style w:type="character" w:customStyle="1" w:styleId="WW8Num20z8">
    <w:name w:val="WW8Num20z8"/>
    <w:rsid w:val="00962585"/>
  </w:style>
  <w:style w:type="character" w:customStyle="1" w:styleId="WW8Num21z1">
    <w:name w:val="WW8Num21z1"/>
    <w:rsid w:val="00962585"/>
    <w:rPr>
      <w:rFonts w:ascii="Symbol" w:hAnsi="Symbol" w:cs="Symbol"/>
    </w:rPr>
  </w:style>
  <w:style w:type="character" w:customStyle="1" w:styleId="WW8Num21z2">
    <w:name w:val="WW8Num21z2"/>
    <w:rsid w:val="00962585"/>
  </w:style>
  <w:style w:type="character" w:customStyle="1" w:styleId="WW8Num21z3">
    <w:name w:val="WW8Num21z3"/>
    <w:rsid w:val="00962585"/>
  </w:style>
  <w:style w:type="character" w:customStyle="1" w:styleId="WW8Num21z4">
    <w:name w:val="WW8Num21z4"/>
    <w:rsid w:val="00962585"/>
  </w:style>
  <w:style w:type="character" w:customStyle="1" w:styleId="WW8Num21z5">
    <w:name w:val="WW8Num21z5"/>
    <w:rsid w:val="00962585"/>
  </w:style>
  <w:style w:type="character" w:customStyle="1" w:styleId="WW8Num21z6">
    <w:name w:val="WW8Num21z6"/>
    <w:rsid w:val="00962585"/>
  </w:style>
  <w:style w:type="character" w:customStyle="1" w:styleId="WW8Num21z7">
    <w:name w:val="WW8Num21z7"/>
    <w:rsid w:val="00962585"/>
  </w:style>
  <w:style w:type="character" w:customStyle="1" w:styleId="WW8Num21z8">
    <w:name w:val="WW8Num21z8"/>
    <w:rsid w:val="00962585"/>
  </w:style>
  <w:style w:type="character" w:customStyle="1" w:styleId="WW8Num22z1">
    <w:name w:val="WW8Num22z1"/>
    <w:rsid w:val="00962585"/>
  </w:style>
  <w:style w:type="character" w:customStyle="1" w:styleId="WW8Num22z2">
    <w:name w:val="WW8Num22z2"/>
    <w:rsid w:val="00962585"/>
  </w:style>
  <w:style w:type="character" w:customStyle="1" w:styleId="WW8Num22z3">
    <w:name w:val="WW8Num22z3"/>
    <w:rsid w:val="00962585"/>
  </w:style>
  <w:style w:type="character" w:customStyle="1" w:styleId="WW8Num22z4">
    <w:name w:val="WW8Num22z4"/>
    <w:rsid w:val="00962585"/>
  </w:style>
  <w:style w:type="character" w:customStyle="1" w:styleId="WW8Num22z5">
    <w:name w:val="WW8Num22z5"/>
    <w:rsid w:val="00962585"/>
  </w:style>
  <w:style w:type="character" w:customStyle="1" w:styleId="WW8Num22z6">
    <w:name w:val="WW8Num22z6"/>
    <w:rsid w:val="00962585"/>
  </w:style>
  <w:style w:type="character" w:customStyle="1" w:styleId="WW8Num22z7">
    <w:name w:val="WW8Num22z7"/>
    <w:rsid w:val="00962585"/>
  </w:style>
  <w:style w:type="character" w:customStyle="1" w:styleId="WW8Num22z8">
    <w:name w:val="WW8Num22z8"/>
    <w:rsid w:val="00962585"/>
  </w:style>
  <w:style w:type="character" w:customStyle="1" w:styleId="WW8Num23z1">
    <w:name w:val="WW8Num23z1"/>
    <w:rsid w:val="00962585"/>
  </w:style>
  <w:style w:type="character" w:customStyle="1" w:styleId="WW8Num23z2">
    <w:name w:val="WW8Num23z2"/>
    <w:rsid w:val="00962585"/>
  </w:style>
  <w:style w:type="character" w:customStyle="1" w:styleId="WW8Num23z3">
    <w:name w:val="WW8Num23z3"/>
    <w:rsid w:val="00962585"/>
  </w:style>
  <w:style w:type="character" w:customStyle="1" w:styleId="WW8Num23z4">
    <w:name w:val="WW8Num23z4"/>
    <w:rsid w:val="00962585"/>
  </w:style>
  <w:style w:type="character" w:customStyle="1" w:styleId="WW8Num23z5">
    <w:name w:val="WW8Num23z5"/>
    <w:rsid w:val="00962585"/>
  </w:style>
  <w:style w:type="character" w:customStyle="1" w:styleId="WW8Num23z6">
    <w:name w:val="WW8Num23z6"/>
    <w:rsid w:val="00962585"/>
  </w:style>
  <w:style w:type="character" w:customStyle="1" w:styleId="WW8Num23z7">
    <w:name w:val="WW8Num23z7"/>
    <w:rsid w:val="00962585"/>
  </w:style>
  <w:style w:type="character" w:customStyle="1" w:styleId="WW8Num23z8">
    <w:name w:val="WW8Num23z8"/>
    <w:rsid w:val="00962585"/>
  </w:style>
  <w:style w:type="character" w:customStyle="1" w:styleId="WW8Num24z2">
    <w:name w:val="WW8Num24z2"/>
    <w:rsid w:val="00962585"/>
    <w:rPr>
      <w:rFonts w:ascii="Wingdings" w:hAnsi="Wingdings" w:cs="Wingdings"/>
    </w:rPr>
  </w:style>
  <w:style w:type="character" w:customStyle="1" w:styleId="WW8Num25z1">
    <w:name w:val="WW8Num25z1"/>
    <w:rsid w:val="00962585"/>
  </w:style>
  <w:style w:type="character" w:customStyle="1" w:styleId="WW8Num25z2">
    <w:name w:val="WW8Num25z2"/>
    <w:rsid w:val="00962585"/>
  </w:style>
  <w:style w:type="character" w:customStyle="1" w:styleId="WW8Num25z3">
    <w:name w:val="WW8Num25z3"/>
    <w:rsid w:val="00962585"/>
  </w:style>
  <w:style w:type="character" w:customStyle="1" w:styleId="WW8Num25z4">
    <w:name w:val="WW8Num25z4"/>
    <w:rsid w:val="00962585"/>
  </w:style>
  <w:style w:type="character" w:customStyle="1" w:styleId="WW8Num25z5">
    <w:name w:val="WW8Num25z5"/>
    <w:rsid w:val="00962585"/>
  </w:style>
  <w:style w:type="character" w:customStyle="1" w:styleId="WW8Num25z6">
    <w:name w:val="WW8Num25z6"/>
    <w:rsid w:val="00962585"/>
  </w:style>
  <w:style w:type="character" w:customStyle="1" w:styleId="WW8Num25z7">
    <w:name w:val="WW8Num25z7"/>
    <w:rsid w:val="00962585"/>
  </w:style>
  <w:style w:type="character" w:customStyle="1" w:styleId="WW8Num25z8">
    <w:name w:val="WW8Num25z8"/>
    <w:rsid w:val="00962585"/>
  </w:style>
  <w:style w:type="character" w:customStyle="1" w:styleId="WW8Num26z1">
    <w:name w:val="WW8Num26z1"/>
    <w:rsid w:val="00962585"/>
  </w:style>
  <w:style w:type="character" w:customStyle="1" w:styleId="WW8Num26z2">
    <w:name w:val="WW8Num26z2"/>
    <w:rsid w:val="00962585"/>
  </w:style>
  <w:style w:type="character" w:customStyle="1" w:styleId="WW8Num26z3">
    <w:name w:val="WW8Num26z3"/>
    <w:rsid w:val="00962585"/>
  </w:style>
  <w:style w:type="character" w:customStyle="1" w:styleId="WW8Num26z4">
    <w:name w:val="WW8Num26z4"/>
    <w:rsid w:val="00962585"/>
  </w:style>
  <w:style w:type="character" w:customStyle="1" w:styleId="WW8Num26z5">
    <w:name w:val="WW8Num26z5"/>
    <w:rsid w:val="00962585"/>
  </w:style>
  <w:style w:type="character" w:customStyle="1" w:styleId="WW8Num26z6">
    <w:name w:val="WW8Num26z6"/>
    <w:rsid w:val="00962585"/>
  </w:style>
  <w:style w:type="character" w:customStyle="1" w:styleId="WW8Num26z7">
    <w:name w:val="WW8Num26z7"/>
    <w:rsid w:val="00962585"/>
  </w:style>
  <w:style w:type="character" w:customStyle="1" w:styleId="WW8Num26z8">
    <w:name w:val="WW8Num26z8"/>
    <w:rsid w:val="00962585"/>
  </w:style>
  <w:style w:type="character" w:customStyle="1" w:styleId="WW8Num27z1">
    <w:name w:val="WW8Num27z1"/>
    <w:rsid w:val="00962585"/>
  </w:style>
  <w:style w:type="character" w:customStyle="1" w:styleId="WW8Num27z2">
    <w:name w:val="WW8Num27z2"/>
    <w:rsid w:val="00962585"/>
  </w:style>
  <w:style w:type="character" w:customStyle="1" w:styleId="WW8Num27z3">
    <w:name w:val="WW8Num27z3"/>
    <w:rsid w:val="00962585"/>
  </w:style>
  <w:style w:type="character" w:customStyle="1" w:styleId="WW8Num27z4">
    <w:name w:val="WW8Num27z4"/>
    <w:rsid w:val="00962585"/>
  </w:style>
  <w:style w:type="character" w:customStyle="1" w:styleId="WW8Num27z5">
    <w:name w:val="WW8Num27z5"/>
    <w:rsid w:val="00962585"/>
  </w:style>
  <w:style w:type="character" w:customStyle="1" w:styleId="WW8Num27z6">
    <w:name w:val="WW8Num27z6"/>
    <w:rsid w:val="00962585"/>
  </w:style>
  <w:style w:type="character" w:customStyle="1" w:styleId="WW8Num27z7">
    <w:name w:val="WW8Num27z7"/>
    <w:rsid w:val="00962585"/>
  </w:style>
  <w:style w:type="character" w:customStyle="1" w:styleId="WW8Num27z8">
    <w:name w:val="WW8Num27z8"/>
    <w:rsid w:val="00962585"/>
  </w:style>
  <w:style w:type="character" w:customStyle="1" w:styleId="WW8Num28z1">
    <w:name w:val="WW8Num28z1"/>
    <w:rsid w:val="00962585"/>
    <w:rPr>
      <w:rFonts w:ascii="Symbol" w:hAnsi="Symbol" w:cs="Symbol"/>
    </w:rPr>
  </w:style>
  <w:style w:type="character" w:customStyle="1" w:styleId="WW8Num28z2">
    <w:name w:val="WW8Num28z2"/>
    <w:rsid w:val="00962585"/>
  </w:style>
  <w:style w:type="character" w:customStyle="1" w:styleId="WW8Num28z3">
    <w:name w:val="WW8Num28z3"/>
    <w:rsid w:val="00962585"/>
  </w:style>
  <w:style w:type="character" w:customStyle="1" w:styleId="WW8Num28z4">
    <w:name w:val="WW8Num28z4"/>
    <w:rsid w:val="00962585"/>
  </w:style>
  <w:style w:type="character" w:customStyle="1" w:styleId="WW8Num28z5">
    <w:name w:val="WW8Num28z5"/>
    <w:rsid w:val="00962585"/>
  </w:style>
  <w:style w:type="character" w:customStyle="1" w:styleId="WW8Num28z6">
    <w:name w:val="WW8Num28z6"/>
    <w:rsid w:val="00962585"/>
  </w:style>
  <w:style w:type="character" w:customStyle="1" w:styleId="WW8Num28z7">
    <w:name w:val="WW8Num28z7"/>
    <w:rsid w:val="00962585"/>
  </w:style>
  <w:style w:type="character" w:customStyle="1" w:styleId="WW8Num28z8">
    <w:name w:val="WW8Num28z8"/>
    <w:rsid w:val="00962585"/>
  </w:style>
  <w:style w:type="character" w:customStyle="1" w:styleId="WW8Num29z1">
    <w:name w:val="WW8Num29z1"/>
    <w:rsid w:val="00962585"/>
    <w:rPr>
      <w:rFonts w:ascii="Symbol" w:hAnsi="Symbol" w:cs="Symbol"/>
    </w:rPr>
  </w:style>
  <w:style w:type="character" w:customStyle="1" w:styleId="WW8Num29z2">
    <w:name w:val="WW8Num29z2"/>
    <w:rsid w:val="00962585"/>
  </w:style>
  <w:style w:type="character" w:customStyle="1" w:styleId="WW8Num29z3">
    <w:name w:val="WW8Num29z3"/>
    <w:rsid w:val="00962585"/>
  </w:style>
  <w:style w:type="character" w:customStyle="1" w:styleId="WW8Num29z4">
    <w:name w:val="WW8Num29z4"/>
    <w:rsid w:val="00962585"/>
  </w:style>
  <w:style w:type="character" w:customStyle="1" w:styleId="WW8Num29z5">
    <w:name w:val="WW8Num29z5"/>
    <w:rsid w:val="00962585"/>
  </w:style>
  <w:style w:type="character" w:customStyle="1" w:styleId="WW8Num29z6">
    <w:name w:val="WW8Num29z6"/>
    <w:rsid w:val="00962585"/>
  </w:style>
  <w:style w:type="character" w:customStyle="1" w:styleId="WW8Num29z7">
    <w:name w:val="WW8Num29z7"/>
    <w:rsid w:val="00962585"/>
  </w:style>
  <w:style w:type="character" w:customStyle="1" w:styleId="WW8Num29z8">
    <w:name w:val="WW8Num29z8"/>
    <w:rsid w:val="00962585"/>
  </w:style>
  <w:style w:type="character" w:customStyle="1" w:styleId="WW8Num31z1">
    <w:name w:val="WW8Num31z1"/>
    <w:rsid w:val="00962585"/>
    <w:rPr>
      <w:rFonts w:ascii="Courier New" w:hAnsi="Courier New" w:cs="Courier New"/>
    </w:rPr>
  </w:style>
  <w:style w:type="character" w:customStyle="1" w:styleId="WW8Num31z2">
    <w:name w:val="WW8Num31z2"/>
    <w:rsid w:val="00962585"/>
    <w:rPr>
      <w:rFonts w:ascii="Wingdings" w:hAnsi="Wingdings" w:cs="Wingdings"/>
    </w:rPr>
  </w:style>
  <w:style w:type="character" w:customStyle="1" w:styleId="WW8Num31z3">
    <w:name w:val="WW8Num31z3"/>
    <w:rsid w:val="00962585"/>
    <w:rPr>
      <w:rFonts w:ascii="Symbol" w:hAnsi="Symbol" w:cs="Symbol"/>
    </w:rPr>
  </w:style>
  <w:style w:type="character" w:customStyle="1" w:styleId="WW8Num32z2">
    <w:name w:val="WW8Num32z2"/>
    <w:rsid w:val="00962585"/>
  </w:style>
  <w:style w:type="character" w:customStyle="1" w:styleId="WW8Num33z1">
    <w:name w:val="WW8Num33z1"/>
    <w:rsid w:val="00962585"/>
    <w:rPr>
      <w:rFonts w:ascii="Arial" w:hAnsi="Arial" w:cs="Arial"/>
    </w:rPr>
  </w:style>
  <w:style w:type="character" w:customStyle="1" w:styleId="WW8Num33z3">
    <w:name w:val="WW8Num33z3"/>
    <w:rsid w:val="00962585"/>
  </w:style>
  <w:style w:type="character" w:customStyle="1" w:styleId="WW8Num33z4">
    <w:name w:val="WW8Num33z4"/>
    <w:rsid w:val="00962585"/>
  </w:style>
  <w:style w:type="character" w:customStyle="1" w:styleId="WW8Num33z5">
    <w:name w:val="WW8Num33z5"/>
    <w:rsid w:val="00962585"/>
  </w:style>
  <w:style w:type="character" w:customStyle="1" w:styleId="WW8Num33z6">
    <w:name w:val="WW8Num33z6"/>
    <w:rsid w:val="00962585"/>
  </w:style>
  <w:style w:type="character" w:customStyle="1" w:styleId="WW8Num33z7">
    <w:name w:val="WW8Num33z7"/>
    <w:rsid w:val="00962585"/>
  </w:style>
  <w:style w:type="character" w:customStyle="1" w:styleId="WW8Num33z8">
    <w:name w:val="WW8Num33z8"/>
    <w:rsid w:val="00962585"/>
  </w:style>
  <w:style w:type="character" w:customStyle="1" w:styleId="WW8Num34z1">
    <w:name w:val="WW8Num34z1"/>
    <w:rsid w:val="00962585"/>
  </w:style>
  <w:style w:type="character" w:customStyle="1" w:styleId="WW8Num34z2">
    <w:name w:val="WW8Num34z2"/>
    <w:rsid w:val="00962585"/>
  </w:style>
  <w:style w:type="character" w:customStyle="1" w:styleId="WW8Num34z3">
    <w:name w:val="WW8Num34z3"/>
    <w:rsid w:val="00962585"/>
  </w:style>
  <w:style w:type="character" w:customStyle="1" w:styleId="WW8Num34z4">
    <w:name w:val="WW8Num34z4"/>
    <w:rsid w:val="00962585"/>
  </w:style>
  <w:style w:type="character" w:customStyle="1" w:styleId="WW8Num34z5">
    <w:name w:val="WW8Num34z5"/>
    <w:rsid w:val="00962585"/>
  </w:style>
  <w:style w:type="character" w:customStyle="1" w:styleId="WW8Num34z6">
    <w:name w:val="WW8Num34z6"/>
    <w:rsid w:val="00962585"/>
  </w:style>
  <w:style w:type="character" w:customStyle="1" w:styleId="WW8Num34z7">
    <w:name w:val="WW8Num34z7"/>
    <w:rsid w:val="00962585"/>
  </w:style>
  <w:style w:type="character" w:customStyle="1" w:styleId="WW8Num34z8">
    <w:name w:val="WW8Num34z8"/>
    <w:rsid w:val="00962585"/>
  </w:style>
  <w:style w:type="character" w:customStyle="1" w:styleId="WW8Num35z1">
    <w:name w:val="WW8Num35z1"/>
    <w:rsid w:val="00962585"/>
  </w:style>
  <w:style w:type="character" w:customStyle="1" w:styleId="WW8Num35z2">
    <w:name w:val="WW8Num35z2"/>
    <w:rsid w:val="00962585"/>
  </w:style>
  <w:style w:type="character" w:customStyle="1" w:styleId="WW8Num35z3">
    <w:name w:val="WW8Num35z3"/>
    <w:rsid w:val="00962585"/>
  </w:style>
  <w:style w:type="character" w:customStyle="1" w:styleId="WW8Num35z4">
    <w:name w:val="WW8Num35z4"/>
    <w:rsid w:val="00962585"/>
  </w:style>
  <w:style w:type="character" w:customStyle="1" w:styleId="WW8Num35z5">
    <w:name w:val="WW8Num35z5"/>
    <w:rsid w:val="00962585"/>
  </w:style>
  <w:style w:type="character" w:customStyle="1" w:styleId="WW8Num35z6">
    <w:name w:val="WW8Num35z6"/>
    <w:rsid w:val="00962585"/>
  </w:style>
  <w:style w:type="character" w:customStyle="1" w:styleId="WW8Num35z7">
    <w:name w:val="WW8Num35z7"/>
    <w:rsid w:val="00962585"/>
  </w:style>
  <w:style w:type="character" w:customStyle="1" w:styleId="WW8Num35z8">
    <w:name w:val="WW8Num35z8"/>
    <w:rsid w:val="00962585"/>
  </w:style>
  <w:style w:type="character" w:customStyle="1" w:styleId="WW8Num36z1">
    <w:name w:val="WW8Num36z1"/>
    <w:rsid w:val="00962585"/>
  </w:style>
  <w:style w:type="character" w:customStyle="1" w:styleId="WW8Num36z2">
    <w:name w:val="WW8Num36z2"/>
    <w:rsid w:val="00962585"/>
  </w:style>
  <w:style w:type="character" w:customStyle="1" w:styleId="WW8Num36z3">
    <w:name w:val="WW8Num36z3"/>
    <w:rsid w:val="00962585"/>
  </w:style>
  <w:style w:type="character" w:customStyle="1" w:styleId="WW8Num36z4">
    <w:name w:val="WW8Num36z4"/>
    <w:rsid w:val="00962585"/>
  </w:style>
  <w:style w:type="character" w:customStyle="1" w:styleId="WW8Num36z5">
    <w:name w:val="WW8Num36z5"/>
    <w:rsid w:val="00962585"/>
  </w:style>
  <w:style w:type="character" w:customStyle="1" w:styleId="WW8Num36z6">
    <w:name w:val="WW8Num36z6"/>
    <w:rsid w:val="00962585"/>
  </w:style>
  <w:style w:type="character" w:customStyle="1" w:styleId="WW8Num36z7">
    <w:name w:val="WW8Num36z7"/>
    <w:rsid w:val="00962585"/>
  </w:style>
  <w:style w:type="character" w:customStyle="1" w:styleId="WW8Num36z8">
    <w:name w:val="WW8Num36z8"/>
    <w:rsid w:val="00962585"/>
  </w:style>
  <w:style w:type="character" w:customStyle="1" w:styleId="WW8Num37z1">
    <w:name w:val="WW8Num37z1"/>
    <w:rsid w:val="00962585"/>
  </w:style>
  <w:style w:type="character" w:customStyle="1" w:styleId="WW8Num37z2">
    <w:name w:val="WW8Num37z2"/>
    <w:rsid w:val="00962585"/>
  </w:style>
  <w:style w:type="character" w:customStyle="1" w:styleId="WW8Num37z3">
    <w:name w:val="WW8Num37z3"/>
    <w:rsid w:val="00962585"/>
  </w:style>
  <w:style w:type="character" w:customStyle="1" w:styleId="WW8Num37z4">
    <w:name w:val="WW8Num37z4"/>
    <w:rsid w:val="00962585"/>
  </w:style>
  <w:style w:type="character" w:customStyle="1" w:styleId="WW8Num37z5">
    <w:name w:val="WW8Num37z5"/>
    <w:rsid w:val="00962585"/>
  </w:style>
  <w:style w:type="character" w:customStyle="1" w:styleId="WW8Num37z6">
    <w:name w:val="WW8Num37z6"/>
    <w:rsid w:val="00962585"/>
  </w:style>
  <w:style w:type="character" w:customStyle="1" w:styleId="WW8Num37z7">
    <w:name w:val="WW8Num37z7"/>
    <w:rsid w:val="00962585"/>
  </w:style>
  <w:style w:type="character" w:customStyle="1" w:styleId="WW8Num37z8">
    <w:name w:val="WW8Num37z8"/>
    <w:rsid w:val="00962585"/>
  </w:style>
  <w:style w:type="character" w:customStyle="1" w:styleId="WW8Num38z1">
    <w:name w:val="WW8Num38z1"/>
    <w:rsid w:val="00962585"/>
  </w:style>
  <w:style w:type="character" w:customStyle="1" w:styleId="WW8Num38z2">
    <w:name w:val="WW8Num38z2"/>
    <w:rsid w:val="00962585"/>
  </w:style>
  <w:style w:type="character" w:customStyle="1" w:styleId="WW8Num38z3">
    <w:name w:val="WW8Num38z3"/>
    <w:rsid w:val="00962585"/>
  </w:style>
  <w:style w:type="character" w:customStyle="1" w:styleId="WW8Num38z4">
    <w:name w:val="WW8Num38z4"/>
    <w:rsid w:val="00962585"/>
  </w:style>
  <w:style w:type="character" w:customStyle="1" w:styleId="WW8Num38z5">
    <w:name w:val="WW8Num38z5"/>
    <w:rsid w:val="00962585"/>
  </w:style>
  <w:style w:type="character" w:customStyle="1" w:styleId="WW8Num38z6">
    <w:name w:val="WW8Num38z6"/>
    <w:rsid w:val="00962585"/>
  </w:style>
  <w:style w:type="character" w:customStyle="1" w:styleId="WW8Num38z7">
    <w:name w:val="WW8Num38z7"/>
    <w:rsid w:val="00962585"/>
  </w:style>
  <w:style w:type="character" w:customStyle="1" w:styleId="WW8Num38z8">
    <w:name w:val="WW8Num38z8"/>
    <w:rsid w:val="00962585"/>
  </w:style>
  <w:style w:type="character" w:customStyle="1" w:styleId="WW8Num39z1">
    <w:name w:val="WW8Num39z1"/>
    <w:rsid w:val="00962585"/>
  </w:style>
  <w:style w:type="character" w:customStyle="1" w:styleId="WW8Num39z2">
    <w:name w:val="WW8Num39z2"/>
    <w:rsid w:val="00962585"/>
  </w:style>
  <w:style w:type="character" w:customStyle="1" w:styleId="WW8Num39z3">
    <w:name w:val="WW8Num39z3"/>
    <w:rsid w:val="00962585"/>
  </w:style>
  <w:style w:type="character" w:customStyle="1" w:styleId="WW8Num39z4">
    <w:name w:val="WW8Num39z4"/>
    <w:rsid w:val="00962585"/>
  </w:style>
  <w:style w:type="character" w:customStyle="1" w:styleId="WW8Num39z5">
    <w:name w:val="WW8Num39z5"/>
    <w:rsid w:val="00962585"/>
  </w:style>
  <w:style w:type="character" w:customStyle="1" w:styleId="WW8Num39z6">
    <w:name w:val="WW8Num39z6"/>
    <w:rsid w:val="00962585"/>
  </w:style>
  <w:style w:type="character" w:customStyle="1" w:styleId="WW8Num39z7">
    <w:name w:val="WW8Num39z7"/>
    <w:rsid w:val="00962585"/>
  </w:style>
  <w:style w:type="character" w:customStyle="1" w:styleId="WW8Num39z8">
    <w:name w:val="WW8Num39z8"/>
    <w:rsid w:val="00962585"/>
  </w:style>
  <w:style w:type="character" w:customStyle="1" w:styleId="WW8Num40z1">
    <w:name w:val="WW8Num40z1"/>
    <w:rsid w:val="00962585"/>
    <w:rPr>
      <w:rFonts w:ascii="Symbol" w:hAnsi="Symbol" w:cs="Symbol"/>
    </w:rPr>
  </w:style>
  <w:style w:type="character" w:customStyle="1" w:styleId="WW8Num40z2">
    <w:name w:val="WW8Num40z2"/>
    <w:rsid w:val="00962585"/>
  </w:style>
  <w:style w:type="character" w:customStyle="1" w:styleId="WW8Num40z3">
    <w:name w:val="WW8Num40z3"/>
    <w:rsid w:val="00962585"/>
  </w:style>
  <w:style w:type="character" w:customStyle="1" w:styleId="WW8Num40z4">
    <w:name w:val="WW8Num40z4"/>
    <w:rsid w:val="00962585"/>
  </w:style>
  <w:style w:type="character" w:customStyle="1" w:styleId="WW8Num40z5">
    <w:name w:val="WW8Num40z5"/>
    <w:rsid w:val="00962585"/>
  </w:style>
  <w:style w:type="character" w:customStyle="1" w:styleId="WW8Num40z6">
    <w:name w:val="WW8Num40z6"/>
    <w:rsid w:val="00962585"/>
  </w:style>
  <w:style w:type="character" w:customStyle="1" w:styleId="WW8Num40z7">
    <w:name w:val="WW8Num40z7"/>
    <w:rsid w:val="00962585"/>
  </w:style>
  <w:style w:type="character" w:customStyle="1" w:styleId="WW8Num40z8">
    <w:name w:val="WW8Num40z8"/>
    <w:rsid w:val="00962585"/>
  </w:style>
  <w:style w:type="character" w:customStyle="1" w:styleId="WW8Num42z1">
    <w:name w:val="WW8Num42z1"/>
    <w:rsid w:val="00962585"/>
  </w:style>
  <w:style w:type="character" w:customStyle="1" w:styleId="WW8Num42z2">
    <w:name w:val="WW8Num42z2"/>
    <w:rsid w:val="00962585"/>
  </w:style>
  <w:style w:type="character" w:customStyle="1" w:styleId="WW8Num42z3">
    <w:name w:val="WW8Num42z3"/>
    <w:rsid w:val="00962585"/>
  </w:style>
  <w:style w:type="character" w:customStyle="1" w:styleId="WW8Num42z4">
    <w:name w:val="WW8Num42z4"/>
    <w:rsid w:val="00962585"/>
  </w:style>
  <w:style w:type="character" w:customStyle="1" w:styleId="WW8Num42z5">
    <w:name w:val="WW8Num42z5"/>
    <w:rsid w:val="00962585"/>
  </w:style>
  <w:style w:type="character" w:customStyle="1" w:styleId="WW8Num42z6">
    <w:name w:val="WW8Num42z6"/>
    <w:rsid w:val="00962585"/>
  </w:style>
  <w:style w:type="character" w:customStyle="1" w:styleId="WW8Num42z7">
    <w:name w:val="WW8Num42z7"/>
    <w:rsid w:val="00962585"/>
  </w:style>
  <w:style w:type="character" w:customStyle="1" w:styleId="WW8Num42z8">
    <w:name w:val="WW8Num42z8"/>
    <w:rsid w:val="00962585"/>
  </w:style>
  <w:style w:type="character" w:customStyle="1" w:styleId="WW8Num43z1">
    <w:name w:val="WW8Num43z1"/>
    <w:rsid w:val="00962585"/>
  </w:style>
  <w:style w:type="character" w:customStyle="1" w:styleId="WW8Num43z2">
    <w:name w:val="WW8Num43z2"/>
    <w:rsid w:val="00962585"/>
  </w:style>
  <w:style w:type="character" w:customStyle="1" w:styleId="WW8Num43z3">
    <w:name w:val="WW8Num43z3"/>
    <w:rsid w:val="00962585"/>
  </w:style>
  <w:style w:type="character" w:customStyle="1" w:styleId="WW8Num43z4">
    <w:name w:val="WW8Num43z4"/>
    <w:rsid w:val="00962585"/>
  </w:style>
  <w:style w:type="character" w:customStyle="1" w:styleId="WW8Num43z5">
    <w:name w:val="WW8Num43z5"/>
    <w:rsid w:val="00962585"/>
  </w:style>
  <w:style w:type="character" w:customStyle="1" w:styleId="WW8Num43z6">
    <w:name w:val="WW8Num43z6"/>
    <w:rsid w:val="00962585"/>
  </w:style>
  <w:style w:type="character" w:customStyle="1" w:styleId="WW8Num43z7">
    <w:name w:val="WW8Num43z7"/>
    <w:rsid w:val="00962585"/>
  </w:style>
  <w:style w:type="character" w:customStyle="1" w:styleId="WW8Num43z8">
    <w:name w:val="WW8Num43z8"/>
    <w:rsid w:val="00962585"/>
  </w:style>
  <w:style w:type="character" w:customStyle="1" w:styleId="WW8Num44z1">
    <w:name w:val="WW8Num44z1"/>
    <w:rsid w:val="00962585"/>
  </w:style>
  <w:style w:type="character" w:customStyle="1" w:styleId="WW8Num44z2">
    <w:name w:val="WW8Num44z2"/>
    <w:rsid w:val="00962585"/>
  </w:style>
  <w:style w:type="character" w:customStyle="1" w:styleId="WW8Num44z3">
    <w:name w:val="WW8Num44z3"/>
    <w:rsid w:val="00962585"/>
  </w:style>
  <w:style w:type="character" w:customStyle="1" w:styleId="WW8Num44z4">
    <w:name w:val="WW8Num44z4"/>
    <w:rsid w:val="00962585"/>
  </w:style>
  <w:style w:type="character" w:customStyle="1" w:styleId="WW8Num44z5">
    <w:name w:val="WW8Num44z5"/>
    <w:rsid w:val="00962585"/>
  </w:style>
  <w:style w:type="character" w:customStyle="1" w:styleId="WW8Num44z6">
    <w:name w:val="WW8Num44z6"/>
    <w:rsid w:val="00962585"/>
  </w:style>
  <w:style w:type="character" w:customStyle="1" w:styleId="WW8Num44z7">
    <w:name w:val="WW8Num44z7"/>
    <w:rsid w:val="00962585"/>
  </w:style>
  <w:style w:type="character" w:customStyle="1" w:styleId="WW8Num44z8">
    <w:name w:val="WW8Num44z8"/>
    <w:rsid w:val="00962585"/>
  </w:style>
  <w:style w:type="character" w:customStyle="1" w:styleId="WW8Num45z1">
    <w:name w:val="WW8Num45z1"/>
    <w:rsid w:val="00962585"/>
  </w:style>
  <w:style w:type="character" w:customStyle="1" w:styleId="WW8Num45z2">
    <w:name w:val="WW8Num45z2"/>
    <w:rsid w:val="00962585"/>
  </w:style>
  <w:style w:type="character" w:customStyle="1" w:styleId="WW8Num45z3">
    <w:name w:val="WW8Num45z3"/>
    <w:rsid w:val="00962585"/>
  </w:style>
  <w:style w:type="character" w:customStyle="1" w:styleId="WW8Num45z4">
    <w:name w:val="WW8Num45z4"/>
    <w:rsid w:val="00962585"/>
  </w:style>
  <w:style w:type="character" w:customStyle="1" w:styleId="WW8Num45z5">
    <w:name w:val="WW8Num45z5"/>
    <w:rsid w:val="00962585"/>
  </w:style>
  <w:style w:type="character" w:customStyle="1" w:styleId="WW8Num45z6">
    <w:name w:val="WW8Num45z6"/>
    <w:rsid w:val="00962585"/>
  </w:style>
  <w:style w:type="character" w:customStyle="1" w:styleId="WW8Num45z7">
    <w:name w:val="WW8Num45z7"/>
    <w:rsid w:val="00962585"/>
  </w:style>
  <w:style w:type="character" w:customStyle="1" w:styleId="WW8Num45z8">
    <w:name w:val="WW8Num45z8"/>
    <w:rsid w:val="00962585"/>
  </w:style>
  <w:style w:type="character" w:customStyle="1" w:styleId="WW8Num46z1">
    <w:name w:val="WW8Num46z1"/>
    <w:rsid w:val="00962585"/>
  </w:style>
  <w:style w:type="character" w:customStyle="1" w:styleId="WW8Num46z2">
    <w:name w:val="WW8Num46z2"/>
    <w:rsid w:val="00962585"/>
  </w:style>
  <w:style w:type="character" w:customStyle="1" w:styleId="WW8Num46z3">
    <w:name w:val="WW8Num46z3"/>
    <w:rsid w:val="00962585"/>
  </w:style>
  <w:style w:type="character" w:customStyle="1" w:styleId="WW8Num46z4">
    <w:name w:val="WW8Num46z4"/>
    <w:rsid w:val="00962585"/>
  </w:style>
  <w:style w:type="character" w:customStyle="1" w:styleId="WW8Num46z5">
    <w:name w:val="WW8Num46z5"/>
    <w:rsid w:val="00962585"/>
  </w:style>
  <w:style w:type="character" w:customStyle="1" w:styleId="WW8Num46z6">
    <w:name w:val="WW8Num46z6"/>
    <w:rsid w:val="00962585"/>
  </w:style>
  <w:style w:type="character" w:customStyle="1" w:styleId="WW8Num46z7">
    <w:name w:val="WW8Num46z7"/>
    <w:rsid w:val="00962585"/>
  </w:style>
  <w:style w:type="character" w:customStyle="1" w:styleId="WW8Num46z8">
    <w:name w:val="WW8Num46z8"/>
    <w:rsid w:val="00962585"/>
  </w:style>
  <w:style w:type="character" w:customStyle="1" w:styleId="WW8Num47z2">
    <w:name w:val="WW8Num47z2"/>
    <w:rsid w:val="00962585"/>
  </w:style>
  <w:style w:type="character" w:customStyle="1" w:styleId="Domylnaczcionkaakapitu1">
    <w:name w:val="Domyślna czcionka akapitu1"/>
    <w:rsid w:val="00962585"/>
  </w:style>
  <w:style w:type="character" w:customStyle="1" w:styleId="NagwekZnak">
    <w:name w:val="Nagłówek Znak"/>
    <w:rsid w:val="00962585"/>
    <w:rPr>
      <w:sz w:val="24"/>
      <w:szCs w:val="24"/>
    </w:rPr>
  </w:style>
  <w:style w:type="character" w:customStyle="1" w:styleId="StopkaZnak">
    <w:name w:val="Stopka Znak"/>
    <w:uiPriority w:val="99"/>
    <w:rsid w:val="00962585"/>
    <w:rPr>
      <w:sz w:val="24"/>
      <w:szCs w:val="24"/>
    </w:rPr>
  </w:style>
  <w:style w:type="character" w:customStyle="1" w:styleId="EndnoteSymbol">
    <w:name w:val="Endnote Symbol"/>
    <w:rsid w:val="00962585"/>
    <w:rPr>
      <w:vertAlign w:val="superscript"/>
    </w:rPr>
  </w:style>
  <w:style w:type="character" w:customStyle="1" w:styleId="Odwoaniedokomentarza1">
    <w:name w:val="Odwołanie do komentarza1"/>
    <w:rsid w:val="00962585"/>
    <w:rPr>
      <w:sz w:val="16"/>
      <w:szCs w:val="16"/>
    </w:rPr>
  </w:style>
  <w:style w:type="character" w:customStyle="1" w:styleId="TekstkomentarzaZnak">
    <w:name w:val="Tekst komentarza Znak"/>
    <w:basedOn w:val="Domylnaczcionkaakapitu1"/>
    <w:rsid w:val="00962585"/>
  </w:style>
  <w:style w:type="character" w:customStyle="1" w:styleId="TematkomentarzaZnak">
    <w:name w:val="Temat komentarza Znak"/>
    <w:rsid w:val="00962585"/>
    <w:rPr>
      <w:b/>
      <w:bCs/>
    </w:rPr>
  </w:style>
  <w:style w:type="character" w:customStyle="1" w:styleId="Internetlink">
    <w:name w:val="Internet link"/>
    <w:rsid w:val="00962585"/>
    <w:rPr>
      <w:color w:val="000080"/>
      <w:u w:val="single"/>
    </w:rPr>
  </w:style>
  <w:style w:type="character" w:customStyle="1" w:styleId="ListLabel2">
    <w:name w:val="ListLabel 2"/>
    <w:rsid w:val="00962585"/>
    <w:rPr>
      <w:b w:val="0"/>
      <w:i w:val="0"/>
    </w:rPr>
  </w:style>
  <w:style w:type="character" w:customStyle="1" w:styleId="ListLabel5">
    <w:name w:val="ListLabel 5"/>
    <w:rsid w:val="00962585"/>
    <w:rPr>
      <w:b/>
    </w:rPr>
  </w:style>
  <w:style w:type="character" w:customStyle="1" w:styleId="ListLabel22">
    <w:name w:val="ListLabel 22"/>
    <w:rsid w:val="00962585"/>
    <w:rPr>
      <w:b w:val="0"/>
      <w:color w:val="00000A"/>
    </w:rPr>
  </w:style>
  <w:style w:type="character" w:customStyle="1" w:styleId="ListLabel1">
    <w:name w:val="ListLabel 1"/>
    <w:rsid w:val="00962585"/>
    <w:rPr>
      <w:b/>
      <w:i w:val="0"/>
    </w:rPr>
  </w:style>
  <w:style w:type="character" w:customStyle="1" w:styleId="ListLabel27">
    <w:name w:val="ListLabel 27"/>
    <w:rsid w:val="00962585"/>
    <w:rPr>
      <w:rFonts w:cs="Times New Roman"/>
      <w:b/>
      <w:i w:val="0"/>
      <w:color w:val="0000FF"/>
      <w:sz w:val="24"/>
      <w:szCs w:val="24"/>
    </w:rPr>
  </w:style>
  <w:style w:type="character" w:customStyle="1" w:styleId="ListLabel28">
    <w:name w:val="ListLabel 28"/>
    <w:rsid w:val="00962585"/>
    <w:rPr>
      <w:b/>
      <w:i w:val="0"/>
      <w:color w:val="00000A"/>
      <w:sz w:val="22"/>
      <w:szCs w:val="22"/>
    </w:rPr>
  </w:style>
  <w:style w:type="character" w:customStyle="1" w:styleId="ListLabel29">
    <w:name w:val="ListLabel 29"/>
    <w:rsid w:val="00962585"/>
    <w:rPr>
      <w:rFonts w:cs="Arial"/>
      <w:b w:val="0"/>
      <w:i w:val="0"/>
      <w:color w:val="00000A"/>
      <w:sz w:val="22"/>
      <w:szCs w:val="22"/>
    </w:rPr>
  </w:style>
  <w:style w:type="character" w:customStyle="1" w:styleId="ListLabel14">
    <w:name w:val="ListLabel 14"/>
    <w:rsid w:val="00962585"/>
    <w:rPr>
      <w:i w:val="0"/>
    </w:rPr>
  </w:style>
  <w:style w:type="character" w:customStyle="1" w:styleId="ListLabel6">
    <w:name w:val="ListLabel 6"/>
    <w:rsid w:val="00962585"/>
    <w:rPr>
      <w:b w:val="0"/>
    </w:rPr>
  </w:style>
  <w:style w:type="character" w:customStyle="1" w:styleId="ListLabel13">
    <w:name w:val="ListLabel 13"/>
    <w:rsid w:val="00962585"/>
    <w:rPr>
      <w:rFonts w:eastAsia="Times New Roman" w:cs="Arial"/>
      <w:b/>
    </w:rPr>
  </w:style>
  <w:style w:type="character" w:customStyle="1" w:styleId="ListLabel33">
    <w:name w:val="ListLabel 33"/>
    <w:rsid w:val="00962585"/>
    <w:rPr>
      <w:rFonts w:cs="Arial"/>
      <w:b/>
    </w:rPr>
  </w:style>
  <w:style w:type="character" w:customStyle="1" w:styleId="ListLabel7">
    <w:name w:val="ListLabel 7"/>
    <w:rsid w:val="00962585"/>
    <w:rPr>
      <w:color w:val="00000A"/>
    </w:rPr>
  </w:style>
  <w:style w:type="character" w:customStyle="1" w:styleId="ListLabel4">
    <w:name w:val="ListLabel 4"/>
    <w:rsid w:val="00962585"/>
    <w:rPr>
      <w:rFonts w:cs="Times New Roman"/>
      <w:b w:val="0"/>
      <w:i w:val="0"/>
    </w:rPr>
  </w:style>
  <w:style w:type="character" w:customStyle="1" w:styleId="TytuZnak">
    <w:name w:val="Tytuł Znak"/>
    <w:rsid w:val="00962585"/>
    <w:rPr>
      <w:b/>
      <w:sz w:val="24"/>
    </w:rPr>
  </w:style>
  <w:style w:type="character" w:customStyle="1" w:styleId="Tekstpodstawowywcity3Znak">
    <w:name w:val="Tekst podstawowy wcięty 3 Znak"/>
    <w:rsid w:val="00962585"/>
    <w:rPr>
      <w:rFonts w:ascii="Calibri" w:eastAsia="Calibri" w:hAnsi="Calibri" w:cs="Calibri"/>
      <w:sz w:val="16"/>
      <w:szCs w:val="16"/>
    </w:rPr>
  </w:style>
  <w:style w:type="character" w:customStyle="1" w:styleId="Teksttreci">
    <w:name w:val="Tekst treści_"/>
    <w:rsid w:val="00962585"/>
    <w:rPr>
      <w:sz w:val="22"/>
      <w:szCs w:val="22"/>
    </w:rPr>
  </w:style>
  <w:style w:type="character" w:customStyle="1" w:styleId="Teksttreci2Bezkursywy">
    <w:name w:val="Tekst treści (2) + Bez kursywy"/>
    <w:rsid w:val="00962585"/>
    <w:rPr>
      <w:rFonts w:ascii="Times New Roman" w:eastAsia="Times New Roman" w:hAnsi="Times New Roman" w:cs="Times New Roman"/>
      <w:b w:val="0"/>
      <w:bCs w:val="0"/>
      <w:i/>
      <w:iCs/>
      <w:caps w:val="0"/>
      <w:smallCaps w:val="0"/>
      <w:strike w:val="0"/>
      <w:dstrike w:val="0"/>
      <w:color w:val="000000"/>
      <w:spacing w:val="0"/>
      <w:w w:val="100"/>
      <w:sz w:val="22"/>
      <w:szCs w:val="22"/>
      <w:u w:val="none"/>
      <w:vertAlign w:val="subscript"/>
      <w:lang w:val="pl-PL" w:eastAsia="pl-PL" w:bidi="pl-PL"/>
    </w:rPr>
  </w:style>
  <w:style w:type="character" w:customStyle="1" w:styleId="ListLabel34">
    <w:name w:val="ListLabel 34"/>
    <w:rsid w:val="00962585"/>
    <w:rPr>
      <w:rFonts w:cs="Arial"/>
      <w:b w:val="0"/>
      <w:i w:val="0"/>
      <w:color w:val="7030A0"/>
      <w:sz w:val="24"/>
      <w:szCs w:val="22"/>
    </w:rPr>
  </w:style>
  <w:style w:type="character" w:customStyle="1" w:styleId="ListLabel35">
    <w:name w:val="ListLabel 35"/>
    <w:rsid w:val="00962585"/>
    <w:rPr>
      <w:b/>
    </w:rPr>
  </w:style>
  <w:style w:type="character" w:customStyle="1" w:styleId="ListLabel36">
    <w:name w:val="ListLabel 36"/>
    <w:rsid w:val="00962585"/>
    <w:rPr>
      <w:rFonts w:cs="Courier New"/>
    </w:rPr>
  </w:style>
  <w:style w:type="character" w:customStyle="1" w:styleId="ListLabel37">
    <w:name w:val="ListLabel 37"/>
    <w:rsid w:val="00962585"/>
    <w:rPr>
      <w:rFonts w:cs="Wingdings"/>
    </w:rPr>
  </w:style>
  <w:style w:type="character" w:customStyle="1" w:styleId="ListLabel38">
    <w:name w:val="ListLabel 38"/>
    <w:rsid w:val="00962585"/>
    <w:rPr>
      <w:rFonts w:cs="Symbol"/>
    </w:rPr>
  </w:style>
  <w:style w:type="character" w:customStyle="1" w:styleId="ListLabel39">
    <w:name w:val="ListLabel 39"/>
    <w:rsid w:val="00962585"/>
    <w:rPr>
      <w:rFonts w:cs="Arial"/>
      <w:b/>
    </w:rPr>
  </w:style>
  <w:style w:type="character" w:customStyle="1" w:styleId="ListLabel40">
    <w:name w:val="ListLabel 40"/>
    <w:rsid w:val="00962585"/>
    <w:rPr>
      <w:rFonts w:cs="Arial"/>
    </w:rPr>
  </w:style>
  <w:style w:type="character" w:customStyle="1" w:styleId="ListLabel41">
    <w:name w:val="ListLabel 41"/>
    <w:rsid w:val="00962585"/>
    <w:rPr>
      <w:rFonts w:cs="Arial"/>
      <w:b/>
      <w:i w:val="0"/>
      <w:sz w:val="24"/>
    </w:rPr>
  </w:style>
  <w:style w:type="character" w:customStyle="1" w:styleId="ListLabel42">
    <w:name w:val="ListLabel 42"/>
    <w:rsid w:val="00962585"/>
    <w:rPr>
      <w:rFonts w:cs="Arial"/>
      <w:b w:val="0"/>
      <w:i w:val="0"/>
      <w:sz w:val="24"/>
    </w:rPr>
  </w:style>
  <w:style w:type="character" w:customStyle="1" w:styleId="ListLabel43">
    <w:name w:val="ListLabel 43"/>
    <w:rsid w:val="00962585"/>
    <w:rPr>
      <w:b/>
      <w:bCs/>
    </w:rPr>
  </w:style>
  <w:style w:type="character" w:customStyle="1" w:styleId="ListLabel44">
    <w:name w:val="ListLabel 44"/>
    <w:rsid w:val="00962585"/>
    <w:rPr>
      <w:rFonts w:cs="Arial"/>
      <w:b/>
      <w:bCs/>
    </w:rPr>
  </w:style>
  <w:style w:type="character" w:customStyle="1" w:styleId="ListLabel45">
    <w:name w:val="ListLabel 45"/>
    <w:rsid w:val="00962585"/>
    <w:rPr>
      <w:rFonts w:cs="Arial"/>
      <w:color w:val="00000A"/>
    </w:rPr>
  </w:style>
  <w:style w:type="character" w:customStyle="1" w:styleId="ListLabel46">
    <w:name w:val="ListLabel 46"/>
    <w:rsid w:val="00962585"/>
    <w:rPr>
      <w:b w:val="0"/>
    </w:rPr>
  </w:style>
  <w:style w:type="character" w:customStyle="1" w:styleId="ListLabel47">
    <w:name w:val="ListLabel 47"/>
    <w:rsid w:val="00962585"/>
    <w:rPr>
      <w:rFonts w:cs="Arial"/>
      <w:b w:val="0"/>
    </w:rPr>
  </w:style>
  <w:style w:type="character" w:customStyle="1" w:styleId="ListLabel48">
    <w:name w:val="ListLabel 48"/>
    <w:rsid w:val="00962585"/>
    <w:rPr>
      <w:rFonts w:eastAsia="Times New Roman" w:cs="Arial"/>
      <w:b/>
    </w:rPr>
  </w:style>
  <w:style w:type="character" w:customStyle="1" w:styleId="ListLabel49">
    <w:name w:val="ListLabel 49"/>
    <w:rsid w:val="00962585"/>
    <w:rPr>
      <w:rFonts w:cs="Times New Roman"/>
      <w:b w:val="0"/>
      <w:i w:val="0"/>
    </w:rPr>
  </w:style>
  <w:style w:type="character" w:customStyle="1" w:styleId="ListLabel50">
    <w:name w:val="ListLabel 50"/>
    <w:rsid w:val="00962585"/>
    <w:rPr>
      <w:b/>
      <w:i w:val="0"/>
    </w:rPr>
  </w:style>
  <w:style w:type="character" w:customStyle="1" w:styleId="ListLabel51">
    <w:name w:val="ListLabel 51"/>
    <w:rsid w:val="00962585"/>
    <w:rPr>
      <w:b w:val="0"/>
      <w:i w:val="0"/>
      <w:sz w:val="22"/>
      <w:szCs w:val="22"/>
    </w:rPr>
  </w:style>
  <w:style w:type="character" w:customStyle="1" w:styleId="ListLabel52">
    <w:name w:val="ListLabel 52"/>
    <w:rsid w:val="00962585"/>
    <w:rPr>
      <w:rFonts w:cs="Arial"/>
      <w:b w:val="0"/>
      <w:sz w:val="22"/>
      <w:szCs w:val="22"/>
    </w:rPr>
  </w:style>
  <w:style w:type="character" w:customStyle="1" w:styleId="ListLabel53">
    <w:name w:val="ListLabel 53"/>
    <w:rsid w:val="00962585"/>
    <w:rPr>
      <w:b/>
      <w:strike w:val="0"/>
      <w:dstrike w:val="0"/>
    </w:rPr>
  </w:style>
  <w:style w:type="character" w:customStyle="1" w:styleId="ListLabel54">
    <w:name w:val="ListLabel 54"/>
    <w:rsid w:val="00962585"/>
    <w:rPr>
      <w:rFonts w:cs="Arial"/>
      <w:i w:val="0"/>
      <w:color w:val="00000A"/>
    </w:rPr>
  </w:style>
  <w:style w:type="character" w:customStyle="1" w:styleId="ListLabel55">
    <w:name w:val="ListLabel 55"/>
    <w:rsid w:val="00962585"/>
    <w:rPr>
      <w:b w:val="0"/>
      <w:i w:val="0"/>
    </w:rPr>
  </w:style>
  <w:style w:type="character" w:customStyle="1" w:styleId="ListLabel56">
    <w:name w:val="ListLabel 56"/>
    <w:rsid w:val="00962585"/>
    <w:rPr>
      <w:color w:val="00000A"/>
    </w:rPr>
  </w:style>
  <w:style w:type="character" w:customStyle="1" w:styleId="NumberingSymbols">
    <w:name w:val="Numbering Symbols"/>
    <w:rsid w:val="00962585"/>
  </w:style>
  <w:style w:type="character" w:customStyle="1" w:styleId="TekstpodstawowyZnak">
    <w:name w:val="Tekst podstawowy Znak"/>
    <w:basedOn w:val="Domylnaczcionkaakapitu2"/>
    <w:rsid w:val="00962585"/>
  </w:style>
  <w:style w:type="character" w:customStyle="1" w:styleId="TekstpodstawowywcityZnak">
    <w:name w:val="Tekst podstawowy wcięty Znak"/>
    <w:basedOn w:val="Domylnaczcionkaakapitu2"/>
    <w:rsid w:val="00962585"/>
  </w:style>
  <w:style w:type="character" w:customStyle="1" w:styleId="Nagwek2Znak">
    <w:name w:val="Nagłówek 2 Znak"/>
    <w:rsid w:val="00962585"/>
    <w:rPr>
      <w:rFonts w:ascii="Cambria" w:hAnsi="Cambria" w:cs="Cambria"/>
      <w:b/>
      <w:bCs/>
      <w:color w:val="53548A"/>
      <w:sz w:val="26"/>
      <w:szCs w:val="26"/>
    </w:rPr>
  </w:style>
  <w:style w:type="character" w:styleId="Hipercze">
    <w:name w:val="Hyperlink"/>
    <w:uiPriority w:val="99"/>
    <w:rsid w:val="00962585"/>
    <w:rPr>
      <w:color w:val="000080"/>
      <w:u w:val="single"/>
    </w:rPr>
  </w:style>
  <w:style w:type="character" w:customStyle="1" w:styleId="NagwekZnak1">
    <w:name w:val="Nagłówek Znak1"/>
    <w:basedOn w:val="Domylnaczcionkaakapitu2"/>
    <w:rsid w:val="00962585"/>
  </w:style>
  <w:style w:type="character" w:customStyle="1" w:styleId="StopkaZnak1">
    <w:name w:val="Stopka Znak1"/>
    <w:basedOn w:val="Domylnaczcionkaakapitu2"/>
    <w:rsid w:val="00962585"/>
  </w:style>
  <w:style w:type="character" w:customStyle="1" w:styleId="Symbolewypunktowania">
    <w:name w:val="Symbole wypunktowania"/>
    <w:rsid w:val="00962585"/>
    <w:rPr>
      <w:rFonts w:ascii="OpenSymbol" w:eastAsia="OpenSymbol" w:hAnsi="OpenSymbol" w:cs="OpenSymbol"/>
    </w:rPr>
  </w:style>
  <w:style w:type="paragraph" w:customStyle="1" w:styleId="Nagwek20">
    <w:name w:val="Nagłówek2"/>
    <w:basedOn w:val="Normalny"/>
    <w:next w:val="Tekstpodstawowy"/>
    <w:rsid w:val="00962585"/>
    <w:pPr>
      <w:keepNext/>
      <w:spacing w:before="240" w:after="120"/>
    </w:pPr>
    <w:rPr>
      <w:rFonts w:ascii="Arial" w:eastAsia="Microsoft YaHei" w:hAnsi="Arial" w:cs="Mangal"/>
      <w:sz w:val="28"/>
      <w:szCs w:val="28"/>
    </w:rPr>
  </w:style>
  <w:style w:type="paragraph" w:styleId="Tekstpodstawowy">
    <w:name w:val="Body Text"/>
    <w:basedOn w:val="Normalny"/>
    <w:rsid w:val="00962585"/>
    <w:pPr>
      <w:spacing w:after="120"/>
    </w:pPr>
  </w:style>
  <w:style w:type="paragraph" w:styleId="Lista">
    <w:name w:val="List"/>
    <w:basedOn w:val="Textbody"/>
    <w:rsid w:val="00962585"/>
    <w:rPr>
      <w:rFonts w:cs="Mangal"/>
    </w:rPr>
  </w:style>
  <w:style w:type="paragraph" w:customStyle="1" w:styleId="Podpis2">
    <w:name w:val="Podpis2"/>
    <w:basedOn w:val="Normalny"/>
    <w:rsid w:val="00962585"/>
    <w:pPr>
      <w:suppressLineNumbers/>
      <w:spacing w:before="120" w:after="120"/>
    </w:pPr>
    <w:rPr>
      <w:rFonts w:cs="Mangal"/>
      <w:i/>
      <w:iCs/>
      <w:sz w:val="24"/>
      <w:szCs w:val="24"/>
    </w:rPr>
  </w:style>
  <w:style w:type="paragraph" w:customStyle="1" w:styleId="Indeks">
    <w:name w:val="Indeks"/>
    <w:basedOn w:val="Normalny"/>
    <w:rsid w:val="00962585"/>
    <w:pPr>
      <w:suppressLineNumbers/>
    </w:pPr>
    <w:rPr>
      <w:rFonts w:cs="Mangal"/>
    </w:rPr>
  </w:style>
  <w:style w:type="paragraph" w:customStyle="1" w:styleId="Standard">
    <w:name w:val="Standard"/>
    <w:rsid w:val="00962585"/>
    <w:pPr>
      <w:suppressAutoHyphens/>
      <w:textAlignment w:val="baseline"/>
    </w:pPr>
    <w:rPr>
      <w:kern w:val="1"/>
      <w:sz w:val="24"/>
      <w:szCs w:val="24"/>
      <w:lang w:eastAsia="ar-SA"/>
    </w:rPr>
  </w:style>
  <w:style w:type="paragraph" w:customStyle="1" w:styleId="Heading">
    <w:name w:val="Heading"/>
    <w:basedOn w:val="Standard"/>
    <w:next w:val="Textbody"/>
    <w:rsid w:val="00962585"/>
    <w:pPr>
      <w:keepNext/>
      <w:spacing w:before="240" w:after="120"/>
    </w:pPr>
    <w:rPr>
      <w:rFonts w:ascii="Arial" w:eastAsia="Microsoft YaHei" w:hAnsi="Arial" w:cs="Mangal"/>
      <w:sz w:val="28"/>
      <w:szCs w:val="28"/>
    </w:rPr>
  </w:style>
  <w:style w:type="paragraph" w:customStyle="1" w:styleId="Textbody">
    <w:name w:val="Text body"/>
    <w:basedOn w:val="Standard"/>
    <w:rsid w:val="00962585"/>
    <w:pPr>
      <w:jc w:val="both"/>
    </w:pPr>
    <w:rPr>
      <w:rFonts w:ascii="Arial" w:hAnsi="Arial" w:cs="Arial"/>
    </w:rPr>
  </w:style>
  <w:style w:type="paragraph" w:customStyle="1" w:styleId="Legenda1">
    <w:name w:val="Legenda1"/>
    <w:basedOn w:val="Standard"/>
    <w:rsid w:val="00962585"/>
    <w:pPr>
      <w:suppressLineNumbers/>
      <w:spacing w:before="120" w:after="120"/>
    </w:pPr>
    <w:rPr>
      <w:rFonts w:cs="Mangal"/>
      <w:i/>
      <w:iCs/>
    </w:rPr>
  </w:style>
  <w:style w:type="paragraph" w:customStyle="1" w:styleId="Index">
    <w:name w:val="Index"/>
    <w:basedOn w:val="Standard"/>
    <w:rsid w:val="00962585"/>
    <w:pPr>
      <w:suppressLineNumbers/>
    </w:pPr>
    <w:rPr>
      <w:rFonts w:cs="Mangal"/>
    </w:rPr>
  </w:style>
  <w:style w:type="paragraph" w:customStyle="1" w:styleId="Nagwek11">
    <w:name w:val="Nagłówek 11"/>
    <w:basedOn w:val="Standard"/>
    <w:next w:val="Textbody"/>
    <w:rsid w:val="00962585"/>
    <w:pPr>
      <w:keepNext/>
      <w:jc w:val="center"/>
    </w:pPr>
    <w:rPr>
      <w:rFonts w:ascii="Arial" w:hAnsi="Arial" w:cs="Arial"/>
      <w:sz w:val="48"/>
    </w:rPr>
  </w:style>
  <w:style w:type="paragraph" w:customStyle="1" w:styleId="Nagwek21">
    <w:name w:val="Nagłówek 21"/>
    <w:basedOn w:val="Standard"/>
    <w:next w:val="Textbody"/>
    <w:rsid w:val="00962585"/>
    <w:pPr>
      <w:keepNext/>
      <w:keepLines/>
      <w:spacing w:before="200"/>
    </w:pPr>
    <w:rPr>
      <w:rFonts w:ascii="Cambria" w:hAnsi="Cambria" w:cs="Cambria"/>
      <w:b/>
      <w:bCs/>
      <w:color w:val="53548A"/>
      <w:sz w:val="26"/>
      <w:szCs w:val="26"/>
    </w:rPr>
  </w:style>
  <w:style w:type="paragraph" w:customStyle="1" w:styleId="Nagwek10">
    <w:name w:val="Nagłówek1"/>
    <w:basedOn w:val="Standard"/>
    <w:rsid w:val="00962585"/>
    <w:pPr>
      <w:keepNext/>
      <w:spacing w:before="240" w:after="120"/>
    </w:pPr>
    <w:rPr>
      <w:rFonts w:ascii="Arial" w:eastAsia="Microsoft YaHei" w:hAnsi="Arial" w:cs="Mangal"/>
      <w:sz w:val="28"/>
      <w:szCs w:val="28"/>
    </w:rPr>
  </w:style>
  <w:style w:type="paragraph" w:customStyle="1" w:styleId="Podpis1">
    <w:name w:val="Podpis1"/>
    <w:basedOn w:val="Standard"/>
    <w:rsid w:val="00962585"/>
    <w:pPr>
      <w:suppressLineNumbers/>
      <w:spacing w:before="120" w:after="120"/>
    </w:pPr>
    <w:rPr>
      <w:rFonts w:cs="Mangal"/>
      <w:i/>
      <w:iCs/>
    </w:rPr>
  </w:style>
  <w:style w:type="paragraph" w:customStyle="1" w:styleId="Textbodyindent">
    <w:name w:val="Text body indent"/>
    <w:basedOn w:val="Standard"/>
    <w:rsid w:val="00962585"/>
    <w:pPr>
      <w:ind w:left="360"/>
      <w:jc w:val="both"/>
    </w:pPr>
    <w:rPr>
      <w:rFonts w:ascii="Arial" w:hAnsi="Arial" w:cs="Arial"/>
    </w:rPr>
  </w:style>
  <w:style w:type="paragraph" w:customStyle="1" w:styleId="Stopka1">
    <w:name w:val="Stopka1"/>
    <w:basedOn w:val="Standard"/>
    <w:rsid w:val="00962585"/>
    <w:pPr>
      <w:suppressLineNumbers/>
    </w:pPr>
  </w:style>
  <w:style w:type="paragraph" w:customStyle="1" w:styleId="Tekstpodstawowywcity21">
    <w:name w:val="Tekst podstawowy wcięty 21"/>
    <w:basedOn w:val="Standard"/>
    <w:rsid w:val="00962585"/>
    <w:pPr>
      <w:ind w:left="641"/>
    </w:pPr>
    <w:rPr>
      <w:rFonts w:ascii="Arial" w:hAnsi="Arial" w:cs="Arial"/>
    </w:rPr>
  </w:style>
  <w:style w:type="paragraph" w:customStyle="1" w:styleId="Tekstpodstawowywcity31">
    <w:name w:val="Tekst podstawowy wcięty 31"/>
    <w:basedOn w:val="Standard"/>
    <w:rsid w:val="00962585"/>
    <w:pPr>
      <w:ind w:left="1440"/>
    </w:pPr>
    <w:rPr>
      <w:rFonts w:ascii="Arial" w:hAnsi="Arial" w:cs="Arial"/>
    </w:rPr>
  </w:style>
  <w:style w:type="paragraph" w:styleId="Akapitzlist">
    <w:name w:val="List Paragraph"/>
    <w:basedOn w:val="Standard"/>
    <w:qFormat/>
    <w:rsid w:val="00962585"/>
    <w:pPr>
      <w:ind w:left="708"/>
    </w:pPr>
  </w:style>
  <w:style w:type="paragraph" w:customStyle="1" w:styleId="Nagwek30">
    <w:name w:val="Nagłówek3"/>
    <w:basedOn w:val="Standard"/>
    <w:rsid w:val="00962585"/>
    <w:pPr>
      <w:suppressLineNumbers/>
    </w:pPr>
  </w:style>
  <w:style w:type="paragraph" w:styleId="Tekstprzypisukocowego">
    <w:name w:val="endnote text"/>
    <w:basedOn w:val="Standard"/>
    <w:rsid w:val="00962585"/>
    <w:rPr>
      <w:sz w:val="20"/>
      <w:szCs w:val="20"/>
    </w:rPr>
  </w:style>
  <w:style w:type="paragraph" w:styleId="Tekstdymka">
    <w:name w:val="Balloon Text"/>
    <w:basedOn w:val="Standard"/>
    <w:rsid w:val="00962585"/>
    <w:rPr>
      <w:rFonts w:ascii="Tahoma" w:hAnsi="Tahoma" w:cs="Tahoma"/>
      <w:sz w:val="16"/>
      <w:szCs w:val="16"/>
    </w:rPr>
  </w:style>
  <w:style w:type="paragraph" w:styleId="Poprawka">
    <w:name w:val="Revision"/>
    <w:rsid w:val="00962585"/>
    <w:pPr>
      <w:suppressAutoHyphens/>
      <w:textAlignment w:val="baseline"/>
    </w:pPr>
    <w:rPr>
      <w:kern w:val="1"/>
      <w:sz w:val="24"/>
      <w:szCs w:val="24"/>
      <w:lang w:eastAsia="ar-SA"/>
    </w:rPr>
  </w:style>
  <w:style w:type="paragraph" w:customStyle="1" w:styleId="Tekstkomentarza1">
    <w:name w:val="Tekst komentarza1"/>
    <w:basedOn w:val="Standard"/>
    <w:rsid w:val="00962585"/>
    <w:rPr>
      <w:sz w:val="20"/>
      <w:szCs w:val="20"/>
    </w:rPr>
  </w:style>
  <w:style w:type="paragraph" w:styleId="Tematkomentarza">
    <w:name w:val="annotation subject"/>
    <w:basedOn w:val="Tekstkomentarza1"/>
    <w:rsid w:val="00962585"/>
    <w:rPr>
      <w:b/>
      <w:bCs/>
    </w:rPr>
  </w:style>
  <w:style w:type="paragraph" w:customStyle="1" w:styleId="Default">
    <w:name w:val="Default"/>
    <w:rsid w:val="00962585"/>
    <w:pPr>
      <w:suppressAutoHyphens/>
      <w:textAlignment w:val="baseline"/>
    </w:pPr>
    <w:rPr>
      <w:rFonts w:ascii="Calibri" w:eastAsia="Calibri" w:hAnsi="Calibri" w:cs="Calibri"/>
      <w:color w:val="000000"/>
      <w:kern w:val="1"/>
      <w:sz w:val="24"/>
      <w:szCs w:val="24"/>
      <w:lang w:eastAsia="ar-SA"/>
    </w:rPr>
  </w:style>
  <w:style w:type="paragraph" w:customStyle="1" w:styleId="Obszartekstu">
    <w:name w:val="Obszar tekstu"/>
    <w:basedOn w:val="Standard"/>
    <w:rsid w:val="00962585"/>
  </w:style>
  <w:style w:type="paragraph" w:customStyle="1" w:styleId="Akapitzlist1">
    <w:name w:val="Akapit z listą1"/>
    <w:basedOn w:val="Standard"/>
    <w:rsid w:val="00962585"/>
    <w:pPr>
      <w:spacing w:after="200" w:line="276" w:lineRule="auto"/>
      <w:ind w:left="720"/>
    </w:pPr>
  </w:style>
  <w:style w:type="paragraph" w:customStyle="1" w:styleId="Listapunktowana21">
    <w:name w:val="Lista punktowana 21"/>
    <w:basedOn w:val="Standard"/>
    <w:rsid w:val="00962585"/>
    <w:pPr>
      <w:widowControl w:val="0"/>
      <w:ind w:left="-1800"/>
    </w:pPr>
    <w:rPr>
      <w:rFonts w:eastAsia="Lucida Sans Unicode"/>
    </w:rPr>
  </w:style>
  <w:style w:type="paragraph" w:customStyle="1" w:styleId="Nagwek110">
    <w:name w:val="Nagłówek 11"/>
    <w:basedOn w:val="Standard"/>
    <w:rsid w:val="00962585"/>
    <w:pPr>
      <w:suppressAutoHyphens w:val="0"/>
      <w:spacing w:before="280" w:after="140"/>
    </w:pPr>
    <w:rPr>
      <w:rFonts w:ascii="Arial Black" w:hAnsi="Arial Black" w:cs="Arial Black"/>
      <w:sz w:val="28"/>
    </w:rPr>
  </w:style>
  <w:style w:type="paragraph" w:styleId="NormalnyWeb">
    <w:name w:val="Normal (Web)"/>
    <w:basedOn w:val="Standard"/>
    <w:rsid w:val="00962585"/>
    <w:pPr>
      <w:suppressAutoHyphens w:val="0"/>
      <w:spacing w:before="100" w:after="100"/>
    </w:pPr>
  </w:style>
  <w:style w:type="paragraph" w:customStyle="1" w:styleId="DefaultText">
    <w:name w:val="Default Text"/>
    <w:basedOn w:val="Standard"/>
    <w:rsid w:val="00962585"/>
    <w:pPr>
      <w:suppressAutoHyphens w:val="0"/>
    </w:pPr>
    <w:rPr>
      <w:szCs w:val="20"/>
      <w:lang w:val="en-US"/>
    </w:rPr>
  </w:style>
  <w:style w:type="paragraph" w:styleId="Tytu">
    <w:name w:val="Title"/>
    <w:basedOn w:val="Standard"/>
    <w:next w:val="Podtytu"/>
    <w:qFormat/>
    <w:rsid w:val="00962585"/>
    <w:pPr>
      <w:suppressAutoHyphens w:val="0"/>
      <w:ind w:hanging="4132"/>
      <w:jc w:val="center"/>
    </w:pPr>
    <w:rPr>
      <w:b/>
      <w:bCs/>
      <w:sz w:val="36"/>
      <w:szCs w:val="20"/>
    </w:rPr>
  </w:style>
  <w:style w:type="paragraph" w:styleId="Podtytu">
    <w:name w:val="Subtitle"/>
    <w:basedOn w:val="Heading"/>
    <w:next w:val="Textbody"/>
    <w:qFormat/>
    <w:rsid w:val="00962585"/>
    <w:pPr>
      <w:jc w:val="center"/>
    </w:pPr>
    <w:rPr>
      <w:i/>
      <w:iCs/>
    </w:rPr>
  </w:style>
  <w:style w:type="paragraph" w:styleId="Bezodstpw">
    <w:name w:val="No Spacing"/>
    <w:qFormat/>
    <w:rsid w:val="00962585"/>
    <w:pPr>
      <w:suppressAutoHyphens/>
      <w:textAlignment w:val="baseline"/>
    </w:pPr>
    <w:rPr>
      <w:rFonts w:ascii="Calibri" w:eastAsia="Calibri" w:hAnsi="Calibri" w:cs="Calibri"/>
      <w:kern w:val="1"/>
      <w:sz w:val="22"/>
      <w:szCs w:val="22"/>
      <w:lang w:eastAsia="ar-SA"/>
    </w:rPr>
  </w:style>
  <w:style w:type="paragraph" w:customStyle="1" w:styleId="Tekstpodstawowywcity32">
    <w:name w:val="Tekst podstawowy wcięty 32"/>
    <w:basedOn w:val="Standard"/>
    <w:rsid w:val="00962585"/>
    <w:pPr>
      <w:suppressAutoHyphens w:val="0"/>
      <w:spacing w:after="120"/>
      <w:ind w:left="283"/>
      <w:jc w:val="center"/>
    </w:pPr>
    <w:rPr>
      <w:rFonts w:ascii="Calibri" w:eastAsia="Calibri" w:hAnsi="Calibri" w:cs="Calibri"/>
      <w:sz w:val="16"/>
      <w:szCs w:val="16"/>
    </w:rPr>
  </w:style>
  <w:style w:type="paragraph" w:customStyle="1" w:styleId="Teksttreci0">
    <w:name w:val="Tekst treści"/>
    <w:basedOn w:val="Standard"/>
    <w:rsid w:val="00962585"/>
    <w:pPr>
      <w:widowControl w:val="0"/>
      <w:shd w:val="clear" w:color="auto" w:fill="FFFFFF"/>
      <w:suppressAutoHyphens w:val="0"/>
      <w:spacing w:after="240" w:line="274" w:lineRule="exact"/>
      <w:ind w:hanging="340"/>
    </w:pPr>
    <w:rPr>
      <w:sz w:val="22"/>
      <w:szCs w:val="22"/>
    </w:rPr>
  </w:style>
  <w:style w:type="paragraph" w:styleId="Tekstpodstawowywcity">
    <w:name w:val="Body Text Indent"/>
    <w:basedOn w:val="Normalny"/>
    <w:rsid w:val="00962585"/>
    <w:pPr>
      <w:spacing w:after="120"/>
      <w:ind w:left="283"/>
    </w:pPr>
  </w:style>
  <w:style w:type="paragraph" w:styleId="Nagwek">
    <w:name w:val="header"/>
    <w:basedOn w:val="Normalny"/>
    <w:rsid w:val="00962585"/>
  </w:style>
  <w:style w:type="paragraph" w:styleId="Stopka">
    <w:name w:val="footer"/>
    <w:basedOn w:val="Normalny"/>
    <w:uiPriority w:val="99"/>
    <w:rsid w:val="00962585"/>
  </w:style>
  <w:style w:type="character" w:customStyle="1" w:styleId="Nagwek1Znak">
    <w:name w:val="Nagłówek 1 Znak"/>
    <w:basedOn w:val="Domylnaczcionkaakapitu"/>
    <w:link w:val="Nagwek1"/>
    <w:uiPriority w:val="9"/>
    <w:rsid w:val="00FC123B"/>
    <w:rPr>
      <w:rFonts w:ascii="Cambria" w:eastAsia="Times New Roman" w:hAnsi="Cambria" w:cs="Times New Roman"/>
      <w:b/>
      <w:bCs/>
      <w:kern w:val="32"/>
      <w:sz w:val="32"/>
      <w:szCs w:val="32"/>
      <w:lang w:eastAsia="ar-SA"/>
    </w:rPr>
  </w:style>
  <w:style w:type="paragraph" w:styleId="Nagwekspisutreci">
    <w:name w:val="TOC Heading"/>
    <w:basedOn w:val="Nagwek1"/>
    <w:next w:val="Normalny"/>
    <w:uiPriority w:val="39"/>
    <w:semiHidden/>
    <w:unhideWhenUsed/>
    <w:qFormat/>
    <w:rsid w:val="00FC123B"/>
    <w:pPr>
      <w:keepLines/>
      <w:widowControl/>
      <w:suppressAutoHyphens w:val="0"/>
      <w:spacing w:before="480" w:after="0" w:line="276" w:lineRule="auto"/>
      <w:textAlignment w:val="auto"/>
      <w:outlineLvl w:val="9"/>
    </w:pPr>
    <w:rPr>
      <w:color w:val="365F91"/>
      <w:kern w:val="0"/>
      <w:sz w:val="28"/>
      <w:szCs w:val="28"/>
      <w:lang w:eastAsia="en-US"/>
    </w:rPr>
  </w:style>
  <w:style w:type="paragraph" w:styleId="Spistreci2">
    <w:name w:val="toc 2"/>
    <w:basedOn w:val="Normalny"/>
    <w:next w:val="Normalny"/>
    <w:autoRedefine/>
    <w:uiPriority w:val="39"/>
    <w:unhideWhenUsed/>
    <w:qFormat/>
    <w:rsid w:val="00B9085B"/>
    <w:pPr>
      <w:tabs>
        <w:tab w:val="right" w:leader="dot" w:pos="9060"/>
      </w:tabs>
      <w:ind w:left="200"/>
      <w:jc w:val="both"/>
    </w:pPr>
    <w:rPr>
      <w:rFonts w:ascii="Cambria" w:hAnsi="Cambria" w:cs="Cambria"/>
      <w:b/>
      <w:noProof/>
      <w:sz w:val="22"/>
      <w:szCs w:val="22"/>
    </w:rPr>
  </w:style>
  <w:style w:type="character" w:customStyle="1" w:styleId="Nagwek3Znak">
    <w:name w:val="Nagłówek 3 Znak"/>
    <w:basedOn w:val="Domylnaczcionkaakapitu"/>
    <w:link w:val="Nagwek3"/>
    <w:uiPriority w:val="9"/>
    <w:semiHidden/>
    <w:rsid w:val="00FC123B"/>
    <w:rPr>
      <w:rFonts w:ascii="Cambria" w:eastAsia="Times New Roman" w:hAnsi="Cambria" w:cs="Times New Roman"/>
      <w:b/>
      <w:bCs/>
      <w:kern w:val="1"/>
      <w:sz w:val="26"/>
      <w:szCs w:val="26"/>
      <w:lang w:eastAsia="ar-SA"/>
    </w:rPr>
  </w:style>
  <w:style w:type="paragraph" w:styleId="Spistreci1">
    <w:name w:val="toc 1"/>
    <w:basedOn w:val="Normalny"/>
    <w:next w:val="Normalny"/>
    <w:autoRedefine/>
    <w:uiPriority w:val="39"/>
    <w:unhideWhenUsed/>
    <w:qFormat/>
    <w:rsid w:val="00B9085B"/>
  </w:style>
  <w:style w:type="paragraph" w:styleId="Spistreci3">
    <w:name w:val="toc 3"/>
    <w:basedOn w:val="Normalny"/>
    <w:next w:val="Normalny"/>
    <w:autoRedefine/>
    <w:uiPriority w:val="39"/>
    <w:unhideWhenUsed/>
    <w:qFormat/>
    <w:rsid w:val="00B9085B"/>
    <w:pPr>
      <w:tabs>
        <w:tab w:val="right" w:leader="dot" w:pos="9060"/>
      </w:tabs>
      <w:ind w:left="400"/>
      <w:jc w:val="both"/>
    </w:pPr>
    <w:rPr>
      <w:rFonts w:ascii="Cambria" w:hAnsi="Cambria" w:cs="Arial"/>
      <w:b/>
      <w:noProof/>
      <w:sz w:val="22"/>
      <w:szCs w:val="22"/>
    </w:rPr>
  </w:style>
  <w:style w:type="paragraph" w:customStyle="1" w:styleId="m5787327270019066018msolistparagraph">
    <w:name w:val="m_5787327270019066018msolistparagraph"/>
    <w:basedOn w:val="Normalny"/>
    <w:rsid w:val="00286C09"/>
    <w:pPr>
      <w:widowControl/>
      <w:suppressAutoHyphens w:val="0"/>
      <w:spacing w:before="100" w:beforeAutospacing="1" w:after="100" w:afterAutospacing="1"/>
      <w:textAlignment w:val="auto"/>
    </w:pPr>
    <w:rPr>
      <w:kern w:val="0"/>
      <w:sz w:val="24"/>
      <w:szCs w:val="24"/>
      <w:lang w:eastAsia="pl-PL"/>
    </w:rPr>
  </w:style>
  <w:style w:type="character" w:styleId="Odwoaniedokomentarza">
    <w:name w:val="annotation reference"/>
    <w:basedOn w:val="Domylnaczcionkaakapitu"/>
    <w:uiPriority w:val="99"/>
    <w:semiHidden/>
    <w:unhideWhenUsed/>
    <w:rsid w:val="007E2FAA"/>
    <w:rPr>
      <w:sz w:val="16"/>
      <w:szCs w:val="16"/>
    </w:rPr>
  </w:style>
  <w:style w:type="paragraph" w:styleId="Tekstkomentarza">
    <w:name w:val="annotation text"/>
    <w:basedOn w:val="Normalny"/>
    <w:link w:val="TekstkomentarzaZnak1"/>
    <w:uiPriority w:val="99"/>
    <w:semiHidden/>
    <w:unhideWhenUsed/>
    <w:rsid w:val="007E2FAA"/>
  </w:style>
  <w:style w:type="character" w:customStyle="1" w:styleId="TekstkomentarzaZnak1">
    <w:name w:val="Tekst komentarza Znak1"/>
    <w:basedOn w:val="Domylnaczcionkaakapitu"/>
    <w:link w:val="Tekstkomentarza"/>
    <w:uiPriority w:val="99"/>
    <w:semiHidden/>
    <w:rsid w:val="007E2FAA"/>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585"/>
    <w:pPr>
      <w:widowControl w:val="0"/>
      <w:suppressAutoHyphens/>
      <w:textAlignment w:val="baseline"/>
    </w:pPr>
    <w:rPr>
      <w:kern w:val="1"/>
      <w:lang w:eastAsia="ar-SA"/>
    </w:rPr>
  </w:style>
  <w:style w:type="paragraph" w:styleId="Nagwek1">
    <w:name w:val="heading 1"/>
    <w:basedOn w:val="Normalny"/>
    <w:next w:val="Normalny"/>
    <w:link w:val="Nagwek1Znak"/>
    <w:uiPriority w:val="9"/>
    <w:qFormat/>
    <w:rsid w:val="00FC123B"/>
    <w:pPr>
      <w:keepNext/>
      <w:spacing w:before="240" w:after="60"/>
      <w:outlineLvl w:val="0"/>
    </w:pPr>
    <w:rPr>
      <w:rFonts w:ascii="Cambria" w:hAnsi="Cambria"/>
      <w:b/>
      <w:bCs/>
      <w:kern w:val="32"/>
      <w:sz w:val="32"/>
      <w:szCs w:val="32"/>
    </w:rPr>
  </w:style>
  <w:style w:type="paragraph" w:styleId="Nagwek2">
    <w:name w:val="heading 2"/>
    <w:basedOn w:val="Normalny"/>
    <w:next w:val="Tekstpodstawowy"/>
    <w:qFormat/>
    <w:rsid w:val="00962585"/>
    <w:pPr>
      <w:keepNext/>
      <w:keepLines/>
      <w:widowControl/>
      <w:numPr>
        <w:numId w:val="1"/>
      </w:numPr>
      <w:spacing w:before="200"/>
      <w:textAlignment w:val="auto"/>
      <w:outlineLvl w:val="1"/>
    </w:pPr>
    <w:rPr>
      <w:rFonts w:ascii="Cambria" w:hAnsi="Cambria" w:cs="Cambria"/>
      <w:b/>
      <w:bCs/>
      <w:color w:val="53548A"/>
      <w:sz w:val="26"/>
      <w:szCs w:val="26"/>
    </w:rPr>
  </w:style>
  <w:style w:type="paragraph" w:styleId="Nagwek3">
    <w:name w:val="heading 3"/>
    <w:basedOn w:val="Normalny"/>
    <w:next w:val="Normalny"/>
    <w:link w:val="Nagwek3Znak"/>
    <w:uiPriority w:val="9"/>
    <w:semiHidden/>
    <w:unhideWhenUsed/>
    <w:qFormat/>
    <w:rsid w:val="00FC123B"/>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2585"/>
    <w:rPr>
      <w:rFonts w:ascii="Arial" w:hAnsi="Arial" w:cs="Arial"/>
      <w:b w:val="0"/>
      <w:i w:val="0"/>
      <w:color w:val="7030A0"/>
      <w:sz w:val="24"/>
      <w:szCs w:val="22"/>
    </w:rPr>
  </w:style>
  <w:style w:type="character" w:customStyle="1" w:styleId="WW8Num1z1">
    <w:name w:val="WW8Num1z1"/>
    <w:rsid w:val="00962585"/>
    <w:rPr>
      <w:rFonts w:ascii="Symbol" w:hAnsi="Symbol" w:cs="Symbol"/>
    </w:rPr>
  </w:style>
  <w:style w:type="character" w:customStyle="1" w:styleId="WW8Num1z2">
    <w:name w:val="WW8Num1z2"/>
    <w:rsid w:val="00962585"/>
  </w:style>
  <w:style w:type="character" w:customStyle="1" w:styleId="WW8Num1z3">
    <w:name w:val="WW8Num1z3"/>
    <w:rsid w:val="00962585"/>
  </w:style>
  <w:style w:type="character" w:customStyle="1" w:styleId="WW8Num1z4">
    <w:name w:val="WW8Num1z4"/>
    <w:rsid w:val="00962585"/>
  </w:style>
  <w:style w:type="character" w:customStyle="1" w:styleId="WW8Num1z5">
    <w:name w:val="WW8Num1z5"/>
    <w:rsid w:val="00962585"/>
  </w:style>
  <w:style w:type="character" w:customStyle="1" w:styleId="WW8Num1z6">
    <w:name w:val="WW8Num1z6"/>
    <w:rsid w:val="00962585"/>
  </w:style>
  <w:style w:type="character" w:customStyle="1" w:styleId="WW8Num1z7">
    <w:name w:val="WW8Num1z7"/>
    <w:rsid w:val="00962585"/>
  </w:style>
  <w:style w:type="character" w:customStyle="1" w:styleId="WW8Num1z8">
    <w:name w:val="WW8Num1z8"/>
    <w:rsid w:val="00962585"/>
  </w:style>
  <w:style w:type="character" w:customStyle="1" w:styleId="WW8Num2z0">
    <w:name w:val="WW8Num2z0"/>
    <w:rsid w:val="00962585"/>
    <w:rPr>
      <w:b/>
    </w:rPr>
  </w:style>
  <w:style w:type="character" w:customStyle="1" w:styleId="WW8Num3z0">
    <w:name w:val="WW8Num3z0"/>
    <w:rsid w:val="00962585"/>
    <w:rPr>
      <w:rFonts w:ascii="Arial" w:hAnsi="Arial" w:cs="Arial"/>
      <w:b/>
    </w:rPr>
  </w:style>
  <w:style w:type="character" w:customStyle="1" w:styleId="WW8Num4z0">
    <w:name w:val="WW8Num4z0"/>
    <w:rsid w:val="00962585"/>
  </w:style>
  <w:style w:type="character" w:customStyle="1" w:styleId="WW8Num5z0">
    <w:name w:val="WW8Num5z0"/>
    <w:rsid w:val="00962585"/>
    <w:rPr>
      <w:rFonts w:ascii="Arial" w:hAnsi="Arial" w:cs="Arial"/>
      <w:b w:val="0"/>
      <w:i w:val="0"/>
      <w:sz w:val="24"/>
    </w:rPr>
  </w:style>
  <w:style w:type="character" w:customStyle="1" w:styleId="WW8Num6z0">
    <w:name w:val="WW8Num6z0"/>
    <w:rsid w:val="00962585"/>
    <w:rPr>
      <w:rFonts w:ascii="Arial" w:hAnsi="Arial" w:cs="Arial"/>
      <w:sz w:val="24"/>
      <w:szCs w:val="24"/>
    </w:rPr>
  </w:style>
  <w:style w:type="character" w:customStyle="1" w:styleId="WW8Num7z0">
    <w:name w:val="WW8Num7z0"/>
    <w:rsid w:val="00962585"/>
    <w:rPr>
      <w:rFonts w:ascii="Arial" w:hAnsi="Arial" w:cs="Arial"/>
    </w:rPr>
  </w:style>
  <w:style w:type="character" w:customStyle="1" w:styleId="WW8Num8z0">
    <w:name w:val="WW8Num8z0"/>
    <w:rsid w:val="00962585"/>
  </w:style>
  <w:style w:type="character" w:customStyle="1" w:styleId="WW8Num9z0">
    <w:name w:val="WW8Num9z0"/>
    <w:rsid w:val="00962585"/>
    <w:rPr>
      <w:rFonts w:cs="Arial"/>
    </w:rPr>
  </w:style>
  <w:style w:type="character" w:customStyle="1" w:styleId="WW8Num10z0">
    <w:name w:val="WW8Num10z0"/>
    <w:rsid w:val="00962585"/>
    <w:rPr>
      <w:rFonts w:ascii="Cambria" w:hAnsi="Cambria" w:cs="Arial"/>
      <w:sz w:val="24"/>
      <w:szCs w:val="24"/>
    </w:rPr>
  </w:style>
  <w:style w:type="character" w:customStyle="1" w:styleId="WW8Num11z0">
    <w:name w:val="WW8Num11z0"/>
    <w:rsid w:val="00962585"/>
    <w:rPr>
      <w:rFonts w:ascii="Arial" w:hAnsi="Arial" w:cs="Arial"/>
    </w:rPr>
  </w:style>
  <w:style w:type="character" w:customStyle="1" w:styleId="WW8Num12z0">
    <w:name w:val="WW8Num12z0"/>
    <w:rsid w:val="00962585"/>
    <w:rPr>
      <w:rFonts w:ascii="Arial" w:hAnsi="Arial" w:cs="Arial"/>
    </w:rPr>
  </w:style>
  <w:style w:type="character" w:customStyle="1" w:styleId="WW8Num13z0">
    <w:name w:val="WW8Num13z0"/>
    <w:rsid w:val="00962585"/>
    <w:rPr>
      <w:rFonts w:ascii="Arial" w:hAnsi="Arial" w:cs="Arial"/>
    </w:rPr>
  </w:style>
  <w:style w:type="character" w:customStyle="1" w:styleId="WW8Num14z0">
    <w:name w:val="WW8Num14z0"/>
    <w:rsid w:val="00962585"/>
    <w:rPr>
      <w:rFonts w:ascii="Arial" w:hAnsi="Arial" w:cs="Arial"/>
    </w:rPr>
  </w:style>
  <w:style w:type="character" w:customStyle="1" w:styleId="WW8Num15z0">
    <w:name w:val="WW8Num15z0"/>
    <w:rsid w:val="00962585"/>
    <w:rPr>
      <w:rFonts w:ascii="Arial" w:hAnsi="Arial" w:cs="Arial"/>
    </w:rPr>
  </w:style>
  <w:style w:type="character" w:customStyle="1" w:styleId="WW8Num16z0">
    <w:name w:val="WW8Num16z0"/>
    <w:rsid w:val="00962585"/>
    <w:rPr>
      <w:rFonts w:ascii="Arial" w:hAnsi="Arial" w:cs="Arial"/>
    </w:rPr>
  </w:style>
  <w:style w:type="character" w:customStyle="1" w:styleId="WW8Num17z0">
    <w:name w:val="WW8Num17z0"/>
    <w:rsid w:val="00962585"/>
  </w:style>
  <w:style w:type="character" w:customStyle="1" w:styleId="WW8Num18z0">
    <w:name w:val="WW8Num18z0"/>
    <w:rsid w:val="00962585"/>
    <w:rPr>
      <w:rFonts w:ascii="Arial" w:hAnsi="Arial" w:cs="Arial"/>
    </w:rPr>
  </w:style>
  <w:style w:type="character" w:customStyle="1" w:styleId="WW8Num19z0">
    <w:name w:val="WW8Num19z0"/>
    <w:rsid w:val="00962585"/>
  </w:style>
  <w:style w:type="character" w:customStyle="1" w:styleId="WW8Num20z0">
    <w:name w:val="WW8Num20z0"/>
    <w:rsid w:val="00962585"/>
  </w:style>
  <w:style w:type="character" w:customStyle="1" w:styleId="WW8Num21z0">
    <w:name w:val="WW8Num21z0"/>
    <w:rsid w:val="00962585"/>
  </w:style>
  <w:style w:type="character" w:customStyle="1" w:styleId="WW8Num22z0">
    <w:name w:val="WW8Num22z0"/>
    <w:rsid w:val="00962585"/>
  </w:style>
  <w:style w:type="character" w:customStyle="1" w:styleId="WW8Num23z0">
    <w:name w:val="WW8Num23z0"/>
    <w:rsid w:val="00962585"/>
  </w:style>
  <w:style w:type="character" w:customStyle="1" w:styleId="WW8Num24z0">
    <w:name w:val="WW8Num24z0"/>
    <w:rsid w:val="00962585"/>
    <w:rPr>
      <w:rFonts w:ascii="Symbol" w:hAnsi="Symbol" w:cs="Symbol"/>
    </w:rPr>
  </w:style>
  <w:style w:type="character" w:customStyle="1" w:styleId="WW8Num24z1">
    <w:name w:val="WW8Num24z1"/>
    <w:rsid w:val="00962585"/>
    <w:rPr>
      <w:rFonts w:ascii="Courier New" w:hAnsi="Courier New" w:cs="Courier New"/>
    </w:rPr>
  </w:style>
  <w:style w:type="character" w:customStyle="1" w:styleId="WW8Num24z3">
    <w:name w:val="WW8Num24z3"/>
    <w:rsid w:val="00962585"/>
  </w:style>
  <w:style w:type="character" w:customStyle="1" w:styleId="WW8Num24z4">
    <w:name w:val="WW8Num24z4"/>
    <w:rsid w:val="00962585"/>
  </w:style>
  <w:style w:type="character" w:customStyle="1" w:styleId="WW8Num24z5">
    <w:name w:val="WW8Num24z5"/>
    <w:rsid w:val="00962585"/>
  </w:style>
  <w:style w:type="character" w:customStyle="1" w:styleId="WW8Num24z6">
    <w:name w:val="WW8Num24z6"/>
    <w:rsid w:val="00962585"/>
  </w:style>
  <w:style w:type="character" w:customStyle="1" w:styleId="WW8Num24z7">
    <w:name w:val="WW8Num24z7"/>
    <w:rsid w:val="00962585"/>
  </w:style>
  <w:style w:type="character" w:customStyle="1" w:styleId="WW8Num24z8">
    <w:name w:val="WW8Num24z8"/>
    <w:rsid w:val="00962585"/>
  </w:style>
  <w:style w:type="character" w:customStyle="1" w:styleId="WW8Num25z0">
    <w:name w:val="WW8Num25z0"/>
    <w:rsid w:val="00962585"/>
  </w:style>
  <w:style w:type="character" w:customStyle="1" w:styleId="WW8Num26z0">
    <w:name w:val="WW8Num26z0"/>
    <w:rsid w:val="00962585"/>
  </w:style>
  <w:style w:type="character" w:customStyle="1" w:styleId="WW8Num27z0">
    <w:name w:val="WW8Num27z0"/>
    <w:rsid w:val="00962585"/>
    <w:rPr>
      <w:rFonts w:ascii="Arial" w:hAnsi="Arial" w:cs="Arial"/>
    </w:rPr>
  </w:style>
  <w:style w:type="character" w:customStyle="1" w:styleId="WW8Num28z0">
    <w:name w:val="WW8Num28z0"/>
    <w:rsid w:val="00962585"/>
  </w:style>
  <w:style w:type="character" w:customStyle="1" w:styleId="WW8Num29z0">
    <w:name w:val="WW8Num29z0"/>
    <w:rsid w:val="00962585"/>
  </w:style>
  <w:style w:type="character" w:customStyle="1" w:styleId="WW8Num30z0">
    <w:name w:val="WW8Num30z0"/>
    <w:rsid w:val="00962585"/>
  </w:style>
  <w:style w:type="character" w:customStyle="1" w:styleId="WW8Num31z0">
    <w:name w:val="WW8Num31z0"/>
    <w:rsid w:val="00962585"/>
  </w:style>
  <w:style w:type="character" w:customStyle="1" w:styleId="WW8Num32z0">
    <w:name w:val="WW8Num32z0"/>
    <w:rsid w:val="00962585"/>
  </w:style>
  <w:style w:type="character" w:customStyle="1" w:styleId="WW8Num33z0">
    <w:name w:val="WW8Num33z0"/>
    <w:rsid w:val="00962585"/>
    <w:rPr>
      <w:rFonts w:ascii="Arial" w:hAnsi="Arial" w:cs="Arial"/>
      <w:b w:val="0"/>
      <w:i w:val="0"/>
      <w:sz w:val="24"/>
    </w:rPr>
  </w:style>
  <w:style w:type="character" w:customStyle="1" w:styleId="WW8Num34z0">
    <w:name w:val="WW8Num34z0"/>
    <w:rsid w:val="00962585"/>
    <w:rPr>
      <w:rFonts w:ascii="Arial" w:hAnsi="Arial" w:cs="Arial"/>
    </w:rPr>
  </w:style>
  <w:style w:type="character" w:customStyle="1" w:styleId="WW8Num35z0">
    <w:name w:val="WW8Num35z0"/>
    <w:rsid w:val="00962585"/>
    <w:rPr>
      <w:rFonts w:ascii="Arial" w:hAnsi="Arial" w:cs="Arial"/>
    </w:rPr>
  </w:style>
  <w:style w:type="character" w:customStyle="1" w:styleId="WW8Num36z0">
    <w:name w:val="WW8Num36z0"/>
    <w:rsid w:val="00962585"/>
    <w:rPr>
      <w:rFonts w:ascii="Arial" w:hAnsi="Arial" w:cs="Arial"/>
    </w:rPr>
  </w:style>
  <w:style w:type="character" w:customStyle="1" w:styleId="WW8Num37z0">
    <w:name w:val="WW8Num37z0"/>
    <w:rsid w:val="00962585"/>
  </w:style>
  <w:style w:type="character" w:customStyle="1" w:styleId="WW8Num38z0">
    <w:name w:val="WW8Num38z0"/>
    <w:rsid w:val="00962585"/>
    <w:rPr>
      <w:rFonts w:cs="Arial"/>
    </w:rPr>
  </w:style>
  <w:style w:type="character" w:customStyle="1" w:styleId="WW8Num39z0">
    <w:name w:val="WW8Num39z0"/>
    <w:rsid w:val="00962585"/>
    <w:rPr>
      <w:rFonts w:ascii="Arial" w:hAnsi="Arial" w:cs="Arial"/>
      <w:b w:val="0"/>
      <w:i w:val="0"/>
      <w:sz w:val="24"/>
    </w:rPr>
  </w:style>
  <w:style w:type="character" w:customStyle="1" w:styleId="WW8Num40z0">
    <w:name w:val="WW8Num40z0"/>
    <w:rsid w:val="00962585"/>
  </w:style>
  <w:style w:type="character" w:customStyle="1" w:styleId="WW8Num41z0">
    <w:name w:val="WW8Num41z0"/>
    <w:rsid w:val="00962585"/>
  </w:style>
  <w:style w:type="character" w:customStyle="1" w:styleId="WW8Num41z1">
    <w:name w:val="WW8Num41z1"/>
    <w:rsid w:val="00962585"/>
    <w:rPr>
      <w:rFonts w:ascii="Symbol" w:hAnsi="Symbol" w:cs="Symbol"/>
      <w:color w:val="auto"/>
    </w:rPr>
  </w:style>
  <w:style w:type="character" w:customStyle="1" w:styleId="WW8Num41z2">
    <w:name w:val="WW8Num41z2"/>
    <w:rsid w:val="00962585"/>
  </w:style>
  <w:style w:type="character" w:customStyle="1" w:styleId="WW8Num41z3">
    <w:name w:val="WW8Num41z3"/>
    <w:rsid w:val="00962585"/>
  </w:style>
  <w:style w:type="character" w:customStyle="1" w:styleId="WW8Num41z4">
    <w:name w:val="WW8Num41z4"/>
    <w:rsid w:val="00962585"/>
  </w:style>
  <w:style w:type="character" w:customStyle="1" w:styleId="WW8Num41z5">
    <w:name w:val="WW8Num41z5"/>
    <w:rsid w:val="00962585"/>
  </w:style>
  <w:style w:type="character" w:customStyle="1" w:styleId="WW8Num41z6">
    <w:name w:val="WW8Num41z6"/>
    <w:rsid w:val="00962585"/>
  </w:style>
  <w:style w:type="character" w:customStyle="1" w:styleId="WW8Num41z7">
    <w:name w:val="WW8Num41z7"/>
    <w:rsid w:val="00962585"/>
  </w:style>
  <w:style w:type="character" w:customStyle="1" w:styleId="WW8Num41z8">
    <w:name w:val="WW8Num41z8"/>
    <w:rsid w:val="00962585"/>
  </w:style>
  <w:style w:type="character" w:customStyle="1" w:styleId="WW8Num42z0">
    <w:name w:val="WW8Num42z0"/>
    <w:rsid w:val="00962585"/>
    <w:rPr>
      <w:rFonts w:ascii="Arial" w:hAnsi="Arial" w:cs="Arial"/>
    </w:rPr>
  </w:style>
  <w:style w:type="character" w:customStyle="1" w:styleId="WW8Num43z0">
    <w:name w:val="WW8Num43z0"/>
    <w:rsid w:val="00962585"/>
    <w:rPr>
      <w:rFonts w:ascii="Arial" w:hAnsi="Arial" w:cs="Arial"/>
    </w:rPr>
  </w:style>
  <w:style w:type="character" w:customStyle="1" w:styleId="WW8Num44z0">
    <w:name w:val="WW8Num44z0"/>
    <w:rsid w:val="00962585"/>
  </w:style>
  <w:style w:type="character" w:customStyle="1" w:styleId="WW8Num45z0">
    <w:name w:val="WW8Num45z0"/>
    <w:rsid w:val="00962585"/>
    <w:rPr>
      <w:rFonts w:ascii="Arial" w:hAnsi="Arial" w:cs="Arial"/>
    </w:rPr>
  </w:style>
  <w:style w:type="character" w:customStyle="1" w:styleId="WW8Num46z0">
    <w:name w:val="WW8Num46z0"/>
    <w:rsid w:val="00962585"/>
    <w:rPr>
      <w:rFonts w:ascii="Arial" w:hAnsi="Arial" w:cs="Arial"/>
    </w:rPr>
  </w:style>
  <w:style w:type="character" w:customStyle="1" w:styleId="WW8Num47z0">
    <w:name w:val="WW8Num47z0"/>
    <w:rsid w:val="00962585"/>
  </w:style>
  <w:style w:type="character" w:customStyle="1" w:styleId="WW8Num48z0">
    <w:name w:val="WW8Num48z0"/>
    <w:rsid w:val="00962585"/>
    <w:rPr>
      <w:rFonts w:ascii="Cambria" w:hAnsi="Cambria" w:cs="Cambria"/>
      <w:b/>
      <w:bCs/>
    </w:rPr>
  </w:style>
  <w:style w:type="character" w:customStyle="1" w:styleId="WW8Num48z1">
    <w:name w:val="WW8Num48z1"/>
    <w:rsid w:val="00962585"/>
  </w:style>
  <w:style w:type="character" w:customStyle="1" w:styleId="WW8Num48z2">
    <w:name w:val="WW8Num48z2"/>
    <w:rsid w:val="00962585"/>
  </w:style>
  <w:style w:type="character" w:customStyle="1" w:styleId="WW8Num48z3">
    <w:name w:val="WW8Num48z3"/>
    <w:rsid w:val="00962585"/>
  </w:style>
  <w:style w:type="character" w:customStyle="1" w:styleId="WW8Num48z4">
    <w:name w:val="WW8Num48z4"/>
    <w:rsid w:val="00962585"/>
  </w:style>
  <w:style w:type="character" w:customStyle="1" w:styleId="WW8Num48z5">
    <w:name w:val="WW8Num48z5"/>
    <w:rsid w:val="00962585"/>
  </w:style>
  <w:style w:type="character" w:customStyle="1" w:styleId="WW8Num48z6">
    <w:name w:val="WW8Num48z6"/>
    <w:rsid w:val="00962585"/>
  </w:style>
  <w:style w:type="character" w:customStyle="1" w:styleId="WW8Num48z7">
    <w:name w:val="WW8Num48z7"/>
    <w:rsid w:val="00962585"/>
  </w:style>
  <w:style w:type="character" w:customStyle="1" w:styleId="WW8Num48z8">
    <w:name w:val="WW8Num48z8"/>
    <w:rsid w:val="00962585"/>
  </w:style>
  <w:style w:type="character" w:customStyle="1" w:styleId="WW8Num49z0">
    <w:name w:val="WW8Num49z0"/>
    <w:rsid w:val="00962585"/>
    <w:rPr>
      <w:b/>
      <w:bCs/>
    </w:rPr>
  </w:style>
  <w:style w:type="character" w:customStyle="1" w:styleId="WW8Num49z1">
    <w:name w:val="WW8Num49z1"/>
    <w:rsid w:val="00962585"/>
  </w:style>
  <w:style w:type="character" w:customStyle="1" w:styleId="WW8Num49z2">
    <w:name w:val="WW8Num49z2"/>
    <w:rsid w:val="00962585"/>
  </w:style>
  <w:style w:type="character" w:customStyle="1" w:styleId="WW8Num49z3">
    <w:name w:val="WW8Num49z3"/>
    <w:rsid w:val="00962585"/>
  </w:style>
  <w:style w:type="character" w:customStyle="1" w:styleId="WW8Num49z4">
    <w:name w:val="WW8Num49z4"/>
    <w:rsid w:val="00962585"/>
  </w:style>
  <w:style w:type="character" w:customStyle="1" w:styleId="WW8Num49z5">
    <w:name w:val="WW8Num49z5"/>
    <w:rsid w:val="00962585"/>
  </w:style>
  <w:style w:type="character" w:customStyle="1" w:styleId="WW8Num49z6">
    <w:name w:val="WW8Num49z6"/>
    <w:rsid w:val="00962585"/>
  </w:style>
  <w:style w:type="character" w:customStyle="1" w:styleId="WW8Num49z7">
    <w:name w:val="WW8Num49z7"/>
    <w:rsid w:val="00962585"/>
  </w:style>
  <w:style w:type="character" w:customStyle="1" w:styleId="WW8Num49z8">
    <w:name w:val="WW8Num49z8"/>
    <w:rsid w:val="00962585"/>
  </w:style>
  <w:style w:type="character" w:customStyle="1" w:styleId="WW8Num50z0">
    <w:name w:val="WW8Num50z0"/>
    <w:rsid w:val="00962585"/>
    <w:rPr>
      <w:rFonts w:ascii="Arial" w:hAnsi="Arial" w:cs="Arial"/>
    </w:rPr>
  </w:style>
  <w:style w:type="character" w:customStyle="1" w:styleId="WW8Num50z1">
    <w:name w:val="WW8Num50z1"/>
    <w:rsid w:val="00962585"/>
  </w:style>
  <w:style w:type="character" w:customStyle="1" w:styleId="WW8Num50z2">
    <w:name w:val="WW8Num50z2"/>
    <w:rsid w:val="00962585"/>
  </w:style>
  <w:style w:type="character" w:customStyle="1" w:styleId="WW8Num50z3">
    <w:name w:val="WW8Num50z3"/>
    <w:rsid w:val="00962585"/>
  </w:style>
  <w:style w:type="character" w:customStyle="1" w:styleId="WW8Num50z4">
    <w:name w:val="WW8Num50z4"/>
    <w:rsid w:val="00962585"/>
  </w:style>
  <w:style w:type="character" w:customStyle="1" w:styleId="WW8Num50z5">
    <w:name w:val="WW8Num50z5"/>
    <w:rsid w:val="00962585"/>
  </w:style>
  <w:style w:type="character" w:customStyle="1" w:styleId="WW8Num50z6">
    <w:name w:val="WW8Num50z6"/>
    <w:rsid w:val="00962585"/>
  </w:style>
  <w:style w:type="character" w:customStyle="1" w:styleId="WW8Num50z7">
    <w:name w:val="WW8Num50z7"/>
    <w:rsid w:val="00962585"/>
  </w:style>
  <w:style w:type="character" w:customStyle="1" w:styleId="WW8Num50z8">
    <w:name w:val="WW8Num50z8"/>
    <w:rsid w:val="00962585"/>
  </w:style>
  <w:style w:type="character" w:customStyle="1" w:styleId="WW8Num51z0">
    <w:name w:val="WW8Num51z0"/>
    <w:rsid w:val="00962585"/>
    <w:rPr>
      <w:b/>
      <w:bCs/>
    </w:rPr>
  </w:style>
  <w:style w:type="character" w:customStyle="1" w:styleId="WW8Num51z1">
    <w:name w:val="WW8Num51z1"/>
    <w:rsid w:val="00962585"/>
    <w:rPr>
      <w:rFonts w:ascii="Symbol" w:hAnsi="Symbol" w:cs="Symbol"/>
    </w:rPr>
  </w:style>
  <w:style w:type="character" w:customStyle="1" w:styleId="WW8Num51z2">
    <w:name w:val="WW8Num51z2"/>
    <w:rsid w:val="00962585"/>
  </w:style>
  <w:style w:type="character" w:customStyle="1" w:styleId="WW8Num51z3">
    <w:name w:val="WW8Num51z3"/>
    <w:rsid w:val="00962585"/>
  </w:style>
  <w:style w:type="character" w:customStyle="1" w:styleId="WW8Num51z4">
    <w:name w:val="WW8Num51z4"/>
    <w:rsid w:val="00962585"/>
  </w:style>
  <w:style w:type="character" w:customStyle="1" w:styleId="WW8Num51z5">
    <w:name w:val="WW8Num51z5"/>
    <w:rsid w:val="00962585"/>
  </w:style>
  <w:style w:type="character" w:customStyle="1" w:styleId="WW8Num51z6">
    <w:name w:val="WW8Num51z6"/>
    <w:rsid w:val="00962585"/>
  </w:style>
  <w:style w:type="character" w:customStyle="1" w:styleId="WW8Num51z7">
    <w:name w:val="WW8Num51z7"/>
    <w:rsid w:val="00962585"/>
  </w:style>
  <w:style w:type="character" w:customStyle="1" w:styleId="WW8Num51z8">
    <w:name w:val="WW8Num51z8"/>
    <w:rsid w:val="00962585"/>
  </w:style>
  <w:style w:type="character" w:customStyle="1" w:styleId="WW8Num52z0">
    <w:name w:val="WW8Num52z0"/>
    <w:rsid w:val="00962585"/>
  </w:style>
  <w:style w:type="character" w:customStyle="1" w:styleId="WW8Num52z1">
    <w:name w:val="WW8Num52z1"/>
    <w:rsid w:val="00962585"/>
  </w:style>
  <w:style w:type="character" w:customStyle="1" w:styleId="WW8Num52z2">
    <w:name w:val="WW8Num52z2"/>
    <w:rsid w:val="00962585"/>
  </w:style>
  <w:style w:type="character" w:customStyle="1" w:styleId="WW8Num52z3">
    <w:name w:val="WW8Num52z3"/>
    <w:rsid w:val="00962585"/>
  </w:style>
  <w:style w:type="character" w:customStyle="1" w:styleId="WW8Num52z4">
    <w:name w:val="WW8Num52z4"/>
    <w:rsid w:val="00962585"/>
  </w:style>
  <w:style w:type="character" w:customStyle="1" w:styleId="WW8Num52z5">
    <w:name w:val="WW8Num52z5"/>
    <w:rsid w:val="00962585"/>
  </w:style>
  <w:style w:type="character" w:customStyle="1" w:styleId="WW8Num52z6">
    <w:name w:val="WW8Num52z6"/>
    <w:rsid w:val="00962585"/>
  </w:style>
  <w:style w:type="character" w:customStyle="1" w:styleId="WW8Num52z7">
    <w:name w:val="WW8Num52z7"/>
    <w:rsid w:val="00962585"/>
  </w:style>
  <w:style w:type="character" w:customStyle="1" w:styleId="WW8Num52z8">
    <w:name w:val="WW8Num52z8"/>
    <w:rsid w:val="00962585"/>
  </w:style>
  <w:style w:type="character" w:customStyle="1" w:styleId="WW8Num53z0">
    <w:name w:val="WW8Num53z0"/>
    <w:rsid w:val="00962585"/>
    <w:rPr>
      <w:rFonts w:ascii="Arial" w:hAnsi="Arial" w:cs="Arial"/>
    </w:rPr>
  </w:style>
  <w:style w:type="character" w:customStyle="1" w:styleId="WW8Num53z1">
    <w:name w:val="WW8Num53z1"/>
    <w:rsid w:val="00962585"/>
  </w:style>
  <w:style w:type="character" w:customStyle="1" w:styleId="WW8Num53z2">
    <w:name w:val="WW8Num53z2"/>
    <w:rsid w:val="00962585"/>
  </w:style>
  <w:style w:type="character" w:customStyle="1" w:styleId="WW8Num53z3">
    <w:name w:val="WW8Num53z3"/>
    <w:rsid w:val="00962585"/>
  </w:style>
  <w:style w:type="character" w:customStyle="1" w:styleId="WW8Num53z4">
    <w:name w:val="WW8Num53z4"/>
    <w:rsid w:val="00962585"/>
  </w:style>
  <w:style w:type="character" w:customStyle="1" w:styleId="WW8Num53z5">
    <w:name w:val="WW8Num53z5"/>
    <w:rsid w:val="00962585"/>
  </w:style>
  <w:style w:type="character" w:customStyle="1" w:styleId="WW8Num53z6">
    <w:name w:val="WW8Num53z6"/>
    <w:rsid w:val="00962585"/>
  </w:style>
  <w:style w:type="character" w:customStyle="1" w:styleId="WW8Num53z7">
    <w:name w:val="WW8Num53z7"/>
    <w:rsid w:val="00962585"/>
  </w:style>
  <w:style w:type="character" w:customStyle="1" w:styleId="WW8Num53z8">
    <w:name w:val="WW8Num53z8"/>
    <w:rsid w:val="00962585"/>
  </w:style>
  <w:style w:type="character" w:customStyle="1" w:styleId="WW8Num54z0">
    <w:name w:val="WW8Num54z0"/>
    <w:rsid w:val="00962585"/>
  </w:style>
  <w:style w:type="character" w:customStyle="1" w:styleId="WW8Num54z1">
    <w:name w:val="WW8Num54z1"/>
    <w:rsid w:val="00962585"/>
  </w:style>
  <w:style w:type="character" w:customStyle="1" w:styleId="WW8Num54z2">
    <w:name w:val="WW8Num54z2"/>
    <w:rsid w:val="00962585"/>
  </w:style>
  <w:style w:type="character" w:customStyle="1" w:styleId="WW8Num54z3">
    <w:name w:val="WW8Num54z3"/>
    <w:rsid w:val="00962585"/>
  </w:style>
  <w:style w:type="character" w:customStyle="1" w:styleId="WW8Num54z4">
    <w:name w:val="WW8Num54z4"/>
    <w:rsid w:val="00962585"/>
  </w:style>
  <w:style w:type="character" w:customStyle="1" w:styleId="WW8Num54z5">
    <w:name w:val="WW8Num54z5"/>
    <w:rsid w:val="00962585"/>
  </w:style>
  <w:style w:type="character" w:customStyle="1" w:styleId="WW8Num54z6">
    <w:name w:val="WW8Num54z6"/>
    <w:rsid w:val="00962585"/>
  </w:style>
  <w:style w:type="character" w:customStyle="1" w:styleId="WW8Num54z7">
    <w:name w:val="WW8Num54z7"/>
    <w:rsid w:val="00962585"/>
  </w:style>
  <w:style w:type="character" w:customStyle="1" w:styleId="WW8Num54z8">
    <w:name w:val="WW8Num54z8"/>
    <w:rsid w:val="00962585"/>
  </w:style>
  <w:style w:type="character" w:customStyle="1" w:styleId="WW8Num55z0">
    <w:name w:val="WW8Num55z0"/>
    <w:rsid w:val="00962585"/>
  </w:style>
  <w:style w:type="character" w:customStyle="1" w:styleId="WW8Num55z1">
    <w:name w:val="WW8Num55z1"/>
    <w:rsid w:val="00962585"/>
  </w:style>
  <w:style w:type="character" w:customStyle="1" w:styleId="WW8Num55z2">
    <w:name w:val="WW8Num55z2"/>
    <w:rsid w:val="00962585"/>
  </w:style>
  <w:style w:type="character" w:customStyle="1" w:styleId="WW8Num55z3">
    <w:name w:val="WW8Num55z3"/>
    <w:rsid w:val="00962585"/>
  </w:style>
  <w:style w:type="character" w:customStyle="1" w:styleId="WW8Num55z4">
    <w:name w:val="WW8Num55z4"/>
    <w:rsid w:val="00962585"/>
  </w:style>
  <w:style w:type="character" w:customStyle="1" w:styleId="WW8Num55z5">
    <w:name w:val="WW8Num55z5"/>
    <w:rsid w:val="00962585"/>
  </w:style>
  <w:style w:type="character" w:customStyle="1" w:styleId="WW8Num55z6">
    <w:name w:val="WW8Num55z6"/>
    <w:rsid w:val="00962585"/>
  </w:style>
  <w:style w:type="character" w:customStyle="1" w:styleId="WW8Num55z7">
    <w:name w:val="WW8Num55z7"/>
    <w:rsid w:val="00962585"/>
  </w:style>
  <w:style w:type="character" w:customStyle="1" w:styleId="WW8Num55z8">
    <w:name w:val="WW8Num55z8"/>
    <w:rsid w:val="00962585"/>
  </w:style>
  <w:style w:type="character" w:customStyle="1" w:styleId="WW8Num56z0">
    <w:name w:val="WW8Num56z0"/>
    <w:rsid w:val="00962585"/>
  </w:style>
  <w:style w:type="character" w:customStyle="1" w:styleId="WW8Num56z1">
    <w:name w:val="WW8Num56z1"/>
    <w:rsid w:val="00962585"/>
    <w:rPr>
      <w:rFonts w:ascii="Cambria" w:hAnsi="Cambria" w:cs="Arial"/>
      <w:bCs/>
    </w:rPr>
  </w:style>
  <w:style w:type="character" w:customStyle="1" w:styleId="WW8Num56z2">
    <w:name w:val="WW8Num56z2"/>
    <w:rsid w:val="00962585"/>
  </w:style>
  <w:style w:type="character" w:customStyle="1" w:styleId="WW8Num56z3">
    <w:name w:val="WW8Num56z3"/>
    <w:rsid w:val="00962585"/>
  </w:style>
  <w:style w:type="character" w:customStyle="1" w:styleId="WW8Num56z4">
    <w:name w:val="WW8Num56z4"/>
    <w:rsid w:val="00962585"/>
  </w:style>
  <w:style w:type="character" w:customStyle="1" w:styleId="WW8Num56z5">
    <w:name w:val="WW8Num56z5"/>
    <w:rsid w:val="00962585"/>
  </w:style>
  <w:style w:type="character" w:customStyle="1" w:styleId="WW8Num56z6">
    <w:name w:val="WW8Num56z6"/>
    <w:rsid w:val="00962585"/>
  </w:style>
  <w:style w:type="character" w:customStyle="1" w:styleId="WW8Num56z7">
    <w:name w:val="WW8Num56z7"/>
    <w:rsid w:val="00962585"/>
  </w:style>
  <w:style w:type="character" w:customStyle="1" w:styleId="WW8Num56z8">
    <w:name w:val="WW8Num56z8"/>
    <w:rsid w:val="00962585"/>
  </w:style>
  <w:style w:type="character" w:customStyle="1" w:styleId="WW8Num57z0">
    <w:name w:val="WW8Num57z0"/>
    <w:rsid w:val="00962585"/>
    <w:rPr>
      <w:rFonts w:ascii="Arial" w:hAnsi="Arial" w:cs="Arial"/>
    </w:rPr>
  </w:style>
  <w:style w:type="character" w:customStyle="1" w:styleId="WW8Num57z1">
    <w:name w:val="WW8Num57z1"/>
    <w:rsid w:val="00962585"/>
    <w:rPr>
      <w:rFonts w:ascii="Symbol" w:hAnsi="Symbol" w:cs="Symbol"/>
    </w:rPr>
  </w:style>
  <w:style w:type="character" w:customStyle="1" w:styleId="WW8Num57z2">
    <w:name w:val="WW8Num57z2"/>
    <w:rsid w:val="00962585"/>
  </w:style>
  <w:style w:type="character" w:customStyle="1" w:styleId="WW8Num57z3">
    <w:name w:val="WW8Num57z3"/>
    <w:rsid w:val="00962585"/>
  </w:style>
  <w:style w:type="character" w:customStyle="1" w:styleId="WW8Num57z4">
    <w:name w:val="WW8Num57z4"/>
    <w:rsid w:val="00962585"/>
  </w:style>
  <w:style w:type="character" w:customStyle="1" w:styleId="WW8Num57z5">
    <w:name w:val="WW8Num57z5"/>
    <w:rsid w:val="00962585"/>
  </w:style>
  <w:style w:type="character" w:customStyle="1" w:styleId="WW8Num57z6">
    <w:name w:val="WW8Num57z6"/>
    <w:rsid w:val="00962585"/>
  </w:style>
  <w:style w:type="character" w:customStyle="1" w:styleId="WW8Num57z7">
    <w:name w:val="WW8Num57z7"/>
    <w:rsid w:val="00962585"/>
  </w:style>
  <w:style w:type="character" w:customStyle="1" w:styleId="WW8Num57z8">
    <w:name w:val="WW8Num57z8"/>
    <w:rsid w:val="00962585"/>
  </w:style>
  <w:style w:type="character" w:customStyle="1" w:styleId="WW8Num58z0">
    <w:name w:val="WW8Num58z0"/>
    <w:rsid w:val="00962585"/>
    <w:rPr>
      <w:rFonts w:cs="Arial"/>
    </w:rPr>
  </w:style>
  <w:style w:type="character" w:customStyle="1" w:styleId="WW8Num58z1">
    <w:name w:val="WW8Num58z1"/>
    <w:rsid w:val="00962585"/>
  </w:style>
  <w:style w:type="character" w:customStyle="1" w:styleId="WW8Num58z2">
    <w:name w:val="WW8Num58z2"/>
    <w:rsid w:val="00962585"/>
  </w:style>
  <w:style w:type="character" w:customStyle="1" w:styleId="WW8Num58z3">
    <w:name w:val="WW8Num58z3"/>
    <w:rsid w:val="00962585"/>
  </w:style>
  <w:style w:type="character" w:customStyle="1" w:styleId="WW8Num58z4">
    <w:name w:val="WW8Num58z4"/>
    <w:rsid w:val="00962585"/>
  </w:style>
  <w:style w:type="character" w:customStyle="1" w:styleId="WW8Num58z5">
    <w:name w:val="WW8Num58z5"/>
    <w:rsid w:val="00962585"/>
  </w:style>
  <w:style w:type="character" w:customStyle="1" w:styleId="WW8Num58z6">
    <w:name w:val="WW8Num58z6"/>
    <w:rsid w:val="00962585"/>
  </w:style>
  <w:style w:type="character" w:customStyle="1" w:styleId="WW8Num58z7">
    <w:name w:val="WW8Num58z7"/>
    <w:rsid w:val="00962585"/>
  </w:style>
  <w:style w:type="character" w:customStyle="1" w:styleId="WW8Num58z8">
    <w:name w:val="WW8Num58z8"/>
    <w:rsid w:val="00962585"/>
  </w:style>
  <w:style w:type="character" w:customStyle="1" w:styleId="WW8Num59z0">
    <w:name w:val="WW8Num59z0"/>
    <w:rsid w:val="00962585"/>
    <w:rPr>
      <w:rFonts w:ascii="Cambria" w:hAnsi="Cambria" w:cs="Arial"/>
      <w:bCs/>
    </w:rPr>
  </w:style>
  <w:style w:type="character" w:customStyle="1" w:styleId="WW8Num59z1">
    <w:name w:val="WW8Num59z1"/>
    <w:rsid w:val="00962585"/>
  </w:style>
  <w:style w:type="character" w:customStyle="1" w:styleId="WW8Num59z2">
    <w:name w:val="WW8Num59z2"/>
    <w:rsid w:val="00962585"/>
  </w:style>
  <w:style w:type="character" w:customStyle="1" w:styleId="WW8Num59z3">
    <w:name w:val="WW8Num59z3"/>
    <w:rsid w:val="00962585"/>
  </w:style>
  <w:style w:type="character" w:customStyle="1" w:styleId="WW8Num59z4">
    <w:name w:val="WW8Num59z4"/>
    <w:rsid w:val="00962585"/>
  </w:style>
  <w:style w:type="character" w:customStyle="1" w:styleId="WW8Num59z5">
    <w:name w:val="WW8Num59z5"/>
    <w:rsid w:val="00962585"/>
  </w:style>
  <w:style w:type="character" w:customStyle="1" w:styleId="WW8Num59z6">
    <w:name w:val="WW8Num59z6"/>
    <w:rsid w:val="00962585"/>
  </w:style>
  <w:style w:type="character" w:customStyle="1" w:styleId="WW8Num59z7">
    <w:name w:val="WW8Num59z7"/>
    <w:rsid w:val="00962585"/>
  </w:style>
  <w:style w:type="character" w:customStyle="1" w:styleId="WW8Num59z8">
    <w:name w:val="WW8Num59z8"/>
    <w:rsid w:val="00962585"/>
  </w:style>
  <w:style w:type="character" w:customStyle="1" w:styleId="WW8Num60z0">
    <w:name w:val="WW8Num60z0"/>
    <w:rsid w:val="00962585"/>
    <w:rPr>
      <w:rFonts w:ascii="Arial" w:hAnsi="Arial" w:cs="Arial"/>
    </w:rPr>
  </w:style>
  <w:style w:type="character" w:customStyle="1" w:styleId="WW8Num60z1">
    <w:name w:val="WW8Num60z1"/>
    <w:rsid w:val="00962585"/>
  </w:style>
  <w:style w:type="character" w:customStyle="1" w:styleId="WW8Num60z2">
    <w:name w:val="WW8Num60z2"/>
    <w:rsid w:val="00962585"/>
  </w:style>
  <w:style w:type="character" w:customStyle="1" w:styleId="WW8Num60z3">
    <w:name w:val="WW8Num60z3"/>
    <w:rsid w:val="00962585"/>
  </w:style>
  <w:style w:type="character" w:customStyle="1" w:styleId="WW8Num60z4">
    <w:name w:val="WW8Num60z4"/>
    <w:rsid w:val="00962585"/>
  </w:style>
  <w:style w:type="character" w:customStyle="1" w:styleId="WW8Num60z5">
    <w:name w:val="WW8Num60z5"/>
    <w:rsid w:val="00962585"/>
  </w:style>
  <w:style w:type="character" w:customStyle="1" w:styleId="WW8Num60z6">
    <w:name w:val="WW8Num60z6"/>
    <w:rsid w:val="00962585"/>
  </w:style>
  <w:style w:type="character" w:customStyle="1" w:styleId="WW8Num60z7">
    <w:name w:val="WW8Num60z7"/>
    <w:rsid w:val="00962585"/>
  </w:style>
  <w:style w:type="character" w:customStyle="1" w:styleId="WW8Num60z8">
    <w:name w:val="WW8Num60z8"/>
    <w:rsid w:val="00962585"/>
  </w:style>
  <w:style w:type="character" w:customStyle="1" w:styleId="WW8Num61z0">
    <w:name w:val="WW8Num61z0"/>
    <w:rsid w:val="00962585"/>
  </w:style>
  <w:style w:type="character" w:customStyle="1" w:styleId="WW8Num61z1">
    <w:name w:val="WW8Num61z1"/>
    <w:rsid w:val="00962585"/>
  </w:style>
  <w:style w:type="character" w:customStyle="1" w:styleId="WW8Num61z2">
    <w:name w:val="WW8Num61z2"/>
    <w:rsid w:val="00962585"/>
  </w:style>
  <w:style w:type="character" w:customStyle="1" w:styleId="WW8Num61z3">
    <w:name w:val="WW8Num61z3"/>
    <w:rsid w:val="00962585"/>
  </w:style>
  <w:style w:type="character" w:customStyle="1" w:styleId="WW8Num61z4">
    <w:name w:val="WW8Num61z4"/>
    <w:rsid w:val="00962585"/>
  </w:style>
  <w:style w:type="character" w:customStyle="1" w:styleId="WW8Num61z5">
    <w:name w:val="WW8Num61z5"/>
    <w:rsid w:val="00962585"/>
  </w:style>
  <w:style w:type="character" w:customStyle="1" w:styleId="WW8Num61z6">
    <w:name w:val="WW8Num61z6"/>
    <w:rsid w:val="00962585"/>
  </w:style>
  <w:style w:type="character" w:customStyle="1" w:styleId="WW8Num61z7">
    <w:name w:val="WW8Num61z7"/>
    <w:rsid w:val="00962585"/>
  </w:style>
  <w:style w:type="character" w:customStyle="1" w:styleId="WW8Num61z8">
    <w:name w:val="WW8Num61z8"/>
    <w:rsid w:val="00962585"/>
  </w:style>
  <w:style w:type="character" w:customStyle="1" w:styleId="WW8Num62z0">
    <w:name w:val="WW8Num62z0"/>
    <w:rsid w:val="00962585"/>
    <w:rPr>
      <w:rFonts w:ascii="Cambria" w:hAnsi="Cambria" w:cs="Cambria"/>
      <w:sz w:val="22"/>
      <w:szCs w:val="22"/>
    </w:rPr>
  </w:style>
  <w:style w:type="character" w:customStyle="1" w:styleId="WW8Num62z1">
    <w:name w:val="WW8Num62z1"/>
    <w:rsid w:val="00962585"/>
  </w:style>
  <w:style w:type="character" w:customStyle="1" w:styleId="WW8Num62z2">
    <w:name w:val="WW8Num62z2"/>
    <w:rsid w:val="00962585"/>
  </w:style>
  <w:style w:type="character" w:customStyle="1" w:styleId="WW8Num62z3">
    <w:name w:val="WW8Num62z3"/>
    <w:rsid w:val="00962585"/>
  </w:style>
  <w:style w:type="character" w:customStyle="1" w:styleId="WW8Num62z4">
    <w:name w:val="WW8Num62z4"/>
    <w:rsid w:val="00962585"/>
  </w:style>
  <w:style w:type="character" w:customStyle="1" w:styleId="WW8Num62z5">
    <w:name w:val="WW8Num62z5"/>
    <w:rsid w:val="00962585"/>
  </w:style>
  <w:style w:type="character" w:customStyle="1" w:styleId="WW8Num62z6">
    <w:name w:val="WW8Num62z6"/>
    <w:rsid w:val="00962585"/>
  </w:style>
  <w:style w:type="character" w:customStyle="1" w:styleId="WW8Num62z7">
    <w:name w:val="WW8Num62z7"/>
    <w:rsid w:val="00962585"/>
  </w:style>
  <w:style w:type="character" w:customStyle="1" w:styleId="WW8Num62z8">
    <w:name w:val="WW8Num62z8"/>
    <w:rsid w:val="00962585"/>
  </w:style>
  <w:style w:type="character" w:customStyle="1" w:styleId="WW8Num63z0">
    <w:name w:val="WW8Num63z0"/>
    <w:rsid w:val="00962585"/>
  </w:style>
  <w:style w:type="character" w:customStyle="1" w:styleId="WW8Num63z1">
    <w:name w:val="WW8Num63z1"/>
    <w:rsid w:val="00962585"/>
    <w:rPr>
      <w:rFonts w:ascii="Symbol" w:hAnsi="Symbol" w:cs="Symbol"/>
    </w:rPr>
  </w:style>
  <w:style w:type="character" w:customStyle="1" w:styleId="WW8Num63z2">
    <w:name w:val="WW8Num63z2"/>
    <w:rsid w:val="00962585"/>
  </w:style>
  <w:style w:type="character" w:customStyle="1" w:styleId="WW8Num63z3">
    <w:name w:val="WW8Num63z3"/>
    <w:rsid w:val="00962585"/>
  </w:style>
  <w:style w:type="character" w:customStyle="1" w:styleId="WW8Num63z4">
    <w:name w:val="WW8Num63z4"/>
    <w:rsid w:val="00962585"/>
    <w:rPr>
      <w:rFonts w:ascii="Courier New" w:hAnsi="Courier New" w:cs="Courier New"/>
    </w:rPr>
  </w:style>
  <w:style w:type="character" w:customStyle="1" w:styleId="WW8Num63z5">
    <w:name w:val="WW8Num63z5"/>
    <w:rsid w:val="00962585"/>
    <w:rPr>
      <w:rFonts w:ascii="Wingdings" w:hAnsi="Wingdings" w:cs="Wingdings"/>
    </w:rPr>
  </w:style>
  <w:style w:type="character" w:customStyle="1" w:styleId="WW8Num63z6">
    <w:name w:val="WW8Num63z6"/>
    <w:rsid w:val="00962585"/>
  </w:style>
  <w:style w:type="character" w:customStyle="1" w:styleId="WW8Num63z7">
    <w:name w:val="WW8Num63z7"/>
    <w:rsid w:val="00962585"/>
  </w:style>
  <w:style w:type="character" w:customStyle="1" w:styleId="WW8Num63z8">
    <w:name w:val="WW8Num63z8"/>
    <w:rsid w:val="00962585"/>
  </w:style>
  <w:style w:type="character" w:customStyle="1" w:styleId="WW8Num64z0">
    <w:name w:val="WW8Num64z0"/>
    <w:rsid w:val="00962585"/>
  </w:style>
  <w:style w:type="character" w:customStyle="1" w:styleId="WW8Num64z1">
    <w:name w:val="WW8Num64z1"/>
    <w:rsid w:val="00962585"/>
    <w:rPr>
      <w:rFonts w:ascii="Symbol" w:hAnsi="Symbol" w:cs="Symbol"/>
    </w:rPr>
  </w:style>
  <w:style w:type="character" w:customStyle="1" w:styleId="WW8Num64z2">
    <w:name w:val="WW8Num64z2"/>
    <w:rsid w:val="00962585"/>
  </w:style>
  <w:style w:type="character" w:customStyle="1" w:styleId="WW8Num64z3">
    <w:name w:val="WW8Num64z3"/>
    <w:rsid w:val="00962585"/>
  </w:style>
  <w:style w:type="character" w:customStyle="1" w:styleId="WW8Num64z4">
    <w:name w:val="WW8Num64z4"/>
    <w:rsid w:val="00962585"/>
  </w:style>
  <w:style w:type="character" w:customStyle="1" w:styleId="WW8Num64z5">
    <w:name w:val="WW8Num64z5"/>
    <w:rsid w:val="00962585"/>
  </w:style>
  <w:style w:type="character" w:customStyle="1" w:styleId="WW8Num64z6">
    <w:name w:val="WW8Num64z6"/>
    <w:rsid w:val="00962585"/>
  </w:style>
  <w:style w:type="character" w:customStyle="1" w:styleId="WW8Num64z7">
    <w:name w:val="WW8Num64z7"/>
    <w:rsid w:val="00962585"/>
  </w:style>
  <w:style w:type="character" w:customStyle="1" w:styleId="WW8Num64z8">
    <w:name w:val="WW8Num64z8"/>
    <w:rsid w:val="00962585"/>
  </w:style>
  <w:style w:type="character" w:customStyle="1" w:styleId="WW8Num65z0">
    <w:name w:val="WW8Num65z0"/>
    <w:rsid w:val="00962585"/>
  </w:style>
  <w:style w:type="character" w:customStyle="1" w:styleId="WW8Num65z1">
    <w:name w:val="WW8Num65z1"/>
    <w:rsid w:val="00962585"/>
    <w:rPr>
      <w:rFonts w:ascii="Courier New" w:hAnsi="Courier New" w:cs="Courier New"/>
    </w:rPr>
  </w:style>
  <w:style w:type="character" w:customStyle="1" w:styleId="WW8Num65z2">
    <w:name w:val="WW8Num65z2"/>
    <w:rsid w:val="00962585"/>
    <w:rPr>
      <w:rFonts w:ascii="Wingdings" w:hAnsi="Wingdings" w:cs="Wingdings"/>
    </w:rPr>
  </w:style>
  <w:style w:type="character" w:customStyle="1" w:styleId="WW8Num65z3">
    <w:name w:val="WW8Num65z3"/>
    <w:rsid w:val="00962585"/>
    <w:rPr>
      <w:rFonts w:ascii="Symbol" w:hAnsi="Symbol" w:cs="Symbol"/>
    </w:rPr>
  </w:style>
  <w:style w:type="character" w:customStyle="1" w:styleId="WW8Num65z4">
    <w:name w:val="WW8Num65z4"/>
    <w:rsid w:val="00962585"/>
  </w:style>
  <w:style w:type="character" w:customStyle="1" w:styleId="WW8Num65z5">
    <w:name w:val="WW8Num65z5"/>
    <w:rsid w:val="00962585"/>
  </w:style>
  <w:style w:type="character" w:customStyle="1" w:styleId="WW8Num65z6">
    <w:name w:val="WW8Num65z6"/>
    <w:rsid w:val="00962585"/>
  </w:style>
  <w:style w:type="character" w:customStyle="1" w:styleId="WW8Num65z7">
    <w:name w:val="WW8Num65z7"/>
    <w:rsid w:val="00962585"/>
  </w:style>
  <w:style w:type="character" w:customStyle="1" w:styleId="WW8Num65z8">
    <w:name w:val="WW8Num65z8"/>
    <w:rsid w:val="00962585"/>
  </w:style>
  <w:style w:type="character" w:customStyle="1" w:styleId="WW8Num66z0">
    <w:name w:val="WW8Num66z0"/>
    <w:rsid w:val="00962585"/>
    <w:rPr>
      <w:rFonts w:ascii="Cambria" w:hAnsi="Cambria" w:cs="Arial"/>
      <w:shd w:val="clear" w:color="auto" w:fill="FFFF00"/>
    </w:rPr>
  </w:style>
  <w:style w:type="character" w:customStyle="1" w:styleId="WW8Num66z1">
    <w:name w:val="WW8Num66z1"/>
    <w:rsid w:val="00962585"/>
  </w:style>
  <w:style w:type="character" w:customStyle="1" w:styleId="WW8Num66z2">
    <w:name w:val="WW8Num66z2"/>
    <w:rsid w:val="00962585"/>
  </w:style>
  <w:style w:type="character" w:customStyle="1" w:styleId="WW8Num66z3">
    <w:name w:val="WW8Num66z3"/>
    <w:rsid w:val="00962585"/>
  </w:style>
  <w:style w:type="character" w:customStyle="1" w:styleId="WW8Num66z4">
    <w:name w:val="WW8Num66z4"/>
    <w:rsid w:val="00962585"/>
  </w:style>
  <w:style w:type="character" w:customStyle="1" w:styleId="WW8Num66z5">
    <w:name w:val="WW8Num66z5"/>
    <w:rsid w:val="00962585"/>
  </w:style>
  <w:style w:type="character" w:customStyle="1" w:styleId="WW8Num66z6">
    <w:name w:val="WW8Num66z6"/>
    <w:rsid w:val="00962585"/>
  </w:style>
  <w:style w:type="character" w:customStyle="1" w:styleId="WW8Num66z7">
    <w:name w:val="WW8Num66z7"/>
    <w:rsid w:val="00962585"/>
  </w:style>
  <w:style w:type="character" w:customStyle="1" w:styleId="WW8Num66z8">
    <w:name w:val="WW8Num66z8"/>
    <w:rsid w:val="00962585"/>
  </w:style>
  <w:style w:type="character" w:customStyle="1" w:styleId="WW8Num67z0">
    <w:name w:val="WW8Num67z0"/>
    <w:rsid w:val="00962585"/>
  </w:style>
  <w:style w:type="character" w:customStyle="1" w:styleId="WW8Num67z1">
    <w:name w:val="WW8Num67z1"/>
    <w:rsid w:val="00962585"/>
  </w:style>
  <w:style w:type="character" w:customStyle="1" w:styleId="WW8Num67z2">
    <w:name w:val="WW8Num67z2"/>
    <w:rsid w:val="00962585"/>
  </w:style>
  <w:style w:type="character" w:customStyle="1" w:styleId="WW8Num67z3">
    <w:name w:val="WW8Num67z3"/>
    <w:rsid w:val="00962585"/>
  </w:style>
  <w:style w:type="character" w:customStyle="1" w:styleId="WW8Num67z4">
    <w:name w:val="WW8Num67z4"/>
    <w:rsid w:val="00962585"/>
  </w:style>
  <w:style w:type="character" w:customStyle="1" w:styleId="WW8Num67z5">
    <w:name w:val="WW8Num67z5"/>
    <w:rsid w:val="00962585"/>
  </w:style>
  <w:style w:type="character" w:customStyle="1" w:styleId="WW8Num67z6">
    <w:name w:val="WW8Num67z6"/>
    <w:rsid w:val="00962585"/>
  </w:style>
  <w:style w:type="character" w:customStyle="1" w:styleId="WW8Num67z7">
    <w:name w:val="WW8Num67z7"/>
    <w:rsid w:val="00962585"/>
  </w:style>
  <w:style w:type="character" w:customStyle="1" w:styleId="WW8Num67z8">
    <w:name w:val="WW8Num67z8"/>
    <w:rsid w:val="00962585"/>
  </w:style>
  <w:style w:type="character" w:customStyle="1" w:styleId="WW8Num68z0">
    <w:name w:val="WW8Num68z0"/>
    <w:rsid w:val="00962585"/>
    <w:rPr>
      <w:rFonts w:ascii="Cambria" w:hAnsi="Cambria" w:cs="Cambria"/>
      <w:color w:val="auto"/>
      <w:sz w:val="24"/>
      <w:szCs w:val="24"/>
    </w:rPr>
  </w:style>
  <w:style w:type="character" w:customStyle="1" w:styleId="WW8Num68z1">
    <w:name w:val="WW8Num68z1"/>
    <w:rsid w:val="00962585"/>
  </w:style>
  <w:style w:type="character" w:customStyle="1" w:styleId="WW8Num68z2">
    <w:name w:val="WW8Num68z2"/>
    <w:rsid w:val="00962585"/>
  </w:style>
  <w:style w:type="character" w:customStyle="1" w:styleId="WW8Num68z3">
    <w:name w:val="WW8Num68z3"/>
    <w:rsid w:val="00962585"/>
  </w:style>
  <w:style w:type="character" w:customStyle="1" w:styleId="WW8Num68z4">
    <w:name w:val="WW8Num68z4"/>
    <w:rsid w:val="00962585"/>
  </w:style>
  <w:style w:type="character" w:customStyle="1" w:styleId="WW8Num68z5">
    <w:name w:val="WW8Num68z5"/>
    <w:rsid w:val="00962585"/>
  </w:style>
  <w:style w:type="character" w:customStyle="1" w:styleId="WW8Num68z6">
    <w:name w:val="WW8Num68z6"/>
    <w:rsid w:val="00962585"/>
  </w:style>
  <w:style w:type="character" w:customStyle="1" w:styleId="WW8Num68z7">
    <w:name w:val="WW8Num68z7"/>
    <w:rsid w:val="00962585"/>
  </w:style>
  <w:style w:type="character" w:customStyle="1" w:styleId="WW8Num68z8">
    <w:name w:val="WW8Num68z8"/>
    <w:rsid w:val="00962585"/>
  </w:style>
  <w:style w:type="character" w:customStyle="1" w:styleId="WW8Num69z0">
    <w:name w:val="WW8Num69z0"/>
    <w:rsid w:val="00962585"/>
    <w:rPr>
      <w:rFonts w:cs="Cambria"/>
    </w:rPr>
  </w:style>
  <w:style w:type="character" w:customStyle="1" w:styleId="WW8Num69z1">
    <w:name w:val="WW8Num69z1"/>
    <w:rsid w:val="00962585"/>
    <w:rPr>
      <w:rFonts w:ascii="Symbol" w:hAnsi="Symbol" w:cs="Symbol"/>
    </w:rPr>
  </w:style>
  <w:style w:type="character" w:customStyle="1" w:styleId="WW8Num69z2">
    <w:name w:val="WW8Num69z2"/>
    <w:rsid w:val="00962585"/>
  </w:style>
  <w:style w:type="character" w:customStyle="1" w:styleId="WW8Num69z3">
    <w:name w:val="WW8Num69z3"/>
    <w:rsid w:val="00962585"/>
  </w:style>
  <w:style w:type="character" w:customStyle="1" w:styleId="WW8Num69z4">
    <w:name w:val="WW8Num69z4"/>
    <w:rsid w:val="00962585"/>
  </w:style>
  <w:style w:type="character" w:customStyle="1" w:styleId="WW8Num69z5">
    <w:name w:val="WW8Num69z5"/>
    <w:rsid w:val="00962585"/>
  </w:style>
  <w:style w:type="character" w:customStyle="1" w:styleId="WW8Num69z6">
    <w:name w:val="WW8Num69z6"/>
    <w:rsid w:val="00962585"/>
  </w:style>
  <w:style w:type="character" w:customStyle="1" w:styleId="WW8Num69z7">
    <w:name w:val="WW8Num69z7"/>
    <w:rsid w:val="00962585"/>
  </w:style>
  <w:style w:type="character" w:customStyle="1" w:styleId="WW8Num69z8">
    <w:name w:val="WW8Num69z8"/>
    <w:rsid w:val="00962585"/>
  </w:style>
  <w:style w:type="character" w:customStyle="1" w:styleId="WW8Num70z0">
    <w:name w:val="WW8Num70z0"/>
    <w:rsid w:val="00962585"/>
    <w:rPr>
      <w:rFonts w:ascii="Cambria" w:hAnsi="Cambria" w:cs="Arial"/>
    </w:rPr>
  </w:style>
  <w:style w:type="character" w:customStyle="1" w:styleId="WW8Num70z1">
    <w:name w:val="WW8Num70z1"/>
    <w:rsid w:val="00962585"/>
  </w:style>
  <w:style w:type="character" w:customStyle="1" w:styleId="WW8Num70z2">
    <w:name w:val="WW8Num70z2"/>
    <w:rsid w:val="00962585"/>
  </w:style>
  <w:style w:type="character" w:customStyle="1" w:styleId="WW8Num70z3">
    <w:name w:val="WW8Num70z3"/>
    <w:rsid w:val="00962585"/>
  </w:style>
  <w:style w:type="character" w:customStyle="1" w:styleId="WW8Num70z4">
    <w:name w:val="WW8Num70z4"/>
    <w:rsid w:val="00962585"/>
  </w:style>
  <w:style w:type="character" w:customStyle="1" w:styleId="WW8Num70z5">
    <w:name w:val="WW8Num70z5"/>
    <w:rsid w:val="00962585"/>
  </w:style>
  <w:style w:type="character" w:customStyle="1" w:styleId="WW8Num70z6">
    <w:name w:val="WW8Num70z6"/>
    <w:rsid w:val="00962585"/>
  </w:style>
  <w:style w:type="character" w:customStyle="1" w:styleId="WW8Num70z7">
    <w:name w:val="WW8Num70z7"/>
    <w:rsid w:val="00962585"/>
  </w:style>
  <w:style w:type="character" w:customStyle="1" w:styleId="WW8Num70z8">
    <w:name w:val="WW8Num70z8"/>
    <w:rsid w:val="00962585"/>
  </w:style>
  <w:style w:type="character" w:customStyle="1" w:styleId="WW8Num71z0">
    <w:name w:val="WW8Num71z0"/>
    <w:rsid w:val="00962585"/>
  </w:style>
  <w:style w:type="character" w:customStyle="1" w:styleId="WW8Num71z1">
    <w:name w:val="WW8Num71z1"/>
    <w:rsid w:val="00962585"/>
    <w:rPr>
      <w:rFonts w:ascii="Symbol" w:hAnsi="Symbol" w:cs="Symbol"/>
    </w:rPr>
  </w:style>
  <w:style w:type="character" w:customStyle="1" w:styleId="WW8Num71z2">
    <w:name w:val="WW8Num71z2"/>
    <w:rsid w:val="00962585"/>
  </w:style>
  <w:style w:type="character" w:customStyle="1" w:styleId="WW8Num71z3">
    <w:name w:val="WW8Num71z3"/>
    <w:rsid w:val="00962585"/>
  </w:style>
  <w:style w:type="character" w:customStyle="1" w:styleId="WW8Num71z4">
    <w:name w:val="WW8Num71z4"/>
    <w:rsid w:val="00962585"/>
  </w:style>
  <w:style w:type="character" w:customStyle="1" w:styleId="WW8Num71z5">
    <w:name w:val="WW8Num71z5"/>
    <w:rsid w:val="00962585"/>
  </w:style>
  <w:style w:type="character" w:customStyle="1" w:styleId="WW8Num71z6">
    <w:name w:val="WW8Num71z6"/>
    <w:rsid w:val="00962585"/>
  </w:style>
  <w:style w:type="character" w:customStyle="1" w:styleId="WW8Num71z7">
    <w:name w:val="WW8Num71z7"/>
    <w:rsid w:val="00962585"/>
  </w:style>
  <w:style w:type="character" w:customStyle="1" w:styleId="WW8Num71z8">
    <w:name w:val="WW8Num71z8"/>
    <w:rsid w:val="00962585"/>
  </w:style>
  <w:style w:type="character" w:customStyle="1" w:styleId="WW8Num72z0">
    <w:name w:val="WW8Num72z0"/>
    <w:rsid w:val="00962585"/>
    <w:rPr>
      <w:rFonts w:ascii="Arial" w:hAnsi="Arial" w:cs="Arial"/>
    </w:rPr>
  </w:style>
  <w:style w:type="character" w:customStyle="1" w:styleId="WW8Num72z1">
    <w:name w:val="WW8Num72z1"/>
    <w:rsid w:val="00962585"/>
    <w:rPr>
      <w:rFonts w:cs="Arial"/>
    </w:rPr>
  </w:style>
  <w:style w:type="character" w:customStyle="1" w:styleId="WW8Num72z2">
    <w:name w:val="WW8Num72z2"/>
    <w:rsid w:val="00962585"/>
  </w:style>
  <w:style w:type="character" w:customStyle="1" w:styleId="WW8Num72z3">
    <w:name w:val="WW8Num72z3"/>
    <w:rsid w:val="00962585"/>
  </w:style>
  <w:style w:type="character" w:customStyle="1" w:styleId="WW8Num72z4">
    <w:name w:val="WW8Num72z4"/>
    <w:rsid w:val="00962585"/>
  </w:style>
  <w:style w:type="character" w:customStyle="1" w:styleId="WW8Num72z5">
    <w:name w:val="WW8Num72z5"/>
    <w:rsid w:val="00962585"/>
  </w:style>
  <w:style w:type="character" w:customStyle="1" w:styleId="WW8Num72z6">
    <w:name w:val="WW8Num72z6"/>
    <w:rsid w:val="00962585"/>
  </w:style>
  <w:style w:type="character" w:customStyle="1" w:styleId="WW8Num72z7">
    <w:name w:val="WW8Num72z7"/>
    <w:rsid w:val="00962585"/>
  </w:style>
  <w:style w:type="character" w:customStyle="1" w:styleId="WW8Num72z8">
    <w:name w:val="WW8Num72z8"/>
    <w:rsid w:val="00962585"/>
  </w:style>
  <w:style w:type="character" w:customStyle="1" w:styleId="WW8Num73z0">
    <w:name w:val="WW8Num73z0"/>
    <w:rsid w:val="00962585"/>
    <w:rPr>
      <w:rFonts w:ascii="Cambria" w:hAnsi="Cambria" w:cs="Cambria"/>
    </w:rPr>
  </w:style>
  <w:style w:type="character" w:customStyle="1" w:styleId="WW8Num73z1">
    <w:name w:val="WW8Num73z1"/>
    <w:rsid w:val="00962585"/>
    <w:rPr>
      <w:rFonts w:ascii="Symbol" w:hAnsi="Symbol" w:cs="Symbol"/>
    </w:rPr>
  </w:style>
  <w:style w:type="character" w:customStyle="1" w:styleId="WW8Num73z2">
    <w:name w:val="WW8Num73z2"/>
    <w:rsid w:val="00962585"/>
  </w:style>
  <w:style w:type="character" w:customStyle="1" w:styleId="WW8Num73z3">
    <w:name w:val="WW8Num73z3"/>
    <w:rsid w:val="00962585"/>
  </w:style>
  <w:style w:type="character" w:customStyle="1" w:styleId="WW8Num73z4">
    <w:name w:val="WW8Num73z4"/>
    <w:rsid w:val="00962585"/>
  </w:style>
  <w:style w:type="character" w:customStyle="1" w:styleId="WW8Num73z5">
    <w:name w:val="WW8Num73z5"/>
    <w:rsid w:val="00962585"/>
  </w:style>
  <w:style w:type="character" w:customStyle="1" w:styleId="WW8Num73z6">
    <w:name w:val="WW8Num73z6"/>
    <w:rsid w:val="00962585"/>
  </w:style>
  <w:style w:type="character" w:customStyle="1" w:styleId="WW8Num73z7">
    <w:name w:val="WW8Num73z7"/>
    <w:rsid w:val="00962585"/>
  </w:style>
  <w:style w:type="character" w:customStyle="1" w:styleId="WW8Num73z8">
    <w:name w:val="WW8Num73z8"/>
    <w:rsid w:val="00962585"/>
  </w:style>
  <w:style w:type="character" w:customStyle="1" w:styleId="WW8Num74z0">
    <w:name w:val="WW8Num74z0"/>
    <w:rsid w:val="00962585"/>
  </w:style>
  <w:style w:type="character" w:customStyle="1" w:styleId="WW8Num74z1">
    <w:name w:val="WW8Num74z1"/>
    <w:rsid w:val="00962585"/>
    <w:rPr>
      <w:rFonts w:cs="Arial"/>
    </w:rPr>
  </w:style>
  <w:style w:type="character" w:customStyle="1" w:styleId="WW8Num74z2">
    <w:name w:val="WW8Num74z2"/>
    <w:rsid w:val="00962585"/>
  </w:style>
  <w:style w:type="character" w:customStyle="1" w:styleId="WW8Num74z3">
    <w:name w:val="WW8Num74z3"/>
    <w:rsid w:val="00962585"/>
  </w:style>
  <w:style w:type="character" w:customStyle="1" w:styleId="WW8Num74z4">
    <w:name w:val="WW8Num74z4"/>
    <w:rsid w:val="00962585"/>
  </w:style>
  <w:style w:type="character" w:customStyle="1" w:styleId="WW8Num74z5">
    <w:name w:val="WW8Num74z5"/>
    <w:rsid w:val="00962585"/>
  </w:style>
  <w:style w:type="character" w:customStyle="1" w:styleId="WW8Num74z6">
    <w:name w:val="WW8Num74z6"/>
    <w:rsid w:val="00962585"/>
  </w:style>
  <w:style w:type="character" w:customStyle="1" w:styleId="WW8Num74z7">
    <w:name w:val="WW8Num74z7"/>
    <w:rsid w:val="00962585"/>
  </w:style>
  <w:style w:type="character" w:customStyle="1" w:styleId="WW8Num74z8">
    <w:name w:val="WW8Num74z8"/>
    <w:rsid w:val="00962585"/>
  </w:style>
  <w:style w:type="character" w:customStyle="1" w:styleId="WW8Num75z0">
    <w:name w:val="WW8Num75z0"/>
    <w:rsid w:val="00962585"/>
    <w:rPr>
      <w:rFonts w:ascii="Arial" w:hAnsi="Arial" w:cs="Arial"/>
      <w:i/>
      <w:iCs/>
      <w:shd w:val="clear" w:color="auto" w:fill="FFFF00"/>
    </w:rPr>
  </w:style>
  <w:style w:type="character" w:customStyle="1" w:styleId="WW8Num75z1">
    <w:name w:val="WW8Num75z1"/>
    <w:rsid w:val="00962585"/>
  </w:style>
  <w:style w:type="character" w:customStyle="1" w:styleId="WW8Num75z2">
    <w:name w:val="WW8Num75z2"/>
    <w:rsid w:val="00962585"/>
  </w:style>
  <w:style w:type="character" w:customStyle="1" w:styleId="WW8Num75z3">
    <w:name w:val="WW8Num75z3"/>
    <w:rsid w:val="00962585"/>
  </w:style>
  <w:style w:type="character" w:customStyle="1" w:styleId="WW8Num75z4">
    <w:name w:val="WW8Num75z4"/>
    <w:rsid w:val="00962585"/>
  </w:style>
  <w:style w:type="character" w:customStyle="1" w:styleId="WW8Num75z5">
    <w:name w:val="WW8Num75z5"/>
    <w:rsid w:val="00962585"/>
  </w:style>
  <w:style w:type="character" w:customStyle="1" w:styleId="WW8Num75z6">
    <w:name w:val="WW8Num75z6"/>
    <w:rsid w:val="00962585"/>
  </w:style>
  <w:style w:type="character" w:customStyle="1" w:styleId="WW8Num75z7">
    <w:name w:val="WW8Num75z7"/>
    <w:rsid w:val="00962585"/>
  </w:style>
  <w:style w:type="character" w:customStyle="1" w:styleId="WW8Num75z8">
    <w:name w:val="WW8Num75z8"/>
    <w:rsid w:val="00962585"/>
  </w:style>
  <w:style w:type="character" w:customStyle="1" w:styleId="WW8Num76z0">
    <w:name w:val="WW8Num76z0"/>
    <w:rsid w:val="00962585"/>
  </w:style>
  <w:style w:type="character" w:customStyle="1" w:styleId="WW8Num76z1">
    <w:name w:val="WW8Num76z1"/>
    <w:rsid w:val="00962585"/>
    <w:rPr>
      <w:rFonts w:ascii="Arial" w:hAnsi="Arial" w:cs="Arial"/>
    </w:rPr>
  </w:style>
  <w:style w:type="character" w:customStyle="1" w:styleId="WW8Num76z2">
    <w:name w:val="WW8Num76z2"/>
    <w:rsid w:val="00962585"/>
  </w:style>
  <w:style w:type="character" w:customStyle="1" w:styleId="WW8Num76z3">
    <w:name w:val="WW8Num76z3"/>
    <w:rsid w:val="00962585"/>
  </w:style>
  <w:style w:type="character" w:customStyle="1" w:styleId="WW8Num76z4">
    <w:name w:val="WW8Num76z4"/>
    <w:rsid w:val="00962585"/>
  </w:style>
  <w:style w:type="character" w:customStyle="1" w:styleId="WW8Num76z5">
    <w:name w:val="WW8Num76z5"/>
    <w:rsid w:val="00962585"/>
  </w:style>
  <w:style w:type="character" w:customStyle="1" w:styleId="WW8Num76z6">
    <w:name w:val="WW8Num76z6"/>
    <w:rsid w:val="00962585"/>
  </w:style>
  <w:style w:type="character" w:customStyle="1" w:styleId="WW8Num76z7">
    <w:name w:val="WW8Num76z7"/>
    <w:rsid w:val="00962585"/>
  </w:style>
  <w:style w:type="character" w:customStyle="1" w:styleId="WW8Num76z8">
    <w:name w:val="WW8Num76z8"/>
    <w:rsid w:val="00962585"/>
  </w:style>
  <w:style w:type="character" w:customStyle="1" w:styleId="WW8Num77z0">
    <w:name w:val="WW8Num77z0"/>
    <w:rsid w:val="00962585"/>
    <w:rPr>
      <w:rFonts w:ascii="Cambria" w:hAnsi="Cambria" w:cs="Cambria"/>
    </w:rPr>
  </w:style>
  <w:style w:type="character" w:customStyle="1" w:styleId="WW8Num77z1">
    <w:name w:val="WW8Num77z1"/>
    <w:rsid w:val="00962585"/>
    <w:rPr>
      <w:rFonts w:ascii="Symbol" w:hAnsi="Symbol" w:cs="Symbol"/>
    </w:rPr>
  </w:style>
  <w:style w:type="character" w:customStyle="1" w:styleId="WW8Num77z2">
    <w:name w:val="WW8Num77z2"/>
    <w:rsid w:val="00962585"/>
  </w:style>
  <w:style w:type="character" w:customStyle="1" w:styleId="WW8Num77z3">
    <w:name w:val="WW8Num77z3"/>
    <w:rsid w:val="00962585"/>
  </w:style>
  <w:style w:type="character" w:customStyle="1" w:styleId="WW8Num77z4">
    <w:name w:val="WW8Num77z4"/>
    <w:rsid w:val="00962585"/>
  </w:style>
  <w:style w:type="character" w:customStyle="1" w:styleId="WW8Num77z5">
    <w:name w:val="WW8Num77z5"/>
    <w:rsid w:val="00962585"/>
  </w:style>
  <w:style w:type="character" w:customStyle="1" w:styleId="WW8Num77z6">
    <w:name w:val="WW8Num77z6"/>
    <w:rsid w:val="00962585"/>
  </w:style>
  <w:style w:type="character" w:customStyle="1" w:styleId="WW8Num77z7">
    <w:name w:val="WW8Num77z7"/>
    <w:rsid w:val="00962585"/>
  </w:style>
  <w:style w:type="character" w:customStyle="1" w:styleId="WW8Num77z8">
    <w:name w:val="WW8Num77z8"/>
    <w:rsid w:val="00962585"/>
  </w:style>
  <w:style w:type="character" w:customStyle="1" w:styleId="WW8Num78z0">
    <w:name w:val="WW8Num78z0"/>
    <w:rsid w:val="00962585"/>
    <w:rPr>
      <w:rFonts w:ascii="Arial" w:hAnsi="Arial" w:cs="Arial"/>
    </w:rPr>
  </w:style>
  <w:style w:type="character" w:customStyle="1" w:styleId="WW8Num78z1">
    <w:name w:val="WW8Num78z1"/>
    <w:rsid w:val="00962585"/>
  </w:style>
  <w:style w:type="character" w:customStyle="1" w:styleId="WW8Num78z2">
    <w:name w:val="WW8Num78z2"/>
    <w:rsid w:val="00962585"/>
  </w:style>
  <w:style w:type="character" w:customStyle="1" w:styleId="WW8Num78z3">
    <w:name w:val="WW8Num78z3"/>
    <w:rsid w:val="00962585"/>
  </w:style>
  <w:style w:type="character" w:customStyle="1" w:styleId="WW8Num78z4">
    <w:name w:val="WW8Num78z4"/>
    <w:rsid w:val="00962585"/>
  </w:style>
  <w:style w:type="character" w:customStyle="1" w:styleId="WW8Num78z5">
    <w:name w:val="WW8Num78z5"/>
    <w:rsid w:val="00962585"/>
  </w:style>
  <w:style w:type="character" w:customStyle="1" w:styleId="WW8Num78z6">
    <w:name w:val="WW8Num78z6"/>
    <w:rsid w:val="00962585"/>
  </w:style>
  <w:style w:type="character" w:customStyle="1" w:styleId="WW8Num78z7">
    <w:name w:val="WW8Num78z7"/>
    <w:rsid w:val="00962585"/>
  </w:style>
  <w:style w:type="character" w:customStyle="1" w:styleId="WW8Num78z8">
    <w:name w:val="WW8Num78z8"/>
    <w:rsid w:val="00962585"/>
  </w:style>
  <w:style w:type="character" w:customStyle="1" w:styleId="WW8Num79z0">
    <w:name w:val="WW8Num79z0"/>
    <w:rsid w:val="00962585"/>
    <w:rPr>
      <w:rFonts w:ascii="Cambria" w:hAnsi="Cambria" w:cs="Arial"/>
    </w:rPr>
  </w:style>
  <w:style w:type="character" w:customStyle="1" w:styleId="WW8Num79z1">
    <w:name w:val="WW8Num79z1"/>
    <w:rsid w:val="00962585"/>
  </w:style>
  <w:style w:type="character" w:customStyle="1" w:styleId="WW8Num79z2">
    <w:name w:val="WW8Num79z2"/>
    <w:rsid w:val="00962585"/>
  </w:style>
  <w:style w:type="character" w:customStyle="1" w:styleId="WW8Num79z3">
    <w:name w:val="WW8Num79z3"/>
    <w:rsid w:val="00962585"/>
  </w:style>
  <w:style w:type="character" w:customStyle="1" w:styleId="WW8Num79z4">
    <w:name w:val="WW8Num79z4"/>
    <w:rsid w:val="00962585"/>
  </w:style>
  <w:style w:type="character" w:customStyle="1" w:styleId="WW8Num79z5">
    <w:name w:val="WW8Num79z5"/>
    <w:rsid w:val="00962585"/>
  </w:style>
  <w:style w:type="character" w:customStyle="1" w:styleId="WW8Num79z6">
    <w:name w:val="WW8Num79z6"/>
    <w:rsid w:val="00962585"/>
  </w:style>
  <w:style w:type="character" w:customStyle="1" w:styleId="WW8Num79z7">
    <w:name w:val="WW8Num79z7"/>
    <w:rsid w:val="00962585"/>
  </w:style>
  <w:style w:type="character" w:customStyle="1" w:styleId="WW8Num79z8">
    <w:name w:val="WW8Num79z8"/>
    <w:rsid w:val="00962585"/>
  </w:style>
  <w:style w:type="character" w:customStyle="1" w:styleId="WW8Num80z0">
    <w:name w:val="WW8Num80z0"/>
    <w:rsid w:val="00962585"/>
  </w:style>
  <w:style w:type="character" w:customStyle="1" w:styleId="WW8Num80z1">
    <w:name w:val="WW8Num80z1"/>
    <w:rsid w:val="00962585"/>
  </w:style>
  <w:style w:type="character" w:customStyle="1" w:styleId="WW8Num80z2">
    <w:name w:val="WW8Num80z2"/>
    <w:rsid w:val="00962585"/>
  </w:style>
  <w:style w:type="character" w:customStyle="1" w:styleId="WW8Num80z3">
    <w:name w:val="WW8Num80z3"/>
    <w:rsid w:val="00962585"/>
  </w:style>
  <w:style w:type="character" w:customStyle="1" w:styleId="WW8Num80z4">
    <w:name w:val="WW8Num80z4"/>
    <w:rsid w:val="00962585"/>
  </w:style>
  <w:style w:type="character" w:customStyle="1" w:styleId="WW8Num80z5">
    <w:name w:val="WW8Num80z5"/>
    <w:rsid w:val="00962585"/>
  </w:style>
  <w:style w:type="character" w:customStyle="1" w:styleId="WW8Num80z6">
    <w:name w:val="WW8Num80z6"/>
    <w:rsid w:val="00962585"/>
  </w:style>
  <w:style w:type="character" w:customStyle="1" w:styleId="WW8Num80z7">
    <w:name w:val="WW8Num80z7"/>
    <w:rsid w:val="00962585"/>
  </w:style>
  <w:style w:type="character" w:customStyle="1" w:styleId="WW8Num80z8">
    <w:name w:val="WW8Num80z8"/>
    <w:rsid w:val="00962585"/>
  </w:style>
  <w:style w:type="character" w:customStyle="1" w:styleId="WW8Num81z0">
    <w:name w:val="WW8Num81z0"/>
    <w:rsid w:val="00962585"/>
  </w:style>
  <w:style w:type="character" w:customStyle="1" w:styleId="WW8Num81z1">
    <w:name w:val="WW8Num81z1"/>
    <w:rsid w:val="00962585"/>
  </w:style>
  <w:style w:type="character" w:customStyle="1" w:styleId="WW8Num81z2">
    <w:name w:val="WW8Num81z2"/>
    <w:rsid w:val="00962585"/>
  </w:style>
  <w:style w:type="character" w:customStyle="1" w:styleId="WW8Num81z3">
    <w:name w:val="WW8Num81z3"/>
    <w:rsid w:val="00962585"/>
  </w:style>
  <w:style w:type="character" w:customStyle="1" w:styleId="WW8Num81z4">
    <w:name w:val="WW8Num81z4"/>
    <w:rsid w:val="00962585"/>
  </w:style>
  <w:style w:type="character" w:customStyle="1" w:styleId="WW8Num81z5">
    <w:name w:val="WW8Num81z5"/>
    <w:rsid w:val="00962585"/>
  </w:style>
  <w:style w:type="character" w:customStyle="1" w:styleId="WW8Num81z6">
    <w:name w:val="WW8Num81z6"/>
    <w:rsid w:val="00962585"/>
  </w:style>
  <w:style w:type="character" w:customStyle="1" w:styleId="WW8Num81z7">
    <w:name w:val="WW8Num81z7"/>
    <w:rsid w:val="00962585"/>
  </w:style>
  <w:style w:type="character" w:customStyle="1" w:styleId="WW8Num81z8">
    <w:name w:val="WW8Num81z8"/>
    <w:rsid w:val="00962585"/>
  </w:style>
  <w:style w:type="character" w:customStyle="1" w:styleId="WW8Num82z0">
    <w:name w:val="WW8Num82z0"/>
    <w:rsid w:val="00962585"/>
  </w:style>
  <w:style w:type="character" w:customStyle="1" w:styleId="WW8Num82z1">
    <w:name w:val="WW8Num82z1"/>
    <w:rsid w:val="00962585"/>
    <w:rPr>
      <w:rFonts w:ascii="Symbol" w:hAnsi="Symbol" w:cs="Symbol"/>
    </w:rPr>
  </w:style>
  <w:style w:type="character" w:customStyle="1" w:styleId="WW8Num82z2">
    <w:name w:val="WW8Num82z2"/>
    <w:rsid w:val="00962585"/>
  </w:style>
  <w:style w:type="character" w:customStyle="1" w:styleId="WW8Num82z3">
    <w:name w:val="WW8Num82z3"/>
    <w:rsid w:val="00962585"/>
  </w:style>
  <w:style w:type="character" w:customStyle="1" w:styleId="WW8Num82z4">
    <w:name w:val="WW8Num82z4"/>
    <w:rsid w:val="00962585"/>
  </w:style>
  <w:style w:type="character" w:customStyle="1" w:styleId="WW8Num82z5">
    <w:name w:val="WW8Num82z5"/>
    <w:rsid w:val="00962585"/>
  </w:style>
  <w:style w:type="character" w:customStyle="1" w:styleId="WW8Num82z6">
    <w:name w:val="WW8Num82z6"/>
    <w:rsid w:val="00962585"/>
  </w:style>
  <w:style w:type="character" w:customStyle="1" w:styleId="WW8Num82z7">
    <w:name w:val="WW8Num82z7"/>
    <w:rsid w:val="00962585"/>
  </w:style>
  <w:style w:type="character" w:customStyle="1" w:styleId="WW8Num82z8">
    <w:name w:val="WW8Num82z8"/>
    <w:rsid w:val="00962585"/>
  </w:style>
  <w:style w:type="character" w:customStyle="1" w:styleId="WW8Num83z0">
    <w:name w:val="WW8Num83z0"/>
    <w:rsid w:val="00962585"/>
    <w:rPr>
      <w:rFonts w:ascii="Cambria" w:hAnsi="Cambria" w:cs="Cambria"/>
    </w:rPr>
  </w:style>
  <w:style w:type="character" w:customStyle="1" w:styleId="WW8Num83z1">
    <w:name w:val="WW8Num83z1"/>
    <w:rsid w:val="00962585"/>
    <w:rPr>
      <w:rFonts w:ascii="Symbol" w:hAnsi="Symbol" w:cs="Symbol"/>
      <w:color w:val="00000A"/>
    </w:rPr>
  </w:style>
  <w:style w:type="character" w:customStyle="1" w:styleId="WW8Num83z2">
    <w:name w:val="WW8Num83z2"/>
    <w:rsid w:val="00962585"/>
  </w:style>
  <w:style w:type="character" w:customStyle="1" w:styleId="WW8Num83z3">
    <w:name w:val="WW8Num83z3"/>
    <w:rsid w:val="00962585"/>
  </w:style>
  <w:style w:type="character" w:customStyle="1" w:styleId="WW8Num83z4">
    <w:name w:val="WW8Num83z4"/>
    <w:rsid w:val="00962585"/>
  </w:style>
  <w:style w:type="character" w:customStyle="1" w:styleId="WW8Num83z5">
    <w:name w:val="WW8Num83z5"/>
    <w:rsid w:val="00962585"/>
  </w:style>
  <w:style w:type="character" w:customStyle="1" w:styleId="WW8Num83z6">
    <w:name w:val="WW8Num83z6"/>
    <w:rsid w:val="00962585"/>
  </w:style>
  <w:style w:type="character" w:customStyle="1" w:styleId="WW8Num83z7">
    <w:name w:val="WW8Num83z7"/>
    <w:rsid w:val="00962585"/>
  </w:style>
  <w:style w:type="character" w:customStyle="1" w:styleId="WW8Num83z8">
    <w:name w:val="WW8Num83z8"/>
    <w:rsid w:val="00962585"/>
  </w:style>
  <w:style w:type="character" w:customStyle="1" w:styleId="WW8Num84z0">
    <w:name w:val="WW8Num84z0"/>
    <w:rsid w:val="00962585"/>
  </w:style>
  <w:style w:type="character" w:customStyle="1" w:styleId="WW8Num84z1">
    <w:name w:val="WW8Num84z1"/>
    <w:rsid w:val="00962585"/>
  </w:style>
  <w:style w:type="character" w:customStyle="1" w:styleId="WW8Num84z2">
    <w:name w:val="WW8Num84z2"/>
    <w:rsid w:val="00962585"/>
  </w:style>
  <w:style w:type="character" w:customStyle="1" w:styleId="WW8Num84z3">
    <w:name w:val="WW8Num84z3"/>
    <w:rsid w:val="00962585"/>
  </w:style>
  <w:style w:type="character" w:customStyle="1" w:styleId="WW8Num84z4">
    <w:name w:val="WW8Num84z4"/>
    <w:rsid w:val="00962585"/>
  </w:style>
  <w:style w:type="character" w:customStyle="1" w:styleId="WW8Num84z5">
    <w:name w:val="WW8Num84z5"/>
    <w:rsid w:val="00962585"/>
  </w:style>
  <w:style w:type="character" w:customStyle="1" w:styleId="WW8Num84z6">
    <w:name w:val="WW8Num84z6"/>
    <w:rsid w:val="00962585"/>
  </w:style>
  <w:style w:type="character" w:customStyle="1" w:styleId="WW8Num84z7">
    <w:name w:val="WW8Num84z7"/>
    <w:rsid w:val="00962585"/>
  </w:style>
  <w:style w:type="character" w:customStyle="1" w:styleId="WW8Num84z8">
    <w:name w:val="WW8Num84z8"/>
    <w:rsid w:val="00962585"/>
  </w:style>
  <w:style w:type="character" w:customStyle="1" w:styleId="WW8Num85z0">
    <w:name w:val="WW8Num85z0"/>
    <w:rsid w:val="00962585"/>
    <w:rPr>
      <w:rFonts w:ascii="Arial" w:hAnsi="Arial" w:cs="Arial"/>
    </w:rPr>
  </w:style>
  <w:style w:type="character" w:customStyle="1" w:styleId="WW8Num85z1">
    <w:name w:val="WW8Num85z1"/>
    <w:rsid w:val="00962585"/>
  </w:style>
  <w:style w:type="character" w:customStyle="1" w:styleId="WW8Num85z2">
    <w:name w:val="WW8Num85z2"/>
    <w:rsid w:val="00962585"/>
  </w:style>
  <w:style w:type="character" w:customStyle="1" w:styleId="WW8Num85z3">
    <w:name w:val="WW8Num85z3"/>
    <w:rsid w:val="00962585"/>
  </w:style>
  <w:style w:type="character" w:customStyle="1" w:styleId="WW8Num85z4">
    <w:name w:val="WW8Num85z4"/>
    <w:rsid w:val="00962585"/>
  </w:style>
  <w:style w:type="character" w:customStyle="1" w:styleId="WW8Num85z5">
    <w:name w:val="WW8Num85z5"/>
    <w:rsid w:val="00962585"/>
  </w:style>
  <w:style w:type="character" w:customStyle="1" w:styleId="WW8Num85z6">
    <w:name w:val="WW8Num85z6"/>
    <w:rsid w:val="00962585"/>
  </w:style>
  <w:style w:type="character" w:customStyle="1" w:styleId="WW8Num85z7">
    <w:name w:val="WW8Num85z7"/>
    <w:rsid w:val="00962585"/>
  </w:style>
  <w:style w:type="character" w:customStyle="1" w:styleId="WW8Num85z8">
    <w:name w:val="WW8Num85z8"/>
    <w:rsid w:val="00962585"/>
  </w:style>
  <w:style w:type="character" w:customStyle="1" w:styleId="WW8Num86z0">
    <w:name w:val="WW8Num86z0"/>
    <w:rsid w:val="00962585"/>
    <w:rPr>
      <w:rFonts w:cs="Arial"/>
    </w:rPr>
  </w:style>
  <w:style w:type="character" w:customStyle="1" w:styleId="WW8Num86z1">
    <w:name w:val="WW8Num86z1"/>
    <w:rsid w:val="00962585"/>
  </w:style>
  <w:style w:type="character" w:customStyle="1" w:styleId="WW8Num86z2">
    <w:name w:val="WW8Num86z2"/>
    <w:rsid w:val="00962585"/>
  </w:style>
  <w:style w:type="character" w:customStyle="1" w:styleId="WW8Num86z3">
    <w:name w:val="WW8Num86z3"/>
    <w:rsid w:val="00962585"/>
  </w:style>
  <w:style w:type="character" w:customStyle="1" w:styleId="WW8Num86z4">
    <w:name w:val="WW8Num86z4"/>
    <w:rsid w:val="00962585"/>
  </w:style>
  <w:style w:type="character" w:customStyle="1" w:styleId="WW8Num86z5">
    <w:name w:val="WW8Num86z5"/>
    <w:rsid w:val="00962585"/>
  </w:style>
  <w:style w:type="character" w:customStyle="1" w:styleId="WW8Num86z6">
    <w:name w:val="WW8Num86z6"/>
    <w:rsid w:val="00962585"/>
  </w:style>
  <w:style w:type="character" w:customStyle="1" w:styleId="WW8Num86z7">
    <w:name w:val="WW8Num86z7"/>
    <w:rsid w:val="00962585"/>
  </w:style>
  <w:style w:type="character" w:customStyle="1" w:styleId="WW8Num86z8">
    <w:name w:val="WW8Num86z8"/>
    <w:rsid w:val="00962585"/>
  </w:style>
  <w:style w:type="character" w:customStyle="1" w:styleId="WW8Num87z0">
    <w:name w:val="WW8Num87z0"/>
    <w:rsid w:val="00962585"/>
    <w:rPr>
      <w:rFonts w:ascii="Arial" w:hAnsi="Arial" w:cs="Arial"/>
    </w:rPr>
  </w:style>
  <w:style w:type="character" w:customStyle="1" w:styleId="WW8Num87z1">
    <w:name w:val="WW8Num87z1"/>
    <w:rsid w:val="00962585"/>
    <w:rPr>
      <w:rFonts w:ascii="Courier New" w:hAnsi="Courier New" w:cs="Courier New"/>
    </w:rPr>
  </w:style>
  <w:style w:type="character" w:customStyle="1" w:styleId="WW8Num87z2">
    <w:name w:val="WW8Num87z2"/>
    <w:rsid w:val="00962585"/>
    <w:rPr>
      <w:rFonts w:ascii="Wingdings" w:hAnsi="Wingdings" w:cs="Wingdings"/>
    </w:rPr>
  </w:style>
  <w:style w:type="character" w:customStyle="1" w:styleId="WW8Num87z3">
    <w:name w:val="WW8Num87z3"/>
    <w:rsid w:val="00962585"/>
    <w:rPr>
      <w:rFonts w:ascii="Symbol" w:hAnsi="Symbol" w:cs="Symbol"/>
    </w:rPr>
  </w:style>
  <w:style w:type="character" w:customStyle="1" w:styleId="WW8Num87z4">
    <w:name w:val="WW8Num87z4"/>
    <w:rsid w:val="00962585"/>
  </w:style>
  <w:style w:type="character" w:customStyle="1" w:styleId="WW8Num87z5">
    <w:name w:val="WW8Num87z5"/>
    <w:rsid w:val="00962585"/>
  </w:style>
  <w:style w:type="character" w:customStyle="1" w:styleId="WW8Num87z6">
    <w:name w:val="WW8Num87z6"/>
    <w:rsid w:val="00962585"/>
  </w:style>
  <w:style w:type="character" w:customStyle="1" w:styleId="WW8Num87z7">
    <w:name w:val="WW8Num87z7"/>
    <w:rsid w:val="00962585"/>
  </w:style>
  <w:style w:type="character" w:customStyle="1" w:styleId="WW8Num87z8">
    <w:name w:val="WW8Num87z8"/>
    <w:rsid w:val="00962585"/>
  </w:style>
  <w:style w:type="character" w:customStyle="1" w:styleId="WW8Num88z0">
    <w:name w:val="WW8Num88z0"/>
    <w:rsid w:val="00962585"/>
    <w:rPr>
      <w:rFonts w:cs="Arial"/>
      <w:b/>
      <w:bCs/>
    </w:rPr>
  </w:style>
  <w:style w:type="character" w:customStyle="1" w:styleId="WW8Num88z1">
    <w:name w:val="WW8Num88z1"/>
    <w:rsid w:val="00962585"/>
  </w:style>
  <w:style w:type="character" w:customStyle="1" w:styleId="WW8Num88z2">
    <w:name w:val="WW8Num88z2"/>
    <w:rsid w:val="00962585"/>
  </w:style>
  <w:style w:type="character" w:customStyle="1" w:styleId="WW8Num88z3">
    <w:name w:val="WW8Num88z3"/>
    <w:rsid w:val="00962585"/>
  </w:style>
  <w:style w:type="character" w:customStyle="1" w:styleId="WW8Num88z4">
    <w:name w:val="WW8Num88z4"/>
    <w:rsid w:val="00962585"/>
  </w:style>
  <w:style w:type="character" w:customStyle="1" w:styleId="WW8Num88z5">
    <w:name w:val="WW8Num88z5"/>
    <w:rsid w:val="00962585"/>
  </w:style>
  <w:style w:type="character" w:customStyle="1" w:styleId="WW8Num88z6">
    <w:name w:val="WW8Num88z6"/>
    <w:rsid w:val="00962585"/>
  </w:style>
  <w:style w:type="character" w:customStyle="1" w:styleId="WW8Num88z7">
    <w:name w:val="WW8Num88z7"/>
    <w:rsid w:val="00962585"/>
  </w:style>
  <w:style w:type="character" w:customStyle="1" w:styleId="WW8Num88z8">
    <w:name w:val="WW8Num88z8"/>
    <w:rsid w:val="00962585"/>
  </w:style>
  <w:style w:type="character" w:customStyle="1" w:styleId="WW8Num89z0">
    <w:name w:val="WW8Num89z0"/>
    <w:rsid w:val="00962585"/>
    <w:rPr>
      <w:rFonts w:cs="Arial"/>
    </w:rPr>
  </w:style>
  <w:style w:type="character" w:customStyle="1" w:styleId="WW8Num89z1">
    <w:name w:val="WW8Num89z1"/>
    <w:rsid w:val="00962585"/>
  </w:style>
  <w:style w:type="character" w:customStyle="1" w:styleId="WW8Num89z2">
    <w:name w:val="WW8Num89z2"/>
    <w:rsid w:val="00962585"/>
  </w:style>
  <w:style w:type="character" w:customStyle="1" w:styleId="WW8Num89z3">
    <w:name w:val="WW8Num89z3"/>
    <w:rsid w:val="00962585"/>
  </w:style>
  <w:style w:type="character" w:customStyle="1" w:styleId="WW8Num89z4">
    <w:name w:val="WW8Num89z4"/>
    <w:rsid w:val="00962585"/>
  </w:style>
  <w:style w:type="character" w:customStyle="1" w:styleId="WW8Num89z5">
    <w:name w:val="WW8Num89z5"/>
    <w:rsid w:val="00962585"/>
  </w:style>
  <w:style w:type="character" w:customStyle="1" w:styleId="WW8Num89z6">
    <w:name w:val="WW8Num89z6"/>
    <w:rsid w:val="00962585"/>
  </w:style>
  <w:style w:type="character" w:customStyle="1" w:styleId="WW8Num89z7">
    <w:name w:val="WW8Num89z7"/>
    <w:rsid w:val="00962585"/>
  </w:style>
  <w:style w:type="character" w:customStyle="1" w:styleId="WW8Num89z8">
    <w:name w:val="WW8Num89z8"/>
    <w:rsid w:val="00962585"/>
  </w:style>
  <w:style w:type="character" w:customStyle="1" w:styleId="WW8Num90z0">
    <w:name w:val="WW8Num90z0"/>
    <w:rsid w:val="00962585"/>
    <w:rPr>
      <w:color w:val="00000A"/>
    </w:rPr>
  </w:style>
  <w:style w:type="character" w:customStyle="1" w:styleId="WW8Num90z1">
    <w:name w:val="WW8Num90z1"/>
    <w:rsid w:val="00962585"/>
  </w:style>
  <w:style w:type="character" w:customStyle="1" w:styleId="WW8Num90z2">
    <w:name w:val="WW8Num90z2"/>
    <w:rsid w:val="00962585"/>
  </w:style>
  <w:style w:type="character" w:customStyle="1" w:styleId="WW8Num90z3">
    <w:name w:val="WW8Num90z3"/>
    <w:rsid w:val="00962585"/>
  </w:style>
  <w:style w:type="character" w:customStyle="1" w:styleId="WW8Num90z4">
    <w:name w:val="WW8Num90z4"/>
    <w:rsid w:val="00962585"/>
  </w:style>
  <w:style w:type="character" w:customStyle="1" w:styleId="WW8Num90z5">
    <w:name w:val="WW8Num90z5"/>
    <w:rsid w:val="00962585"/>
  </w:style>
  <w:style w:type="character" w:customStyle="1" w:styleId="WW8Num90z6">
    <w:name w:val="WW8Num90z6"/>
    <w:rsid w:val="00962585"/>
  </w:style>
  <w:style w:type="character" w:customStyle="1" w:styleId="WW8Num90z7">
    <w:name w:val="WW8Num90z7"/>
    <w:rsid w:val="00962585"/>
  </w:style>
  <w:style w:type="character" w:customStyle="1" w:styleId="WW8Num90z8">
    <w:name w:val="WW8Num90z8"/>
    <w:rsid w:val="00962585"/>
  </w:style>
  <w:style w:type="character" w:customStyle="1" w:styleId="WW8Num91z0">
    <w:name w:val="WW8Num91z0"/>
    <w:rsid w:val="00962585"/>
    <w:rPr>
      <w:rFonts w:ascii="Cambria" w:hAnsi="Cambria" w:cs="Arial"/>
      <w:color w:val="0070C0"/>
    </w:rPr>
  </w:style>
  <w:style w:type="character" w:customStyle="1" w:styleId="WW8Num91z1">
    <w:name w:val="WW8Num91z1"/>
    <w:rsid w:val="00962585"/>
    <w:rPr>
      <w:rFonts w:ascii="Times New Roman" w:eastAsia="Times New Roman" w:hAnsi="Times New Roman" w:cs="Times New Roman"/>
    </w:rPr>
  </w:style>
  <w:style w:type="character" w:customStyle="1" w:styleId="WW8Num91z2">
    <w:name w:val="WW8Num91z2"/>
    <w:rsid w:val="00962585"/>
  </w:style>
  <w:style w:type="character" w:customStyle="1" w:styleId="WW8Num91z3">
    <w:name w:val="WW8Num91z3"/>
    <w:rsid w:val="00962585"/>
  </w:style>
  <w:style w:type="character" w:customStyle="1" w:styleId="WW8Num91z4">
    <w:name w:val="WW8Num91z4"/>
    <w:rsid w:val="00962585"/>
  </w:style>
  <w:style w:type="character" w:customStyle="1" w:styleId="WW8Num91z5">
    <w:name w:val="WW8Num91z5"/>
    <w:rsid w:val="00962585"/>
  </w:style>
  <w:style w:type="character" w:customStyle="1" w:styleId="WW8Num91z6">
    <w:name w:val="WW8Num91z6"/>
    <w:rsid w:val="00962585"/>
  </w:style>
  <w:style w:type="character" w:customStyle="1" w:styleId="WW8Num91z7">
    <w:name w:val="WW8Num91z7"/>
    <w:rsid w:val="00962585"/>
  </w:style>
  <w:style w:type="character" w:customStyle="1" w:styleId="WW8Num91z8">
    <w:name w:val="WW8Num91z8"/>
    <w:rsid w:val="00962585"/>
  </w:style>
  <w:style w:type="character" w:customStyle="1" w:styleId="WW8Num92z0">
    <w:name w:val="WW8Num92z0"/>
    <w:rsid w:val="00962585"/>
    <w:rPr>
      <w:rFonts w:ascii="Arial" w:hAnsi="Arial" w:cs="Arial"/>
      <w:b/>
    </w:rPr>
  </w:style>
  <w:style w:type="character" w:customStyle="1" w:styleId="WW8Num92z1">
    <w:name w:val="WW8Num92z1"/>
    <w:rsid w:val="00962585"/>
  </w:style>
  <w:style w:type="character" w:customStyle="1" w:styleId="WW8Num92z2">
    <w:name w:val="WW8Num92z2"/>
    <w:rsid w:val="00962585"/>
  </w:style>
  <w:style w:type="character" w:customStyle="1" w:styleId="WW8Num92z3">
    <w:name w:val="WW8Num92z3"/>
    <w:rsid w:val="00962585"/>
  </w:style>
  <w:style w:type="character" w:customStyle="1" w:styleId="WW8Num92z4">
    <w:name w:val="WW8Num92z4"/>
    <w:rsid w:val="00962585"/>
  </w:style>
  <w:style w:type="character" w:customStyle="1" w:styleId="WW8Num92z5">
    <w:name w:val="WW8Num92z5"/>
    <w:rsid w:val="00962585"/>
  </w:style>
  <w:style w:type="character" w:customStyle="1" w:styleId="WW8Num92z6">
    <w:name w:val="WW8Num92z6"/>
    <w:rsid w:val="00962585"/>
  </w:style>
  <w:style w:type="character" w:customStyle="1" w:styleId="WW8Num92z7">
    <w:name w:val="WW8Num92z7"/>
    <w:rsid w:val="00962585"/>
  </w:style>
  <w:style w:type="character" w:customStyle="1" w:styleId="WW8Num92z8">
    <w:name w:val="WW8Num92z8"/>
    <w:rsid w:val="00962585"/>
  </w:style>
  <w:style w:type="character" w:customStyle="1" w:styleId="WW8Num93z0">
    <w:name w:val="WW8Num93z0"/>
    <w:rsid w:val="00962585"/>
  </w:style>
  <w:style w:type="character" w:customStyle="1" w:styleId="WW8Num93z1">
    <w:name w:val="WW8Num93z1"/>
    <w:rsid w:val="00962585"/>
    <w:rPr>
      <w:rFonts w:ascii="Symbol" w:hAnsi="Symbol" w:cs="Symbol"/>
    </w:rPr>
  </w:style>
  <w:style w:type="character" w:customStyle="1" w:styleId="WW8Num93z2">
    <w:name w:val="WW8Num93z2"/>
    <w:rsid w:val="00962585"/>
  </w:style>
  <w:style w:type="character" w:customStyle="1" w:styleId="WW8Num93z3">
    <w:name w:val="WW8Num93z3"/>
    <w:rsid w:val="00962585"/>
  </w:style>
  <w:style w:type="character" w:customStyle="1" w:styleId="WW8Num93z4">
    <w:name w:val="WW8Num93z4"/>
    <w:rsid w:val="00962585"/>
  </w:style>
  <w:style w:type="character" w:customStyle="1" w:styleId="WW8Num93z5">
    <w:name w:val="WW8Num93z5"/>
    <w:rsid w:val="00962585"/>
  </w:style>
  <w:style w:type="character" w:customStyle="1" w:styleId="WW8Num93z6">
    <w:name w:val="WW8Num93z6"/>
    <w:rsid w:val="00962585"/>
  </w:style>
  <w:style w:type="character" w:customStyle="1" w:styleId="WW8Num93z7">
    <w:name w:val="WW8Num93z7"/>
    <w:rsid w:val="00962585"/>
  </w:style>
  <w:style w:type="character" w:customStyle="1" w:styleId="WW8Num93z8">
    <w:name w:val="WW8Num93z8"/>
    <w:rsid w:val="00962585"/>
  </w:style>
  <w:style w:type="character" w:customStyle="1" w:styleId="WW8Num94z0">
    <w:name w:val="WW8Num94z0"/>
    <w:rsid w:val="00962585"/>
    <w:rPr>
      <w:rFonts w:ascii="Arial" w:hAnsi="Arial" w:cs="Arial"/>
      <w:color w:val="00000A"/>
    </w:rPr>
  </w:style>
  <w:style w:type="character" w:customStyle="1" w:styleId="WW8Num94z1">
    <w:name w:val="WW8Num94z1"/>
    <w:rsid w:val="00962585"/>
  </w:style>
  <w:style w:type="character" w:customStyle="1" w:styleId="WW8Num94z2">
    <w:name w:val="WW8Num94z2"/>
    <w:rsid w:val="00962585"/>
  </w:style>
  <w:style w:type="character" w:customStyle="1" w:styleId="WW8Num94z3">
    <w:name w:val="WW8Num94z3"/>
    <w:rsid w:val="00962585"/>
  </w:style>
  <w:style w:type="character" w:customStyle="1" w:styleId="WW8Num94z4">
    <w:name w:val="WW8Num94z4"/>
    <w:rsid w:val="00962585"/>
  </w:style>
  <w:style w:type="character" w:customStyle="1" w:styleId="WW8Num94z5">
    <w:name w:val="WW8Num94z5"/>
    <w:rsid w:val="00962585"/>
  </w:style>
  <w:style w:type="character" w:customStyle="1" w:styleId="WW8Num94z6">
    <w:name w:val="WW8Num94z6"/>
    <w:rsid w:val="00962585"/>
  </w:style>
  <w:style w:type="character" w:customStyle="1" w:styleId="WW8Num94z7">
    <w:name w:val="WW8Num94z7"/>
    <w:rsid w:val="00962585"/>
  </w:style>
  <w:style w:type="character" w:customStyle="1" w:styleId="WW8Num94z8">
    <w:name w:val="WW8Num94z8"/>
    <w:rsid w:val="00962585"/>
  </w:style>
  <w:style w:type="character" w:customStyle="1" w:styleId="WW8Num95z0">
    <w:name w:val="WW8Num95z0"/>
    <w:rsid w:val="00962585"/>
  </w:style>
  <w:style w:type="character" w:customStyle="1" w:styleId="WW8Num95z1">
    <w:name w:val="WW8Num95z1"/>
    <w:rsid w:val="00962585"/>
  </w:style>
  <w:style w:type="character" w:customStyle="1" w:styleId="WW8Num95z2">
    <w:name w:val="WW8Num95z2"/>
    <w:rsid w:val="00962585"/>
  </w:style>
  <w:style w:type="character" w:customStyle="1" w:styleId="WW8Num95z3">
    <w:name w:val="WW8Num95z3"/>
    <w:rsid w:val="00962585"/>
  </w:style>
  <w:style w:type="character" w:customStyle="1" w:styleId="WW8Num95z4">
    <w:name w:val="WW8Num95z4"/>
    <w:rsid w:val="00962585"/>
  </w:style>
  <w:style w:type="character" w:customStyle="1" w:styleId="WW8Num95z5">
    <w:name w:val="WW8Num95z5"/>
    <w:rsid w:val="00962585"/>
  </w:style>
  <w:style w:type="character" w:customStyle="1" w:styleId="WW8Num95z6">
    <w:name w:val="WW8Num95z6"/>
    <w:rsid w:val="00962585"/>
  </w:style>
  <w:style w:type="character" w:customStyle="1" w:styleId="WW8Num95z7">
    <w:name w:val="WW8Num95z7"/>
    <w:rsid w:val="00962585"/>
  </w:style>
  <w:style w:type="character" w:customStyle="1" w:styleId="WW8Num95z8">
    <w:name w:val="WW8Num95z8"/>
    <w:rsid w:val="00962585"/>
  </w:style>
  <w:style w:type="character" w:customStyle="1" w:styleId="WW8Num96z0">
    <w:name w:val="WW8Num96z0"/>
    <w:rsid w:val="00962585"/>
    <w:rPr>
      <w:rFonts w:ascii="Cambria" w:hAnsi="Cambria" w:cs="Cambria"/>
      <w:sz w:val="24"/>
      <w:szCs w:val="24"/>
    </w:rPr>
  </w:style>
  <w:style w:type="character" w:customStyle="1" w:styleId="WW8Num96z1">
    <w:name w:val="WW8Num96z1"/>
    <w:rsid w:val="00962585"/>
  </w:style>
  <w:style w:type="character" w:customStyle="1" w:styleId="WW8Num96z2">
    <w:name w:val="WW8Num96z2"/>
    <w:rsid w:val="00962585"/>
  </w:style>
  <w:style w:type="character" w:customStyle="1" w:styleId="WW8Num96z3">
    <w:name w:val="WW8Num96z3"/>
    <w:rsid w:val="00962585"/>
  </w:style>
  <w:style w:type="character" w:customStyle="1" w:styleId="WW8Num96z4">
    <w:name w:val="WW8Num96z4"/>
    <w:rsid w:val="00962585"/>
  </w:style>
  <w:style w:type="character" w:customStyle="1" w:styleId="WW8Num96z5">
    <w:name w:val="WW8Num96z5"/>
    <w:rsid w:val="00962585"/>
  </w:style>
  <w:style w:type="character" w:customStyle="1" w:styleId="WW8Num96z6">
    <w:name w:val="WW8Num96z6"/>
    <w:rsid w:val="00962585"/>
  </w:style>
  <w:style w:type="character" w:customStyle="1" w:styleId="WW8Num96z7">
    <w:name w:val="WW8Num96z7"/>
    <w:rsid w:val="00962585"/>
  </w:style>
  <w:style w:type="character" w:customStyle="1" w:styleId="WW8Num96z8">
    <w:name w:val="WW8Num96z8"/>
    <w:rsid w:val="00962585"/>
  </w:style>
  <w:style w:type="character" w:customStyle="1" w:styleId="WW8Num97z0">
    <w:name w:val="WW8Num97z0"/>
    <w:rsid w:val="00962585"/>
  </w:style>
  <w:style w:type="character" w:customStyle="1" w:styleId="WW8Num97z1">
    <w:name w:val="WW8Num97z1"/>
    <w:rsid w:val="00962585"/>
    <w:rPr>
      <w:rFonts w:ascii="Cambria" w:hAnsi="Cambria" w:cs="Arial"/>
    </w:rPr>
  </w:style>
  <w:style w:type="character" w:customStyle="1" w:styleId="WW8Num97z2">
    <w:name w:val="WW8Num97z2"/>
    <w:rsid w:val="00962585"/>
  </w:style>
  <w:style w:type="character" w:customStyle="1" w:styleId="WW8Num97z3">
    <w:name w:val="WW8Num97z3"/>
    <w:rsid w:val="00962585"/>
  </w:style>
  <w:style w:type="character" w:customStyle="1" w:styleId="WW8Num97z4">
    <w:name w:val="WW8Num97z4"/>
    <w:rsid w:val="00962585"/>
  </w:style>
  <w:style w:type="character" w:customStyle="1" w:styleId="WW8Num97z5">
    <w:name w:val="WW8Num97z5"/>
    <w:rsid w:val="00962585"/>
  </w:style>
  <w:style w:type="character" w:customStyle="1" w:styleId="WW8Num97z6">
    <w:name w:val="WW8Num97z6"/>
    <w:rsid w:val="00962585"/>
  </w:style>
  <w:style w:type="character" w:customStyle="1" w:styleId="WW8Num97z7">
    <w:name w:val="WW8Num97z7"/>
    <w:rsid w:val="00962585"/>
  </w:style>
  <w:style w:type="character" w:customStyle="1" w:styleId="WW8Num97z8">
    <w:name w:val="WW8Num97z8"/>
    <w:rsid w:val="00962585"/>
  </w:style>
  <w:style w:type="character" w:customStyle="1" w:styleId="WW8Num98z0">
    <w:name w:val="WW8Num98z0"/>
    <w:rsid w:val="00962585"/>
    <w:rPr>
      <w:b w:val="0"/>
    </w:rPr>
  </w:style>
  <w:style w:type="character" w:customStyle="1" w:styleId="WW8Num98z1">
    <w:name w:val="WW8Num98z1"/>
    <w:rsid w:val="00962585"/>
  </w:style>
  <w:style w:type="character" w:customStyle="1" w:styleId="WW8Num98z2">
    <w:name w:val="WW8Num98z2"/>
    <w:rsid w:val="00962585"/>
  </w:style>
  <w:style w:type="character" w:customStyle="1" w:styleId="WW8Num98z3">
    <w:name w:val="WW8Num98z3"/>
    <w:rsid w:val="00962585"/>
  </w:style>
  <w:style w:type="character" w:customStyle="1" w:styleId="WW8Num98z4">
    <w:name w:val="WW8Num98z4"/>
    <w:rsid w:val="00962585"/>
  </w:style>
  <w:style w:type="character" w:customStyle="1" w:styleId="WW8Num98z5">
    <w:name w:val="WW8Num98z5"/>
    <w:rsid w:val="00962585"/>
  </w:style>
  <w:style w:type="character" w:customStyle="1" w:styleId="WW8Num98z6">
    <w:name w:val="WW8Num98z6"/>
    <w:rsid w:val="00962585"/>
  </w:style>
  <w:style w:type="character" w:customStyle="1" w:styleId="WW8Num98z7">
    <w:name w:val="WW8Num98z7"/>
    <w:rsid w:val="00962585"/>
  </w:style>
  <w:style w:type="character" w:customStyle="1" w:styleId="WW8Num98z8">
    <w:name w:val="WW8Num98z8"/>
    <w:rsid w:val="00962585"/>
  </w:style>
  <w:style w:type="character" w:customStyle="1" w:styleId="WW8Num99z0">
    <w:name w:val="WW8Num99z0"/>
    <w:rsid w:val="00962585"/>
  </w:style>
  <w:style w:type="character" w:customStyle="1" w:styleId="WW8Num99z1">
    <w:name w:val="WW8Num99z1"/>
    <w:rsid w:val="00962585"/>
  </w:style>
  <w:style w:type="character" w:customStyle="1" w:styleId="WW8Num99z2">
    <w:name w:val="WW8Num99z2"/>
    <w:rsid w:val="00962585"/>
  </w:style>
  <w:style w:type="character" w:customStyle="1" w:styleId="WW8Num99z3">
    <w:name w:val="WW8Num99z3"/>
    <w:rsid w:val="00962585"/>
  </w:style>
  <w:style w:type="character" w:customStyle="1" w:styleId="WW8Num99z4">
    <w:name w:val="WW8Num99z4"/>
    <w:rsid w:val="00962585"/>
  </w:style>
  <w:style w:type="character" w:customStyle="1" w:styleId="WW8Num99z5">
    <w:name w:val="WW8Num99z5"/>
    <w:rsid w:val="00962585"/>
  </w:style>
  <w:style w:type="character" w:customStyle="1" w:styleId="WW8Num99z6">
    <w:name w:val="WW8Num99z6"/>
    <w:rsid w:val="00962585"/>
  </w:style>
  <w:style w:type="character" w:customStyle="1" w:styleId="WW8Num99z7">
    <w:name w:val="WW8Num99z7"/>
    <w:rsid w:val="00962585"/>
  </w:style>
  <w:style w:type="character" w:customStyle="1" w:styleId="WW8Num99z8">
    <w:name w:val="WW8Num99z8"/>
    <w:rsid w:val="00962585"/>
  </w:style>
  <w:style w:type="character" w:customStyle="1" w:styleId="WW8Num100z0">
    <w:name w:val="WW8Num100z0"/>
    <w:rsid w:val="00962585"/>
  </w:style>
  <w:style w:type="character" w:customStyle="1" w:styleId="WW8Num101z0">
    <w:name w:val="WW8Num101z0"/>
    <w:rsid w:val="00962585"/>
    <w:rPr>
      <w:rFonts w:cs="Arial"/>
      <w:b w:val="0"/>
    </w:rPr>
  </w:style>
  <w:style w:type="character" w:customStyle="1" w:styleId="WW8Num101z1">
    <w:name w:val="WW8Num101z1"/>
    <w:rsid w:val="00962585"/>
  </w:style>
  <w:style w:type="character" w:customStyle="1" w:styleId="WW8Num101z2">
    <w:name w:val="WW8Num101z2"/>
    <w:rsid w:val="00962585"/>
  </w:style>
  <w:style w:type="character" w:customStyle="1" w:styleId="WW8Num101z3">
    <w:name w:val="WW8Num101z3"/>
    <w:rsid w:val="00962585"/>
  </w:style>
  <w:style w:type="character" w:customStyle="1" w:styleId="WW8Num101z4">
    <w:name w:val="WW8Num101z4"/>
    <w:rsid w:val="00962585"/>
  </w:style>
  <w:style w:type="character" w:customStyle="1" w:styleId="WW8Num101z5">
    <w:name w:val="WW8Num101z5"/>
    <w:rsid w:val="00962585"/>
  </w:style>
  <w:style w:type="character" w:customStyle="1" w:styleId="WW8Num101z6">
    <w:name w:val="WW8Num101z6"/>
    <w:rsid w:val="00962585"/>
  </w:style>
  <w:style w:type="character" w:customStyle="1" w:styleId="WW8Num101z7">
    <w:name w:val="WW8Num101z7"/>
    <w:rsid w:val="00962585"/>
  </w:style>
  <w:style w:type="character" w:customStyle="1" w:styleId="WW8Num101z8">
    <w:name w:val="WW8Num101z8"/>
    <w:rsid w:val="00962585"/>
  </w:style>
  <w:style w:type="character" w:customStyle="1" w:styleId="WW8Num102z0">
    <w:name w:val="WW8Num102z0"/>
    <w:rsid w:val="00962585"/>
    <w:rPr>
      <w:rFonts w:ascii="Cambria" w:eastAsia="Times New Roman" w:hAnsi="Cambria" w:cs="Arial"/>
      <w:b/>
      <w:sz w:val="24"/>
      <w:szCs w:val="24"/>
    </w:rPr>
  </w:style>
  <w:style w:type="character" w:customStyle="1" w:styleId="WW8Num102z1">
    <w:name w:val="WW8Num102z1"/>
    <w:rsid w:val="00962585"/>
  </w:style>
  <w:style w:type="character" w:customStyle="1" w:styleId="WW8Num102z2">
    <w:name w:val="WW8Num102z2"/>
    <w:rsid w:val="00962585"/>
  </w:style>
  <w:style w:type="character" w:customStyle="1" w:styleId="WW8Num102z3">
    <w:name w:val="WW8Num102z3"/>
    <w:rsid w:val="00962585"/>
  </w:style>
  <w:style w:type="character" w:customStyle="1" w:styleId="WW8Num102z4">
    <w:name w:val="WW8Num102z4"/>
    <w:rsid w:val="00962585"/>
  </w:style>
  <w:style w:type="character" w:customStyle="1" w:styleId="WW8Num102z5">
    <w:name w:val="WW8Num102z5"/>
    <w:rsid w:val="00962585"/>
  </w:style>
  <w:style w:type="character" w:customStyle="1" w:styleId="WW8Num102z6">
    <w:name w:val="WW8Num102z6"/>
    <w:rsid w:val="00962585"/>
  </w:style>
  <w:style w:type="character" w:customStyle="1" w:styleId="WW8Num102z7">
    <w:name w:val="WW8Num102z7"/>
    <w:rsid w:val="00962585"/>
  </w:style>
  <w:style w:type="character" w:customStyle="1" w:styleId="WW8Num102z8">
    <w:name w:val="WW8Num102z8"/>
    <w:rsid w:val="00962585"/>
  </w:style>
  <w:style w:type="character" w:customStyle="1" w:styleId="WW8Num103z0">
    <w:name w:val="WW8Num103z0"/>
    <w:rsid w:val="00962585"/>
    <w:rPr>
      <w:rFonts w:cs="Arial"/>
    </w:rPr>
  </w:style>
  <w:style w:type="character" w:customStyle="1" w:styleId="WW8Num103z1">
    <w:name w:val="WW8Num103z1"/>
    <w:rsid w:val="00962585"/>
    <w:rPr>
      <w:rFonts w:cs="Times New Roman"/>
      <w:b w:val="0"/>
      <w:i w:val="0"/>
    </w:rPr>
  </w:style>
  <w:style w:type="character" w:customStyle="1" w:styleId="WW8Num103z2">
    <w:name w:val="WW8Num103z2"/>
    <w:rsid w:val="00962585"/>
  </w:style>
  <w:style w:type="character" w:customStyle="1" w:styleId="WW8Num103z3">
    <w:name w:val="WW8Num103z3"/>
    <w:rsid w:val="00962585"/>
  </w:style>
  <w:style w:type="character" w:customStyle="1" w:styleId="WW8Num103z4">
    <w:name w:val="WW8Num103z4"/>
    <w:rsid w:val="00962585"/>
  </w:style>
  <w:style w:type="character" w:customStyle="1" w:styleId="WW8Num103z5">
    <w:name w:val="WW8Num103z5"/>
    <w:rsid w:val="00962585"/>
  </w:style>
  <w:style w:type="character" w:customStyle="1" w:styleId="WW8Num103z6">
    <w:name w:val="WW8Num103z6"/>
    <w:rsid w:val="00962585"/>
  </w:style>
  <w:style w:type="character" w:customStyle="1" w:styleId="WW8Num103z7">
    <w:name w:val="WW8Num103z7"/>
    <w:rsid w:val="00962585"/>
  </w:style>
  <w:style w:type="character" w:customStyle="1" w:styleId="WW8Num103z8">
    <w:name w:val="WW8Num103z8"/>
    <w:rsid w:val="00962585"/>
  </w:style>
  <w:style w:type="character" w:customStyle="1" w:styleId="WW8Num104z0">
    <w:name w:val="WW8Num104z0"/>
    <w:rsid w:val="00962585"/>
    <w:rPr>
      <w:rFonts w:cs="Arial"/>
    </w:rPr>
  </w:style>
  <w:style w:type="character" w:customStyle="1" w:styleId="WW8Num104z1">
    <w:name w:val="WW8Num104z1"/>
    <w:rsid w:val="00962585"/>
  </w:style>
  <w:style w:type="character" w:customStyle="1" w:styleId="WW8Num104z2">
    <w:name w:val="WW8Num104z2"/>
    <w:rsid w:val="00962585"/>
  </w:style>
  <w:style w:type="character" w:customStyle="1" w:styleId="WW8Num104z3">
    <w:name w:val="WW8Num104z3"/>
    <w:rsid w:val="00962585"/>
  </w:style>
  <w:style w:type="character" w:customStyle="1" w:styleId="WW8Num104z4">
    <w:name w:val="WW8Num104z4"/>
    <w:rsid w:val="00962585"/>
  </w:style>
  <w:style w:type="character" w:customStyle="1" w:styleId="WW8Num104z5">
    <w:name w:val="WW8Num104z5"/>
    <w:rsid w:val="00962585"/>
  </w:style>
  <w:style w:type="character" w:customStyle="1" w:styleId="WW8Num104z6">
    <w:name w:val="WW8Num104z6"/>
    <w:rsid w:val="00962585"/>
  </w:style>
  <w:style w:type="character" w:customStyle="1" w:styleId="WW8Num104z7">
    <w:name w:val="WW8Num104z7"/>
    <w:rsid w:val="00962585"/>
  </w:style>
  <w:style w:type="character" w:customStyle="1" w:styleId="WW8Num104z8">
    <w:name w:val="WW8Num104z8"/>
    <w:rsid w:val="00962585"/>
  </w:style>
  <w:style w:type="character" w:customStyle="1" w:styleId="WW8Num105z0">
    <w:name w:val="WW8Num105z0"/>
    <w:rsid w:val="00962585"/>
    <w:rPr>
      <w:rFonts w:cs="Times New Roman"/>
      <w:b/>
      <w:i w:val="0"/>
      <w:color w:val="0000FF"/>
      <w:sz w:val="24"/>
      <w:szCs w:val="24"/>
    </w:rPr>
  </w:style>
  <w:style w:type="character" w:customStyle="1" w:styleId="WW8Num105z1">
    <w:name w:val="WW8Num105z1"/>
    <w:rsid w:val="00962585"/>
    <w:rPr>
      <w:b/>
      <w:i w:val="0"/>
      <w:color w:val="00000A"/>
      <w:sz w:val="22"/>
      <w:szCs w:val="22"/>
    </w:rPr>
  </w:style>
  <w:style w:type="character" w:customStyle="1" w:styleId="WW8Num105z2">
    <w:name w:val="WW8Num105z2"/>
    <w:rsid w:val="00962585"/>
    <w:rPr>
      <w:rFonts w:cs="Arial"/>
      <w:b w:val="0"/>
      <w:i w:val="0"/>
      <w:color w:val="00000A"/>
      <w:sz w:val="22"/>
      <w:szCs w:val="22"/>
    </w:rPr>
  </w:style>
  <w:style w:type="character" w:customStyle="1" w:styleId="WW8Num105z3">
    <w:name w:val="WW8Num105z3"/>
    <w:rsid w:val="00962585"/>
    <w:rPr>
      <w:rFonts w:cs="Arial"/>
      <w:i w:val="0"/>
    </w:rPr>
  </w:style>
  <w:style w:type="character" w:customStyle="1" w:styleId="WW8Num105z4">
    <w:name w:val="WW8Num105z4"/>
    <w:rsid w:val="00962585"/>
  </w:style>
  <w:style w:type="character" w:customStyle="1" w:styleId="WW8Num105z5">
    <w:name w:val="WW8Num105z5"/>
    <w:rsid w:val="00962585"/>
  </w:style>
  <w:style w:type="character" w:customStyle="1" w:styleId="WW8Num105z6">
    <w:name w:val="WW8Num105z6"/>
    <w:rsid w:val="00962585"/>
  </w:style>
  <w:style w:type="character" w:customStyle="1" w:styleId="WW8Num105z7">
    <w:name w:val="WW8Num105z7"/>
    <w:rsid w:val="00962585"/>
  </w:style>
  <w:style w:type="character" w:customStyle="1" w:styleId="WW8Num105z8">
    <w:name w:val="WW8Num105z8"/>
    <w:rsid w:val="00962585"/>
  </w:style>
  <w:style w:type="character" w:customStyle="1" w:styleId="WW8Num106z0">
    <w:name w:val="WW8Num106z0"/>
    <w:rsid w:val="00962585"/>
    <w:rPr>
      <w:b/>
    </w:rPr>
  </w:style>
  <w:style w:type="character" w:customStyle="1" w:styleId="WW8Num106z1">
    <w:name w:val="WW8Num106z1"/>
    <w:rsid w:val="00962585"/>
    <w:rPr>
      <w:rFonts w:cs="Courier New"/>
    </w:rPr>
  </w:style>
  <w:style w:type="character" w:customStyle="1" w:styleId="WW8Num106z2">
    <w:name w:val="WW8Num106z2"/>
    <w:rsid w:val="00962585"/>
    <w:rPr>
      <w:rFonts w:cs="Wingdings"/>
    </w:rPr>
  </w:style>
  <w:style w:type="character" w:customStyle="1" w:styleId="WW8Num106z3">
    <w:name w:val="WW8Num106z3"/>
    <w:rsid w:val="00962585"/>
    <w:rPr>
      <w:rFonts w:cs="Symbol"/>
    </w:rPr>
  </w:style>
  <w:style w:type="character" w:customStyle="1" w:styleId="WW8Num106z4">
    <w:name w:val="WW8Num106z4"/>
    <w:rsid w:val="00962585"/>
  </w:style>
  <w:style w:type="character" w:customStyle="1" w:styleId="WW8Num106z5">
    <w:name w:val="WW8Num106z5"/>
    <w:rsid w:val="00962585"/>
  </w:style>
  <w:style w:type="character" w:customStyle="1" w:styleId="WW8Num106z6">
    <w:name w:val="WW8Num106z6"/>
    <w:rsid w:val="00962585"/>
  </w:style>
  <w:style w:type="character" w:customStyle="1" w:styleId="WW8Num106z7">
    <w:name w:val="WW8Num106z7"/>
    <w:rsid w:val="00962585"/>
  </w:style>
  <w:style w:type="character" w:customStyle="1" w:styleId="WW8Num106z8">
    <w:name w:val="WW8Num106z8"/>
    <w:rsid w:val="00962585"/>
  </w:style>
  <w:style w:type="character" w:customStyle="1" w:styleId="WW8Num107z0">
    <w:name w:val="WW8Num107z0"/>
    <w:rsid w:val="00962585"/>
    <w:rPr>
      <w:rFonts w:eastAsia="Times New Roman" w:cs="Arial"/>
      <w:b/>
    </w:rPr>
  </w:style>
  <w:style w:type="character" w:customStyle="1" w:styleId="WW8Num107z1">
    <w:name w:val="WW8Num107z1"/>
    <w:rsid w:val="00962585"/>
  </w:style>
  <w:style w:type="character" w:customStyle="1" w:styleId="WW8Num107z2">
    <w:name w:val="WW8Num107z2"/>
    <w:rsid w:val="00962585"/>
  </w:style>
  <w:style w:type="character" w:customStyle="1" w:styleId="WW8Num107z3">
    <w:name w:val="WW8Num107z3"/>
    <w:rsid w:val="00962585"/>
  </w:style>
  <w:style w:type="character" w:customStyle="1" w:styleId="WW8Num107z4">
    <w:name w:val="WW8Num107z4"/>
    <w:rsid w:val="00962585"/>
  </w:style>
  <w:style w:type="character" w:customStyle="1" w:styleId="WW8Num107z5">
    <w:name w:val="WW8Num107z5"/>
    <w:rsid w:val="00962585"/>
  </w:style>
  <w:style w:type="character" w:customStyle="1" w:styleId="WW8Num107z6">
    <w:name w:val="WW8Num107z6"/>
    <w:rsid w:val="00962585"/>
  </w:style>
  <w:style w:type="character" w:customStyle="1" w:styleId="WW8Num107z7">
    <w:name w:val="WW8Num107z7"/>
    <w:rsid w:val="00962585"/>
  </w:style>
  <w:style w:type="character" w:customStyle="1" w:styleId="WW8Num107z8">
    <w:name w:val="WW8Num107z8"/>
    <w:rsid w:val="00962585"/>
  </w:style>
  <w:style w:type="character" w:customStyle="1" w:styleId="WW8Num108z0">
    <w:name w:val="WW8Num108z0"/>
    <w:rsid w:val="00962585"/>
    <w:rPr>
      <w:rFonts w:cs="Arial"/>
    </w:rPr>
  </w:style>
  <w:style w:type="character" w:customStyle="1" w:styleId="WW8Num108z1">
    <w:name w:val="WW8Num108z1"/>
    <w:rsid w:val="00962585"/>
  </w:style>
  <w:style w:type="character" w:customStyle="1" w:styleId="WW8Num108z2">
    <w:name w:val="WW8Num108z2"/>
    <w:rsid w:val="00962585"/>
  </w:style>
  <w:style w:type="character" w:customStyle="1" w:styleId="WW8Num108z3">
    <w:name w:val="WW8Num108z3"/>
    <w:rsid w:val="00962585"/>
  </w:style>
  <w:style w:type="character" w:customStyle="1" w:styleId="WW8Num108z4">
    <w:name w:val="WW8Num108z4"/>
    <w:rsid w:val="00962585"/>
  </w:style>
  <w:style w:type="character" w:customStyle="1" w:styleId="WW8Num108z5">
    <w:name w:val="WW8Num108z5"/>
    <w:rsid w:val="00962585"/>
  </w:style>
  <w:style w:type="character" w:customStyle="1" w:styleId="WW8Num108z6">
    <w:name w:val="WW8Num108z6"/>
    <w:rsid w:val="00962585"/>
  </w:style>
  <w:style w:type="character" w:customStyle="1" w:styleId="WW8Num108z7">
    <w:name w:val="WW8Num108z7"/>
    <w:rsid w:val="00962585"/>
  </w:style>
  <w:style w:type="character" w:customStyle="1" w:styleId="WW8Num108z8">
    <w:name w:val="WW8Num108z8"/>
    <w:rsid w:val="00962585"/>
  </w:style>
  <w:style w:type="character" w:customStyle="1" w:styleId="WW8Num109z0">
    <w:name w:val="WW8Num109z0"/>
    <w:rsid w:val="00962585"/>
    <w:rPr>
      <w:rFonts w:ascii="Cambria" w:hAnsi="Cambria" w:cs="Arial"/>
    </w:rPr>
  </w:style>
  <w:style w:type="character" w:customStyle="1" w:styleId="WW8Num109z1">
    <w:name w:val="WW8Num109z1"/>
    <w:rsid w:val="00962585"/>
    <w:rPr>
      <w:rFonts w:ascii="Cambria" w:hAnsi="Cambria" w:cs="Arial"/>
      <w:b/>
    </w:rPr>
  </w:style>
  <w:style w:type="character" w:customStyle="1" w:styleId="WW8Num109z2">
    <w:name w:val="WW8Num109z2"/>
    <w:rsid w:val="00962585"/>
    <w:rPr>
      <w:rFonts w:ascii="Cambria" w:hAnsi="Cambria" w:cs="Arial"/>
      <w:color w:val="00000A"/>
    </w:rPr>
  </w:style>
  <w:style w:type="character" w:customStyle="1" w:styleId="WW8Num109z3">
    <w:name w:val="WW8Num109z3"/>
    <w:rsid w:val="00962585"/>
  </w:style>
  <w:style w:type="character" w:customStyle="1" w:styleId="WW8Num109z4">
    <w:name w:val="WW8Num109z4"/>
    <w:rsid w:val="00962585"/>
  </w:style>
  <w:style w:type="character" w:customStyle="1" w:styleId="WW8Num109z5">
    <w:name w:val="WW8Num109z5"/>
    <w:rsid w:val="00962585"/>
  </w:style>
  <w:style w:type="character" w:customStyle="1" w:styleId="WW8Num109z6">
    <w:name w:val="WW8Num109z6"/>
    <w:rsid w:val="00962585"/>
  </w:style>
  <w:style w:type="character" w:customStyle="1" w:styleId="WW8Num109z7">
    <w:name w:val="WW8Num109z7"/>
    <w:rsid w:val="00962585"/>
  </w:style>
  <w:style w:type="character" w:customStyle="1" w:styleId="WW8Num109z8">
    <w:name w:val="WW8Num109z8"/>
    <w:rsid w:val="00962585"/>
  </w:style>
  <w:style w:type="character" w:customStyle="1" w:styleId="WW8Num110z0">
    <w:name w:val="WW8Num110z0"/>
    <w:rsid w:val="00962585"/>
    <w:rPr>
      <w:rFonts w:ascii="Cambria" w:hAnsi="Cambria" w:cs="Arial"/>
    </w:rPr>
  </w:style>
  <w:style w:type="character" w:customStyle="1" w:styleId="WW8Num110z1">
    <w:name w:val="WW8Num110z1"/>
    <w:rsid w:val="00962585"/>
    <w:rPr>
      <w:rFonts w:cs="Courier New"/>
    </w:rPr>
  </w:style>
  <w:style w:type="character" w:customStyle="1" w:styleId="WW8Num110z2">
    <w:name w:val="WW8Num110z2"/>
    <w:rsid w:val="00962585"/>
    <w:rPr>
      <w:rFonts w:cs="Wingdings"/>
    </w:rPr>
  </w:style>
  <w:style w:type="character" w:customStyle="1" w:styleId="WW8Num110z3">
    <w:name w:val="WW8Num110z3"/>
    <w:rsid w:val="00962585"/>
    <w:rPr>
      <w:rFonts w:cs="Symbol"/>
    </w:rPr>
  </w:style>
  <w:style w:type="character" w:customStyle="1" w:styleId="WW8Num110z4">
    <w:name w:val="WW8Num110z4"/>
    <w:rsid w:val="00962585"/>
  </w:style>
  <w:style w:type="character" w:customStyle="1" w:styleId="WW8Num110z5">
    <w:name w:val="WW8Num110z5"/>
    <w:rsid w:val="00962585"/>
  </w:style>
  <w:style w:type="character" w:customStyle="1" w:styleId="WW8Num110z6">
    <w:name w:val="WW8Num110z6"/>
    <w:rsid w:val="00962585"/>
  </w:style>
  <w:style w:type="character" w:customStyle="1" w:styleId="WW8Num110z7">
    <w:name w:val="WW8Num110z7"/>
    <w:rsid w:val="00962585"/>
  </w:style>
  <w:style w:type="character" w:customStyle="1" w:styleId="WW8Num110z8">
    <w:name w:val="WW8Num110z8"/>
    <w:rsid w:val="00962585"/>
  </w:style>
  <w:style w:type="character" w:customStyle="1" w:styleId="WW8Num111z0">
    <w:name w:val="WW8Num111z0"/>
    <w:rsid w:val="00962585"/>
    <w:rPr>
      <w:rFonts w:ascii="Cambria" w:hAnsi="Cambria" w:cs="Arial"/>
      <w:b/>
    </w:rPr>
  </w:style>
  <w:style w:type="character" w:customStyle="1" w:styleId="WW8Num111z1">
    <w:name w:val="WW8Num111z1"/>
    <w:rsid w:val="00962585"/>
  </w:style>
  <w:style w:type="character" w:customStyle="1" w:styleId="WW8Num111z2">
    <w:name w:val="WW8Num111z2"/>
    <w:rsid w:val="00962585"/>
  </w:style>
  <w:style w:type="character" w:customStyle="1" w:styleId="WW8Num111z3">
    <w:name w:val="WW8Num111z3"/>
    <w:rsid w:val="00962585"/>
  </w:style>
  <w:style w:type="character" w:customStyle="1" w:styleId="WW8Num111z4">
    <w:name w:val="WW8Num111z4"/>
    <w:rsid w:val="00962585"/>
  </w:style>
  <w:style w:type="character" w:customStyle="1" w:styleId="WW8Num111z5">
    <w:name w:val="WW8Num111z5"/>
    <w:rsid w:val="00962585"/>
  </w:style>
  <w:style w:type="character" w:customStyle="1" w:styleId="WW8Num111z6">
    <w:name w:val="WW8Num111z6"/>
    <w:rsid w:val="00962585"/>
  </w:style>
  <w:style w:type="character" w:customStyle="1" w:styleId="WW8Num111z7">
    <w:name w:val="WW8Num111z7"/>
    <w:rsid w:val="00962585"/>
  </w:style>
  <w:style w:type="character" w:customStyle="1" w:styleId="WW8Num111z8">
    <w:name w:val="WW8Num111z8"/>
    <w:rsid w:val="00962585"/>
  </w:style>
  <w:style w:type="character" w:customStyle="1" w:styleId="WW8Num112z0">
    <w:name w:val="WW8Num112z0"/>
    <w:rsid w:val="00962585"/>
  </w:style>
  <w:style w:type="character" w:customStyle="1" w:styleId="WW8Num112z1">
    <w:name w:val="WW8Num112z1"/>
    <w:rsid w:val="00962585"/>
  </w:style>
  <w:style w:type="character" w:customStyle="1" w:styleId="WW8Num112z2">
    <w:name w:val="WW8Num112z2"/>
    <w:rsid w:val="00962585"/>
  </w:style>
  <w:style w:type="character" w:customStyle="1" w:styleId="WW8Num112z3">
    <w:name w:val="WW8Num112z3"/>
    <w:rsid w:val="00962585"/>
  </w:style>
  <w:style w:type="character" w:customStyle="1" w:styleId="WW8Num112z4">
    <w:name w:val="WW8Num112z4"/>
    <w:rsid w:val="00962585"/>
  </w:style>
  <w:style w:type="character" w:customStyle="1" w:styleId="WW8Num112z5">
    <w:name w:val="WW8Num112z5"/>
    <w:rsid w:val="00962585"/>
  </w:style>
  <w:style w:type="character" w:customStyle="1" w:styleId="WW8Num112z6">
    <w:name w:val="WW8Num112z6"/>
    <w:rsid w:val="00962585"/>
  </w:style>
  <w:style w:type="character" w:customStyle="1" w:styleId="WW8Num112z7">
    <w:name w:val="WW8Num112z7"/>
    <w:rsid w:val="00962585"/>
  </w:style>
  <w:style w:type="character" w:customStyle="1" w:styleId="WW8Num112z8">
    <w:name w:val="WW8Num112z8"/>
    <w:rsid w:val="00962585"/>
  </w:style>
  <w:style w:type="character" w:customStyle="1" w:styleId="WW8Num113z0">
    <w:name w:val="WW8Num113z0"/>
    <w:rsid w:val="00962585"/>
    <w:rPr>
      <w:rFonts w:ascii="Cambria" w:hAnsi="Cambria" w:cs="Cambria"/>
      <w:color w:val="000000"/>
    </w:rPr>
  </w:style>
  <w:style w:type="character" w:customStyle="1" w:styleId="WW8Num113z1">
    <w:name w:val="WW8Num113z1"/>
    <w:rsid w:val="00962585"/>
  </w:style>
  <w:style w:type="character" w:customStyle="1" w:styleId="WW8Num113z2">
    <w:name w:val="WW8Num113z2"/>
    <w:rsid w:val="00962585"/>
  </w:style>
  <w:style w:type="character" w:customStyle="1" w:styleId="WW8Num113z3">
    <w:name w:val="WW8Num113z3"/>
    <w:rsid w:val="00962585"/>
  </w:style>
  <w:style w:type="character" w:customStyle="1" w:styleId="WW8Num113z4">
    <w:name w:val="WW8Num113z4"/>
    <w:rsid w:val="00962585"/>
  </w:style>
  <w:style w:type="character" w:customStyle="1" w:styleId="WW8Num113z5">
    <w:name w:val="WW8Num113z5"/>
    <w:rsid w:val="00962585"/>
  </w:style>
  <w:style w:type="character" w:customStyle="1" w:styleId="WW8Num113z6">
    <w:name w:val="WW8Num113z6"/>
    <w:rsid w:val="00962585"/>
  </w:style>
  <w:style w:type="character" w:customStyle="1" w:styleId="WW8Num113z7">
    <w:name w:val="WW8Num113z7"/>
    <w:rsid w:val="00962585"/>
  </w:style>
  <w:style w:type="character" w:customStyle="1" w:styleId="WW8Num113z8">
    <w:name w:val="WW8Num113z8"/>
    <w:rsid w:val="00962585"/>
  </w:style>
  <w:style w:type="character" w:customStyle="1" w:styleId="WW8Num114z0">
    <w:name w:val="WW8Num114z0"/>
    <w:rsid w:val="00962585"/>
  </w:style>
  <w:style w:type="character" w:customStyle="1" w:styleId="WW8Num114z1">
    <w:name w:val="WW8Num114z1"/>
    <w:rsid w:val="00962585"/>
  </w:style>
  <w:style w:type="character" w:customStyle="1" w:styleId="WW8Num114z2">
    <w:name w:val="WW8Num114z2"/>
    <w:rsid w:val="00962585"/>
  </w:style>
  <w:style w:type="character" w:customStyle="1" w:styleId="WW8Num114z3">
    <w:name w:val="WW8Num114z3"/>
    <w:rsid w:val="00962585"/>
  </w:style>
  <w:style w:type="character" w:customStyle="1" w:styleId="WW8Num114z4">
    <w:name w:val="WW8Num114z4"/>
    <w:rsid w:val="00962585"/>
  </w:style>
  <w:style w:type="character" w:customStyle="1" w:styleId="WW8Num114z5">
    <w:name w:val="WW8Num114z5"/>
    <w:rsid w:val="00962585"/>
  </w:style>
  <w:style w:type="character" w:customStyle="1" w:styleId="WW8Num114z6">
    <w:name w:val="WW8Num114z6"/>
    <w:rsid w:val="00962585"/>
  </w:style>
  <w:style w:type="character" w:customStyle="1" w:styleId="WW8Num114z7">
    <w:name w:val="WW8Num114z7"/>
    <w:rsid w:val="00962585"/>
  </w:style>
  <w:style w:type="character" w:customStyle="1" w:styleId="WW8Num114z8">
    <w:name w:val="WW8Num114z8"/>
    <w:rsid w:val="00962585"/>
  </w:style>
  <w:style w:type="character" w:customStyle="1" w:styleId="WW8Num115z0">
    <w:name w:val="WW8Num115z0"/>
    <w:rsid w:val="00962585"/>
    <w:rPr>
      <w:rFonts w:ascii="Cambria" w:hAnsi="Cambria" w:cs="Arial"/>
      <w:b/>
    </w:rPr>
  </w:style>
  <w:style w:type="character" w:customStyle="1" w:styleId="WW8Num115z1">
    <w:name w:val="WW8Num115z1"/>
    <w:rsid w:val="00962585"/>
  </w:style>
  <w:style w:type="character" w:customStyle="1" w:styleId="WW8Num115z2">
    <w:name w:val="WW8Num115z2"/>
    <w:rsid w:val="00962585"/>
  </w:style>
  <w:style w:type="character" w:customStyle="1" w:styleId="WW8Num115z3">
    <w:name w:val="WW8Num115z3"/>
    <w:rsid w:val="00962585"/>
  </w:style>
  <w:style w:type="character" w:customStyle="1" w:styleId="WW8Num115z4">
    <w:name w:val="WW8Num115z4"/>
    <w:rsid w:val="00962585"/>
  </w:style>
  <w:style w:type="character" w:customStyle="1" w:styleId="WW8Num115z5">
    <w:name w:val="WW8Num115z5"/>
    <w:rsid w:val="00962585"/>
  </w:style>
  <w:style w:type="character" w:customStyle="1" w:styleId="WW8Num115z6">
    <w:name w:val="WW8Num115z6"/>
    <w:rsid w:val="00962585"/>
  </w:style>
  <w:style w:type="character" w:customStyle="1" w:styleId="WW8Num115z7">
    <w:name w:val="WW8Num115z7"/>
    <w:rsid w:val="00962585"/>
  </w:style>
  <w:style w:type="character" w:customStyle="1" w:styleId="WW8Num115z8">
    <w:name w:val="WW8Num115z8"/>
    <w:rsid w:val="00962585"/>
  </w:style>
  <w:style w:type="character" w:customStyle="1" w:styleId="WW8Num116z0">
    <w:name w:val="WW8Num116z0"/>
    <w:rsid w:val="00962585"/>
    <w:rPr>
      <w:rFonts w:cs="Cambria"/>
    </w:rPr>
  </w:style>
  <w:style w:type="character" w:customStyle="1" w:styleId="WW8Num116z1">
    <w:name w:val="WW8Num116z1"/>
    <w:rsid w:val="00962585"/>
  </w:style>
  <w:style w:type="character" w:customStyle="1" w:styleId="WW8Num116z2">
    <w:name w:val="WW8Num116z2"/>
    <w:rsid w:val="00962585"/>
  </w:style>
  <w:style w:type="character" w:customStyle="1" w:styleId="WW8Num116z3">
    <w:name w:val="WW8Num116z3"/>
    <w:rsid w:val="00962585"/>
  </w:style>
  <w:style w:type="character" w:customStyle="1" w:styleId="WW8Num116z4">
    <w:name w:val="WW8Num116z4"/>
    <w:rsid w:val="00962585"/>
  </w:style>
  <w:style w:type="character" w:customStyle="1" w:styleId="WW8Num116z5">
    <w:name w:val="WW8Num116z5"/>
    <w:rsid w:val="00962585"/>
  </w:style>
  <w:style w:type="character" w:customStyle="1" w:styleId="WW8Num116z6">
    <w:name w:val="WW8Num116z6"/>
    <w:rsid w:val="00962585"/>
  </w:style>
  <w:style w:type="character" w:customStyle="1" w:styleId="WW8Num116z7">
    <w:name w:val="WW8Num116z7"/>
    <w:rsid w:val="00962585"/>
  </w:style>
  <w:style w:type="character" w:customStyle="1" w:styleId="WW8Num116z8">
    <w:name w:val="WW8Num116z8"/>
    <w:rsid w:val="00962585"/>
  </w:style>
  <w:style w:type="character" w:customStyle="1" w:styleId="WW8Num117z0">
    <w:name w:val="WW8Num117z0"/>
    <w:rsid w:val="00962585"/>
    <w:rPr>
      <w:rFonts w:ascii="Cambria" w:hAnsi="Cambria" w:cs="Cambria"/>
    </w:rPr>
  </w:style>
  <w:style w:type="character" w:customStyle="1" w:styleId="WW8Num117z1">
    <w:name w:val="WW8Num117z1"/>
    <w:rsid w:val="00962585"/>
  </w:style>
  <w:style w:type="character" w:customStyle="1" w:styleId="WW8Num117z2">
    <w:name w:val="WW8Num117z2"/>
    <w:rsid w:val="00962585"/>
  </w:style>
  <w:style w:type="character" w:customStyle="1" w:styleId="WW8Num117z3">
    <w:name w:val="WW8Num117z3"/>
    <w:rsid w:val="00962585"/>
  </w:style>
  <w:style w:type="character" w:customStyle="1" w:styleId="WW8Num117z4">
    <w:name w:val="WW8Num117z4"/>
    <w:rsid w:val="00962585"/>
  </w:style>
  <w:style w:type="character" w:customStyle="1" w:styleId="WW8Num117z5">
    <w:name w:val="WW8Num117z5"/>
    <w:rsid w:val="00962585"/>
  </w:style>
  <w:style w:type="character" w:customStyle="1" w:styleId="WW8Num117z6">
    <w:name w:val="WW8Num117z6"/>
    <w:rsid w:val="00962585"/>
  </w:style>
  <w:style w:type="character" w:customStyle="1" w:styleId="WW8Num117z7">
    <w:name w:val="WW8Num117z7"/>
    <w:rsid w:val="00962585"/>
  </w:style>
  <w:style w:type="character" w:customStyle="1" w:styleId="WW8Num117z8">
    <w:name w:val="WW8Num117z8"/>
    <w:rsid w:val="00962585"/>
  </w:style>
  <w:style w:type="character" w:customStyle="1" w:styleId="WW8Num118z0">
    <w:name w:val="WW8Num118z0"/>
    <w:rsid w:val="00962585"/>
  </w:style>
  <w:style w:type="character" w:customStyle="1" w:styleId="WW8Num118z1">
    <w:name w:val="WW8Num118z1"/>
    <w:rsid w:val="00962585"/>
  </w:style>
  <w:style w:type="character" w:customStyle="1" w:styleId="WW8Num118z2">
    <w:name w:val="WW8Num118z2"/>
    <w:rsid w:val="00962585"/>
  </w:style>
  <w:style w:type="character" w:customStyle="1" w:styleId="WW8Num118z3">
    <w:name w:val="WW8Num118z3"/>
    <w:rsid w:val="00962585"/>
  </w:style>
  <w:style w:type="character" w:customStyle="1" w:styleId="WW8Num118z4">
    <w:name w:val="WW8Num118z4"/>
    <w:rsid w:val="00962585"/>
  </w:style>
  <w:style w:type="character" w:customStyle="1" w:styleId="WW8Num118z5">
    <w:name w:val="WW8Num118z5"/>
    <w:rsid w:val="00962585"/>
  </w:style>
  <w:style w:type="character" w:customStyle="1" w:styleId="WW8Num118z6">
    <w:name w:val="WW8Num118z6"/>
    <w:rsid w:val="00962585"/>
  </w:style>
  <w:style w:type="character" w:customStyle="1" w:styleId="WW8Num118z7">
    <w:name w:val="WW8Num118z7"/>
    <w:rsid w:val="00962585"/>
  </w:style>
  <w:style w:type="character" w:customStyle="1" w:styleId="WW8Num118z8">
    <w:name w:val="WW8Num118z8"/>
    <w:rsid w:val="00962585"/>
  </w:style>
  <w:style w:type="character" w:customStyle="1" w:styleId="WW8Num119z0">
    <w:name w:val="WW8Num119z0"/>
    <w:rsid w:val="00962585"/>
  </w:style>
  <w:style w:type="character" w:customStyle="1" w:styleId="WW8Num119z1">
    <w:name w:val="WW8Num119z1"/>
    <w:rsid w:val="00962585"/>
    <w:rPr>
      <w:b/>
    </w:rPr>
  </w:style>
  <w:style w:type="character" w:customStyle="1" w:styleId="WW8Num119z2">
    <w:name w:val="WW8Num119z2"/>
    <w:rsid w:val="00962585"/>
  </w:style>
  <w:style w:type="character" w:customStyle="1" w:styleId="WW8Num119z3">
    <w:name w:val="WW8Num119z3"/>
    <w:rsid w:val="00962585"/>
  </w:style>
  <w:style w:type="character" w:customStyle="1" w:styleId="WW8Num119z4">
    <w:name w:val="WW8Num119z4"/>
    <w:rsid w:val="00962585"/>
  </w:style>
  <w:style w:type="character" w:customStyle="1" w:styleId="WW8Num119z5">
    <w:name w:val="WW8Num119z5"/>
    <w:rsid w:val="00962585"/>
  </w:style>
  <w:style w:type="character" w:customStyle="1" w:styleId="WW8Num119z6">
    <w:name w:val="WW8Num119z6"/>
    <w:rsid w:val="00962585"/>
  </w:style>
  <w:style w:type="character" w:customStyle="1" w:styleId="WW8Num119z7">
    <w:name w:val="WW8Num119z7"/>
    <w:rsid w:val="00962585"/>
  </w:style>
  <w:style w:type="character" w:customStyle="1" w:styleId="WW8Num119z8">
    <w:name w:val="WW8Num119z8"/>
    <w:rsid w:val="00962585"/>
  </w:style>
  <w:style w:type="character" w:customStyle="1" w:styleId="WW8Num120z0">
    <w:name w:val="WW8Num120z0"/>
    <w:rsid w:val="00962585"/>
    <w:rPr>
      <w:rFonts w:ascii="Cambria" w:hAnsi="Cambria" w:cs="Arial"/>
    </w:rPr>
  </w:style>
  <w:style w:type="character" w:customStyle="1" w:styleId="WW8Num120z1">
    <w:name w:val="WW8Num120z1"/>
    <w:rsid w:val="00962585"/>
  </w:style>
  <w:style w:type="character" w:customStyle="1" w:styleId="WW8Num120z2">
    <w:name w:val="WW8Num120z2"/>
    <w:rsid w:val="00962585"/>
  </w:style>
  <w:style w:type="character" w:customStyle="1" w:styleId="WW8Num120z3">
    <w:name w:val="WW8Num120z3"/>
    <w:rsid w:val="00962585"/>
  </w:style>
  <w:style w:type="character" w:customStyle="1" w:styleId="WW8Num120z4">
    <w:name w:val="WW8Num120z4"/>
    <w:rsid w:val="00962585"/>
  </w:style>
  <w:style w:type="character" w:customStyle="1" w:styleId="WW8Num120z5">
    <w:name w:val="WW8Num120z5"/>
    <w:rsid w:val="00962585"/>
  </w:style>
  <w:style w:type="character" w:customStyle="1" w:styleId="WW8Num120z6">
    <w:name w:val="WW8Num120z6"/>
    <w:rsid w:val="00962585"/>
  </w:style>
  <w:style w:type="character" w:customStyle="1" w:styleId="WW8Num120z7">
    <w:name w:val="WW8Num120z7"/>
    <w:rsid w:val="00962585"/>
  </w:style>
  <w:style w:type="character" w:customStyle="1" w:styleId="WW8Num120z8">
    <w:name w:val="WW8Num120z8"/>
    <w:rsid w:val="00962585"/>
  </w:style>
  <w:style w:type="character" w:customStyle="1" w:styleId="WW8Num121z0">
    <w:name w:val="WW8Num121z0"/>
    <w:rsid w:val="00962585"/>
    <w:rPr>
      <w:rFonts w:ascii="Cambria" w:hAnsi="Cambria" w:cs="Cambria"/>
      <w:b/>
    </w:rPr>
  </w:style>
  <w:style w:type="character" w:customStyle="1" w:styleId="WW8Num121z1">
    <w:name w:val="WW8Num121z1"/>
    <w:rsid w:val="00962585"/>
  </w:style>
  <w:style w:type="character" w:customStyle="1" w:styleId="WW8Num121z2">
    <w:name w:val="WW8Num121z2"/>
    <w:rsid w:val="00962585"/>
  </w:style>
  <w:style w:type="character" w:customStyle="1" w:styleId="WW8Num121z3">
    <w:name w:val="WW8Num121z3"/>
    <w:rsid w:val="00962585"/>
  </w:style>
  <w:style w:type="character" w:customStyle="1" w:styleId="WW8Num121z4">
    <w:name w:val="WW8Num121z4"/>
    <w:rsid w:val="00962585"/>
  </w:style>
  <w:style w:type="character" w:customStyle="1" w:styleId="WW8Num121z5">
    <w:name w:val="WW8Num121z5"/>
    <w:rsid w:val="00962585"/>
  </w:style>
  <w:style w:type="character" w:customStyle="1" w:styleId="WW8Num121z6">
    <w:name w:val="WW8Num121z6"/>
    <w:rsid w:val="00962585"/>
  </w:style>
  <w:style w:type="character" w:customStyle="1" w:styleId="WW8Num121z7">
    <w:name w:val="WW8Num121z7"/>
    <w:rsid w:val="00962585"/>
  </w:style>
  <w:style w:type="character" w:customStyle="1" w:styleId="WW8Num121z8">
    <w:name w:val="WW8Num121z8"/>
    <w:rsid w:val="00962585"/>
  </w:style>
  <w:style w:type="character" w:customStyle="1" w:styleId="WW8Num122z0">
    <w:name w:val="WW8Num122z0"/>
    <w:rsid w:val="00962585"/>
  </w:style>
  <w:style w:type="character" w:customStyle="1" w:styleId="WW8Num122z1">
    <w:name w:val="WW8Num122z1"/>
    <w:rsid w:val="00962585"/>
  </w:style>
  <w:style w:type="character" w:customStyle="1" w:styleId="WW8Num122z2">
    <w:name w:val="WW8Num122z2"/>
    <w:rsid w:val="00962585"/>
  </w:style>
  <w:style w:type="character" w:customStyle="1" w:styleId="WW8Num122z3">
    <w:name w:val="WW8Num122z3"/>
    <w:rsid w:val="00962585"/>
  </w:style>
  <w:style w:type="character" w:customStyle="1" w:styleId="WW8Num122z4">
    <w:name w:val="WW8Num122z4"/>
    <w:rsid w:val="00962585"/>
  </w:style>
  <w:style w:type="character" w:customStyle="1" w:styleId="WW8Num122z5">
    <w:name w:val="WW8Num122z5"/>
    <w:rsid w:val="00962585"/>
  </w:style>
  <w:style w:type="character" w:customStyle="1" w:styleId="WW8Num122z6">
    <w:name w:val="WW8Num122z6"/>
    <w:rsid w:val="00962585"/>
  </w:style>
  <w:style w:type="character" w:customStyle="1" w:styleId="WW8Num122z7">
    <w:name w:val="WW8Num122z7"/>
    <w:rsid w:val="00962585"/>
  </w:style>
  <w:style w:type="character" w:customStyle="1" w:styleId="WW8Num122z8">
    <w:name w:val="WW8Num122z8"/>
    <w:rsid w:val="00962585"/>
  </w:style>
  <w:style w:type="character" w:customStyle="1" w:styleId="WW8Num123z0">
    <w:name w:val="WW8Num123z0"/>
    <w:rsid w:val="00962585"/>
    <w:rPr>
      <w:rFonts w:ascii="Cambria" w:hAnsi="Cambria" w:cs="Arial"/>
    </w:rPr>
  </w:style>
  <w:style w:type="character" w:customStyle="1" w:styleId="WW8Num123z1">
    <w:name w:val="WW8Num123z1"/>
    <w:rsid w:val="00962585"/>
  </w:style>
  <w:style w:type="character" w:customStyle="1" w:styleId="WW8Num123z2">
    <w:name w:val="WW8Num123z2"/>
    <w:rsid w:val="00962585"/>
  </w:style>
  <w:style w:type="character" w:customStyle="1" w:styleId="WW8Num123z3">
    <w:name w:val="WW8Num123z3"/>
    <w:rsid w:val="00962585"/>
  </w:style>
  <w:style w:type="character" w:customStyle="1" w:styleId="WW8Num123z4">
    <w:name w:val="WW8Num123z4"/>
    <w:rsid w:val="00962585"/>
  </w:style>
  <w:style w:type="character" w:customStyle="1" w:styleId="WW8Num123z5">
    <w:name w:val="WW8Num123z5"/>
    <w:rsid w:val="00962585"/>
  </w:style>
  <w:style w:type="character" w:customStyle="1" w:styleId="WW8Num123z6">
    <w:name w:val="WW8Num123z6"/>
    <w:rsid w:val="00962585"/>
  </w:style>
  <w:style w:type="character" w:customStyle="1" w:styleId="WW8Num123z7">
    <w:name w:val="WW8Num123z7"/>
    <w:rsid w:val="00962585"/>
  </w:style>
  <w:style w:type="character" w:customStyle="1" w:styleId="WW8Num123z8">
    <w:name w:val="WW8Num123z8"/>
    <w:rsid w:val="00962585"/>
  </w:style>
  <w:style w:type="character" w:customStyle="1" w:styleId="WW8Num124z0">
    <w:name w:val="WW8Num124z0"/>
    <w:rsid w:val="00962585"/>
  </w:style>
  <w:style w:type="character" w:customStyle="1" w:styleId="WW8Num124z1">
    <w:name w:val="WW8Num124z1"/>
    <w:rsid w:val="00962585"/>
  </w:style>
  <w:style w:type="character" w:customStyle="1" w:styleId="WW8Num124z2">
    <w:name w:val="WW8Num124z2"/>
    <w:rsid w:val="00962585"/>
  </w:style>
  <w:style w:type="character" w:customStyle="1" w:styleId="WW8Num124z3">
    <w:name w:val="WW8Num124z3"/>
    <w:rsid w:val="00962585"/>
  </w:style>
  <w:style w:type="character" w:customStyle="1" w:styleId="WW8Num124z4">
    <w:name w:val="WW8Num124z4"/>
    <w:rsid w:val="00962585"/>
  </w:style>
  <w:style w:type="character" w:customStyle="1" w:styleId="WW8Num124z5">
    <w:name w:val="WW8Num124z5"/>
    <w:rsid w:val="00962585"/>
  </w:style>
  <w:style w:type="character" w:customStyle="1" w:styleId="WW8Num124z6">
    <w:name w:val="WW8Num124z6"/>
    <w:rsid w:val="00962585"/>
  </w:style>
  <w:style w:type="character" w:customStyle="1" w:styleId="WW8Num124z7">
    <w:name w:val="WW8Num124z7"/>
    <w:rsid w:val="00962585"/>
  </w:style>
  <w:style w:type="character" w:customStyle="1" w:styleId="WW8Num124z8">
    <w:name w:val="WW8Num124z8"/>
    <w:rsid w:val="00962585"/>
  </w:style>
  <w:style w:type="character" w:customStyle="1" w:styleId="WW8Num125z0">
    <w:name w:val="WW8Num125z0"/>
    <w:rsid w:val="00962585"/>
    <w:rPr>
      <w:rFonts w:ascii="Cambria" w:hAnsi="Cambria" w:cs="Cambria"/>
      <w:b/>
      <w:bCs/>
    </w:rPr>
  </w:style>
  <w:style w:type="character" w:customStyle="1" w:styleId="WW8Num125z1">
    <w:name w:val="WW8Num125z1"/>
    <w:rsid w:val="00962585"/>
  </w:style>
  <w:style w:type="character" w:customStyle="1" w:styleId="WW8Num125z2">
    <w:name w:val="WW8Num125z2"/>
    <w:rsid w:val="00962585"/>
  </w:style>
  <w:style w:type="character" w:customStyle="1" w:styleId="WW8Num125z3">
    <w:name w:val="WW8Num125z3"/>
    <w:rsid w:val="00962585"/>
  </w:style>
  <w:style w:type="character" w:customStyle="1" w:styleId="WW8Num125z4">
    <w:name w:val="WW8Num125z4"/>
    <w:rsid w:val="00962585"/>
  </w:style>
  <w:style w:type="character" w:customStyle="1" w:styleId="WW8Num125z5">
    <w:name w:val="WW8Num125z5"/>
    <w:rsid w:val="00962585"/>
  </w:style>
  <w:style w:type="character" w:customStyle="1" w:styleId="WW8Num125z6">
    <w:name w:val="WW8Num125z6"/>
    <w:rsid w:val="00962585"/>
  </w:style>
  <w:style w:type="character" w:customStyle="1" w:styleId="WW8Num125z7">
    <w:name w:val="WW8Num125z7"/>
    <w:rsid w:val="00962585"/>
  </w:style>
  <w:style w:type="character" w:customStyle="1" w:styleId="WW8Num125z8">
    <w:name w:val="WW8Num125z8"/>
    <w:rsid w:val="00962585"/>
  </w:style>
  <w:style w:type="character" w:customStyle="1" w:styleId="WW8Num126z0">
    <w:name w:val="WW8Num126z0"/>
    <w:rsid w:val="00962585"/>
    <w:rPr>
      <w:rFonts w:ascii="Cambria" w:hAnsi="Cambria" w:cs="Arial"/>
      <w:sz w:val="24"/>
      <w:szCs w:val="24"/>
    </w:rPr>
  </w:style>
  <w:style w:type="character" w:customStyle="1" w:styleId="WW8Num126z1">
    <w:name w:val="WW8Num126z1"/>
    <w:rsid w:val="00962585"/>
  </w:style>
  <w:style w:type="character" w:customStyle="1" w:styleId="WW8Num126z2">
    <w:name w:val="WW8Num126z2"/>
    <w:rsid w:val="00962585"/>
  </w:style>
  <w:style w:type="character" w:customStyle="1" w:styleId="WW8Num126z3">
    <w:name w:val="WW8Num126z3"/>
    <w:rsid w:val="00962585"/>
  </w:style>
  <w:style w:type="character" w:customStyle="1" w:styleId="WW8Num126z4">
    <w:name w:val="WW8Num126z4"/>
    <w:rsid w:val="00962585"/>
  </w:style>
  <w:style w:type="character" w:customStyle="1" w:styleId="WW8Num126z5">
    <w:name w:val="WW8Num126z5"/>
    <w:rsid w:val="00962585"/>
  </w:style>
  <w:style w:type="character" w:customStyle="1" w:styleId="WW8Num126z6">
    <w:name w:val="WW8Num126z6"/>
    <w:rsid w:val="00962585"/>
  </w:style>
  <w:style w:type="character" w:customStyle="1" w:styleId="WW8Num126z7">
    <w:name w:val="WW8Num126z7"/>
    <w:rsid w:val="00962585"/>
  </w:style>
  <w:style w:type="character" w:customStyle="1" w:styleId="WW8Num126z8">
    <w:name w:val="WW8Num126z8"/>
    <w:rsid w:val="00962585"/>
  </w:style>
  <w:style w:type="character" w:customStyle="1" w:styleId="WW8Num127z0">
    <w:name w:val="WW8Num127z0"/>
    <w:rsid w:val="00962585"/>
    <w:rPr>
      <w:rFonts w:hint="default"/>
      <w:b/>
      <w:bCs/>
    </w:rPr>
  </w:style>
  <w:style w:type="character" w:customStyle="1" w:styleId="WW8Num127z1">
    <w:name w:val="WW8Num127z1"/>
    <w:rsid w:val="00962585"/>
  </w:style>
  <w:style w:type="character" w:customStyle="1" w:styleId="WW8Num127z2">
    <w:name w:val="WW8Num127z2"/>
    <w:rsid w:val="00962585"/>
  </w:style>
  <w:style w:type="character" w:customStyle="1" w:styleId="WW8Num127z3">
    <w:name w:val="WW8Num127z3"/>
    <w:rsid w:val="00962585"/>
  </w:style>
  <w:style w:type="character" w:customStyle="1" w:styleId="WW8Num127z4">
    <w:name w:val="WW8Num127z4"/>
    <w:rsid w:val="00962585"/>
  </w:style>
  <w:style w:type="character" w:customStyle="1" w:styleId="WW8Num127z5">
    <w:name w:val="WW8Num127z5"/>
    <w:rsid w:val="00962585"/>
  </w:style>
  <w:style w:type="character" w:customStyle="1" w:styleId="WW8Num127z6">
    <w:name w:val="WW8Num127z6"/>
    <w:rsid w:val="00962585"/>
  </w:style>
  <w:style w:type="character" w:customStyle="1" w:styleId="WW8Num127z7">
    <w:name w:val="WW8Num127z7"/>
    <w:rsid w:val="00962585"/>
  </w:style>
  <w:style w:type="character" w:customStyle="1" w:styleId="WW8Num127z8">
    <w:name w:val="WW8Num127z8"/>
    <w:rsid w:val="00962585"/>
  </w:style>
  <w:style w:type="character" w:customStyle="1" w:styleId="WW8Num128z0">
    <w:name w:val="WW8Num128z0"/>
    <w:rsid w:val="00962585"/>
  </w:style>
  <w:style w:type="character" w:customStyle="1" w:styleId="WW8Num128z1">
    <w:name w:val="WW8Num128z1"/>
    <w:rsid w:val="00962585"/>
  </w:style>
  <w:style w:type="character" w:customStyle="1" w:styleId="WW8Num128z2">
    <w:name w:val="WW8Num128z2"/>
    <w:rsid w:val="00962585"/>
  </w:style>
  <w:style w:type="character" w:customStyle="1" w:styleId="WW8Num128z3">
    <w:name w:val="WW8Num128z3"/>
    <w:rsid w:val="00962585"/>
  </w:style>
  <w:style w:type="character" w:customStyle="1" w:styleId="WW8Num128z4">
    <w:name w:val="WW8Num128z4"/>
    <w:rsid w:val="00962585"/>
  </w:style>
  <w:style w:type="character" w:customStyle="1" w:styleId="WW8Num128z5">
    <w:name w:val="WW8Num128z5"/>
    <w:rsid w:val="00962585"/>
  </w:style>
  <w:style w:type="character" w:customStyle="1" w:styleId="WW8Num128z6">
    <w:name w:val="WW8Num128z6"/>
    <w:rsid w:val="00962585"/>
  </w:style>
  <w:style w:type="character" w:customStyle="1" w:styleId="WW8Num128z7">
    <w:name w:val="WW8Num128z7"/>
    <w:rsid w:val="00962585"/>
  </w:style>
  <w:style w:type="character" w:customStyle="1" w:styleId="WW8Num128z8">
    <w:name w:val="WW8Num128z8"/>
    <w:rsid w:val="00962585"/>
  </w:style>
  <w:style w:type="character" w:customStyle="1" w:styleId="WW8Num129z0">
    <w:name w:val="WW8Num129z0"/>
    <w:rsid w:val="00962585"/>
    <w:rPr>
      <w:rFonts w:ascii="Cambria" w:hAnsi="Cambria" w:cs="Arial"/>
    </w:rPr>
  </w:style>
  <w:style w:type="character" w:customStyle="1" w:styleId="WW8Num129z1">
    <w:name w:val="WW8Num129z1"/>
    <w:rsid w:val="00962585"/>
  </w:style>
  <w:style w:type="character" w:customStyle="1" w:styleId="WW8Num129z2">
    <w:name w:val="WW8Num129z2"/>
    <w:rsid w:val="00962585"/>
  </w:style>
  <w:style w:type="character" w:customStyle="1" w:styleId="WW8Num129z3">
    <w:name w:val="WW8Num129z3"/>
    <w:rsid w:val="00962585"/>
  </w:style>
  <w:style w:type="character" w:customStyle="1" w:styleId="WW8Num129z4">
    <w:name w:val="WW8Num129z4"/>
    <w:rsid w:val="00962585"/>
  </w:style>
  <w:style w:type="character" w:customStyle="1" w:styleId="WW8Num129z5">
    <w:name w:val="WW8Num129z5"/>
    <w:rsid w:val="00962585"/>
  </w:style>
  <w:style w:type="character" w:customStyle="1" w:styleId="WW8Num129z6">
    <w:name w:val="WW8Num129z6"/>
    <w:rsid w:val="00962585"/>
  </w:style>
  <w:style w:type="character" w:customStyle="1" w:styleId="WW8Num129z7">
    <w:name w:val="WW8Num129z7"/>
    <w:rsid w:val="00962585"/>
  </w:style>
  <w:style w:type="character" w:customStyle="1" w:styleId="WW8Num129z8">
    <w:name w:val="WW8Num129z8"/>
    <w:rsid w:val="00962585"/>
  </w:style>
  <w:style w:type="character" w:customStyle="1" w:styleId="WW8Num130z0">
    <w:name w:val="WW8Num130z0"/>
    <w:rsid w:val="00962585"/>
    <w:rPr>
      <w:rFonts w:ascii="Cambria" w:hAnsi="Cambria" w:cs="Arial"/>
      <w:color w:val="FF0000"/>
    </w:rPr>
  </w:style>
  <w:style w:type="character" w:customStyle="1" w:styleId="WW8Num130z1">
    <w:name w:val="WW8Num130z1"/>
    <w:rsid w:val="00962585"/>
  </w:style>
  <w:style w:type="character" w:customStyle="1" w:styleId="WW8Num130z2">
    <w:name w:val="WW8Num130z2"/>
    <w:rsid w:val="00962585"/>
  </w:style>
  <w:style w:type="character" w:customStyle="1" w:styleId="WW8Num130z3">
    <w:name w:val="WW8Num130z3"/>
    <w:rsid w:val="00962585"/>
  </w:style>
  <w:style w:type="character" w:customStyle="1" w:styleId="WW8Num130z4">
    <w:name w:val="WW8Num130z4"/>
    <w:rsid w:val="00962585"/>
  </w:style>
  <w:style w:type="character" w:customStyle="1" w:styleId="WW8Num130z5">
    <w:name w:val="WW8Num130z5"/>
    <w:rsid w:val="00962585"/>
  </w:style>
  <w:style w:type="character" w:customStyle="1" w:styleId="WW8Num130z6">
    <w:name w:val="WW8Num130z6"/>
    <w:rsid w:val="00962585"/>
  </w:style>
  <w:style w:type="character" w:customStyle="1" w:styleId="WW8Num130z7">
    <w:name w:val="WW8Num130z7"/>
    <w:rsid w:val="00962585"/>
  </w:style>
  <w:style w:type="character" w:customStyle="1" w:styleId="WW8Num130z8">
    <w:name w:val="WW8Num130z8"/>
    <w:rsid w:val="00962585"/>
  </w:style>
  <w:style w:type="character" w:customStyle="1" w:styleId="WW8Num131z0">
    <w:name w:val="WW8Num131z0"/>
    <w:rsid w:val="00962585"/>
    <w:rPr>
      <w:rFonts w:ascii="Cambria" w:hAnsi="Cambria" w:cs="Arial"/>
      <w:b/>
      <w:strike w:val="0"/>
      <w:dstrike w:val="0"/>
    </w:rPr>
  </w:style>
  <w:style w:type="character" w:customStyle="1" w:styleId="WW8Num131z1">
    <w:name w:val="WW8Num131z1"/>
    <w:rsid w:val="00962585"/>
  </w:style>
  <w:style w:type="character" w:customStyle="1" w:styleId="WW8Num131z2">
    <w:name w:val="WW8Num131z2"/>
    <w:rsid w:val="00962585"/>
  </w:style>
  <w:style w:type="character" w:customStyle="1" w:styleId="WW8Num131z3">
    <w:name w:val="WW8Num131z3"/>
    <w:rsid w:val="00962585"/>
  </w:style>
  <w:style w:type="character" w:customStyle="1" w:styleId="WW8Num131z4">
    <w:name w:val="WW8Num131z4"/>
    <w:rsid w:val="00962585"/>
  </w:style>
  <w:style w:type="character" w:customStyle="1" w:styleId="WW8Num131z5">
    <w:name w:val="WW8Num131z5"/>
    <w:rsid w:val="00962585"/>
  </w:style>
  <w:style w:type="character" w:customStyle="1" w:styleId="WW8Num131z6">
    <w:name w:val="WW8Num131z6"/>
    <w:rsid w:val="00962585"/>
  </w:style>
  <w:style w:type="character" w:customStyle="1" w:styleId="WW8Num131z7">
    <w:name w:val="WW8Num131z7"/>
    <w:rsid w:val="00962585"/>
  </w:style>
  <w:style w:type="character" w:customStyle="1" w:styleId="WW8Num131z8">
    <w:name w:val="WW8Num131z8"/>
    <w:rsid w:val="00962585"/>
  </w:style>
  <w:style w:type="character" w:customStyle="1" w:styleId="WW8Num132z0">
    <w:name w:val="WW8Num132z0"/>
    <w:rsid w:val="00962585"/>
  </w:style>
  <w:style w:type="character" w:customStyle="1" w:styleId="WW8Num132z1">
    <w:name w:val="WW8Num132z1"/>
    <w:rsid w:val="00962585"/>
  </w:style>
  <w:style w:type="character" w:customStyle="1" w:styleId="WW8Num132z2">
    <w:name w:val="WW8Num132z2"/>
    <w:rsid w:val="00962585"/>
  </w:style>
  <w:style w:type="character" w:customStyle="1" w:styleId="WW8Num132z3">
    <w:name w:val="WW8Num132z3"/>
    <w:rsid w:val="00962585"/>
  </w:style>
  <w:style w:type="character" w:customStyle="1" w:styleId="WW8Num132z4">
    <w:name w:val="WW8Num132z4"/>
    <w:rsid w:val="00962585"/>
  </w:style>
  <w:style w:type="character" w:customStyle="1" w:styleId="WW8Num132z5">
    <w:name w:val="WW8Num132z5"/>
    <w:rsid w:val="00962585"/>
  </w:style>
  <w:style w:type="character" w:customStyle="1" w:styleId="WW8Num132z6">
    <w:name w:val="WW8Num132z6"/>
    <w:rsid w:val="00962585"/>
  </w:style>
  <w:style w:type="character" w:customStyle="1" w:styleId="WW8Num132z7">
    <w:name w:val="WW8Num132z7"/>
    <w:rsid w:val="00962585"/>
  </w:style>
  <w:style w:type="character" w:customStyle="1" w:styleId="WW8Num132z8">
    <w:name w:val="WW8Num132z8"/>
    <w:rsid w:val="00962585"/>
  </w:style>
  <w:style w:type="character" w:customStyle="1" w:styleId="WW8Num133z0">
    <w:name w:val="WW8Num133z0"/>
    <w:rsid w:val="00962585"/>
  </w:style>
  <w:style w:type="character" w:customStyle="1" w:styleId="WW8Num133z1">
    <w:name w:val="WW8Num133z1"/>
    <w:rsid w:val="00962585"/>
  </w:style>
  <w:style w:type="character" w:customStyle="1" w:styleId="WW8Num133z2">
    <w:name w:val="WW8Num133z2"/>
    <w:rsid w:val="00962585"/>
  </w:style>
  <w:style w:type="character" w:customStyle="1" w:styleId="WW8Num133z3">
    <w:name w:val="WW8Num133z3"/>
    <w:rsid w:val="00962585"/>
  </w:style>
  <w:style w:type="character" w:customStyle="1" w:styleId="WW8Num133z4">
    <w:name w:val="WW8Num133z4"/>
    <w:rsid w:val="00962585"/>
  </w:style>
  <w:style w:type="character" w:customStyle="1" w:styleId="WW8Num133z5">
    <w:name w:val="WW8Num133z5"/>
    <w:rsid w:val="00962585"/>
  </w:style>
  <w:style w:type="character" w:customStyle="1" w:styleId="WW8Num133z6">
    <w:name w:val="WW8Num133z6"/>
    <w:rsid w:val="00962585"/>
  </w:style>
  <w:style w:type="character" w:customStyle="1" w:styleId="WW8Num133z7">
    <w:name w:val="WW8Num133z7"/>
    <w:rsid w:val="00962585"/>
  </w:style>
  <w:style w:type="character" w:customStyle="1" w:styleId="WW8Num133z8">
    <w:name w:val="WW8Num133z8"/>
    <w:rsid w:val="00962585"/>
  </w:style>
  <w:style w:type="character" w:customStyle="1" w:styleId="WW8Num134z0">
    <w:name w:val="WW8Num134z0"/>
    <w:rsid w:val="00962585"/>
    <w:rPr>
      <w:rFonts w:ascii="Cambria" w:eastAsia="Times New Roman" w:hAnsi="Cambria" w:cs="Arial" w:hint="default"/>
      <w:sz w:val="24"/>
      <w:szCs w:val="24"/>
    </w:rPr>
  </w:style>
  <w:style w:type="character" w:customStyle="1" w:styleId="WW8Num134z1">
    <w:name w:val="WW8Num134z1"/>
    <w:rsid w:val="00962585"/>
  </w:style>
  <w:style w:type="character" w:customStyle="1" w:styleId="WW8Num134z2">
    <w:name w:val="WW8Num134z2"/>
    <w:rsid w:val="00962585"/>
  </w:style>
  <w:style w:type="character" w:customStyle="1" w:styleId="WW8Num134z3">
    <w:name w:val="WW8Num134z3"/>
    <w:rsid w:val="00962585"/>
  </w:style>
  <w:style w:type="character" w:customStyle="1" w:styleId="WW8Num134z4">
    <w:name w:val="WW8Num134z4"/>
    <w:rsid w:val="00962585"/>
  </w:style>
  <w:style w:type="character" w:customStyle="1" w:styleId="WW8Num134z5">
    <w:name w:val="WW8Num134z5"/>
    <w:rsid w:val="00962585"/>
  </w:style>
  <w:style w:type="character" w:customStyle="1" w:styleId="WW8Num134z6">
    <w:name w:val="WW8Num134z6"/>
    <w:rsid w:val="00962585"/>
  </w:style>
  <w:style w:type="character" w:customStyle="1" w:styleId="WW8Num134z7">
    <w:name w:val="WW8Num134z7"/>
    <w:rsid w:val="00962585"/>
  </w:style>
  <w:style w:type="character" w:customStyle="1" w:styleId="WW8Num134z8">
    <w:name w:val="WW8Num134z8"/>
    <w:rsid w:val="00962585"/>
  </w:style>
  <w:style w:type="character" w:customStyle="1" w:styleId="WW8Num135z0">
    <w:name w:val="WW8Num135z0"/>
    <w:rsid w:val="00962585"/>
  </w:style>
  <w:style w:type="character" w:customStyle="1" w:styleId="WW8Num135z1">
    <w:name w:val="WW8Num135z1"/>
    <w:rsid w:val="00962585"/>
  </w:style>
  <w:style w:type="character" w:customStyle="1" w:styleId="WW8Num135z2">
    <w:name w:val="WW8Num135z2"/>
    <w:rsid w:val="00962585"/>
  </w:style>
  <w:style w:type="character" w:customStyle="1" w:styleId="WW8Num135z3">
    <w:name w:val="WW8Num135z3"/>
    <w:rsid w:val="00962585"/>
  </w:style>
  <w:style w:type="character" w:customStyle="1" w:styleId="WW8Num135z4">
    <w:name w:val="WW8Num135z4"/>
    <w:rsid w:val="00962585"/>
  </w:style>
  <w:style w:type="character" w:customStyle="1" w:styleId="WW8Num135z5">
    <w:name w:val="WW8Num135z5"/>
    <w:rsid w:val="00962585"/>
  </w:style>
  <w:style w:type="character" w:customStyle="1" w:styleId="WW8Num135z6">
    <w:name w:val="WW8Num135z6"/>
    <w:rsid w:val="00962585"/>
  </w:style>
  <w:style w:type="character" w:customStyle="1" w:styleId="WW8Num135z7">
    <w:name w:val="WW8Num135z7"/>
    <w:rsid w:val="00962585"/>
  </w:style>
  <w:style w:type="character" w:customStyle="1" w:styleId="WW8Num135z8">
    <w:name w:val="WW8Num135z8"/>
    <w:rsid w:val="00962585"/>
  </w:style>
  <w:style w:type="character" w:customStyle="1" w:styleId="WW8Num136z0">
    <w:name w:val="WW8Num136z0"/>
    <w:rsid w:val="00962585"/>
    <w:rPr>
      <w:rFonts w:cs="Arial"/>
    </w:rPr>
  </w:style>
  <w:style w:type="character" w:customStyle="1" w:styleId="WW8Num136z1">
    <w:name w:val="WW8Num136z1"/>
    <w:rsid w:val="00962585"/>
  </w:style>
  <w:style w:type="character" w:customStyle="1" w:styleId="WW8Num136z2">
    <w:name w:val="WW8Num136z2"/>
    <w:rsid w:val="00962585"/>
  </w:style>
  <w:style w:type="character" w:customStyle="1" w:styleId="WW8Num136z3">
    <w:name w:val="WW8Num136z3"/>
    <w:rsid w:val="00962585"/>
  </w:style>
  <w:style w:type="character" w:customStyle="1" w:styleId="WW8Num136z4">
    <w:name w:val="WW8Num136z4"/>
    <w:rsid w:val="00962585"/>
  </w:style>
  <w:style w:type="character" w:customStyle="1" w:styleId="WW8Num136z5">
    <w:name w:val="WW8Num136z5"/>
    <w:rsid w:val="00962585"/>
  </w:style>
  <w:style w:type="character" w:customStyle="1" w:styleId="WW8Num136z6">
    <w:name w:val="WW8Num136z6"/>
    <w:rsid w:val="00962585"/>
  </w:style>
  <w:style w:type="character" w:customStyle="1" w:styleId="WW8Num136z7">
    <w:name w:val="WW8Num136z7"/>
    <w:rsid w:val="00962585"/>
  </w:style>
  <w:style w:type="character" w:customStyle="1" w:styleId="WW8Num136z8">
    <w:name w:val="WW8Num136z8"/>
    <w:rsid w:val="00962585"/>
  </w:style>
  <w:style w:type="character" w:customStyle="1" w:styleId="WW8Num137z0">
    <w:name w:val="WW8Num137z0"/>
    <w:rsid w:val="00962585"/>
  </w:style>
  <w:style w:type="character" w:customStyle="1" w:styleId="WW8Num137z1">
    <w:name w:val="WW8Num137z1"/>
    <w:rsid w:val="00962585"/>
  </w:style>
  <w:style w:type="character" w:customStyle="1" w:styleId="WW8Num137z2">
    <w:name w:val="WW8Num137z2"/>
    <w:rsid w:val="00962585"/>
  </w:style>
  <w:style w:type="character" w:customStyle="1" w:styleId="WW8Num137z3">
    <w:name w:val="WW8Num137z3"/>
    <w:rsid w:val="00962585"/>
  </w:style>
  <w:style w:type="character" w:customStyle="1" w:styleId="WW8Num137z4">
    <w:name w:val="WW8Num137z4"/>
    <w:rsid w:val="00962585"/>
  </w:style>
  <w:style w:type="character" w:customStyle="1" w:styleId="WW8Num137z5">
    <w:name w:val="WW8Num137z5"/>
    <w:rsid w:val="00962585"/>
  </w:style>
  <w:style w:type="character" w:customStyle="1" w:styleId="WW8Num137z6">
    <w:name w:val="WW8Num137z6"/>
    <w:rsid w:val="00962585"/>
  </w:style>
  <w:style w:type="character" w:customStyle="1" w:styleId="WW8Num137z7">
    <w:name w:val="WW8Num137z7"/>
    <w:rsid w:val="00962585"/>
  </w:style>
  <w:style w:type="character" w:customStyle="1" w:styleId="WW8Num137z8">
    <w:name w:val="WW8Num137z8"/>
    <w:rsid w:val="00962585"/>
  </w:style>
  <w:style w:type="character" w:customStyle="1" w:styleId="WW8Num138z0">
    <w:name w:val="WW8Num138z0"/>
    <w:rsid w:val="00962585"/>
    <w:rPr>
      <w:rFonts w:ascii="Cambria" w:hAnsi="Cambria" w:cs="Arial"/>
      <w:b w:val="0"/>
    </w:rPr>
  </w:style>
  <w:style w:type="character" w:customStyle="1" w:styleId="WW8Num138z2">
    <w:name w:val="WW8Num138z2"/>
    <w:rsid w:val="00962585"/>
    <w:rPr>
      <w:b/>
    </w:rPr>
  </w:style>
  <w:style w:type="character" w:customStyle="1" w:styleId="WW8Num138z3">
    <w:name w:val="WW8Num138z3"/>
    <w:rsid w:val="00962585"/>
    <w:rPr>
      <w:rFonts w:cs="Times New Roman"/>
      <w:b w:val="0"/>
      <w:i w:val="0"/>
    </w:rPr>
  </w:style>
  <w:style w:type="character" w:customStyle="1" w:styleId="WW8Num138z5">
    <w:name w:val="WW8Num138z5"/>
    <w:rsid w:val="00962585"/>
  </w:style>
  <w:style w:type="character" w:customStyle="1" w:styleId="WW8Num138z6">
    <w:name w:val="WW8Num138z6"/>
    <w:rsid w:val="00962585"/>
  </w:style>
  <w:style w:type="character" w:customStyle="1" w:styleId="WW8Num138z7">
    <w:name w:val="WW8Num138z7"/>
    <w:rsid w:val="00962585"/>
  </w:style>
  <w:style w:type="character" w:customStyle="1" w:styleId="WW8Num138z8">
    <w:name w:val="WW8Num138z8"/>
    <w:rsid w:val="00962585"/>
  </w:style>
  <w:style w:type="character" w:customStyle="1" w:styleId="WW8Num139z0">
    <w:name w:val="WW8Num139z0"/>
    <w:rsid w:val="00962585"/>
    <w:rPr>
      <w:rFonts w:ascii="Cambria" w:eastAsia="Times New Roman" w:hAnsi="Cambria" w:cs="Arial"/>
      <w:b/>
      <w:w w:val="98"/>
      <w:sz w:val="24"/>
      <w:szCs w:val="24"/>
    </w:rPr>
  </w:style>
  <w:style w:type="character" w:customStyle="1" w:styleId="WW8Num139z1">
    <w:name w:val="WW8Num139z1"/>
    <w:rsid w:val="00962585"/>
  </w:style>
  <w:style w:type="character" w:customStyle="1" w:styleId="WW8Num139z2">
    <w:name w:val="WW8Num139z2"/>
    <w:rsid w:val="00962585"/>
  </w:style>
  <w:style w:type="character" w:customStyle="1" w:styleId="WW8Num139z3">
    <w:name w:val="WW8Num139z3"/>
    <w:rsid w:val="00962585"/>
  </w:style>
  <w:style w:type="character" w:customStyle="1" w:styleId="WW8Num139z4">
    <w:name w:val="WW8Num139z4"/>
    <w:rsid w:val="00962585"/>
  </w:style>
  <w:style w:type="character" w:customStyle="1" w:styleId="WW8Num139z5">
    <w:name w:val="WW8Num139z5"/>
    <w:rsid w:val="00962585"/>
  </w:style>
  <w:style w:type="character" w:customStyle="1" w:styleId="WW8Num139z6">
    <w:name w:val="WW8Num139z6"/>
    <w:rsid w:val="00962585"/>
  </w:style>
  <w:style w:type="character" w:customStyle="1" w:styleId="WW8Num139z7">
    <w:name w:val="WW8Num139z7"/>
    <w:rsid w:val="00962585"/>
  </w:style>
  <w:style w:type="character" w:customStyle="1" w:styleId="WW8Num139z8">
    <w:name w:val="WW8Num139z8"/>
    <w:rsid w:val="00962585"/>
  </w:style>
  <w:style w:type="character" w:customStyle="1" w:styleId="WW8Num140z0">
    <w:name w:val="WW8Num140z0"/>
    <w:rsid w:val="00962585"/>
    <w:rPr>
      <w:rFonts w:cs="Arial"/>
    </w:rPr>
  </w:style>
  <w:style w:type="character" w:customStyle="1" w:styleId="WW8Num140z1">
    <w:name w:val="WW8Num140z1"/>
    <w:rsid w:val="00962585"/>
  </w:style>
  <w:style w:type="character" w:customStyle="1" w:styleId="WW8Num140z2">
    <w:name w:val="WW8Num140z2"/>
    <w:rsid w:val="00962585"/>
  </w:style>
  <w:style w:type="character" w:customStyle="1" w:styleId="WW8Num140z3">
    <w:name w:val="WW8Num140z3"/>
    <w:rsid w:val="00962585"/>
  </w:style>
  <w:style w:type="character" w:customStyle="1" w:styleId="WW8Num140z4">
    <w:name w:val="WW8Num140z4"/>
    <w:rsid w:val="00962585"/>
  </w:style>
  <w:style w:type="character" w:customStyle="1" w:styleId="WW8Num140z5">
    <w:name w:val="WW8Num140z5"/>
    <w:rsid w:val="00962585"/>
  </w:style>
  <w:style w:type="character" w:customStyle="1" w:styleId="WW8Num140z6">
    <w:name w:val="WW8Num140z6"/>
    <w:rsid w:val="00962585"/>
  </w:style>
  <w:style w:type="character" w:customStyle="1" w:styleId="WW8Num140z7">
    <w:name w:val="WW8Num140z7"/>
    <w:rsid w:val="00962585"/>
  </w:style>
  <w:style w:type="character" w:customStyle="1" w:styleId="WW8Num140z8">
    <w:name w:val="WW8Num140z8"/>
    <w:rsid w:val="00962585"/>
  </w:style>
  <w:style w:type="character" w:customStyle="1" w:styleId="WW8Num141z0">
    <w:name w:val="WW8Num141z0"/>
    <w:rsid w:val="00962585"/>
    <w:rPr>
      <w:rFonts w:ascii="Cambria" w:hAnsi="Cambria" w:cs="Arial"/>
      <w:b/>
    </w:rPr>
  </w:style>
  <w:style w:type="character" w:customStyle="1" w:styleId="WW8Num141z1">
    <w:name w:val="WW8Num141z1"/>
    <w:rsid w:val="00962585"/>
  </w:style>
  <w:style w:type="character" w:customStyle="1" w:styleId="WW8Num141z2">
    <w:name w:val="WW8Num141z2"/>
    <w:rsid w:val="00962585"/>
  </w:style>
  <w:style w:type="character" w:customStyle="1" w:styleId="WW8Num141z3">
    <w:name w:val="WW8Num141z3"/>
    <w:rsid w:val="00962585"/>
  </w:style>
  <w:style w:type="character" w:customStyle="1" w:styleId="WW8Num141z4">
    <w:name w:val="WW8Num141z4"/>
    <w:rsid w:val="00962585"/>
  </w:style>
  <w:style w:type="character" w:customStyle="1" w:styleId="WW8Num141z5">
    <w:name w:val="WW8Num141z5"/>
    <w:rsid w:val="00962585"/>
  </w:style>
  <w:style w:type="character" w:customStyle="1" w:styleId="WW8Num141z6">
    <w:name w:val="WW8Num141z6"/>
    <w:rsid w:val="00962585"/>
  </w:style>
  <w:style w:type="character" w:customStyle="1" w:styleId="WW8Num141z7">
    <w:name w:val="WW8Num141z7"/>
    <w:rsid w:val="00962585"/>
  </w:style>
  <w:style w:type="character" w:customStyle="1" w:styleId="WW8Num141z8">
    <w:name w:val="WW8Num141z8"/>
    <w:rsid w:val="00962585"/>
  </w:style>
  <w:style w:type="character" w:customStyle="1" w:styleId="WW8Num142z0">
    <w:name w:val="WW8Num142z0"/>
    <w:rsid w:val="00962585"/>
    <w:rPr>
      <w:rFonts w:ascii="Cambria" w:hAnsi="Cambria" w:cs="Cambria"/>
      <w:b/>
    </w:rPr>
  </w:style>
  <w:style w:type="character" w:customStyle="1" w:styleId="WW8Num142z1">
    <w:name w:val="WW8Num142z1"/>
    <w:rsid w:val="00962585"/>
    <w:rPr>
      <w:rFonts w:cs="Symbol"/>
    </w:rPr>
  </w:style>
  <w:style w:type="character" w:customStyle="1" w:styleId="WW8Num142z2">
    <w:name w:val="WW8Num142z2"/>
    <w:rsid w:val="00962585"/>
  </w:style>
  <w:style w:type="character" w:customStyle="1" w:styleId="WW8Num142z3">
    <w:name w:val="WW8Num142z3"/>
    <w:rsid w:val="00962585"/>
  </w:style>
  <w:style w:type="character" w:customStyle="1" w:styleId="WW8Num142z4">
    <w:name w:val="WW8Num142z4"/>
    <w:rsid w:val="00962585"/>
  </w:style>
  <w:style w:type="character" w:customStyle="1" w:styleId="WW8Num142z5">
    <w:name w:val="WW8Num142z5"/>
    <w:rsid w:val="00962585"/>
  </w:style>
  <w:style w:type="character" w:customStyle="1" w:styleId="WW8Num142z6">
    <w:name w:val="WW8Num142z6"/>
    <w:rsid w:val="00962585"/>
  </w:style>
  <w:style w:type="character" w:customStyle="1" w:styleId="WW8Num142z7">
    <w:name w:val="WW8Num142z7"/>
    <w:rsid w:val="00962585"/>
  </w:style>
  <w:style w:type="character" w:customStyle="1" w:styleId="WW8Num142z8">
    <w:name w:val="WW8Num142z8"/>
    <w:rsid w:val="00962585"/>
  </w:style>
  <w:style w:type="character" w:customStyle="1" w:styleId="WW8Num143z0">
    <w:name w:val="WW8Num143z0"/>
    <w:rsid w:val="00962585"/>
    <w:rPr>
      <w:rFonts w:cs="Arial"/>
    </w:rPr>
  </w:style>
  <w:style w:type="character" w:customStyle="1" w:styleId="WW8Num143z1">
    <w:name w:val="WW8Num143z1"/>
    <w:rsid w:val="00962585"/>
  </w:style>
  <w:style w:type="character" w:customStyle="1" w:styleId="WW8Num143z2">
    <w:name w:val="WW8Num143z2"/>
    <w:rsid w:val="00962585"/>
  </w:style>
  <w:style w:type="character" w:customStyle="1" w:styleId="WW8Num143z3">
    <w:name w:val="WW8Num143z3"/>
    <w:rsid w:val="00962585"/>
  </w:style>
  <w:style w:type="character" w:customStyle="1" w:styleId="WW8Num143z4">
    <w:name w:val="WW8Num143z4"/>
    <w:rsid w:val="00962585"/>
  </w:style>
  <w:style w:type="character" w:customStyle="1" w:styleId="WW8Num143z5">
    <w:name w:val="WW8Num143z5"/>
    <w:rsid w:val="00962585"/>
  </w:style>
  <w:style w:type="character" w:customStyle="1" w:styleId="WW8Num143z6">
    <w:name w:val="WW8Num143z6"/>
    <w:rsid w:val="00962585"/>
  </w:style>
  <w:style w:type="character" w:customStyle="1" w:styleId="WW8Num143z7">
    <w:name w:val="WW8Num143z7"/>
    <w:rsid w:val="00962585"/>
  </w:style>
  <w:style w:type="character" w:customStyle="1" w:styleId="WW8Num143z8">
    <w:name w:val="WW8Num143z8"/>
    <w:rsid w:val="00962585"/>
  </w:style>
  <w:style w:type="character" w:customStyle="1" w:styleId="WW8Num144z0">
    <w:name w:val="WW8Num144z0"/>
    <w:rsid w:val="00962585"/>
    <w:rPr>
      <w:rFonts w:cs="Arial"/>
      <w:b/>
    </w:rPr>
  </w:style>
  <w:style w:type="character" w:customStyle="1" w:styleId="WW8Num144z1">
    <w:name w:val="WW8Num144z1"/>
    <w:rsid w:val="00962585"/>
  </w:style>
  <w:style w:type="character" w:customStyle="1" w:styleId="WW8Num144z2">
    <w:name w:val="WW8Num144z2"/>
    <w:rsid w:val="00962585"/>
  </w:style>
  <w:style w:type="character" w:customStyle="1" w:styleId="WW8Num144z3">
    <w:name w:val="WW8Num144z3"/>
    <w:rsid w:val="00962585"/>
  </w:style>
  <w:style w:type="character" w:customStyle="1" w:styleId="WW8Num144z4">
    <w:name w:val="WW8Num144z4"/>
    <w:rsid w:val="00962585"/>
  </w:style>
  <w:style w:type="character" w:customStyle="1" w:styleId="WW8Num144z5">
    <w:name w:val="WW8Num144z5"/>
    <w:rsid w:val="00962585"/>
  </w:style>
  <w:style w:type="character" w:customStyle="1" w:styleId="WW8Num144z6">
    <w:name w:val="WW8Num144z6"/>
    <w:rsid w:val="00962585"/>
  </w:style>
  <w:style w:type="character" w:customStyle="1" w:styleId="WW8Num144z7">
    <w:name w:val="WW8Num144z7"/>
    <w:rsid w:val="00962585"/>
  </w:style>
  <w:style w:type="character" w:customStyle="1" w:styleId="WW8Num144z8">
    <w:name w:val="WW8Num144z8"/>
    <w:rsid w:val="00962585"/>
  </w:style>
  <w:style w:type="character" w:customStyle="1" w:styleId="WW8Num145z0">
    <w:name w:val="WW8Num145z0"/>
    <w:rsid w:val="00962585"/>
    <w:rPr>
      <w:rFonts w:ascii="Cambria" w:hAnsi="Cambria" w:cs="Arial"/>
    </w:rPr>
  </w:style>
  <w:style w:type="character" w:customStyle="1" w:styleId="WW8Num145z1">
    <w:name w:val="WW8Num145z1"/>
    <w:rsid w:val="00962585"/>
  </w:style>
  <w:style w:type="character" w:customStyle="1" w:styleId="WW8Num145z2">
    <w:name w:val="WW8Num145z2"/>
    <w:rsid w:val="00962585"/>
  </w:style>
  <w:style w:type="character" w:customStyle="1" w:styleId="WW8Num145z3">
    <w:name w:val="WW8Num145z3"/>
    <w:rsid w:val="00962585"/>
  </w:style>
  <w:style w:type="character" w:customStyle="1" w:styleId="WW8Num145z4">
    <w:name w:val="WW8Num145z4"/>
    <w:rsid w:val="00962585"/>
  </w:style>
  <w:style w:type="character" w:customStyle="1" w:styleId="WW8Num145z5">
    <w:name w:val="WW8Num145z5"/>
    <w:rsid w:val="00962585"/>
  </w:style>
  <w:style w:type="character" w:customStyle="1" w:styleId="WW8Num145z6">
    <w:name w:val="WW8Num145z6"/>
    <w:rsid w:val="00962585"/>
  </w:style>
  <w:style w:type="character" w:customStyle="1" w:styleId="WW8Num145z7">
    <w:name w:val="WW8Num145z7"/>
    <w:rsid w:val="00962585"/>
  </w:style>
  <w:style w:type="character" w:customStyle="1" w:styleId="WW8Num145z8">
    <w:name w:val="WW8Num145z8"/>
    <w:rsid w:val="00962585"/>
  </w:style>
  <w:style w:type="character" w:customStyle="1" w:styleId="WW8Num146z0">
    <w:name w:val="WW8Num146z0"/>
    <w:rsid w:val="00962585"/>
  </w:style>
  <w:style w:type="character" w:customStyle="1" w:styleId="WW8Num146z1">
    <w:name w:val="WW8Num146z1"/>
    <w:rsid w:val="00962585"/>
  </w:style>
  <w:style w:type="character" w:customStyle="1" w:styleId="WW8Num146z2">
    <w:name w:val="WW8Num146z2"/>
    <w:rsid w:val="00962585"/>
  </w:style>
  <w:style w:type="character" w:customStyle="1" w:styleId="WW8Num146z3">
    <w:name w:val="WW8Num146z3"/>
    <w:rsid w:val="00962585"/>
  </w:style>
  <w:style w:type="character" w:customStyle="1" w:styleId="WW8Num146z4">
    <w:name w:val="WW8Num146z4"/>
    <w:rsid w:val="00962585"/>
  </w:style>
  <w:style w:type="character" w:customStyle="1" w:styleId="WW8Num146z5">
    <w:name w:val="WW8Num146z5"/>
    <w:rsid w:val="00962585"/>
  </w:style>
  <w:style w:type="character" w:customStyle="1" w:styleId="WW8Num146z6">
    <w:name w:val="WW8Num146z6"/>
    <w:rsid w:val="00962585"/>
  </w:style>
  <w:style w:type="character" w:customStyle="1" w:styleId="WW8Num146z7">
    <w:name w:val="WW8Num146z7"/>
    <w:rsid w:val="00962585"/>
  </w:style>
  <w:style w:type="character" w:customStyle="1" w:styleId="WW8Num146z8">
    <w:name w:val="WW8Num146z8"/>
    <w:rsid w:val="00962585"/>
  </w:style>
  <w:style w:type="character" w:customStyle="1" w:styleId="WW8Num147z0">
    <w:name w:val="WW8Num147z0"/>
    <w:rsid w:val="00962585"/>
    <w:rPr>
      <w:rFonts w:ascii="Cambria" w:hAnsi="Cambria" w:cs="Cambria"/>
      <w:b w:val="0"/>
      <w:sz w:val="24"/>
      <w:szCs w:val="24"/>
    </w:rPr>
  </w:style>
  <w:style w:type="character" w:customStyle="1" w:styleId="WW8Num147z1">
    <w:name w:val="WW8Num147z1"/>
    <w:rsid w:val="00962585"/>
  </w:style>
  <w:style w:type="character" w:customStyle="1" w:styleId="WW8Num147z2">
    <w:name w:val="WW8Num147z2"/>
    <w:rsid w:val="00962585"/>
  </w:style>
  <w:style w:type="character" w:customStyle="1" w:styleId="WW8Num147z3">
    <w:name w:val="WW8Num147z3"/>
    <w:rsid w:val="00962585"/>
  </w:style>
  <w:style w:type="character" w:customStyle="1" w:styleId="WW8Num147z4">
    <w:name w:val="WW8Num147z4"/>
    <w:rsid w:val="00962585"/>
  </w:style>
  <w:style w:type="character" w:customStyle="1" w:styleId="WW8Num147z5">
    <w:name w:val="WW8Num147z5"/>
    <w:rsid w:val="00962585"/>
  </w:style>
  <w:style w:type="character" w:customStyle="1" w:styleId="WW8Num147z6">
    <w:name w:val="WW8Num147z6"/>
    <w:rsid w:val="00962585"/>
  </w:style>
  <w:style w:type="character" w:customStyle="1" w:styleId="WW8Num147z7">
    <w:name w:val="WW8Num147z7"/>
    <w:rsid w:val="00962585"/>
  </w:style>
  <w:style w:type="character" w:customStyle="1" w:styleId="WW8Num147z8">
    <w:name w:val="WW8Num147z8"/>
    <w:rsid w:val="00962585"/>
  </w:style>
  <w:style w:type="character" w:customStyle="1" w:styleId="WW8Num148z0">
    <w:name w:val="WW8Num148z0"/>
    <w:rsid w:val="00962585"/>
    <w:rPr>
      <w:rFonts w:ascii="Cambria" w:hAnsi="Cambria" w:cs="Arial"/>
    </w:rPr>
  </w:style>
  <w:style w:type="character" w:customStyle="1" w:styleId="WW8Num148z1">
    <w:name w:val="WW8Num148z1"/>
    <w:rsid w:val="00962585"/>
  </w:style>
  <w:style w:type="character" w:customStyle="1" w:styleId="WW8Num148z2">
    <w:name w:val="WW8Num148z2"/>
    <w:rsid w:val="00962585"/>
  </w:style>
  <w:style w:type="character" w:customStyle="1" w:styleId="WW8Num148z3">
    <w:name w:val="WW8Num148z3"/>
    <w:rsid w:val="00962585"/>
  </w:style>
  <w:style w:type="character" w:customStyle="1" w:styleId="WW8Num148z4">
    <w:name w:val="WW8Num148z4"/>
    <w:rsid w:val="00962585"/>
  </w:style>
  <w:style w:type="character" w:customStyle="1" w:styleId="WW8Num148z5">
    <w:name w:val="WW8Num148z5"/>
    <w:rsid w:val="00962585"/>
  </w:style>
  <w:style w:type="character" w:customStyle="1" w:styleId="WW8Num148z6">
    <w:name w:val="WW8Num148z6"/>
    <w:rsid w:val="00962585"/>
  </w:style>
  <w:style w:type="character" w:customStyle="1" w:styleId="WW8Num148z7">
    <w:name w:val="WW8Num148z7"/>
    <w:rsid w:val="00962585"/>
  </w:style>
  <w:style w:type="character" w:customStyle="1" w:styleId="WW8Num148z8">
    <w:name w:val="WW8Num148z8"/>
    <w:rsid w:val="00962585"/>
  </w:style>
  <w:style w:type="character" w:customStyle="1" w:styleId="WW8Num149z0">
    <w:name w:val="WW8Num149z0"/>
    <w:rsid w:val="00962585"/>
    <w:rPr>
      <w:rFonts w:cs="Arial"/>
    </w:rPr>
  </w:style>
  <w:style w:type="character" w:customStyle="1" w:styleId="WW8Num149z1">
    <w:name w:val="WW8Num149z1"/>
    <w:rsid w:val="00962585"/>
  </w:style>
  <w:style w:type="character" w:customStyle="1" w:styleId="WW8Num149z2">
    <w:name w:val="WW8Num149z2"/>
    <w:rsid w:val="00962585"/>
  </w:style>
  <w:style w:type="character" w:customStyle="1" w:styleId="WW8Num149z3">
    <w:name w:val="WW8Num149z3"/>
    <w:rsid w:val="00962585"/>
  </w:style>
  <w:style w:type="character" w:customStyle="1" w:styleId="WW8Num149z4">
    <w:name w:val="WW8Num149z4"/>
    <w:rsid w:val="00962585"/>
  </w:style>
  <w:style w:type="character" w:customStyle="1" w:styleId="WW8Num149z5">
    <w:name w:val="WW8Num149z5"/>
    <w:rsid w:val="00962585"/>
  </w:style>
  <w:style w:type="character" w:customStyle="1" w:styleId="WW8Num149z6">
    <w:name w:val="WW8Num149z6"/>
    <w:rsid w:val="00962585"/>
  </w:style>
  <w:style w:type="character" w:customStyle="1" w:styleId="WW8Num149z7">
    <w:name w:val="WW8Num149z7"/>
    <w:rsid w:val="00962585"/>
  </w:style>
  <w:style w:type="character" w:customStyle="1" w:styleId="WW8Num149z8">
    <w:name w:val="WW8Num149z8"/>
    <w:rsid w:val="00962585"/>
  </w:style>
  <w:style w:type="character" w:customStyle="1" w:styleId="WW8Num150z0">
    <w:name w:val="WW8Num150z0"/>
    <w:rsid w:val="00962585"/>
  </w:style>
  <w:style w:type="character" w:customStyle="1" w:styleId="WW8Num150z1">
    <w:name w:val="WW8Num150z1"/>
    <w:rsid w:val="00962585"/>
  </w:style>
  <w:style w:type="character" w:customStyle="1" w:styleId="WW8Num150z2">
    <w:name w:val="WW8Num150z2"/>
    <w:rsid w:val="00962585"/>
  </w:style>
  <w:style w:type="character" w:customStyle="1" w:styleId="WW8Num150z3">
    <w:name w:val="WW8Num150z3"/>
    <w:rsid w:val="00962585"/>
  </w:style>
  <w:style w:type="character" w:customStyle="1" w:styleId="WW8Num150z4">
    <w:name w:val="WW8Num150z4"/>
    <w:rsid w:val="00962585"/>
  </w:style>
  <w:style w:type="character" w:customStyle="1" w:styleId="WW8Num150z5">
    <w:name w:val="WW8Num150z5"/>
    <w:rsid w:val="00962585"/>
  </w:style>
  <w:style w:type="character" w:customStyle="1" w:styleId="WW8Num150z6">
    <w:name w:val="WW8Num150z6"/>
    <w:rsid w:val="00962585"/>
  </w:style>
  <w:style w:type="character" w:customStyle="1" w:styleId="WW8Num150z7">
    <w:name w:val="WW8Num150z7"/>
    <w:rsid w:val="00962585"/>
  </w:style>
  <w:style w:type="character" w:customStyle="1" w:styleId="WW8Num150z8">
    <w:name w:val="WW8Num150z8"/>
    <w:rsid w:val="00962585"/>
  </w:style>
  <w:style w:type="character" w:customStyle="1" w:styleId="WW8Num151z0">
    <w:name w:val="WW8Num151z0"/>
    <w:rsid w:val="00962585"/>
  </w:style>
  <w:style w:type="character" w:customStyle="1" w:styleId="WW8Num151z1">
    <w:name w:val="WW8Num151z1"/>
    <w:rsid w:val="00962585"/>
    <w:rPr>
      <w:rFonts w:ascii="Symbol" w:hAnsi="Symbol" w:cs="Symbol"/>
    </w:rPr>
  </w:style>
  <w:style w:type="character" w:customStyle="1" w:styleId="WW8Num151z3">
    <w:name w:val="WW8Num151z3"/>
    <w:rsid w:val="00962585"/>
  </w:style>
  <w:style w:type="character" w:customStyle="1" w:styleId="WW8Num151z4">
    <w:name w:val="WW8Num151z4"/>
    <w:rsid w:val="00962585"/>
  </w:style>
  <w:style w:type="character" w:customStyle="1" w:styleId="WW8Num151z5">
    <w:name w:val="WW8Num151z5"/>
    <w:rsid w:val="00962585"/>
  </w:style>
  <w:style w:type="character" w:customStyle="1" w:styleId="WW8Num151z6">
    <w:name w:val="WW8Num151z6"/>
    <w:rsid w:val="00962585"/>
  </w:style>
  <w:style w:type="character" w:customStyle="1" w:styleId="WW8Num151z7">
    <w:name w:val="WW8Num151z7"/>
    <w:rsid w:val="00962585"/>
  </w:style>
  <w:style w:type="character" w:customStyle="1" w:styleId="WW8Num151z8">
    <w:name w:val="WW8Num151z8"/>
    <w:rsid w:val="00962585"/>
  </w:style>
  <w:style w:type="character" w:customStyle="1" w:styleId="WW8Num152z0">
    <w:name w:val="WW8Num152z0"/>
    <w:rsid w:val="00962585"/>
  </w:style>
  <w:style w:type="character" w:customStyle="1" w:styleId="WW8Num152z1">
    <w:name w:val="WW8Num152z1"/>
    <w:rsid w:val="00962585"/>
  </w:style>
  <w:style w:type="character" w:customStyle="1" w:styleId="WW8Num152z2">
    <w:name w:val="WW8Num152z2"/>
    <w:rsid w:val="00962585"/>
  </w:style>
  <w:style w:type="character" w:customStyle="1" w:styleId="WW8Num152z3">
    <w:name w:val="WW8Num152z3"/>
    <w:rsid w:val="00962585"/>
  </w:style>
  <w:style w:type="character" w:customStyle="1" w:styleId="WW8Num152z4">
    <w:name w:val="WW8Num152z4"/>
    <w:rsid w:val="00962585"/>
  </w:style>
  <w:style w:type="character" w:customStyle="1" w:styleId="WW8Num152z5">
    <w:name w:val="WW8Num152z5"/>
    <w:rsid w:val="00962585"/>
  </w:style>
  <w:style w:type="character" w:customStyle="1" w:styleId="WW8Num152z6">
    <w:name w:val="WW8Num152z6"/>
    <w:rsid w:val="00962585"/>
  </w:style>
  <w:style w:type="character" w:customStyle="1" w:styleId="WW8Num152z7">
    <w:name w:val="WW8Num152z7"/>
    <w:rsid w:val="00962585"/>
  </w:style>
  <w:style w:type="character" w:customStyle="1" w:styleId="WW8Num152z8">
    <w:name w:val="WW8Num152z8"/>
    <w:rsid w:val="00962585"/>
  </w:style>
  <w:style w:type="character" w:customStyle="1" w:styleId="WW8Num153z0">
    <w:name w:val="WW8Num153z0"/>
    <w:rsid w:val="00962585"/>
    <w:rPr>
      <w:b/>
    </w:rPr>
  </w:style>
  <w:style w:type="character" w:customStyle="1" w:styleId="WW8Num153z1">
    <w:name w:val="WW8Num153z1"/>
    <w:rsid w:val="00962585"/>
  </w:style>
  <w:style w:type="character" w:customStyle="1" w:styleId="WW8Num153z2">
    <w:name w:val="WW8Num153z2"/>
    <w:rsid w:val="00962585"/>
  </w:style>
  <w:style w:type="character" w:customStyle="1" w:styleId="WW8Num153z3">
    <w:name w:val="WW8Num153z3"/>
    <w:rsid w:val="00962585"/>
  </w:style>
  <w:style w:type="character" w:customStyle="1" w:styleId="WW8Num153z4">
    <w:name w:val="WW8Num153z4"/>
    <w:rsid w:val="00962585"/>
  </w:style>
  <w:style w:type="character" w:customStyle="1" w:styleId="WW8Num153z5">
    <w:name w:val="WW8Num153z5"/>
    <w:rsid w:val="00962585"/>
  </w:style>
  <w:style w:type="character" w:customStyle="1" w:styleId="WW8Num153z6">
    <w:name w:val="WW8Num153z6"/>
    <w:rsid w:val="00962585"/>
  </w:style>
  <w:style w:type="character" w:customStyle="1" w:styleId="WW8Num153z7">
    <w:name w:val="WW8Num153z7"/>
    <w:rsid w:val="00962585"/>
  </w:style>
  <w:style w:type="character" w:customStyle="1" w:styleId="WW8Num153z8">
    <w:name w:val="WW8Num153z8"/>
    <w:rsid w:val="00962585"/>
  </w:style>
  <w:style w:type="character" w:customStyle="1" w:styleId="WW8Num154z0">
    <w:name w:val="WW8Num154z0"/>
    <w:rsid w:val="00962585"/>
  </w:style>
  <w:style w:type="character" w:customStyle="1" w:styleId="WW8Num154z1">
    <w:name w:val="WW8Num154z1"/>
    <w:rsid w:val="00962585"/>
  </w:style>
  <w:style w:type="character" w:customStyle="1" w:styleId="WW8Num154z2">
    <w:name w:val="WW8Num154z2"/>
    <w:rsid w:val="00962585"/>
  </w:style>
  <w:style w:type="character" w:customStyle="1" w:styleId="WW8Num154z3">
    <w:name w:val="WW8Num154z3"/>
    <w:rsid w:val="00962585"/>
  </w:style>
  <w:style w:type="character" w:customStyle="1" w:styleId="WW8Num154z4">
    <w:name w:val="WW8Num154z4"/>
    <w:rsid w:val="00962585"/>
  </w:style>
  <w:style w:type="character" w:customStyle="1" w:styleId="WW8Num154z5">
    <w:name w:val="WW8Num154z5"/>
    <w:rsid w:val="00962585"/>
  </w:style>
  <w:style w:type="character" w:customStyle="1" w:styleId="WW8Num154z6">
    <w:name w:val="WW8Num154z6"/>
    <w:rsid w:val="00962585"/>
  </w:style>
  <w:style w:type="character" w:customStyle="1" w:styleId="WW8Num154z7">
    <w:name w:val="WW8Num154z7"/>
    <w:rsid w:val="00962585"/>
  </w:style>
  <w:style w:type="character" w:customStyle="1" w:styleId="WW8Num154z8">
    <w:name w:val="WW8Num154z8"/>
    <w:rsid w:val="00962585"/>
  </w:style>
  <w:style w:type="character" w:customStyle="1" w:styleId="WW8Num155z0">
    <w:name w:val="WW8Num155z0"/>
    <w:rsid w:val="00962585"/>
  </w:style>
  <w:style w:type="character" w:customStyle="1" w:styleId="WW8Num155z1">
    <w:name w:val="WW8Num155z1"/>
    <w:rsid w:val="00962585"/>
  </w:style>
  <w:style w:type="character" w:customStyle="1" w:styleId="WW8Num155z2">
    <w:name w:val="WW8Num155z2"/>
    <w:rsid w:val="00962585"/>
  </w:style>
  <w:style w:type="character" w:customStyle="1" w:styleId="WW8Num155z3">
    <w:name w:val="WW8Num155z3"/>
    <w:rsid w:val="00962585"/>
  </w:style>
  <w:style w:type="character" w:customStyle="1" w:styleId="WW8Num155z4">
    <w:name w:val="WW8Num155z4"/>
    <w:rsid w:val="00962585"/>
  </w:style>
  <w:style w:type="character" w:customStyle="1" w:styleId="WW8Num155z5">
    <w:name w:val="WW8Num155z5"/>
    <w:rsid w:val="00962585"/>
  </w:style>
  <w:style w:type="character" w:customStyle="1" w:styleId="WW8Num155z6">
    <w:name w:val="WW8Num155z6"/>
    <w:rsid w:val="00962585"/>
  </w:style>
  <w:style w:type="character" w:customStyle="1" w:styleId="WW8Num155z7">
    <w:name w:val="WW8Num155z7"/>
    <w:rsid w:val="00962585"/>
  </w:style>
  <w:style w:type="character" w:customStyle="1" w:styleId="WW8Num155z8">
    <w:name w:val="WW8Num155z8"/>
    <w:rsid w:val="00962585"/>
  </w:style>
  <w:style w:type="character" w:customStyle="1" w:styleId="WW8Num156z0">
    <w:name w:val="WW8Num156z0"/>
    <w:rsid w:val="00962585"/>
    <w:rPr>
      <w:rFonts w:ascii="Cambria" w:hAnsi="Cambria" w:cs="Cambria"/>
    </w:rPr>
  </w:style>
  <w:style w:type="character" w:customStyle="1" w:styleId="WW8Num156z1">
    <w:name w:val="WW8Num156z1"/>
    <w:rsid w:val="00962585"/>
  </w:style>
  <w:style w:type="character" w:customStyle="1" w:styleId="WW8Num156z2">
    <w:name w:val="WW8Num156z2"/>
    <w:rsid w:val="00962585"/>
  </w:style>
  <w:style w:type="character" w:customStyle="1" w:styleId="WW8Num156z3">
    <w:name w:val="WW8Num156z3"/>
    <w:rsid w:val="00962585"/>
  </w:style>
  <w:style w:type="character" w:customStyle="1" w:styleId="WW8Num156z4">
    <w:name w:val="WW8Num156z4"/>
    <w:rsid w:val="00962585"/>
  </w:style>
  <w:style w:type="character" w:customStyle="1" w:styleId="WW8Num156z5">
    <w:name w:val="WW8Num156z5"/>
    <w:rsid w:val="00962585"/>
  </w:style>
  <w:style w:type="character" w:customStyle="1" w:styleId="WW8Num156z6">
    <w:name w:val="WW8Num156z6"/>
    <w:rsid w:val="00962585"/>
  </w:style>
  <w:style w:type="character" w:customStyle="1" w:styleId="WW8Num156z7">
    <w:name w:val="WW8Num156z7"/>
    <w:rsid w:val="00962585"/>
  </w:style>
  <w:style w:type="character" w:customStyle="1" w:styleId="WW8Num156z8">
    <w:name w:val="WW8Num156z8"/>
    <w:rsid w:val="00962585"/>
  </w:style>
  <w:style w:type="character" w:customStyle="1" w:styleId="WW8Num157z0">
    <w:name w:val="WW8Num157z0"/>
    <w:rsid w:val="00962585"/>
  </w:style>
  <w:style w:type="character" w:customStyle="1" w:styleId="WW8Num157z1">
    <w:name w:val="WW8Num157z1"/>
    <w:rsid w:val="00962585"/>
  </w:style>
  <w:style w:type="character" w:customStyle="1" w:styleId="WW8Num157z2">
    <w:name w:val="WW8Num157z2"/>
    <w:rsid w:val="00962585"/>
  </w:style>
  <w:style w:type="character" w:customStyle="1" w:styleId="WW8Num157z3">
    <w:name w:val="WW8Num157z3"/>
    <w:rsid w:val="00962585"/>
  </w:style>
  <w:style w:type="character" w:customStyle="1" w:styleId="WW8Num157z4">
    <w:name w:val="WW8Num157z4"/>
    <w:rsid w:val="00962585"/>
  </w:style>
  <w:style w:type="character" w:customStyle="1" w:styleId="WW8Num157z5">
    <w:name w:val="WW8Num157z5"/>
    <w:rsid w:val="00962585"/>
  </w:style>
  <w:style w:type="character" w:customStyle="1" w:styleId="WW8Num157z6">
    <w:name w:val="WW8Num157z6"/>
    <w:rsid w:val="00962585"/>
  </w:style>
  <w:style w:type="character" w:customStyle="1" w:styleId="WW8Num157z7">
    <w:name w:val="WW8Num157z7"/>
    <w:rsid w:val="00962585"/>
  </w:style>
  <w:style w:type="character" w:customStyle="1" w:styleId="WW8Num157z8">
    <w:name w:val="WW8Num157z8"/>
    <w:rsid w:val="00962585"/>
  </w:style>
  <w:style w:type="character" w:customStyle="1" w:styleId="WW8Num158z0">
    <w:name w:val="WW8Num158z0"/>
    <w:rsid w:val="00962585"/>
  </w:style>
  <w:style w:type="character" w:customStyle="1" w:styleId="WW8Num158z1">
    <w:name w:val="WW8Num158z1"/>
    <w:rsid w:val="00962585"/>
  </w:style>
  <w:style w:type="character" w:customStyle="1" w:styleId="WW8Num158z2">
    <w:name w:val="WW8Num158z2"/>
    <w:rsid w:val="00962585"/>
  </w:style>
  <w:style w:type="character" w:customStyle="1" w:styleId="WW8Num158z3">
    <w:name w:val="WW8Num158z3"/>
    <w:rsid w:val="00962585"/>
  </w:style>
  <w:style w:type="character" w:customStyle="1" w:styleId="WW8Num158z4">
    <w:name w:val="WW8Num158z4"/>
    <w:rsid w:val="00962585"/>
  </w:style>
  <w:style w:type="character" w:customStyle="1" w:styleId="WW8Num158z5">
    <w:name w:val="WW8Num158z5"/>
    <w:rsid w:val="00962585"/>
  </w:style>
  <w:style w:type="character" w:customStyle="1" w:styleId="WW8Num158z6">
    <w:name w:val="WW8Num158z6"/>
    <w:rsid w:val="00962585"/>
  </w:style>
  <w:style w:type="character" w:customStyle="1" w:styleId="WW8Num158z7">
    <w:name w:val="WW8Num158z7"/>
    <w:rsid w:val="00962585"/>
  </w:style>
  <w:style w:type="character" w:customStyle="1" w:styleId="WW8Num158z8">
    <w:name w:val="WW8Num158z8"/>
    <w:rsid w:val="00962585"/>
  </w:style>
  <w:style w:type="character" w:customStyle="1" w:styleId="WW8Num159z0">
    <w:name w:val="WW8Num159z0"/>
    <w:rsid w:val="00962585"/>
    <w:rPr>
      <w:rFonts w:hint="default"/>
      <w:b/>
    </w:rPr>
  </w:style>
  <w:style w:type="character" w:customStyle="1" w:styleId="WW8Num159z1">
    <w:name w:val="WW8Num159z1"/>
    <w:rsid w:val="00962585"/>
    <w:rPr>
      <w:rFonts w:ascii="Symbol" w:hAnsi="Symbol" w:cs="Symbol" w:hint="default"/>
    </w:rPr>
  </w:style>
  <w:style w:type="character" w:customStyle="1" w:styleId="WW8Num159z2">
    <w:name w:val="WW8Num159z2"/>
    <w:rsid w:val="00962585"/>
    <w:rPr>
      <w:rFonts w:hint="default"/>
    </w:rPr>
  </w:style>
  <w:style w:type="character" w:customStyle="1" w:styleId="WW8Num160z0">
    <w:name w:val="WW8Num160z0"/>
    <w:rsid w:val="00962585"/>
  </w:style>
  <w:style w:type="character" w:customStyle="1" w:styleId="WW8Num160z1">
    <w:name w:val="WW8Num160z1"/>
    <w:rsid w:val="00962585"/>
  </w:style>
  <w:style w:type="character" w:customStyle="1" w:styleId="WW8Num160z2">
    <w:name w:val="WW8Num160z2"/>
    <w:rsid w:val="00962585"/>
  </w:style>
  <w:style w:type="character" w:customStyle="1" w:styleId="WW8Num160z3">
    <w:name w:val="WW8Num160z3"/>
    <w:rsid w:val="00962585"/>
  </w:style>
  <w:style w:type="character" w:customStyle="1" w:styleId="WW8Num160z4">
    <w:name w:val="WW8Num160z4"/>
    <w:rsid w:val="00962585"/>
  </w:style>
  <w:style w:type="character" w:customStyle="1" w:styleId="WW8Num160z5">
    <w:name w:val="WW8Num160z5"/>
    <w:rsid w:val="00962585"/>
  </w:style>
  <w:style w:type="character" w:customStyle="1" w:styleId="WW8Num160z6">
    <w:name w:val="WW8Num160z6"/>
    <w:rsid w:val="00962585"/>
  </w:style>
  <w:style w:type="character" w:customStyle="1" w:styleId="WW8Num160z7">
    <w:name w:val="WW8Num160z7"/>
    <w:rsid w:val="00962585"/>
  </w:style>
  <w:style w:type="character" w:customStyle="1" w:styleId="WW8Num160z8">
    <w:name w:val="WW8Num160z8"/>
    <w:rsid w:val="00962585"/>
  </w:style>
  <w:style w:type="character" w:customStyle="1" w:styleId="WW8Num161z0">
    <w:name w:val="WW8Num161z0"/>
    <w:rsid w:val="00962585"/>
    <w:rPr>
      <w:rFonts w:ascii="Cambria" w:hAnsi="Cambria" w:cs="Arial"/>
    </w:rPr>
  </w:style>
  <w:style w:type="character" w:customStyle="1" w:styleId="WW8Num161z1">
    <w:name w:val="WW8Num161z1"/>
    <w:rsid w:val="00962585"/>
  </w:style>
  <w:style w:type="character" w:customStyle="1" w:styleId="WW8Num161z2">
    <w:name w:val="WW8Num161z2"/>
    <w:rsid w:val="00962585"/>
  </w:style>
  <w:style w:type="character" w:customStyle="1" w:styleId="WW8Num161z3">
    <w:name w:val="WW8Num161z3"/>
    <w:rsid w:val="00962585"/>
  </w:style>
  <w:style w:type="character" w:customStyle="1" w:styleId="WW8Num161z4">
    <w:name w:val="WW8Num161z4"/>
    <w:rsid w:val="00962585"/>
  </w:style>
  <w:style w:type="character" w:customStyle="1" w:styleId="WW8Num161z5">
    <w:name w:val="WW8Num161z5"/>
    <w:rsid w:val="00962585"/>
  </w:style>
  <w:style w:type="character" w:customStyle="1" w:styleId="WW8Num161z6">
    <w:name w:val="WW8Num161z6"/>
    <w:rsid w:val="00962585"/>
  </w:style>
  <w:style w:type="character" w:customStyle="1" w:styleId="WW8Num161z7">
    <w:name w:val="WW8Num161z7"/>
    <w:rsid w:val="00962585"/>
  </w:style>
  <w:style w:type="character" w:customStyle="1" w:styleId="WW8Num161z8">
    <w:name w:val="WW8Num161z8"/>
    <w:rsid w:val="00962585"/>
  </w:style>
  <w:style w:type="character" w:customStyle="1" w:styleId="WW8Num162z0">
    <w:name w:val="WW8Num162z0"/>
    <w:rsid w:val="00962585"/>
  </w:style>
  <w:style w:type="character" w:customStyle="1" w:styleId="WW8Num162z1">
    <w:name w:val="WW8Num162z1"/>
    <w:rsid w:val="00962585"/>
  </w:style>
  <w:style w:type="character" w:customStyle="1" w:styleId="WW8Num162z2">
    <w:name w:val="WW8Num162z2"/>
    <w:rsid w:val="00962585"/>
  </w:style>
  <w:style w:type="character" w:customStyle="1" w:styleId="WW8Num162z3">
    <w:name w:val="WW8Num162z3"/>
    <w:rsid w:val="00962585"/>
  </w:style>
  <w:style w:type="character" w:customStyle="1" w:styleId="WW8Num162z4">
    <w:name w:val="WW8Num162z4"/>
    <w:rsid w:val="00962585"/>
  </w:style>
  <w:style w:type="character" w:customStyle="1" w:styleId="WW8Num162z5">
    <w:name w:val="WW8Num162z5"/>
    <w:rsid w:val="00962585"/>
  </w:style>
  <w:style w:type="character" w:customStyle="1" w:styleId="WW8Num162z6">
    <w:name w:val="WW8Num162z6"/>
    <w:rsid w:val="00962585"/>
  </w:style>
  <w:style w:type="character" w:customStyle="1" w:styleId="WW8Num162z7">
    <w:name w:val="WW8Num162z7"/>
    <w:rsid w:val="00962585"/>
  </w:style>
  <w:style w:type="character" w:customStyle="1" w:styleId="WW8Num162z8">
    <w:name w:val="WW8Num162z8"/>
    <w:rsid w:val="00962585"/>
  </w:style>
  <w:style w:type="character" w:customStyle="1" w:styleId="WW8Num163z0">
    <w:name w:val="WW8Num163z0"/>
    <w:rsid w:val="00962585"/>
    <w:rPr>
      <w:rFonts w:ascii="Cambria" w:hAnsi="Cambria" w:cs="Arial"/>
      <w:b/>
      <w:bCs/>
    </w:rPr>
  </w:style>
  <w:style w:type="character" w:customStyle="1" w:styleId="WW8Num163z1">
    <w:name w:val="WW8Num163z1"/>
    <w:rsid w:val="00962585"/>
  </w:style>
  <w:style w:type="character" w:customStyle="1" w:styleId="WW8Num163z2">
    <w:name w:val="WW8Num163z2"/>
    <w:rsid w:val="00962585"/>
  </w:style>
  <w:style w:type="character" w:customStyle="1" w:styleId="WW8Num163z3">
    <w:name w:val="WW8Num163z3"/>
    <w:rsid w:val="00962585"/>
  </w:style>
  <w:style w:type="character" w:customStyle="1" w:styleId="WW8Num163z4">
    <w:name w:val="WW8Num163z4"/>
    <w:rsid w:val="00962585"/>
  </w:style>
  <w:style w:type="character" w:customStyle="1" w:styleId="WW8Num163z5">
    <w:name w:val="WW8Num163z5"/>
    <w:rsid w:val="00962585"/>
  </w:style>
  <w:style w:type="character" w:customStyle="1" w:styleId="WW8Num163z6">
    <w:name w:val="WW8Num163z6"/>
    <w:rsid w:val="00962585"/>
  </w:style>
  <w:style w:type="character" w:customStyle="1" w:styleId="WW8Num163z7">
    <w:name w:val="WW8Num163z7"/>
    <w:rsid w:val="00962585"/>
  </w:style>
  <w:style w:type="character" w:customStyle="1" w:styleId="WW8Num163z8">
    <w:name w:val="WW8Num163z8"/>
    <w:rsid w:val="00962585"/>
  </w:style>
  <w:style w:type="character" w:customStyle="1" w:styleId="WW8Num164z0">
    <w:name w:val="WW8Num164z0"/>
    <w:rsid w:val="00962585"/>
  </w:style>
  <w:style w:type="character" w:customStyle="1" w:styleId="WW8Num164z1">
    <w:name w:val="WW8Num164z1"/>
    <w:rsid w:val="00962585"/>
  </w:style>
  <w:style w:type="character" w:customStyle="1" w:styleId="WW8Num164z2">
    <w:name w:val="WW8Num164z2"/>
    <w:rsid w:val="00962585"/>
  </w:style>
  <w:style w:type="character" w:customStyle="1" w:styleId="WW8Num164z3">
    <w:name w:val="WW8Num164z3"/>
    <w:rsid w:val="00962585"/>
  </w:style>
  <w:style w:type="character" w:customStyle="1" w:styleId="WW8Num164z4">
    <w:name w:val="WW8Num164z4"/>
    <w:rsid w:val="00962585"/>
  </w:style>
  <w:style w:type="character" w:customStyle="1" w:styleId="WW8Num164z5">
    <w:name w:val="WW8Num164z5"/>
    <w:rsid w:val="00962585"/>
  </w:style>
  <w:style w:type="character" w:customStyle="1" w:styleId="WW8Num164z6">
    <w:name w:val="WW8Num164z6"/>
    <w:rsid w:val="00962585"/>
  </w:style>
  <w:style w:type="character" w:customStyle="1" w:styleId="WW8Num164z7">
    <w:name w:val="WW8Num164z7"/>
    <w:rsid w:val="00962585"/>
  </w:style>
  <w:style w:type="character" w:customStyle="1" w:styleId="WW8Num164z8">
    <w:name w:val="WW8Num164z8"/>
    <w:rsid w:val="00962585"/>
  </w:style>
  <w:style w:type="character" w:customStyle="1" w:styleId="WW8Num165z0">
    <w:name w:val="WW8Num165z0"/>
    <w:rsid w:val="00962585"/>
    <w:rPr>
      <w:rFonts w:ascii="Cambria" w:hAnsi="Cambria" w:cs="Arial"/>
    </w:rPr>
  </w:style>
  <w:style w:type="character" w:customStyle="1" w:styleId="WW8Num165z1">
    <w:name w:val="WW8Num165z1"/>
    <w:rsid w:val="00962585"/>
  </w:style>
  <w:style w:type="character" w:customStyle="1" w:styleId="WW8Num165z2">
    <w:name w:val="WW8Num165z2"/>
    <w:rsid w:val="00962585"/>
  </w:style>
  <w:style w:type="character" w:customStyle="1" w:styleId="WW8Num165z3">
    <w:name w:val="WW8Num165z3"/>
    <w:rsid w:val="00962585"/>
  </w:style>
  <w:style w:type="character" w:customStyle="1" w:styleId="WW8Num165z4">
    <w:name w:val="WW8Num165z4"/>
    <w:rsid w:val="00962585"/>
  </w:style>
  <w:style w:type="character" w:customStyle="1" w:styleId="WW8Num165z5">
    <w:name w:val="WW8Num165z5"/>
    <w:rsid w:val="00962585"/>
  </w:style>
  <w:style w:type="character" w:customStyle="1" w:styleId="WW8Num165z6">
    <w:name w:val="WW8Num165z6"/>
    <w:rsid w:val="00962585"/>
  </w:style>
  <w:style w:type="character" w:customStyle="1" w:styleId="WW8Num165z7">
    <w:name w:val="WW8Num165z7"/>
    <w:rsid w:val="00962585"/>
  </w:style>
  <w:style w:type="character" w:customStyle="1" w:styleId="WW8Num165z8">
    <w:name w:val="WW8Num165z8"/>
    <w:rsid w:val="00962585"/>
  </w:style>
  <w:style w:type="character" w:customStyle="1" w:styleId="WW8Num166z0">
    <w:name w:val="WW8Num166z0"/>
    <w:rsid w:val="00962585"/>
  </w:style>
  <w:style w:type="character" w:customStyle="1" w:styleId="WW8Num166z1">
    <w:name w:val="WW8Num166z1"/>
    <w:rsid w:val="00962585"/>
  </w:style>
  <w:style w:type="character" w:customStyle="1" w:styleId="WW8Num166z2">
    <w:name w:val="WW8Num166z2"/>
    <w:rsid w:val="00962585"/>
  </w:style>
  <w:style w:type="character" w:customStyle="1" w:styleId="WW8Num166z3">
    <w:name w:val="WW8Num166z3"/>
    <w:rsid w:val="00962585"/>
  </w:style>
  <w:style w:type="character" w:customStyle="1" w:styleId="WW8Num166z4">
    <w:name w:val="WW8Num166z4"/>
    <w:rsid w:val="00962585"/>
  </w:style>
  <w:style w:type="character" w:customStyle="1" w:styleId="WW8Num166z5">
    <w:name w:val="WW8Num166z5"/>
    <w:rsid w:val="00962585"/>
  </w:style>
  <w:style w:type="character" w:customStyle="1" w:styleId="WW8Num166z6">
    <w:name w:val="WW8Num166z6"/>
    <w:rsid w:val="00962585"/>
  </w:style>
  <w:style w:type="character" w:customStyle="1" w:styleId="WW8Num166z7">
    <w:name w:val="WW8Num166z7"/>
    <w:rsid w:val="00962585"/>
  </w:style>
  <w:style w:type="character" w:customStyle="1" w:styleId="WW8Num166z8">
    <w:name w:val="WW8Num166z8"/>
    <w:rsid w:val="00962585"/>
  </w:style>
  <w:style w:type="character" w:customStyle="1" w:styleId="WW8Num167z0">
    <w:name w:val="WW8Num167z0"/>
    <w:rsid w:val="00962585"/>
    <w:rPr>
      <w:rFonts w:ascii="Cambria" w:hAnsi="Cambria" w:cs="Arial"/>
    </w:rPr>
  </w:style>
  <w:style w:type="character" w:customStyle="1" w:styleId="WW8Num167z1">
    <w:name w:val="WW8Num167z1"/>
    <w:rsid w:val="00962585"/>
  </w:style>
  <w:style w:type="character" w:customStyle="1" w:styleId="WW8Num167z2">
    <w:name w:val="WW8Num167z2"/>
    <w:rsid w:val="00962585"/>
  </w:style>
  <w:style w:type="character" w:customStyle="1" w:styleId="WW8Num167z3">
    <w:name w:val="WW8Num167z3"/>
    <w:rsid w:val="00962585"/>
  </w:style>
  <w:style w:type="character" w:customStyle="1" w:styleId="WW8Num167z4">
    <w:name w:val="WW8Num167z4"/>
    <w:rsid w:val="00962585"/>
  </w:style>
  <w:style w:type="character" w:customStyle="1" w:styleId="WW8Num167z5">
    <w:name w:val="WW8Num167z5"/>
    <w:rsid w:val="00962585"/>
  </w:style>
  <w:style w:type="character" w:customStyle="1" w:styleId="WW8Num167z6">
    <w:name w:val="WW8Num167z6"/>
    <w:rsid w:val="00962585"/>
  </w:style>
  <w:style w:type="character" w:customStyle="1" w:styleId="WW8Num167z7">
    <w:name w:val="WW8Num167z7"/>
    <w:rsid w:val="00962585"/>
  </w:style>
  <w:style w:type="character" w:customStyle="1" w:styleId="WW8Num167z8">
    <w:name w:val="WW8Num167z8"/>
    <w:rsid w:val="00962585"/>
  </w:style>
  <w:style w:type="character" w:customStyle="1" w:styleId="WW8Num168z0">
    <w:name w:val="WW8Num168z0"/>
    <w:rsid w:val="00962585"/>
    <w:rPr>
      <w:rFonts w:ascii="Cambria" w:hAnsi="Cambria" w:cs="Cambria"/>
    </w:rPr>
  </w:style>
  <w:style w:type="character" w:customStyle="1" w:styleId="WW8Num168z1">
    <w:name w:val="WW8Num168z1"/>
    <w:rsid w:val="00962585"/>
  </w:style>
  <w:style w:type="character" w:customStyle="1" w:styleId="WW8Num168z2">
    <w:name w:val="WW8Num168z2"/>
    <w:rsid w:val="00962585"/>
  </w:style>
  <w:style w:type="character" w:customStyle="1" w:styleId="WW8Num168z3">
    <w:name w:val="WW8Num168z3"/>
    <w:rsid w:val="00962585"/>
  </w:style>
  <w:style w:type="character" w:customStyle="1" w:styleId="WW8Num168z4">
    <w:name w:val="WW8Num168z4"/>
    <w:rsid w:val="00962585"/>
  </w:style>
  <w:style w:type="character" w:customStyle="1" w:styleId="WW8Num168z5">
    <w:name w:val="WW8Num168z5"/>
    <w:rsid w:val="00962585"/>
  </w:style>
  <w:style w:type="character" w:customStyle="1" w:styleId="WW8Num168z6">
    <w:name w:val="WW8Num168z6"/>
    <w:rsid w:val="00962585"/>
  </w:style>
  <w:style w:type="character" w:customStyle="1" w:styleId="WW8Num168z7">
    <w:name w:val="WW8Num168z7"/>
    <w:rsid w:val="00962585"/>
  </w:style>
  <w:style w:type="character" w:customStyle="1" w:styleId="WW8Num168z8">
    <w:name w:val="WW8Num168z8"/>
    <w:rsid w:val="00962585"/>
  </w:style>
  <w:style w:type="character" w:customStyle="1" w:styleId="WW8Num169z0">
    <w:name w:val="WW8Num169z0"/>
    <w:rsid w:val="00962585"/>
  </w:style>
  <w:style w:type="character" w:customStyle="1" w:styleId="WW8Num169z1">
    <w:name w:val="WW8Num169z1"/>
    <w:rsid w:val="00962585"/>
  </w:style>
  <w:style w:type="character" w:customStyle="1" w:styleId="WW8Num169z2">
    <w:name w:val="WW8Num169z2"/>
    <w:rsid w:val="00962585"/>
  </w:style>
  <w:style w:type="character" w:customStyle="1" w:styleId="WW8Num169z3">
    <w:name w:val="WW8Num169z3"/>
    <w:rsid w:val="00962585"/>
  </w:style>
  <w:style w:type="character" w:customStyle="1" w:styleId="WW8Num169z4">
    <w:name w:val="WW8Num169z4"/>
    <w:rsid w:val="00962585"/>
  </w:style>
  <w:style w:type="character" w:customStyle="1" w:styleId="WW8Num169z5">
    <w:name w:val="WW8Num169z5"/>
    <w:rsid w:val="00962585"/>
  </w:style>
  <w:style w:type="character" w:customStyle="1" w:styleId="WW8Num169z6">
    <w:name w:val="WW8Num169z6"/>
    <w:rsid w:val="00962585"/>
  </w:style>
  <w:style w:type="character" w:customStyle="1" w:styleId="WW8Num169z7">
    <w:name w:val="WW8Num169z7"/>
    <w:rsid w:val="00962585"/>
  </w:style>
  <w:style w:type="character" w:customStyle="1" w:styleId="WW8Num169z8">
    <w:name w:val="WW8Num169z8"/>
    <w:rsid w:val="00962585"/>
  </w:style>
  <w:style w:type="character" w:customStyle="1" w:styleId="WW8Num170z0">
    <w:name w:val="WW8Num170z0"/>
    <w:rsid w:val="00962585"/>
    <w:rPr>
      <w:rFonts w:ascii="Cambria" w:hAnsi="Cambria" w:cs="Arial"/>
    </w:rPr>
  </w:style>
  <w:style w:type="character" w:customStyle="1" w:styleId="WW8Num170z1">
    <w:name w:val="WW8Num170z1"/>
    <w:rsid w:val="00962585"/>
  </w:style>
  <w:style w:type="character" w:customStyle="1" w:styleId="WW8Num170z2">
    <w:name w:val="WW8Num170z2"/>
    <w:rsid w:val="00962585"/>
  </w:style>
  <w:style w:type="character" w:customStyle="1" w:styleId="WW8Num170z3">
    <w:name w:val="WW8Num170z3"/>
    <w:rsid w:val="00962585"/>
  </w:style>
  <w:style w:type="character" w:customStyle="1" w:styleId="WW8Num170z4">
    <w:name w:val="WW8Num170z4"/>
    <w:rsid w:val="00962585"/>
  </w:style>
  <w:style w:type="character" w:customStyle="1" w:styleId="WW8Num170z5">
    <w:name w:val="WW8Num170z5"/>
    <w:rsid w:val="00962585"/>
  </w:style>
  <w:style w:type="character" w:customStyle="1" w:styleId="WW8Num170z6">
    <w:name w:val="WW8Num170z6"/>
    <w:rsid w:val="00962585"/>
  </w:style>
  <w:style w:type="character" w:customStyle="1" w:styleId="WW8Num170z7">
    <w:name w:val="WW8Num170z7"/>
    <w:rsid w:val="00962585"/>
  </w:style>
  <w:style w:type="character" w:customStyle="1" w:styleId="WW8Num170z8">
    <w:name w:val="WW8Num170z8"/>
    <w:rsid w:val="00962585"/>
  </w:style>
  <w:style w:type="character" w:customStyle="1" w:styleId="WW8Num171z0">
    <w:name w:val="WW8Num171z0"/>
    <w:rsid w:val="00962585"/>
  </w:style>
  <w:style w:type="character" w:customStyle="1" w:styleId="WW8Num171z1">
    <w:name w:val="WW8Num171z1"/>
    <w:rsid w:val="00962585"/>
  </w:style>
  <w:style w:type="character" w:customStyle="1" w:styleId="WW8Num171z2">
    <w:name w:val="WW8Num171z2"/>
    <w:rsid w:val="00962585"/>
  </w:style>
  <w:style w:type="character" w:customStyle="1" w:styleId="WW8Num171z3">
    <w:name w:val="WW8Num171z3"/>
    <w:rsid w:val="00962585"/>
  </w:style>
  <w:style w:type="character" w:customStyle="1" w:styleId="WW8Num171z4">
    <w:name w:val="WW8Num171z4"/>
    <w:rsid w:val="00962585"/>
  </w:style>
  <w:style w:type="character" w:customStyle="1" w:styleId="WW8Num171z5">
    <w:name w:val="WW8Num171z5"/>
    <w:rsid w:val="00962585"/>
  </w:style>
  <w:style w:type="character" w:customStyle="1" w:styleId="WW8Num171z6">
    <w:name w:val="WW8Num171z6"/>
    <w:rsid w:val="00962585"/>
  </w:style>
  <w:style w:type="character" w:customStyle="1" w:styleId="WW8Num171z7">
    <w:name w:val="WW8Num171z7"/>
    <w:rsid w:val="00962585"/>
  </w:style>
  <w:style w:type="character" w:customStyle="1" w:styleId="WW8Num171z8">
    <w:name w:val="WW8Num171z8"/>
    <w:rsid w:val="00962585"/>
  </w:style>
  <w:style w:type="character" w:customStyle="1" w:styleId="WW8Num172z0">
    <w:name w:val="WW8Num172z0"/>
    <w:rsid w:val="00962585"/>
    <w:rPr>
      <w:rFonts w:cs="Arial"/>
      <w:b/>
      <w:i w:val="0"/>
      <w:sz w:val="24"/>
    </w:rPr>
  </w:style>
  <w:style w:type="character" w:customStyle="1" w:styleId="WW8Num172z1">
    <w:name w:val="WW8Num172z1"/>
    <w:rsid w:val="00962585"/>
  </w:style>
  <w:style w:type="character" w:customStyle="1" w:styleId="WW8Num172z2">
    <w:name w:val="WW8Num172z2"/>
    <w:rsid w:val="00962585"/>
  </w:style>
  <w:style w:type="character" w:customStyle="1" w:styleId="WW8Num172z3">
    <w:name w:val="WW8Num172z3"/>
    <w:rsid w:val="00962585"/>
  </w:style>
  <w:style w:type="character" w:customStyle="1" w:styleId="WW8Num172z4">
    <w:name w:val="WW8Num172z4"/>
    <w:rsid w:val="00962585"/>
  </w:style>
  <w:style w:type="character" w:customStyle="1" w:styleId="WW8Num172z5">
    <w:name w:val="WW8Num172z5"/>
    <w:rsid w:val="00962585"/>
  </w:style>
  <w:style w:type="character" w:customStyle="1" w:styleId="WW8Num172z6">
    <w:name w:val="WW8Num172z6"/>
    <w:rsid w:val="00962585"/>
  </w:style>
  <w:style w:type="character" w:customStyle="1" w:styleId="WW8Num172z7">
    <w:name w:val="WW8Num172z7"/>
    <w:rsid w:val="00962585"/>
  </w:style>
  <w:style w:type="character" w:customStyle="1" w:styleId="WW8Num172z8">
    <w:name w:val="WW8Num172z8"/>
    <w:rsid w:val="00962585"/>
  </w:style>
  <w:style w:type="character" w:customStyle="1" w:styleId="WW8Num173z0">
    <w:name w:val="WW8Num173z0"/>
    <w:rsid w:val="00962585"/>
    <w:rPr>
      <w:rFonts w:cs="Arial"/>
      <w:b w:val="0"/>
      <w:i w:val="0"/>
      <w:sz w:val="24"/>
    </w:rPr>
  </w:style>
  <w:style w:type="character" w:customStyle="1" w:styleId="WW8Num173z1">
    <w:name w:val="WW8Num173z1"/>
    <w:rsid w:val="00962585"/>
  </w:style>
  <w:style w:type="character" w:customStyle="1" w:styleId="WW8Num173z2">
    <w:name w:val="WW8Num173z2"/>
    <w:rsid w:val="00962585"/>
  </w:style>
  <w:style w:type="character" w:customStyle="1" w:styleId="WW8Num173z3">
    <w:name w:val="WW8Num173z3"/>
    <w:rsid w:val="00962585"/>
  </w:style>
  <w:style w:type="character" w:customStyle="1" w:styleId="WW8Num173z4">
    <w:name w:val="WW8Num173z4"/>
    <w:rsid w:val="00962585"/>
  </w:style>
  <w:style w:type="character" w:customStyle="1" w:styleId="WW8Num173z5">
    <w:name w:val="WW8Num173z5"/>
    <w:rsid w:val="00962585"/>
  </w:style>
  <w:style w:type="character" w:customStyle="1" w:styleId="WW8Num173z6">
    <w:name w:val="WW8Num173z6"/>
    <w:rsid w:val="00962585"/>
  </w:style>
  <w:style w:type="character" w:customStyle="1" w:styleId="WW8Num173z7">
    <w:name w:val="WW8Num173z7"/>
    <w:rsid w:val="00962585"/>
  </w:style>
  <w:style w:type="character" w:customStyle="1" w:styleId="WW8Num173z8">
    <w:name w:val="WW8Num173z8"/>
    <w:rsid w:val="00962585"/>
  </w:style>
  <w:style w:type="character" w:customStyle="1" w:styleId="WW8Num174z0">
    <w:name w:val="WW8Num174z0"/>
    <w:rsid w:val="00962585"/>
  </w:style>
  <w:style w:type="character" w:customStyle="1" w:styleId="WW8Num174z1">
    <w:name w:val="WW8Num174z1"/>
    <w:rsid w:val="00962585"/>
  </w:style>
  <w:style w:type="character" w:customStyle="1" w:styleId="WW8Num174z2">
    <w:name w:val="WW8Num174z2"/>
    <w:rsid w:val="00962585"/>
  </w:style>
  <w:style w:type="character" w:customStyle="1" w:styleId="WW8Num174z3">
    <w:name w:val="WW8Num174z3"/>
    <w:rsid w:val="00962585"/>
  </w:style>
  <w:style w:type="character" w:customStyle="1" w:styleId="WW8Num174z4">
    <w:name w:val="WW8Num174z4"/>
    <w:rsid w:val="00962585"/>
  </w:style>
  <w:style w:type="character" w:customStyle="1" w:styleId="WW8Num174z5">
    <w:name w:val="WW8Num174z5"/>
    <w:rsid w:val="00962585"/>
  </w:style>
  <w:style w:type="character" w:customStyle="1" w:styleId="WW8Num174z6">
    <w:name w:val="WW8Num174z6"/>
    <w:rsid w:val="00962585"/>
  </w:style>
  <w:style w:type="character" w:customStyle="1" w:styleId="WW8Num174z7">
    <w:name w:val="WW8Num174z7"/>
    <w:rsid w:val="00962585"/>
  </w:style>
  <w:style w:type="character" w:customStyle="1" w:styleId="WW8Num174z8">
    <w:name w:val="WW8Num174z8"/>
    <w:rsid w:val="00962585"/>
  </w:style>
  <w:style w:type="character" w:customStyle="1" w:styleId="WW8Num175z0">
    <w:name w:val="WW8Num175z0"/>
    <w:rsid w:val="00962585"/>
  </w:style>
  <w:style w:type="character" w:customStyle="1" w:styleId="WW8Num175z1">
    <w:name w:val="WW8Num175z1"/>
    <w:rsid w:val="00962585"/>
  </w:style>
  <w:style w:type="character" w:customStyle="1" w:styleId="WW8Num175z2">
    <w:name w:val="WW8Num175z2"/>
    <w:rsid w:val="00962585"/>
  </w:style>
  <w:style w:type="character" w:customStyle="1" w:styleId="WW8Num175z3">
    <w:name w:val="WW8Num175z3"/>
    <w:rsid w:val="00962585"/>
  </w:style>
  <w:style w:type="character" w:customStyle="1" w:styleId="WW8Num175z4">
    <w:name w:val="WW8Num175z4"/>
    <w:rsid w:val="00962585"/>
  </w:style>
  <w:style w:type="character" w:customStyle="1" w:styleId="WW8Num175z5">
    <w:name w:val="WW8Num175z5"/>
    <w:rsid w:val="00962585"/>
  </w:style>
  <w:style w:type="character" w:customStyle="1" w:styleId="WW8Num175z6">
    <w:name w:val="WW8Num175z6"/>
    <w:rsid w:val="00962585"/>
  </w:style>
  <w:style w:type="character" w:customStyle="1" w:styleId="WW8Num175z7">
    <w:name w:val="WW8Num175z7"/>
    <w:rsid w:val="00962585"/>
  </w:style>
  <w:style w:type="character" w:customStyle="1" w:styleId="WW8Num175z8">
    <w:name w:val="WW8Num175z8"/>
    <w:rsid w:val="00962585"/>
  </w:style>
  <w:style w:type="character" w:customStyle="1" w:styleId="WW8Num176z0">
    <w:name w:val="WW8Num176z0"/>
    <w:rsid w:val="00962585"/>
  </w:style>
  <w:style w:type="character" w:customStyle="1" w:styleId="WW8Num176z1">
    <w:name w:val="WW8Num176z1"/>
    <w:rsid w:val="00962585"/>
  </w:style>
  <w:style w:type="character" w:customStyle="1" w:styleId="WW8Num176z2">
    <w:name w:val="WW8Num176z2"/>
    <w:rsid w:val="00962585"/>
  </w:style>
  <w:style w:type="character" w:customStyle="1" w:styleId="WW8Num176z3">
    <w:name w:val="WW8Num176z3"/>
    <w:rsid w:val="00962585"/>
  </w:style>
  <w:style w:type="character" w:customStyle="1" w:styleId="WW8Num176z4">
    <w:name w:val="WW8Num176z4"/>
    <w:rsid w:val="00962585"/>
  </w:style>
  <w:style w:type="character" w:customStyle="1" w:styleId="WW8Num176z5">
    <w:name w:val="WW8Num176z5"/>
    <w:rsid w:val="00962585"/>
  </w:style>
  <w:style w:type="character" w:customStyle="1" w:styleId="WW8Num176z6">
    <w:name w:val="WW8Num176z6"/>
    <w:rsid w:val="00962585"/>
  </w:style>
  <w:style w:type="character" w:customStyle="1" w:styleId="WW8Num176z7">
    <w:name w:val="WW8Num176z7"/>
    <w:rsid w:val="00962585"/>
  </w:style>
  <w:style w:type="character" w:customStyle="1" w:styleId="WW8Num176z8">
    <w:name w:val="WW8Num176z8"/>
    <w:rsid w:val="00962585"/>
  </w:style>
  <w:style w:type="character" w:customStyle="1" w:styleId="WW8Num177z0">
    <w:name w:val="WW8Num177z0"/>
    <w:rsid w:val="00962585"/>
  </w:style>
  <w:style w:type="character" w:customStyle="1" w:styleId="WW8Num177z1">
    <w:name w:val="WW8Num177z1"/>
    <w:rsid w:val="00962585"/>
  </w:style>
  <w:style w:type="character" w:customStyle="1" w:styleId="WW8Num177z2">
    <w:name w:val="WW8Num177z2"/>
    <w:rsid w:val="00962585"/>
  </w:style>
  <w:style w:type="character" w:customStyle="1" w:styleId="WW8Num177z3">
    <w:name w:val="WW8Num177z3"/>
    <w:rsid w:val="00962585"/>
  </w:style>
  <w:style w:type="character" w:customStyle="1" w:styleId="WW8Num177z4">
    <w:name w:val="WW8Num177z4"/>
    <w:rsid w:val="00962585"/>
  </w:style>
  <w:style w:type="character" w:customStyle="1" w:styleId="WW8Num177z5">
    <w:name w:val="WW8Num177z5"/>
    <w:rsid w:val="00962585"/>
  </w:style>
  <w:style w:type="character" w:customStyle="1" w:styleId="WW8Num177z6">
    <w:name w:val="WW8Num177z6"/>
    <w:rsid w:val="00962585"/>
  </w:style>
  <w:style w:type="character" w:customStyle="1" w:styleId="WW8Num177z7">
    <w:name w:val="WW8Num177z7"/>
    <w:rsid w:val="00962585"/>
  </w:style>
  <w:style w:type="character" w:customStyle="1" w:styleId="WW8Num177z8">
    <w:name w:val="WW8Num177z8"/>
    <w:rsid w:val="00962585"/>
  </w:style>
  <w:style w:type="character" w:customStyle="1" w:styleId="WW8Num178z0">
    <w:name w:val="WW8Num178z0"/>
    <w:rsid w:val="00962585"/>
    <w:rPr>
      <w:b/>
    </w:rPr>
  </w:style>
  <w:style w:type="character" w:customStyle="1" w:styleId="WW8Num178z1">
    <w:name w:val="WW8Num178z1"/>
    <w:rsid w:val="00962585"/>
  </w:style>
  <w:style w:type="character" w:customStyle="1" w:styleId="WW8Num178z2">
    <w:name w:val="WW8Num178z2"/>
    <w:rsid w:val="00962585"/>
  </w:style>
  <w:style w:type="character" w:customStyle="1" w:styleId="WW8Num178z3">
    <w:name w:val="WW8Num178z3"/>
    <w:rsid w:val="00962585"/>
  </w:style>
  <w:style w:type="character" w:customStyle="1" w:styleId="WW8Num178z4">
    <w:name w:val="WW8Num178z4"/>
    <w:rsid w:val="00962585"/>
  </w:style>
  <w:style w:type="character" w:customStyle="1" w:styleId="WW8Num178z5">
    <w:name w:val="WW8Num178z5"/>
    <w:rsid w:val="00962585"/>
  </w:style>
  <w:style w:type="character" w:customStyle="1" w:styleId="WW8Num178z6">
    <w:name w:val="WW8Num178z6"/>
    <w:rsid w:val="00962585"/>
  </w:style>
  <w:style w:type="character" w:customStyle="1" w:styleId="WW8Num178z7">
    <w:name w:val="WW8Num178z7"/>
    <w:rsid w:val="00962585"/>
  </w:style>
  <w:style w:type="character" w:customStyle="1" w:styleId="WW8Num178z8">
    <w:name w:val="WW8Num178z8"/>
    <w:rsid w:val="00962585"/>
  </w:style>
  <w:style w:type="character" w:customStyle="1" w:styleId="WW8Num179z0">
    <w:name w:val="WW8Num179z0"/>
    <w:rsid w:val="00962585"/>
    <w:rPr>
      <w:rFonts w:ascii="Cambria" w:hAnsi="Cambria" w:cs="Cambria"/>
      <w:b w:val="0"/>
    </w:rPr>
  </w:style>
  <w:style w:type="character" w:customStyle="1" w:styleId="WW8Num179z1">
    <w:name w:val="WW8Num179z1"/>
    <w:rsid w:val="00962585"/>
  </w:style>
  <w:style w:type="character" w:customStyle="1" w:styleId="WW8Num179z2">
    <w:name w:val="WW8Num179z2"/>
    <w:rsid w:val="00962585"/>
  </w:style>
  <w:style w:type="character" w:customStyle="1" w:styleId="WW8Num179z3">
    <w:name w:val="WW8Num179z3"/>
    <w:rsid w:val="00962585"/>
  </w:style>
  <w:style w:type="character" w:customStyle="1" w:styleId="WW8Num179z4">
    <w:name w:val="WW8Num179z4"/>
    <w:rsid w:val="00962585"/>
  </w:style>
  <w:style w:type="character" w:customStyle="1" w:styleId="WW8Num179z5">
    <w:name w:val="WW8Num179z5"/>
    <w:rsid w:val="00962585"/>
  </w:style>
  <w:style w:type="character" w:customStyle="1" w:styleId="WW8Num179z6">
    <w:name w:val="WW8Num179z6"/>
    <w:rsid w:val="00962585"/>
  </w:style>
  <w:style w:type="character" w:customStyle="1" w:styleId="WW8Num179z7">
    <w:name w:val="WW8Num179z7"/>
    <w:rsid w:val="00962585"/>
  </w:style>
  <w:style w:type="character" w:customStyle="1" w:styleId="WW8Num179z8">
    <w:name w:val="WW8Num179z8"/>
    <w:rsid w:val="00962585"/>
  </w:style>
  <w:style w:type="character" w:customStyle="1" w:styleId="WW8Num180z0">
    <w:name w:val="WW8Num180z0"/>
    <w:rsid w:val="00962585"/>
    <w:rPr>
      <w:rFonts w:cs="Arial"/>
    </w:rPr>
  </w:style>
  <w:style w:type="character" w:customStyle="1" w:styleId="WW8Num180z1">
    <w:name w:val="WW8Num180z1"/>
    <w:rsid w:val="00962585"/>
  </w:style>
  <w:style w:type="character" w:customStyle="1" w:styleId="WW8Num180z2">
    <w:name w:val="WW8Num180z2"/>
    <w:rsid w:val="00962585"/>
  </w:style>
  <w:style w:type="character" w:customStyle="1" w:styleId="WW8Num180z3">
    <w:name w:val="WW8Num180z3"/>
    <w:rsid w:val="00962585"/>
  </w:style>
  <w:style w:type="character" w:customStyle="1" w:styleId="WW8Num180z4">
    <w:name w:val="WW8Num180z4"/>
    <w:rsid w:val="00962585"/>
  </w:style>
  <w:style w:type="character" w:customStyle="1" w:styleId="WW8Num180z5">
    <w:name w:val="WW8Num180z5"/>
    <w:rsid w:val="00962585"/>
  </w:style>
  <w:style w:type="character" w:customStyle="1" w:styleId="WW8Num180z6">
    <w:name w:val="WW8Num180z6"/>
    <w:rsid w:val="00962585"/>
  </w:style>
  <w:style w:type="character" w:customStyle="1" w:styleId="WW8Num180z7">
    <w:name w:val="WW8Num180z7"/>
    <w:rsid w:val="00962585"/>
  </w:style>
  <w:style w:type="character" w:customStyle="1" w:styleId="WW8Num180z8">
    <w:name w:val="WW8Num180z8"/>
    <w:rsid w:val="00962585"/>
  </w:style>
  <w:style w:type="character" w:customStyle="1" w:styleId="WW8Num181z0">
    <w:name w:val="WW8Num181z0"/>
    <w:rsid w:val="00962585"/>
  </w:style>
  <w:style w:type="character" w:customStyle="1" w:styleId="WW8Num181z1">
    <w:name w:val="WW8Num181z1"/>
    <w:rsid w:val="00962585"/>
  </w:style>
  <w:style w:type="character" w:customStyle="1" w:styleId="WW8Num181z2">
    <w:name w:val="WW8Num181z2"/>
    <w:rsid w:val="00962585"/>
  </w:style>
  <w:style w:type="character" w:customStyle="1" w:styleId="WW8Num181z3">
    <w:name w:val="WW8Num181z3"/>
    <w:rsid w:val="00962585"/>
  </w:style>
  <w:style w:type="character" w:customStyle="1" w:styleId="WW8Num181z4">
    <w:name w:val="WW8Num181z4"/>
    <w:rsid w:val="00962585"/>
  </w:style>
  <w:style w:type="character" w:customStyle="1" w:styleId="WW8Num181z5">
    <w:name w:val="WW8Num181z5"/>
    <w:rsid w:val="00962585"/>
  </w:style>
  <w:style w:type="character" w:customStyle="1" w:styleId="WW8Num181z6">
    <w:name w:val="WW8Num181z6"/>
    <w:rsid w:val="00962585"/>
  </w:style>
  <w:style w:type="character" w:customStyle="1" w:styleId="WW8Num181z7">
    <w:name w:val="WW8Num181z7"/>
    <w:rsid w:val="00962585"/>
  </w:style>
  <w:style w:type="character" w:customStyle="1" w:styleId="WW8Num181z8">
    <w:name w:val="WW8Num181z8"/>
    <w:rsid w:val="00962585"/>
  </w:style>
  <w:style w:type="character" w:customStyle="1" w:styleId="WW8Num182z0">
    <w:name w:val="WW8Num182z0"/>
    <w:rsid w:val="00962585"/>
    <w:rPr>
      <w:rFonts w:ascii="Cambria" w:hAnsi="Cambria" w:cs="Cambria"/>
    </w:rPr>
  </w:style>
  <w:style w:type="character" w:customStyle="1" w:styleId="WW8Num182z1">
    <w:name w:val="WW8Num182z1"/>
    <w:rsid w:val="00962585"/>
  </w:style>
  <w:style w:type="character" w:customStyle="1" w:styleId="WW8Num182z2">
    <w:name w:val="WW8Num182z2"/>
    <w:rsid w:val="00962585"/>
  </w:style>
  <w:style w:type="character" w:customStyle="1" w:styleId="WW8Num182z3">
    <w:name w:val="WW8Num182z3"/>
    <w:rsid w:val="00962585"/>
  </w:style>
  <w:style w:type="character" w:customStyle="1" w:styleId="WW8Num182z4">
    <w:name w:val="WW8Num182z4"/>
    <w:rsid w:val="00962585"/>
  </w:style>
  <w:style w:type="character" w:customStyle="1" w:styleId="WW8Num182z5">
    <w:name w:val="WW8Num182z5"/>
    <w:rsid w:val="00962585"/>
  </w:style>
  <w:style w:type="character" w:customStyle="1" w:styleId="WW8Num182z6">
    <w:name w:val="WW8Num182z6"/>
    <w:rsid w:val="00962585"/>
  </w:style>
  <w:style w:type="character" w:customStyle="1" w:styleId="WW8Num182z7">
    <w:name w:val="WW8Num182z7"/>
    <w:rsid w:val="00962585"/>
  </w:style>
  <w:style w:type="character" w:customStyle="1" w:styleId="WW8Num182z8">
    <w:name w:val="WW8Num182z8"/>
    <w:rsid w:val="00962585"/>
  </w:style>
  <w:style w:type="character" w:customStyle="1" w:styleId="WW8Num183z0">
    <w:name w:val="WW8Num183z0"/>
    <w:rsid w:val="00962585"/>
    <w:rPr>
      <w:rFonts w:cs="Arial"/>
    </w:rPr>
  </w:style>
  <w:style w:type="character" w:customStyle="1" w:styleId="WW8Num183z1">
    <w:name w:val="WW8Num183z1"/>
    <w:rsid w:val="00962585"/>
  </w:style>
  <w:style w:type="character" w:customStyle="1" w:styleId="WW8Num183z2">
    <w:name w:val="WW8Num183z2"/>
    <w:rsid w:val="00962585"/>
  </w:style>
  <w:style w:type="character" w:customStyle="1" w:styleId="WW8Num183z3">
    <w:name w:val="WW8Num183z3"/>
    <w:rsid w:val="00962585"/>
  </w:style>
  <w:style w:type="character" w:customStyle="1" w:styleId="WW8Num183z4">
    <w:name w:val="WW8Num183z4"/>
    <w:rsid w:val="00962585"/>
  </w:style>
  <w:style w:type="character" w:customStyle="1" w:styleId="WW8Num183z5">
    <w:name w:val="WW8Num183z5"/>
    <w:rsid w:val="00962585"/>
  </w:style>
  <w:style w:type="character" w:customStyle="1" w:styleId="WW8Num183z6">
    <w:name w:val="WW8Num183z6"/>
    <w:rsid w:val="00962585"/>
  </w:style>
  <w:style w:type="character" w:customStyle="1" w:styleId="WW8Num183z7">
    <w:name w:val="WW8Num183z7"/>
    <w:rsid w:val="00962585"/>
  </w:style>
  <w:style w:type="character" w:customStyle="1" w:styleId="WW8Num183z8">
    <w:name w:val="WW8Num183z8"/>
    <w:rsid w:val="00962585"/>
  </w:style>
  <w:style w:type="character" w:customStyle="1" w:styleId="WW8Num184z0">
    <w:name w:val="WW8Num184z0"/>
    <w:rsid w:val="00962585"/>
    <w:rPr>
      <w:b/>
    </w:rPr>
  </w:style>
  <w:style w:type="character" w:customStyle="1" w:styleId="WW8Num184z1">
    <w:name w:val="WW8Num184z1"/>
    <w:rsid w:val="00962585"/>
  </w:style>
  <w:style w:type="character" w:customStyle="1" w:styleId="WW8Num184z2">
    <w:name w:val="WW8Num184z2"/>
    <w:rsid w:val="00962585"/>
  </w:style>
  <w:style w:type="character" w:customStyle="1" w:styleId="WW8Num184z3">
    <w:name w:val="WW8Num184z3"/>
    <w:rsid w:val="00962585"/>
  </w:style>
  <w:style w:type="character" w:customStyle="1" w:styleId="WW8Num184z4">
    <w:name w:val="WW8Num184z4"/>
    <w:rsid w:val="00962585"/>
  </w:style>
  <w:style w:type="character" w:customStyle="1" w:styleId="WW8Num184z5">
    <w:name w:val="WW8Num184z5"/>
    <w:rsid w:val="00962585"/>
  </w:style>
  <w:style w:type="character" w:customStyle="1" w:styleId="WW8Num184z6">
    <w:name w:val="WW8Num184z6"/>
    <w:rsid w:val="00962585"/>
  </w:style>
  <w:style w:type="character" w:customStyle="1" w:styleId="WW8Num184z7">
    <w:name w:val="WW8Num184z7"/>
    <w:rsid w:val="00962585"/>
  </w:style>
  <w:style w:type="character" w:customStyle="1" w:styleId="WW8Num184z8">
    <w:name w:val="WW8Num184z8"/>
    <w:rsid w:val="00962585"/>
  </w:style>
  <w:style w:type="character" w:customStyle="1" w:styleId="WW8Num185z0">
    <w:name w:val="WW8Num185z0"/>
    <w:rsid w:val="00962585"/>
  </w:style>
  <w:style w:type="character" w:customStyle="1" w:styleId="WW8Num185z1">
    <w:name w:val="WW8Num185z1"/>
    <w:rsid w:val="00962585"/>
  </w:style>
  <w:style w:type="character" w:customStyle="1" w:styleId="WW8Num185z2">
    <w:name w:val="WW8Num185z2"/>
    <w:rsid w:val="00962585"/>
  </w:style>
  <w:style w:type="character" w:customStyle="1" w:styleId="WW8Num185z3">
    <w:name w:val="WW8Num185z3"/>
    <w:rsid w:val="00962585"/>
  </w:style>
  <w:style w:type="character" w:customStyle="1" w:styleId="WW8Num185z4">
    <w:name w:val="WW8Num185z4"/>
    <w:rsid w:val="00962585"/>
  </w:style>
  <w:style w:type="character" w:customStyle="1" w:styleId="WW8Num185z5">
    <w:name w:val="WW8Num185z5"/>
    <w:rsid w:val="00962585"/>
  </w:style>
  <w:style w:type="character" w:customStyle="1" w:styleId="WW8Num185z6">
    <w:name w:val="WW8Num185z6"/>
    <w:rsid w:val="00962585"/>
  </w:style>
  <w:style w:type="character" w:customStyle="1" w:styleId="WW8Num185z7">
    <w:name w:val="WW8Num185z7"/>
    <w:rsid w:val="00962585"/>
  </w:style>
  <w:style w:type="character" w:customStyle="1" w:styleId="WW8Num185z8">
    <w:name w:val="WW8Num185z8"/>
    <w:rsid w:val="00962585"/>
  </w:style>
  <w:style w:type="character" w:customStyle="1" w:styleId="WW8Num186z0">
    <w:name w:val="WW8Num186z0"/>
    <w:rsid w:val="00962585"/>
  </w:style>
  <w:style w:type="character" w:customStyle="1" w:styleId="WW8Num186z1">
    <w:name w:val="WW8Num186z1"/>
    <w:rsid w:val="00962585"/>
  </w:style>
  <w:style w:type="character" w:customStyle="1" w:styleId="WW8Num186z2">
    <w:name w:val="WW8Num186z2"/>
    <w:rsid w:val="00962585"/>
  </w:style>
  <w:style w:type="character" w:customStyle="1" w:styleId="WW8Num186z3">
    <w:name w:val="WW8Num186z3"/>
    <w:rsid w:val="00962585"/>
  </w:style>
  <w:style w:type="character" w:customStyle="1" w:styleId="WW8Num186z4">
    <w:name w:val="WW8Num186z4"/>
    <w:rsid w:val="00962585"/>
  </w:style>
  <w:style w:type="character" w:customStyle="1" w:styleId="WW8Num186z5">
    <w:name w:val="WW8Num186z5"/>
    <w:rsid w:val="00962585"/>
  </w:style>
  <w:style w:type="character" w:customStyle="1" w:styleId="WW8Num186z6">
    <w:name w:val="WW8Num186z6"/>
    <w:rsid w:val="00962585"/>
  </w:style>
  <w:style w:type="character" w:customStyle="1" w:styleId="WW8Num186z7">
    <w:name w:val="WW8Num186z7"/>
    <w:rsid w:val="00962585"/>
  </w:style>
  <w:style w:type="character" w:customStyle="1" w:styleId="WW8Num186z8">
    <w:name w:val="WW8Num186z8"/>
    <w:rsid w:val="00962585"/>
  </w:style>
  <w:style w:type="character" w:customStyle="1" w:styleId="WW8Num187z0">
    <w:name w:val="WW8Num187z0"/>
    <w:rsid w:val="00962585"/>
    <w:rPr>
      <w:rFonts w:cs="Arial"/>
    </w:rPr>
  </w:style>
  <w:style w:type="character" w:customStyle="1" w:styleId="WW8Num187z1">
    <w:name w:val="WW8Num187z1"/>
    <w:rsid w:val="00962585"/>
  </w:style>
  <w:style w:type="character" w:customStyle="1" w:styleId="WW8Num187z2">
    <w:name w:val="WW8Num187z2"/>
    <w:rsid w:val="00962585"/>
  </w:style>
  <w:style w:type="character" w:customStyle="1" w:styleId="WW8Num187z3">
    <w:name w:val="WW8Num187z3"/>
    <w:rsid w:val="00962585"/>
  </w:style>
  <w:style w:type="character" w:customStyle="1" w:styleId="WW8Num187z4">
    <w:name w:val="WW8Num187z4"/>
    <w:rsid w:val="00962585"/>
  </w:style>
  <w:style w:type="character" w:customStyle="1" w:styleId="WW8Num187z5">
    <w:name w:val="WW8Num187z5"/>
    <w:rsid w:val="00962585"/>
  </w:style>
  <w:style w:type="character" w:customStyle="1" w:styleId="WW8Num187z6">
    <w:name w:val="WW8Num187z6"/>
    <w:rsid w:val="00962585"/>
  </w:style>
  <w:style w:type="character" w:customStyle="1" w:styleId="WW8Num187z7">
    <w:name w:val="WW8Num187z7"/>
    <w:rsid w:val="00962585"/>
  </w:style>
  <w:style w:type="character" w:customStyle="1" w:styleId="WW8Num187z8">
    <w:name w:val="WW8Num187z8"/>
    <w:rsid w:val="00962585"/>
  </w:style>
  <w:style w:type="character" w:customStyle="1" w:styleId="WW8Num188z0">
    <w:name w:val="WW8Num188z0"/>
    <w:rsid w:val="00962585"/>
    <w:rPr>
      <w:rFonts w:ascii="Cambria" w:hAnsi="Cambria" w:cs="Cambria"/>
    </w:rPr>
  </w:style>
  <w:style w:type="character" w:customStyle="1" w:styleId="WW8Num188z1">
    <w:name w:val="WW8Num188z1"/>
    <w:rsid w:val="00962585"/>
  </w:style>
  <w:style w:type="character" w:customStyle="1" w:styleId="WW8Num188z2">
    <w:name w:val="WW8Num188z2"/>
    <w:rsid w:val="00962585"/>
  </w:style>
  <w:style w:type="character" w:customStyle="1" w:styleId="WW8Num188z3">
    <w:name w:val="WW8Num188z3"/>
    <w:rsid w:val="00962585"/>
  </w:style>
  <w:style w:type="character" w:customStyle="1" w:styleId="WW8Num188z4">
    <w:name w:val="WW8Num188z4"/>
    <w:rsid w:val="00962585"/>
  </w:style>
  <w:style w:type="character" w:customStyle="1" w:styleId="WW8Num188z5">
    <w:name w:val="WW8Num188z5"/>
    <w:rsid w:val="00962585"/>
  </w:style>
  <w:style w:type="character" w:customStyle="1" w:styleId="WW8Num188z6">
    <w:name w:val="WW8Num188z6"/>
    <w:rsid w:val="00962585"/>
  </w:style>
  <w:style w:type="character" w:customStyle="1" w:styleId="WW8Num188z7">
    <w:name w:val="WW8Num188z7"/>
    <w:rsid w:val="00962585"/>
  </w:style>
  <w:style w:type="character" w:customStyle="1" w:styleId="WW8Num188z8">
    <w:name w:val="WW8Num188z8"/>
    <w:rsid w:val="00962585"/>
  </w:style>
  <w:style w:type="character" w:customStyle="1" w:styleId="WW8Num189z0">
    <w:name w:val="WW8Num189z0"/>
    <w:rsid w:val="00962585"/>
    <w:rPr>
      <w:rFonts w:ascii="Cambria" w:hAnsi="Cambria" w:cs="Arial"/>
      <w:color w:val="000000"/>
    </w:rPr>
  </w:style>
  <w:style w:type="character" w:customStyle="1" w:styleId="WW8Num189z1">
    <w:name w:val="WW8Num189z1"/>
    <w:rsid w:val="00962585"/>
  </w:style>
  <w:style w:type="character" w:customStyle="1" w:styleId="WW8Num189z2">
    <w:name w:val="WW8Num189z2"/>
    <w:rsid w:val="00962585"/>
  </w:style>
  <w:style w:type="character" w:customStyle="1" w:styleId="WW8Num189z3">
    <w:name w:val="WW8Num189z3"/>
    <w:rsid w:val="00962585"/>
  </w:style>
  <w:style w:type="character" w:customStyle="1" w:styleId="WW8Num189z4">
    <w:name w:val="WW8Num189z4"/>
    <w:rsid w:val="00962585"/>
  </w:style>
  <w:style w:type="character" w:customStyle="1" w:styleId="WW8Num189z5">
    <w:name w:val="WW8Num189z5"/>
    <w:rsid w:val="00962585"/>
  </w:style>
  <w:style w:type="character" w:customStyle="1" w:styleId="WW8Num189z6">
    <w:name w:val="WW8Num189z6"/>
    <w:rsid w:val="00962585"/>
  </w:style>
  <w:style w:type="character" w:customStyle="1" w:styleId="WW8Num189z7">
    <w:name w:val="WW8Num189z7"/>
    <w:rsid w:val="00962585"/>
  </w:style>
  <w:style w:type="character" w:customStyle="1" w:styleId="WW8Num189z8">
    <w:name w:val="WW8Num189z8"/>
    <w:rsid w:val="00962585"/>
  </w:style>
  <w:style w:type="character" w:customStyle="1" w:styleId="WW8Num190z0">
    <w:name w:val="WW8Num190z0"/>
    <w:rsid w:val="00962585"/>
    <w:rPr>
      <w:rFonts w:ascii="Cambria" w:hAnsi="Cambria" w:cs="Arial"/>
      <w:shd w:val="clear" w:color="auto" w:fill="FFFF00"/>
    </w:rPr>
  </w:style>
  <w:style w:type="character" w:customStyle="1" w:styleId="WW8Num190z1">
    <w:name w:val="WW8Num190z1"/>
    <w:rsid w:val="00962585"/>
  </w:style>
  <w:style w:type="character" w:customStyle="1" w:styleId="WW8Num190z2">
    <w:name w:val="WW8Num190z2"/>
    <w:rsid w:val="00962585"/>
  </w:style>
  <w:style w:type="character" w:customStyle="1" w:styleId="WW8Num190z3">
    <w:name w:val="WW8Num190z3"/>
    <w:rsid w:val="00962585"/>
  </w:style>
  <w:style w:type="character" w:customStyle="1" w:styleId="WW8Num190z4">
    <w:name w:val="WW8Num190z4"/>
    <w:rsid w:val="00962585"/>
  </w:style>
  <w:style w:type="character" w:customStyle="1" w:styleId="WW8Num190z5">
    <w:name w:val="WW8Num190z5"/>
    <w:rsid w:val="00962585"/>
  </w:style>
  <w:style w:type="character" w:customStyle="1" w:styleId="WW8Num190z6">
    <w:name w:val="WW8Num190z6"/>
    <w:rsid w:val="00962585"/>
  </w:style>
  <w:style w:type="character" w:customStyle="1" w:styleId="WW8Num190z7">
    <w:name w:val="WW8Num190z7"/>
    <w:rsid w:val="00962585"/>
  </w:style>
  <w:style w:type="character" w:customStyle="1" w:styleId="WW8Num190z8">
    <w:name w:val="WW8Num190z8"/>
    <w:rsid w:val="00962585"/>
  </w:style>
  <w:style w:type="character" w:customStyle="1" w:styleId="WW8Num191z0">
    <w:name w:val="WW8Num191z0"/>
    <w:rsid w:val="00962585"/>
    <w:rPr>
      <w:rFonts w:cs="Arial"/>
    </w:rPr>
  </w:style>
  <w:style w:type="character" w:customStyle="1" w:styleId="WW8Num191z1">
    <w:name w:val="WW8Num191z1"/>
    <w:rsid w:val="00962585"/>
  </w:style>
  <w:style w:type="character" w:customStyle="1" w:styleId="WW8Num191z2">
    <w:name w:val="WW8Num191z2"/>
    <w:rsid w:val="00962585"/>
  </w:style>
  <w:style w:type="character" w:customStyle="1" w:styleId="WW8Num191z3">
    <w:name w:val="WW8Num191z3"/>
    <w:rsid w:val="00962585"/>
  </w:style>
  <w:style w:type="character" w:customStyle="1" w:styleId="WW8Num191z4">
    <w:name w:val="WW8Num191z4"/>
    <w:rsid w:val="00962585"/>
  </w:style>
  <w:style w:type="character" w:customStyle="1" w:styleId="WW8Num191z5">
    <w:name w:val="WW8Num191z5"/>
    <w:rsid w:val="00962585"/>
  </w:style>
  <w:style w:type="character" w:customStyle="1" w:styleId="WW8Num191z6">
    <w:name w:val="WW8Num191z6"/>
    <w:rsid w:val="00962585"/>
  </w:style>
  <w:style w:type="character" w:customStyle="1" w:styleId="WW8Num191z7">
    <w:name w:val="WW8Num191z7"/>
    <w:rsid w:val="00962585"/>
  </w:style>
  <w:style w:type="character" w:customStyle="1" w:styleId="WW8Num191z8">
    <w:name w:val="WW8Num191z8"/>
    <w:rsid w:val="00962585"/>
  </w:style>
  <w:style w:type="character" w:customStyle="1" w:styleId="WW8Num192z0">
    <w:name w:val="WW8Num192z0"/>
    <w:rsid w:val="00962585"/>
    <w:rPr>
      <w:rFonts w:cs="Arial"/>
    </w:rPr>
  </w:style>
  <w:style w:type="character" w:customStyle="1" w:styleId="WW8Num192z1">
    <w:name w:val="WW8Num192z1"/>
    <w:rsid w:val="00962585"/>
  </w:style>
  <w:style w:type="character" w:customStyle="1" w:styleId="WW8Num192z2">
    <w:name w:val="WW8Num192z2"/>
    <w:rsid w:val="00962585"/>
  </w:style>
  <w:style w:type="character" w:customStyle="1" w:styleId="WW8Num192z3">
    <w:name w:val="WW8Num192z3"/>
    <w:rsid w:val="00962585"/>
  </w:style>
  <w:style w:type="character" w:customStyle="1" w:styleId="WW8Num192z4">
    <w:name w:val="WW8Num192z4"/>
    <w:rsid w:val="00962585"/>
  </w:style>
  <w:style w:type="character" w:customStyle="1" w:styleId="WW8Num192z5">
    <w:name w:val="WW8Num192z5"/>
    <w:rsid w:val="00962585"/>
  </w:style>
  <w:style w:type="character" w:customStyle="1" w:styleId="WW8Num192z6">
    <w:name w:val="WW8Num192z6"/>
    <w:rsid w:val="00962585"/>
  </w:style>
  <w:style w:type="character" w:customStyle="1" w:styleId="WW8Num192z7">
    <w:name w:val="WW8Num192z7"/>
    <w:rsid w:val="00962585"/>
  </w:style>
  <w:style w:type="character" w:customStyle="1" w:styleId="WW8Num192z8">
    <w:name w:val="WW8Num192z8"/>
    <w:rsid w:val="00962585"/>
  </w:style>
  <w:style w:type="character" w:customStyle="1" w:styleId="WW8Num193z0">
    <w:name w:val="WW8Num193z0"/>
    <w:rsid w:val="00962585"/>
    <w:rPr>
      <w:b/>
    </w:rPr>
  </w:style>
  <w:style w:type="character" w:customStyle="1" w:styleId="WW8Num193z1">
    <w:name w:val="WW8Num193z1"/>
    <w:rsid w:val="00962585"/>
  </w:style>
  <w:style w:type="character" w:customStyle="1" w:styleId="WW8Num193z2">
    <w:name w:val="WW8Num193z2"/>
    <w:rsid w:val="00962585"/>
  </w:style>
  <w:style w:type="character" w:customStyle="1" w:styleId="WW8Num193z4">
    <w:name w:val="WW8Num193z4"/>
    <w:rsid w:val="00962585"/>
  </w:style>
  <w:style w:type="character" w:customStyle="1" w:styleId="WW8Num193z5">
    <w:name w:val="WW8Num193z5"/>
    <w:rsid w:val="00962585"/>
  </w:style>
  <w:style w:type="character" w:customStyle="1" w:styleId="WW8Num193z6">
    <w:name w:val="WW8Num193z6"/>
    <w:rsid w:val="00962585"/>
  </w:style>
  <w:style w:type="character" w:customStyle="1" w:styleId="WW8Num193z7">
    <w:name w:val="WW8Num193z7"/>
    <w:rsid w:val="00962585"/>
  </w:style>
  <w:style w:type="character" w:customStyle="1" w:styleId="WW8Num193z8">
    <w:name w:val="WW8Num193z8"/>
    <w:rsid w:val="00962585"/>
  </w:style>
  <w:style w:type="character" w:customStyle="1" w:styleId="WW8Num194z0">
    <w:name w:val="WW8Num194z0"/>
    <w:rsid w:val="00962585"/>
    <w:rPr>
      <w:rFonts w:cs="Arial"/>
    </w:rPr>
  </w:style>
  <w:style w:type="character" w:customStyle="1" w:styleId="WW8Num194z1">
    <w:name w:val="WW8Num194z1"/>
    <w:rsid w:val="00962585"/>
    <w:rPr>
      <w:rFonts w:ascii="Symbol" w:hAnsi="Symbol" w:cs="Symbol"/>
    </w:rPr>
  </w:style>
  <w:style w:type="character" w:customStyle="1" w:styleId="WW8Num194z2">
    <w:name w:val="WW8Num194z2"/>
    <w:rsid w:val="00962585"/>
  </w:style>
  <w:style w:type="character" w:customStyle="1" w:styleId="WW8Num194z3">
    <w:name w:val="WW8Num194z3"/>
    <w:rsid w:val="00962585"/>
  </w:style>
  <w:style w:type="character" w:customStyle="1" w:styleId="WW8Num194z4">
    <w:name w:val="WW8Num194z4"/>
    <w:rsid w:val="00962585"/>
  </w:style>
  <w:style w:type="character" w:customStyle="1" w:styleId="WW8Num194z5">
    <w:name w:val="WW8Num194z5"/>
    <w:rsid w:val="00962585"/>
  </w:style>
  <w:style w:type="character" w:customStyle="1" w:styleId="WW8Num194z6">
    <w:name w:val="WW8Num194z6"/>
    <w:rsid w:val="00962585"/>
  </w:style>
  <w:style w:type="character" w:customStyle="1" w:styleId="WW8Num194z7">
    <w:name w:val="WW8Num194z7"/>
    <w:rsid w:val="00962585"/>
  </w:style>
  <w:style w:type="character" w:customStyle="1" w:styleId="WW8Num194z8">
    <w:name w:val="WW8Num194z8"/>
    <w:rsid w:val="00962585"/>
  </w:style>
  <w:style w:type="character" w:customStyle="1" w:styleId="WW8Num195z0">
    <w:name w:val="WW8Num195z0"/>
    <w:rsid w:val="00962585"/>
    <w:rPr>
      <w:rFonts w:ascii="Cambria" w:hAnsi="Cambria" w:cs="Arial"/>
    </w:rPr>
  </w:style>
  <w:style w:type="character" w:customStyle="1" w:styleId="WW8Num195z1">
    <w:name w:val="WW8Num195z1"/>
    <w:rsid w:val="00962585"/>
  </w:style>
  <w:style w:type="character" w:customStyle="1" w:styleId="WW8Num195z2">
    <w:name w:val="WW8Num195z2"/>
    <w:rsid w:val="00962585"/>
  </w:style>
  <w:style w:type="character" w:customStyle="1" w:styleId="WW8Num195z3">
    <w:name w:val="WW8Num195z3"/>
    <w:rsid w:val="00962585"/>
  </w:style>
  <w:style w:type="character" w:customStyle="1" w:styleId="WW8Num195z4">
    <w:name w:val="WW8Num195z4"/>
    <w:rsid w:val="00962585"/>
  </w:style>
  <w:style w:type="character" w:customStyle="1" w:styleId="WW8Num195z5">
    <w:name w:val="WW8Num195z5"/>
    <w:rsid w:val="00962585"/>
  </w:style>
  <w:style w:type="character" w:customStyle="1" w:styleId="WW8Num195z6">
    <w:name w:val="WW8Num195z6"/>
    <w:rsid w:val="00962585"/>
  </w:style>
  <w:style w:type="character" w:customStyle="1" w:styleId="WW8Num195z7">
    <w:name w:val="WW8Num195z7"/>
    <w:rsid w:val="00962585"/>
  </w:style>
  <w:style w:type="character" w:customStyle="1" w:styleId="WW8Num195z8">
    <w:name w:val="WW8Num195z8"/>
    <w:rsid w:val="00962585"/>
  </w:style>
  <w:style w:type="character" w:customStyle="1" w:styleId="WW8Num196z0">
    <w:name w:val="WW8Num196z0"/>
    <w:rsid w:val="00962585"/>
    <w:rPr>
      <w:rFonts w:ascii="Cambria" w:hAnsi="Cambria" w:cs="Arial"/>
      <w:b/>
    </w:rPr>
  </w:style>
  <w:style w:type="character" w:customStyle="1" w:styleId="WW8Num196z1">
    <w:name w:val="WW8Num196z1"/>
    <w:rsid w:val="00962585"/>
  </w:style>
  <w:style w:type="character" w:customStyle="1" w:styleId="WW8Num196z2">
    <w:name w:val="WW8Num196z2"/>
    <w:rsid w:val="00962585"/>
  </w:style>
  <w:style w:type="character" w:customStyle="1" w:styleId="WW8Num196z3">
    <w:name w:val="WW8Num196z3"/>
    <w:rsid w:val="00962585"/>
  </w:style>
  <w:style w:type="character" w:customStyle="1" w:styleId="WW8Num196z4">
    <w:name w:val="WW8Num196z4"/>
    <w:rsid w:val="00962585"/>
  </w:style>
  <w:style w:type="character" w:customStyle="1" w:styleId="WW8Num196z5">
    <w:name w:val="WW8Num196z5"/>
    <w:rsid w:val="00962585"/>
  </w:style>
  <w:style w:type="character" w:customStyle="1" w:styleId="WW8Num196z6">
    <w:name w:val="WW8Num196z6"/>
    <w:rsid w:val="00962585"/>
  </w:style>
  <w:style w:type="character" w:customStyle="1" w:styleId="WW8Num196z7">
    <w:name w:val="WW8Num196z7"/>
    <w:rsid w:val="00962585"/>
  </w:style>
  <w:style w:type="character" w:customStyle="1" w:styleId="WW8Num196z8">
    <w:name w:val="WW8Num196z8"/>
    <w:rsid w:val="00962585"/>
  </w:style>
  <w:style w:type="character" w:customStyle="1" w:styleId="WW8Num197z0">
    <w:name w:val="WW8Num197z0"/>
    <w:rsid w:val="00962585"/>
  </w:style>
  <w:style w:type="character" w:customStyle="1" w:styleId="WW8Num197z1">
    <w:name w:val="WW8Num197z1"/>
    <w:rsid w:val="00962585"/>
  </w:style>
  <w:style w:type="character" w:customStyle="1" w:styleId="WW8Num197z2">
    <w:name w:val="WW8Num197z2"/>
    <w:rsid w:val="00962585"/>
  </w:style>
  <w:style w:type="character" w:customStyle="1" w:styleId="WW8Num197z3">
    <w:name w:val="WW8Num197z3"/>
    <w:rsid w:val="00962585"/>
  </w:style>
  <w:style w:type="character" w:customStyle="1" w:styleId="WW8Num197z4">
    <w:name w:val="WW8Num197z4"/>
    <w:rsid w:val="00962585"/>
  </w:style>
  <w:style w:type="character" w:customStyle="1" w:styleId="WW8Num197z5">
    <w:name w:val="WW8Num197z5"/>
    <w:rsid w:val="00962585"/>
  </w:style>
  <w:style w:type="character" w:customStyle="1" w:styleId="WW8Num197z6">
    <w:name w:val="WW8Num197z6"/>
    <w:rsid w:val="00962585"/>
  </w:style>
  <w:style w:type="character" w:customStyle="1" w:styleId="WW8Num197z7">
    <w:name w:val="WW8Num197z7"/>
    <w:rsid w:val="00962585"/>
  </w:style>
  <w:style w:type="character" w:customStyle="1" w:styleId="WW8Num197z8">
    <w:name w:val="WW8Num197z8"/>
    <w:rsid w:val="00962585"/>
  </w:style>
  <w:style w:type="character" w:customStyle="1" w:styleId="WW8Num198z0">
    <w:name w:val="WW8Num198z0"/>
    <w:rsid w:val="00962585"/>
    <w:rPr>
      <w:rFonts w:ascii="Cambria" w:hAnsi="Cambria" w:cs="Cambria"/>
    </w:rPr>
  </w:style>
  <w:style w:type="character" w:customStyle="1" w:styleId="WW8Num198z1">
    <w:name w:val="WW8Num198z1"/>
    <w:rsid w:val="00962585"/>
  </w:style>
  <w:style w:type="character" w:customStyle="1" w:styleId="WW8Num198z2">
    <w:name w:val="WW8Num198z2"/>
    <w:rsid w:val="00962585"/>
  </w:style>
  <w:style w:type="character" w:customStyle="1" w:styleId="WW8Num198z3">
    <w:name w:val="WW8Num198z3"/>
    <w:rsid w:val="00962585"/>
  </w:style>
  <w:style w:type="character" w:customStyle="1" w:styleId="WW8Num198z4">
    <w:name w:val="WW8Num198z4"/>
    <w:rsid w:val="00962585"/>
  </w:style>
  <w:style w:type="character" w:customStyle="1" w:styleId="WW8Num198z5">
    <w:name w:val="WW8Num198z5"/>
    <w:rsid w:val="00962585"/>
  </w:style>
  <w:style w:type="character" w:customStyle="1" w:styleId="WW8Num198z6">
    <w:name w:val="WW8Num198z6"/>
    <w:rsid w:val="00962585"/>
  </w:style>
  <w:style w:type="character" w:customStyle="1" w:styleId="WW8Num198z7">
    <w:name w:val="WW8Num198z7"/>
    <w:rsid w:val="00962585"/>
  </w:style>
  <w:style w:type="character" w:customStyle="1" w:styleId="WW8Num198z8">
    <w:name w:val="WW8Num198z8"/>
    <w:rsid w:val="00962585"/>
  </w:style>
  <w:style w:type="character" w:customStyle="1" w:styleId="WW8Num199z0">
    <w:name w:val="WW8Num199z0"/>
    <w:rsid w:val="00962585"/>
    <w:rPr>
      <w:rFonts w:ascii="Cambria" w:hAnsi="Cambria" w:cs="Arial"/>
    </w:rPr>
  </w:style>
  <w:style w:type="character" w:customStyle="1" w:styleId="WW8Num199z1">
    <w:name w:val="WW8Num199z1"/>
    <w:rsid w:val="00962585"/>
  </w:style>
  <w:style w:type="character" w:customStyle="1" w:styleId="WW8Num199z2">
    <w:name w:val="WW8Num199z2"/>
    <w:rsid w:val="00962585"/>
  </w:style>
  <w:style w:type="character" w:customStyle="1" w:styleId="WW8Num199z3">
    <w:name w:val="WW8Num199z3"/>
    <w:rsid w:val="00962585"/>
  </w:style>
  <w:style w:type="character" w:customStyle="1" w:styleId="WW8Num199z4">
    <w:name w:val="WW8Num199z4"/>
    <w:rsid w:val="00962585"/>
  </w:style>
  <w:style w:type="character" w:customStyle="1" w:styleId="WW8Num199z5">
    <w:name w:val="WW8Num199z5"/>
    <w:rsid w:val="00962585"/>
  </w:style>
  <w:style w:type="character" w:customStyle="1" w:styleId="WW8Num199z6">
    <w:name w:val="WW8Num199z6"/>
    <w:rsid w:val="00962585"/>
  </w:style>
  <w:style w:type="character" w:customStyle="1" w:styleId="WW8Num199z7">
    <w:name w:val="WW8Num199z7"/>
    <w:rsid w:val="00962585"/>
  </w:style>
  <w:style w:type="character" w:customStyle="1" w:styleId="WW8Num199z8">
    <w:name w:val="WW8Num199z8"/>
    <w:rsid w:val="00962585"/>
  </w:style>
  <w:style w:type="character" w:customStyle="1" w:styleId="WW8Num200z0">
    <w:name w:val="WW8Num200z0"/>
    <w:rsid w:val="00962585"/>
    <w:rPr>
      <w:rFonts w:cs="Arial"/>
    </w:rPr>
  </w:style>
  <w:style w:type="character" w:customStyle="1" w:styleId="WW8Num200z1">
    <w:name w:val="WW8Num200z1"/>
    <w:rsid w:val="00962585"/>
  </w:style>
  <w:style w:type="character" w:customStyle="1" w:styleId="WW8Num200z2">
    <w:name w:val="WW8Num200z2"/>
    <w:rsid w:val="00962585"/>
  </w:style>
  <w:style w:type="character" w:customStyle="1" w:styleId="WW8Num200z3">
    <w:name w:val="WW8Num200z3"/>
    <w:rsid w:val="00962585"/>
  </w:style>
  <w:style w:type="character" w:customStyle="1" w:styleId="WW8Num200z4">
    <w:name w:val="WW8Num200z4"/>
    <w:rsid w:val="00962585"/>
  </w:style>
  <w:style w:type="character" w:customStyle="1" w:styleId="WW8Num200z5">
    <w:name w:val="WW8Num200z5"/>
    <w:rsid w:val="00962585"/>
  </w:style>
  <w:style w:type="character" w:customStyle="1" w:styleId="WW8Num200z6">
    <w:name w:val="WW8Num200z6"/>
    <w:rsid w:val="00962585"/>
  </w:style>
  <w:style w:type="character" w:customStyle="1" w:styleId="WW8Num200z7">
    <w:name w:val="WW8Num200z7"/>
    <w:rsid w:val="00962585"/>
  </w:style>
  <w:style w:type="character" w:customStyle="1" w:styleId="WW8Num200z8">
    <w:name w:val="WW8Num200z8"/>
    <w:rsid w:val="00962585"/>
  </w:style>
  <w:style w:type="character" w:customStyle="1" w:styleId="WW8Num201z0">
    <w:name w:val="WW8Num201z0"/>
    <w:rsid w:val="00962585"/>
    <w:rPr>
      <w:rFonts w:ascii="Cambria" w:hAnsi="Cambria" w:cs="Arial"/>
      <w:b/>
      <w:bCs/>
      <w:color w:val="000000"/>
    </w:rPr>
  </w:style>
  <w:style w:type="character" w:customStyle="1" w:styleId="WW8Num201z1">
    <w:name w:val="WW8Num201z1"/>
    <w:rsid w:val="00962585"/>
  </w:style>
  <w:style w:type="character" w:customStyle="1" w:styleId="WW8Num201z2">
    <w:name w:val="WW8Num201z2"/>
    <w:rsid w:val="00962585"/>
  </w:style>
  <w:style w:type="character" w:customStyle="1" w:styleId="WW8Num201z3">
    <w:name w:val="WW8Num201z3"/>
    <w:rsid w:val="00962585"/>
  </w:style>
  <w:style w:type="character" w:customStyle="1" w:styleId="WW8Num201z4">
    <w:name w:val="WW8Num201z4"/>
    <w:rsid w:val="00962585"/>
  </w:style>
  <w:style w:type="character" w:customStyle="1" w:styleId="WW8Num201z5">
    <w:name w:val="WW8Num201z5"/>
    <w:rsid w:val="00962585"/>
  </w:style>
  <w:style w:type="character" w:customStyle="1" w:styleId="WW8Num201z6">
    <w:name w:val="WW8Num201z6"/>
    <w:rsid w:val="00962585"/>
  </w:style>
  <w:style w:type="character" w:customStyle="1" w:styleId="WW8Num201z7">
    <w:name w:val="WW8Num201z7"/>
    <w:rsid w:val="00962585"/>
  </w:style>
  <w:style w:type="character" w:customStyle="1" w:styleId="WW8Num201z8">
    <w:name w:val="WW8Num201z8"/>
    <w:rsid w:val="00962585"/>
  </w:style>
  <w:style w:type="character" w:customStyle="1" w:styleId="WW8Num202z0">
    <w:name w:val="WW8Num202z0"/>
    <w:rsid w:val="00962585"/>
  </w:style>
  <w:style w:type="character" w:customStyle="1" w:styleId="WW8Num202z1">
    <w:name w:val="WW8Num202z1"/>
    <w:rsid w:val="00962585"/>
  </w:style>
  <w:style w:type="character" w:customStyle="1" w:styleId="WW8Num202z2">
    <w:name w:val="WW8Num202z2"/>
    <w:rsid w:val="00962585"/>
  </w:style>
  <w:style w:type="character" w:customStyle="1" w:styleId="WW8Num202z3">
    <w:name w:val="WW8Num202z3"/>
    <w:rsid w:val="00962585"/>
  </w:style>
  <w:style w:type="character" w:customStyle="1" w:styleId="WW8Num202z4">
    <w:name w:val="WW8Num202z4"/>
    <w:rsid w:val="00962585"/>
  </w:style>
  <w:style w:type="character" w:customStyle="1" w:styleId="WW8Num202z5">
    <w:name w:val="WW8Num202z5"/>
    <w:rsid w:val="00962585"/>
  </w:style>
  <w:style w:type="character" w:customStyle="1" w:styleId="WW8Num202z6">
    <w:name w:val="WW8Num202z6"/>
    <w:rsid w:val="00962585"/>
  </w:style>
  <w:style w:type="character" w:customStyle="1" w:styleId="WW8Num202z7">
    <w:name w:val="WW8Num202z7"/>
    <w:rsid w:val="00962585"/>
  </w:style>
  <w:style w:type="character" w:customStyle="1" w:styleId="WW8Num202z8">
    <w:name w:val="WW8Num202z8"/>
    <w:rsid w:val="00962585"/>
  </w:style>
  <w:style w:type="character" w:customStyle="1" w:styleId="WW8Num203z0">
    <w:name w:val="WW8Num203z0"/>
    <w:rsid w:val="00962585"/>
    <w:rPr>
      <w:rFonts w:ascii="Cambria" w:hAnsi="Cambria" w:cs="Cambria"/>
      <w:color w:val="auto"/>
    </w:rPr>
  </w:style>
  <w:style w:type="character" w:customStyle="1" w:styleId="WW8Num203z1">
    <w:name w:val="WW8Num203z1"/>
    <w:rsid w:val="00962585"/>
  </w:style>
  <w:style w:type="character" w:customStyle="1" w:styleId="WW8Num203z2">
    <w:name w:val="WW8Num203z2"/>
    <w:rsid w:val="00962585"/>
  </w:style>
  <w:style w:type="character" w:customStyle="1" w:styleId="WW8Num203z3">
    <w:name w:val="WW8Num203z3"/>
    <w:rsid w:val="00962585"/>
  </w:style>
  <w:style w:type="character" w:customStyle="1" w:styleId="WW8Num203z4">
    <w:name w:val="WW8Num203z4"/>
    <w:rsid w:val="00962585"/>
  </w:style>
  <w:style w:type="character" w:customStyle="1" w:styleId="WW8Num203z5">
    <w:name w:val="WW8Num203z5"/>
    <w:rsid w:val="00962585"/>
  </w:style>
  <w:style w:type="character" w:customStyle="1" w:styleId="WW8Num203z6">
    <w:name w:val="WW8Num203z6"/>
    <w:rsid w:val="00962585"/>
  </w:style>
  <w:style w:type="character" w:customStyle="1" w:styleId="WW8Num203z7">
    <w:name w:val="WW8Num203z7"/>
    <w:rsid w:val="00962585"/>
  </w:style>
  <w:style w:type="character" w:customStyle="1" w:styleId="WW8Num203z8">
    <w:name w:val="WW8Num203z8"/>
    <w:rsid w:val="00962585"/>
  </w:style>
  <w:style w:type="character" w:customStyle="1" w:styleId="WW8Num204z0">
    <w:name w:val="WW8Num204z0"/>
    <w:rsid w:val="00962585"/>
    <w:rPr>
      <w:rFonts w:ascii="Cambria" w:hAnsi="Cambria" w:cs="Cambria"/>
    </w:rPr>
  </w:style>
  <w:style w:type="character" w:customStyle="1" w:styleId="WW8Num204z1">
    <w:name w:val="WW8Num204z1"/>
    <w:rsid w:val="00962585"/>
  </w:style>
  <w:style w:type="character" w:customStyle="1" w:styleId="WW8Num204z2">
    <w:name w:val="WW8Num204z2"/>
    <w:rsid w:val="00962585"/>
  </w:style>
  <w:style w:type="character" w:customStyle="1" w:styleId="WW8Num204z3">
    <w:name w:val="WW8Num204z3"/>
    <w:rsid w:val="00962585"/>
  </w:style>
  <w:style w:type="character" w:customStyle="1" w:styleId="WW8Num204z4">
    <w:name w:val="WW8Num204z4"/>
    <w:rsid w:val="00962585"/>
  </w:style>
  <w:style w:type="character" w:customStyle="1" w:styleId="WW8Num204z5">
    <w:name w:val="WW8Num204z5"/>
    <w:rsid w:val="00962585"/>
  </w:style>
  <w:style w:type="character" w:customStyle="1" w:styleId="WW8Num204z6">
    <w:name w:val="WW8Num204z6"/>
    <w:rsid w:val="00962585"/>
  </w:style>
  <w:style w:type="character" w:customStyle="1" w:styleId="WW8Num204z7">
    <w:name w:val="WW8Num204z7"/>
    <w:rsid w:val="00962585"/>
  </w:style>
  <w:style w:type="character" w:customStyle="1" w:styleId="WW8Num204z8">
    <w:name w:val="WW8Num204z8"/>
    <w:rsid w:val="00962585"/>
  </w:style>
  <w:style w:type="character" w:customStyle="1" w:styleId="WW8Num205z0">
    <w:name w:val="WW8Num205z0"/>
    <w:rsid w:val="00962585"/>
    <w:rPr>
      <w:rFonts w:ascii="Cambria" w:hAnsi="Cambria" w:cs="Arial"/>
      <w:color w:val="000000"/>
    </w:rPr>
  </w:style>
  <w:style w:type="character" w:customStyle="1" w:styleId="WW8Num205z1">
    <w:name w:val="WW8Num205z1"/>
    <w:rsid w:val="00962585"/>
  </w:style>
  <w:style w:type="character" w:customStyle="1" w:styleId="WW8Num205z2">
    <w:name w:val="WW8Num205z2"/>
    <w:rsid w:val="00962585"/>
  </w:style>
  <w:style w:type="character" w:customStyle="1" w:styleId="WW8Num205z3">
    <w:name w:val="WW8Num205z3"/>
    <w:rsid w:val="00962585"/>
  </w:style>
  <w:style w:type="character" w:customStyle="1" w:styleId="WW8Num205z4">
    <w:name w:val="WW8Num205z4"/>
    <w:rsid w:val="00962585"/>
  </w:style>
  <w:style w:type="character" w:customStyle="1" w:styleId="WW8Num205z5">
    <w:name w:val="WW8Num205z5"/>
    <w:rsid w:val="00962585"/>
  </w:style>
  <w:style w:type="character" w:customStyle="1" w:styleId="WW8Num205z6">
    <w:name w:val="WW8Num205z6"/>
    <w:rsid w:val="00962585"/>
  </w:style>
  <w:style w:type="character" w:customStyle="1" w:styleId="WW8Num205z7">
    <w:name w:val="WW8Num205z7"/>
    <w:rsid w:val="00962585"/>
  </w:style>
  <w:style w:type="character" w:customStyle="1" w:styleId="WW8Num205z8">
    <w:name w:val="WW8Num205z8"/>
    <w:rsid w:val="00962585"/>
  </w:style>
  <w:style w:type="character" w:customStyle="1" w:styleId="WW8Num206z0">
    <w:name w:val="WW8Num206z0"/>
    <w:rsid w:val="00962585"/>
    <w:rPr>
      <w:rFonts w:ascii="Cambria" w:hAnsi="Cambria" w:cs="Arial"/>
      <w:color w:val="00000A"/>
    </w:rPr>
  </w:style>
  <w:style w:type="character" w:customStyle="1" w:styleId="WW8Num206z1">
    <w:name w:val="WW8Num206z1"/>
    <w:rsid w:val="00962585"/>
  </w:style>
  <w:style w:type="character" w:customStyle="1" w:styleId="WW8Num206z2">
    <w:name w:val="WW8Num206z2"/>
    <w:rsid w:val="00962585"/>
  </w:style>
  <w:style w:type="character" w:customStyle="1" w:styleId="WW8Num206z3">
    <w:name w:val="WW8Num206z3"/>
    <w:rsid w:val="00962585"/>
  </w:style>
  <w:style w:type="character" w:customStyle="1" w:styleId="WW8Num206z4">
    <w:name w:val="WW8Num206z4"/>
    <w:rsid w:val="00962585"/>
  </w:style>
  <w:style w:type="character" w:customStyle="1" w:styleId="WW8Num206z5">
    <w:name w:val="WW8Num206z5"/>
    <w:rsid w:val="00962585"/>
  </w:style>
  <w:style w:type="character" w:customStyle="1" w:styleId="WW8Num206z6">
    <w:name w:val="WW8Num206z6"/>
    <w:rsid w:val="00962585"/>
  </w:style>
  <w:style w:type="character" w:customStyle="1" w:styleId="WW8Num206z7">
    <w:name w:val="WW8Num206z7"/>
    <w:rsid w:val="00962585"/>
  </w:style>
  <w:style w:type="character" w:customStyle="1" w:styleId="WW8Num206z8">
    <w:name w:val="WW8Num206z8"/>
    <w:rsid w:val="00962585"/>
  </w:style>
  <w:style w:type="character" w:customStyle="1" w:styleId="WW8Num207z0">
    <w:name w:val="WW8Num207z0"/>
    <w:rsid w:val="00962585"/>
    <w:rPr>
      <w:rFonts w:cs="Cambria"/>
      <w:b/>
    </w:rPr>
  </w:style>
  <w:style w:type="character" w:customStyle="1" w:styleId="WW8Num207z1">
    <w:name w:val="WW8Num207z1"/>
    <w:rsid w:val="00962585"/>
  </w:style>
  <w:style w:type="character" w:customStyle="1" w:styleId="WW8Num207z2">
    <w:name w:val="WW8Num207z2"/>
    <w:rsid w:val="00962585"/>
  </w:style>
  <w:style w:type="character" w:customStyle="1" w:styleId="WW8Num207z3">
    <w:name w:val="WW8Num207z3"/>
    <w:rsid w:val="00962585"/>
  </w:style>
  <w:style w:type="character" w:customStyle="1" w:styleId="WW8Num207z4">
    <w:name w:val="WW8Num207z4"/>
    <w:rsid w:val="00962585"/>
  </w:style>
  <w:style w:type="character" w:customStyle="1" w:styleId="WW8Num207z5">
    <w:name w:val="WW8Num207z5"/>
    <w:rsid w:val="00962585"/>
  </w:style>
  <w:style w:type="character" w:customStyle="1" w:styleId="WW8Num207z6">
    <w:name w:val="WW8Num207z6"/>
    <w:rsid w:val="00962585"/>
  </w:style>
  <w:style w:type="character" w:customStyle="1" w:styleId="WW8Num207z7">
    <w:name w:val="WW8Num207z7"/>
    <w:rsid w:val="00962585"/>
  </w:style>
  <w:style w:type="character" w:customStyle="1" w:styleId="WW8Num207z8">
    <w:name w:val="WW8Num207z8"/>
    <w:rsid w:val="00962585"/>
  </w:style>
  <w:style w:type="character" w:customStyle="1" w:styleId="WW8Num208z0">
    <w:name w:val="WW8Num208z0"/>
    <w:rsid w:val="00962585"/>
    <w:rPr>
      <w:rFonts w:ascii="Cambria" w:hAnsi="Cambria" w:cs="Arial"/>
      <w:b/>
    </w:rPr>
  </w:style>
  <w:style w:type="character" w:customStyle="1" w:styleId="WW8Num208z1">
    <w:name w:val="WW8Num208z1"/>
    <w:rsid w:val="00962585"/>
  </w:style>
  <w:style w:type="character" w:customStyle="1" w:styleId="WW8Num208z2">
    <w:name w:val="WW8Num208z2"/>
    <w:rsid w:val="00962585"/>
  </w:style>
  <w:style w:type="character" w:customStyle="1" w:styleId="WW8Num208z3">
    <w:name w:val="WW8Num208z3"/>
    <w:rsid w:val="00962585"/>
  </w:style>
  <w:style w:type="character" w:customStyle="1" w:styleId="WW8Num208z4">
    <w:name w:val="WW8Num208z4"/>
    <w:rsid w:val="00962585"/>
  </w:style>
  <w:style w:type="character" w:customStyle="1" w:styleId="WW8Num208z5">
    <w:name w:val="WW8Num208z5"/>
    <w:rsid w:val="00962585"/>
  </w:style>
  <w:style w:type="character" w:customStyle="1" w:styleId="WW8Num208z6">
    <w:name w:val="WW8Num208z6"/>
    <w:rsid w:val="00962585"/>
  </w:style>
  <w:style w:type="character" w:customStyle="1" w:styleId="WW8Num208z7">
    <w:name w:val="WW8Num208z7"/>
    <w:rsid w:val="00962585"/>
  </w:style>
  <w:style w:type="character" w:customStyle="1" w:styleId="WW8Num208z8">
    <w:name w:val="WW8Num208z8"/>
    <w:rsid w:val="00962585"/>
  </w:style>
  <w:style w:type="character" w:customStyle="1" w:styleId="WW8Num209z0">
    <w:name w:val="WW8Num209z0"/>
    <w:rsid w:val="00962585"/>
  </w:style>
  <w:style w:type="character" w:customStyle="1" w:styleId="WW8Num209z1">
    <w:name w:val="WW8Num209z1"/>
    <w:rsid w:val="00962585"/>
  </w:style>
  <w:style w:type="character" w:customStyle="1" w:styleId="WW8Num209z2">
    <w:name w:val="WW8Num209z2"/>
    <w:rsid w:val="00962585"/>
  </w:style>
  <w:style w:type="character" w:customStyle="1" w:styleId="WW8Num209z3">
    <w:name w:val="WW8Num209z3"/>
    <w:rsid w:val="00962585"/>
  </w:style>
  <w:style w:type="character" w:customStyle="1" w:styleId="WW8Num209z4">
    <w:name w:val="WW8Num209z4"/>
    <w:rsid w:val="00962585"/>
  </w:style>
  <w:style w:type="character" w:customStyle="1" w:styleId="WW8Num209z5">
    <w:name w:val="WW8Num209z5"/>
    <w:rsid w:val="00962585"/>
  </w:style>
  <w:style w:type="character" w:customStyle="1" w:styleId="WW8Num209z6">
    <w:name w:val="WW8Num209z6"/>
    <w:rsid w:val="00962585"/>
  </w:style>
  <w:style w:type="character" w:customStyle="1" w:styleId="WW8Num209z7">
    <w:name w:val="WW8Num209z7"/>
    <w:rsid w:val="00962585"/>
  </w:style>
  <w:style w:type="character" w:customStyle="1" w:styleId="WW8Num209z8">
    <w:name w:val="WW8Num209z8"/>
    <w:rsid w:val="00962585"/>
  </w:style>
  <w:style w:type="character" w:customStyle="1" w:styleId="WW8Num210z0">
    <w:name w:val="WW8Num210z0"/>
    <w:rsid w:val="00962585"/>
    <w:rPr>
      <w:rFonts w:ascii="Cambria" w:eastAsia="Times New Roman" w:hAnsi="Cambria" w:cs="Arial"/>
    </w:rPr>
  </w:style>
  <w:style w:type="character" w:customStyle="1" w:styleId="WW8Num210z1">
    <w:name w:val="WW8Num210z1"/>
    <w:rsid w:val="00962585"/>
  </w:style>
  <w:style w:type="character" w:customStyle="1" w:styleId="WW8Num210z2">
    <w:name w:val="WW8Num210z2"/>
    <w:rsid w:val="00962585"/>
  </w:style>
  <w:style w:type="character" w:customStyle="1" w:styleId="WW8Num210z3">
    <w:name w:val="WW8Num210z3"/>
    <w:rsid w:val="00962585"/>
  </w:style>
  <w:style w:type="character" w:customStyle="1" w:styleId="WW8Num210z4">
    <w:name w:val="WW8Num210z4"/>
    <w:rsid w:val="00962585"/>
  </w:style>
  <w:style w:type="character" w:customStyle="1" w:styleId="WW8Num210z5">
    <w:name w:val="WW8Num210z5"/>
    <w:rsid w:val="00962585"/>
  </w:style>
  <w:style w:type="character" w:customStyle="1" w:styleId="WW8Num210z6">
    <w:name w:val="WW8Num210z6"/>
    <w:rsid w:val="00962585"/>
  </w:style>
  <w:style w:type="character" w:customStyle="1" w:styleId="WW8Num210z7">
    <w:name w:val="WW8Num210z7"/>
    <w:rsid w:val="00962585"/>
  </w:style>
  <w:style w:type="character" w:customStyle="1" w:styleId="WW8Num210z8">
    <w:name w:val="WW8Num210z8"/>
    <w:rsid w:val="00962585"/>
  </w:style>
  <w:style w:type="character" w:customStyle="1" w:styleId="WW8Num211z0">
    <w:name w:val="WW8Num211z0"/>
    <w:rsid w:val="00962585"/>
  </w:style>
  <w:style w:type="character" w:customStyle="1" w:styleId="WW8Num211z1">
    <w:name w:val="WW8Num211z1"/>
    <w:rsid w:val="00962585"/>
  </w:style>
  <w:style w:type="character" w:customStyle="1" w:styleId="WW8Num211z2">
    <w:name w:val="WW8Num211z2"/>
    <w:rsid w:val="00962585"/>
  </w:style>
  <w:style w:type="character" w:customStyle="1" w:styleId="WW8Num211z3">
    <w:name w:val="WW8Num211z3"/>
    <w:rsid w:val="00962585"/>
  </w:style>
  <w:style w:type="character" w:customStyle="1" w:styleId="WW8Num211z4">
    <w:name w:val="WW8Num211z4"/>
    <w:rsid w:val="00962585"/>
  </w:style>
  <w:style w:type="character" w:customStyle="1" w:styleId="WW8Num211z5">
    <w:name w:val="WW8Num211z5"/>
    <w:rsid w:val="00962585"/>
  </w:style>
  <w:style w:type="character" w:customStyle="1" w:styleId="WW8Num211z6">
    <w:name w:val="WW8Num211z6"/>
    <w:rsid w:val="00962585"/>
  </w:style>
  <w:style w:type="character" w:customStyle="1" w:styleId="WW8Num211z7">
    <w:name w:val="WW8Num211z7"/>
    <w:rsid w:val="00962585"/>
  </w:style>
  <w:style w:type="character" w:customStyle="1" w:styleId="WW8Num211z8">
    <w:name w:val="WW8Num211z8"/>
    <w:rsid w:val="00962585"/>
  </w:style>
  <w:style w:type="character" w:customStyle="1" w:styleId="WW8Num212z0">
    <w:name w:val="WW8Num212z0"/>
    <w:rsid w:val="00962585"/>
    <w:rPr>
      <w:rFonts w:ascii="Cambria" w:hAnsi="Cambria" w:cs="Arial"/>
      <w:b/>
      <w:shd w:val="clear" w:color="auto" w:fill="FFFF00"/>
    </w:rPr>
  </w:style>
  <w:style w:type="character" w:customStyle="1" w:styleId="WW8Num212z1">
    <w:name w:val="WW8Num212z1"/>
    <w:rsid w:val="00962585"/>
  </w:style>
  <w:style w:type="character" w:customStyle="1" w:styleId="WW8Num212z2">
    <w:name w:val="WW8Num212z2"/>
    <w:rsid w:val="00962585"/>
  </w:style>
  <w:style w:type="character" w:customStyle="1" w:styleId="WW8Num212z3">
    <w:name w:val="WW8Num212z3"/>
    <w:rsid w:val="00962585"/>
  </w:style>
  <w:style w:type="character" w:customStyle="1" w:styleId="WW8Num212z4">
    <w:name w:val="WW8Num212z4"/>
    <w:rsid w:val="00962585"/>
  </w:style>
  <w:style w:type="character" w:customStyle="1" w:styleId="WW8Num212z5">
    <w:name w:val="WW8Num212z5"/>
    <w:rsid w:val="00962585"/>
  </w:style>
  <w:style w:type="character" w:customStyle="1" w:styleId="WW8Num212z6">
    <w:name w:val="WW8Num212z6"/>
    <w:rsid w:val="00962585"/>
  </w:style>
  <w:style w:type="character" w:customStyle="1" w:styleId="WW8Num212z7">
    <w:name w:val="WW8Num212z7"/>
    <w:rsid w:val="00962585"/>
  </w:style>
  <w:style w:type="character" w:customStyle="1" w:styleId="WW8Num212z8">
    <w:name w:val="WW8Num212z8"/>
    <w:rsid w:val="00962585"/>
  </w:style>
  <w:style w:type="character" w:customStyle="1" w:styleId="WW8Num213z0">
    <w:name w:val="WW8Num213z0"/>
    <w:rsid w:val="00962585"/>
    <w:rPr>
      <w:rFonts w:ascii="Cambria" w:hAnsi="Cambria" w:cs="Arial"/>
    </w:rPr>
  </w:style>
  <w:style w:type="character" w:customStyle="1" w:styleId="WW8Num213z1">
    <w:name w:val="WW8Num213z1"/>
    <w:rsid w:val="00962585"/>
    <w:rPr>
      <w:rFonts w:cs="Times New Roman"/>
      <w:b w:val="0"/>
      <w:i w:val="0"/>
    </w:rPr>
  </w:style>
  <w:style w:type="character" w:customStyle="1" w:styleId="WW8Num213z2">
    <w:name w:val="WW8Num213z2"/>
    <w:rsid w:val="00962585"/>
  </w:style>
  <w:style w:type="character" w:customStyle="1" w:styleId="WW8Num213z3">
    <w:name w:val="WW8Num213z3"/>
    <w:rsid w:val="00962585"/>
  </w:style>
  <w:style w:type="character" w:customStyle="1" w:styleId="WW8Num213z4">
    <w:name w:val="WW8Num213z4"/>
    <w:rsid w:val="00962585"/>
  </w:style>
  <w:style w:type="character" w:customStyle="1" w:styleId="WW8Num213z5">
    <w:name w:val="WW8Num213z5"/>
    <w:rsid w:val="00962585"/>
  </w:style>
  <w:style w:type="character" w:customStyle="1" w:styleId="WW8Num213z6">
    <w:name w:val="WW8Num213z6"/>
    <w:rsid w:val="00962585"/>
  </w:style>
  <w:style w:type="character" w:customStyle="1" w:styleId="WW8Num213z7">
    <w:name w:val="WW8Num213z7"/>
    <w:rsid w:val="00962585"/>
  </w:style>
  <w:style w:type="character" w:customStyle="1" w:styleId="WW8Num213z8">
    <w:name w:val="WW8Num213z8"/>
    <w:rsid w:val="00962585"/>
  </w:style>
  <w:style w:type="character" w:customStyle="1" w:styleId="WW8Num214z0">
    <w:name w:val="WW8Num214z0"/>
    <w:rsid w:val="00962585"/>
    <w:rPr>
      <w:rFonts w:ascii="Cambria" w:hAnsi="Cambria" w:cs="Arial"/>
    </w:rPr>
  </w:style>
  <w:style w:type="character" w:customStyle="1" w:styleId="WW8Num214z1">
    <w:name w:val="WW8Num214z1"/>
    <w:rsid w:val="00962585"/>
  </w:style>
  <w:style w:type="character" w:customStyle="1" w:styleId="WW8Num214z2">
    <w:name w:val="WW8Num214z2"/>
    <w:rsid w:val="00962585"/>
  </w:style>
  <w:style w:type="character" w:customStyle="1" w:styleId="WW8Num214z3">
    <w:name w:val="WW8Num214z3"/>
    <w:rsid w:val="00962585"/>
  </w:style>
  <w:style w:type="character" w:customStyle="1" w:styleId="WW8Num214z4">
    <w:name w:val="WW8Num214z4"/>
    <w:rsid w:val="00962585"/>
  </w:style>
  <w:style w:type="character" w:customStyle="1" w:styleId="WW8Num214z5">
    <w:name w:val="WW8Num214z5"/>
    <w:rsid w:val="00962585"/>
  </w:style>
  <w:style w:type="character" w:customStyle="1" w:styleId="WW8Num214z6">
    <w:name w:val="WW8Num214z6"/>
    <w:rsid w:val="00962585"/>
  </w:style>
  <w:style w:type="character" w:customStyle="1" w:styleId="WW8Num214z7">
    <w:name w:val="WW8Num214z7"/>
    <w:rsid w:val="00962585"/>
  </w:style>
  <w:style w:type="character" w:customStyle="1" w:styleId="WW8Num214z8">
    <w:name w:val="WW8Num214z8"/>
    <w:rsid w:val="00962585"/>
  </w:style>
  <w:style w:type="character" w:customStyle="1" w:styleId="WW8Num215z0">
    <w:name w:val="WW8Num215z0"/>
    <w:rsid w:val="00962585"/>
    <w:rPr>
      <w:rFonts w:ascii="Cambria" w:hAnsi="Cambria" w:cs="Arial"/>
      <w:i/>
    </w:rPr>
  </w:style>
  <w:style w:type="character" w:customStyle="1" w:styleId="WW8Num215z1">
    <w:name w:val="WW8Num215z1"/>
    <w:rsid w:val="00962585"/>
  </w:style>
  <w:style w:type="character" w:customStyle="1" w:styleId="WW8Num215z2">
    <w:name w:val="WW8Num215z2"/>
    <w:rsid w:val="00962585"/>
  </w:style>
  <w:style w:type="character" w:customStyle="1" w:styleId="WW8Num215z3">
    <w:name w:val="WW8Num215z3"/>
    <w:rsid w:val="00962585"/>
  </w:style>
  <w:style w:type="character" w:customStyle="1" w:styleId="WW8Num215z4">
    <w:name w:val="WW8Num215z4"/>
    <w:rsid w:val="00962585"/>
  </w:style>
  <w:style w:type="character" w:customStyle="1" w:styleId="WW8Num215z5">
    <w:name w:val="WW8Num215z5"/>
    <w:rsid w:val="00962585"/>
  </w:style>
  <w:style w:type="character" w:customStyle="1" w:styleId="WW8Num215z6">
    <w:name w:val="WW8Num215z6"/>
    <w:rsid w:val="00962585"/>
  </w:style>
  <w:style w:type="character" w:customStyle="1" w:styleId="WW8Num215z7">
    <w:name w:val="WW8Num215z7"/>
    <w:rsid w:val="00962585"/>
  </w:style>
  <w:style w:type="character" w:customStyle="1" w:styleId="WW8Num215z8">
    <w:name w:val="WW8Num215z8"/>
    <w:rsid w:val="00962585"/>
  </w:style>
  <w:style w:type="character" w:customStyle="1" w:styleId="WW8Num216z0">
    <w:name w:val="WW8Num216z0"/>
    <w:rsid w:val="00962585"/>
    <w:rPr>
      <w:b/>
      <w:bCs/>
    </w:rPr>
  </w:style>
  <w:style w:type="character" w:customStyle="1" w:styleId="WW8Num216z1">
    <w:name w:val="WW8Num216z1"/>
    <w:rsid w:val="00962585"/>
  </w:style>
  <w:style w:type="character" w:customStyle="1" w:styleId="WW8Num216z2">
    <w:name w:val="WW8Num216z2"/>
    <w:rsid w:val="00962585"/>
  </w:style>
  <w:style w:type="character" w:customStyle="1" w:styleId="WW8Num216z3">
    <w:name w:val="WW8Num216z3"/>
    <w:rsid w:val="00962585"/>
  </w:style>
  <w:style w:type="character" w:customStyle="1" w:styleId="WW8Num216z4">
    <w:name w:val="WW8Num216z4"/>
    <w:rsid w:val="00962585"/>
  </w:style>
  <w:style w:type="character" w:customStyle="1" w:styleId="WW8Num216z5">
    <w:name w:val="WW8Num216z5"/>
    <w:rsid w:val="00962585"/>
  </w:style>
  <w:style w:type="character" w:customStyle="1" w:styleId="WW8Num216z6">
    <w:name w:val="WW8Num216z6"/>
    <w:rsid w:val="00962585"/>
  </w:style>
  <w:style w:type="character" w:customStyle="1" w:styleId="WW8Num216z7">
    <w:name w:val="WW8Num216z7"/>
    <w:rsid w:val="00962585"/>
  </w:style>
  <w:style w:type="character" w:customStyle="1" w:styleId="WW8Num216z8">
    <w:name w:val="WW8Num216z8"/>
    <w:rsid w:val="00962585"/>
  </w:style>
  <w:style w:type="character" w:customStyle="1" w:styleId="WW8Num217z0">
    <w:name w:val="WW8Num217z0"/>
    <w:rsid w:val="00962585"/>
  </w:style>
  <w:style w:type="character" w:customStyle="1" w:styleId="WW8Num217z1">
    <w:name w:val="WW8Num217z1"/>
    <w:rsid w:val="00962585"/>
    <w:rPr>
      <w:b w:val="0"/>
      <w:i w:val="0"/>
      <w:sz w:val="22"/>
      <w:szCs w:val="22"/>
    </w:rPr>
  </w:style>
  <w:style w:type="character" w:customStyle="1" w:styleId="WW8Num217z2">
    <w:name w:val="WW8Num217z2"/>
    <w:rsid w:val="00962585"/>
    <w:rPr>
      <w:rFonts w:cs="Arial"/>
      <w:b w:val="0"/>
      <w:sz w:val="22"/>
      <w:szCs w:val="22"/>
    </w:rPr>
  </w:style>
  <w:style w:type="character" w:customStyle="1" w:styleId="WW8Num217z3">
    <w:name w:val="WW8Num217z3"/>
    <w:rsid w:val="00962585"/>
    <w:rPr>
      <w:b w:val="0"/>
    </w:rPr>
  </w:style>
  <w:style w:type="character" w:customStyle="1" w:styleId="WW8Num217z4">
    <w:name w:val="WW8Num217z4"/>
    <w:rsid w:val="00962585"/>
  </w:style>
  <w:style w:type="character" w:customStyle="1" w:styleId="WW8Num217z5">
    <w:name w:val="WW8Num217z5"/>
    <w:rsid w:val="00962585"/>
  </w:style>
  <w:style w:type="character" w:customStyle="1" w:styleId="WW8Num217z6">
    <w:name w:val="WW8Num217z6"/>
    <w:rsid w:val="00962585"/>
  </w:style>
  <w:style w:type="character" w:customStyle="1" w:styleId="WW8Num217z7">
    <w:name w:val="WW8Num217z7"/>
    <w:rsid w:val="00962585"/>
  </w:style>
  <w:style w:type="character" w:customStyle="1" w:styleId="WW8Num217z8">
    <w:name w:val="WW8Num217z8"/>
    <w:rsid w:val="00962585"/>
  </w:style>
  <w:style w:type="character" w:customStyle="1" w:styleId="WW8Num218z0">
    <w:name w:val="WW8Num218z0"/>
    <w:rsid w:val="00962585"/>
  </w:style>
  <w:style w:type="character" w:customStyle="1" w:styleId="WW8Num218z1">
    <w:name w:val="WW8Num218z1"/>
    <w:rsid w:val="00962585"/>
  </w:style>
  <w:style w:type="character" w:customStyle="1" w:styleId="WW8Num218z2">
    <w:name w:val="WW8Num218z2"/>
    <w:rsid w:val="00962585"/>
  </w:style>
  <w:style w:type="character" w:customStyle="1" w:styleId="WW8Num218z3">
    <w:name w:val="WW8Num218z3"/>
    <w:rsid w:val="00962585"/>
  </w:style>
  <w:style w:type="character" w:customStyle="1" w:styleId="WW8Num218z4">
    <w:name w:val="WW8Num218z4"/>
    <w:rsid w:val="00962585"/>
  </w:style>
  <w:style w:type="character" w:customStyle="1" w:styleId="WW8Num218z5">
    <w:name w:val="WW8Num218z5"/>
    <w:rsid w:val="00962585"/>
  </w:style>
  <w:style w:type="character" w:customStyle="1" w:styleId="WW8Num218z6">
    <w:name w:val="WW8Num218z6"/>
    <w:rsid w:val="00962585"/>
  </w:style>
  <w:style w:type="character" w:customStyle="1" w:styleId="WW8Num218z7">
    <w:name w:val="WW8Num218z7"/>
    <w:rsid w:val="00962585"/>
  </w:style>
  <w:style w:type="character" w:customStyle="1" w:styleId="WW8Num218z8">
    <w:name w:val="WW8Num218z8"/>
    <w:rsid w:val="00962585"/>
  </w:style>
  <w:style w:type="character" w:customStyle="1" w:styleId="WW8Num219z0">
    <w:name w:val="WW8Num219z0"/>
    <w:rsid w:val="00962585"/>
  </w:style>
  <w:style w:type="character" w:customStyle="1" w:styleId="WW8Num219z1">
    <w:name w:val="WW8Num219z1"/>
    <w:rsid w:val="00962585"/>
  </w:style>
  <w:style w:type="character" w:customStyle="1" w:styleId="WW8Num219z2">
    <w:name w:val="WW8Num219z2"/>
    <w:rsid w:val="00962585"/>
  </w:style>
  <w:style w:type="character" w:customStyle="1" w:styleId="WW8Num219z3">
    <w:name w:val="WW8Num219z3"/>
    <w:rsid w:val="00962585"/>
  </w:style>
  <w:style w:type="character" w:customStyle="1" w:styleId="WW8Num219z4">
    <w:name w:val="WW8Num219z4"/>
    <w:rsid w:val="00962585"/>
  </w:style>
  <w:style w:type="character" w:customStyle="1" w:styleId="WW8Num219z5">
    <w:name w:val="WW8Num219z5"/>
    <w:rsid w:val="00962585"/>
  </w:style>
  <w:style w:type="character" w:customStyle="1" w:styleId="WW8Num219z6">
    <w:name w:val="WW8Num219z6"/>
    <w:rsid w:val="00962585"/>
  </w:style>
  <w:style w:type="character" w:customStyle="1" w:styleId="WW8Num219z7">
    <w:name w:val="WW8Num219z7"/>
    <w:rsid w:val="00962585"/>
  </w:style>
  <w:style w:type="character" w:customStyle="1" w:styleId="WW8Num219z8">
    <w:name w:val="WW8Num219z8"/>
    <w:rsid w:val="00962585"/>
  </w:style>
  <w:style w:type="character" w:customStyle="1" w:styleId="WW8Num220z0">
    <w:name w:val="WW8Num220z0"/>
    <w:rsid w:val="00962585"/>
    <w:rPr>
      <w:b/>
    </w:rPr>
  </w:style>
  <w:style w:type="character" w:customStyle="1" w:styleId="WW8Num220z1">
    <w:name w:val="WW8Num220z1"/>
    <w:rsid w:val="00962585"/>
  </w:style>
  <w:style w:type="character" w:customStyle="1" w:styleId="WW8Num220z2">
    <w:name w:val="WW8Num220z2"/>
    <w:rsid w:val="00962585"/>
  </w:style>
  <w:style w:type="character" w:customStyle="1" w:styleId="WW8Num220z3">
    <w:name w:val="WW8Num220z3"/>
    <w:rsid w:val="00962585"/>
  </w:style>
  <w:style w:type="character" w:customStyle="1" w:styleId="WW8Num220z4">
    <w:name w:val="WW8Num220z4"/>
    <w:rsid w:val="00962585"/>
  </w:style>
  <w:style w:type="character" w:customStyle="1" w:styleId="WW8Num220z5">
    <w:name w:val="WW8Num220z5"/>
    <w:rsid w:val="00962585"/>
  </w:style>
  <w:style w:type="character" w:customStyle="1" w:styleId="WW8Num220z6">
    <w:name w:val="WW8Num220z6"/>
    <w:rsid w:val="00962585"/>
  </w:style>
  <w:style w:type="character" w:customStyle="1" w:styleId="WW8Num220z7">
    <w:name w:val="WW8Num220z7"/>
    <w:rsid w:val="00962585"/>
  </w:style>
  <w:style w:type="character" w:customStyle="1" w:styleId="WW8Num220z8">
    <w:name w:val="WW8Num220z8"/>
    <w:rsid w:val="00962585"/>
  </w:style>
  <w:style w:type="character" w:customStyle="1" w:styleId="WW8Num221z0">
    <w:name w:val="WW8Num221z0"/>
    <w:rsid w:val="00962585"/>
    <w:rPr>
      <w:rFonts w:cs="Arial"/>
    </w:rPr>
  </w:style>
  <w:style w:type="character" w:customStyle="1" w:styleId="WW8Num221z1">
    <w:name w:val="WW8Num221z1"/>
    <w:rsid w:val="00962585"/>
  </w:style>
  <w:style w:type="character" w:customStyle="1" w:styleId="WW8Num221z2">
    <w:name w:val="WW8Num221z2"/>
    <w:rsid w:val="00962585"/>
  </w:style>
  <w:style w:type="character" w:customStyle="1" w:styleId="WW8Num221z3">
    <w:name w:val="WW8Num221z3"/>
    <w:rsid w:val="00962585"/>
  </w:style>
  <w:style w:type="character" w:customStyle="1" w:styleId="WW8Num221z4">
    <w:name w:val="WW8Num221z4"/>
    <w:rsid w:val="00962585"/>
  </w:style>
  <w:style w:type="character" w:customStyle="1" w:styleId="WW8Num221z5">
    <w:name w:val="WW8Num221z5"/>
    <w:rsid w:val="00962585"/>
  </w:style>
  <w:style w:type="character" w:customStyle="1" w:styleId="WW8Num221z6">
    <w:name w:val="WW8Num221z6"/>
    <w:rsid w:val="00962585"/>
  </w:style>
  <w:style w:type="character" w:customStyle="1" w:styleId="WW8Num221z7">
    <w:name w:val="WW8Num221z7"/>
    <w:rsid w:val="00962585"/>
  </w:style>
  <w:style w:type="character" w:customStyle="1" w:styleId="WW8Num221z8">
    <w:name w:val="WW8Num221z8"/>
    <w:rsid w:val="00962585"/>
  </w:style>
  <w:style w:type="character" w:customStyle="1" w:styleId="WW8Num222z0">
    <w:name w:val="WW8Num222z0"/>
    <w:rsid w:val="00962585"/>
    <w:rPr>
      <w:rFonts w:ascii="Cambria" w:hAnsi="Cambria" w:cs="Arial"/>
      <w:b/>
    </w:rPr>
  </w:style>
  <w:style w:type="character" w:customStyle="1" w:styleId="WW8Num222z1">
    <w:name w:val="WW8Num222z1"/>
    <w:rsid w:val="00962585"/>
  </w:style>
  <w:style w:type="character" w:customStyle="1" w:styleId="WW8Num222z2">
    <w:name w:val="WW8Num222z2"/>
    <w:rsid w:val="00962585"/>
  </w:style>
  <w:style w:type="character" w:customStyle="1" w:styleId="WW8Num222z3">
    <w:name w:val="WW8Num222z3"/>
    <w:rsid w:val="00962585"/>
  </w:style>
  <w:style w:type="character" w:customStyle="1" w:styleId="WW8Num222z4">
    <w:name w:val="WW8Num222z4"/>
    <w:rsid w:val="00962585"/>
  </w:style>
  <w:style w:type="character" w:customStyle="1" w:styleId="WW8Num222z5">
    <w:name w:val="WW8Num222z5"/>
    <w:rsid w:val="00962585"/>
  </w:style>
  <w:style w:type="character" w:customStyle="1" w:styleId="WW8Num222z6">
    <w:name w:val="WW8Num222z6"/>
    <w:rsid w:val="00962585"/>
  </w:style>
  <w:style w:type="character" w:customStyle="1" w:styleId="WW8Num222z7">
    <w:name w:val="WW8Num222z7"/>
    <w:rsid w:val="00962585"/>
  </w:style>
  <w:style w:type="character" w:customStyle="1" w:styleId="WW8Num222z8">
    <w:name w:val="WW8Num222z8"/>
    <w:rsid w:val="00962585"/>
  </w:style>
  <w:style w:type="character" w:customStyle="1" w:styleId="WW8Num223z0">
    <w:name w:val="WW8Num223z0"/>
    <w:rsid w:val="00962585"/>
  </w:style>
  <w:style w:type="character" w:customStyle="1" w:styleId="WW8Num223z1">
    <w:name w:val="WW8Num223z1"/>
    <w:rsid w:val="00962585"/>
  </w:style>
  <w:style w:type="character" w:customStyle="1" w:styleId="WW8Num223z2">
    <w:name w:val="WW8Num223z2"/>
    <w:rsid w:val="00962585"/>
  </w:style>
  <w:style w:type="character" w:customStyle="1" w:styleId="WW8Num223z3">
    <w:name w:val="WW8Num223z3"/>
    <w:rsid w:val="00962585"/>
  </w:style>
  <w:style w:type="character" w:customStyle="1" w:styleId="WW8Num223z4">
    <w:name w:val="WW8Num223z4"/>
    <w:rsid w:val="00962585"/>
  </w:style>
  <w:style w:type="character" w:customStyle="1" w:styleId="WW8Num223z5">
    <w:name w:val="WW8Num223z5"/>
    <w:rsid w:val="00962585"/>
  </w:style>
  <w:style w:type="character" w:customStyle="1" w:styleId="WW8Num223z6">
    <w:name w:val="WW8Num223z6"/>
    <w:rsid w:val="00962585"/>
  </w:style>
  <w:style w:type="character" w:customStyle="1" w:styleId="WW8Num223z7">
    <w:name w:val="WW8Num223z7"/>
    <w:rsid w:val="00962585"/>
  </w:style>
  <w:style w:type="character" w:customStyle="1" w:styleId="WW8Num223z8">
    <w:name w:val="WW8Num223z8"/>
    <w:rsid w:val="00962585"/>
  </w:style>
  <w:style w:type="character" w:customStyle="1" w:styleId="WW8Num224z0">
    <w:name w:val="WW8Num224z0"/>
    <w:rsid w:val="00962585"/>
    <w:rPr>
      <w:rFonts w:cs="Arial"/>
    </w:rPr>
  </w:style>
  <w:style w:type="character" w:customStyle="1" w:styleId="WW8Num224z1">
    <w:name w:val="WW8Num224z1"/>
    <w:rsid w:val="00962585"/>
  </w:style>
  <w:style w:type="character" w:customStyle="1" w:styleId="WW8Num224z2">
    <w:name w:val="WW8Num224z2"/>
    <w:rsid w:val="00962585"/>
  </w:style>
  <w:style w:type="character" w:customStyle="1" w:styleId="WW8Num224z3">
    <w:name w:val="WW8Num224z3"/>
    <w:rsid w:val="00962585"/>
  </w:style>
  <w:style w:type="character" w:customStyle="1" w:styleId="WW8Num224z4">
    <w:name w:val="WW8Num224z4"/>
    <w:rsid w:val="00962585"/>
  </w:style>
  <w:style w:type="character" w:customStyle="1" w:styleId="WW8Num224z5">
    <w:name w:val="WW8Num224z5"/>
    <w:rsid w:val="00962585"/>
  </w:style>
  <w:style w:type="character" w:customStyle="1" w:styleId="WW8Num224z6">
    <w:name w:val="WW8Num224z6"/>
    <w:rsid w:val="00962585"/>
  </w:style>
  <w:style w:type="character" w:customStyle="1" w:styleId="WW8Num224z7">
    <w:name w:val="WW8Num224z7"/>
    <w:rsid w:val="00962585"/>
  </w:style>
  <w:style w:type="character" w:customStyle="1" w:styleId="WW8Num224z8">
    <w:name w:val="WW8Num224z8"/>
    <w:rsid w:val="00962585"/>
  </w:style>
  <w:style w:type="character" w:customStyle="1" w:styleId="WW8Num225z0">
    <w:name w:val="WW8Num225z0"/>
    <w:rsid w:val="00962585"/>
    <w:rPr>
      <w:rFonts w:ascii="Cambria" w:hAnsi="Cambria" w:cs="Arial"/>
    </w:rPr>
  </w:style>
  <w:style w:type="character" w:customStyle="1" w:styleId="WW8Num225z1">
    <w:name w:val="WW8Num225z1"/>
    <w:rsid w:val="00962585"/>
  </w:style>
  <w:style w:type="character" w:customStyle="1" w:styleId="WW8Num225z2">
    <w:name w:val="WW8Num225z2"/>
    <w:rsid w:val="00962585"/>
  </w:style>
  <w:style w:type="character" w:customStyle="1" w:styleId="WW8Num225z3">
    <w:name w:val="WW8Num225z3"/>
    <w:rsid w:val="00962585"/>
  </w:style>
  <w:style w:type="character" w:customStyle="1" w:styleId="WW8Num225z4">
    <w:name w:val="WW8Num225z4"/>
    <w:rsid w:val="00962585"/>
  </w:style>
  <w:style w:type="character" w:customStyle="1" w:styleId="WW8Num225z5">
    <w:name w:val="WW8Num225z5"/>
    <w:rsid w:val="00962585"/>
  </w:style>
  <w:style w:type="character" w:customStyle="1" w:styleId="WW8Num225z6">
    <w:name w:val="WW8Num225z6"/>
    <w:rsid w:val="00962585"/>
  </w:style>
  <w:style w:type="character" w:customStyle="1" w:styleId="WW8Num225z7">
    <w:name w:val="WW8Num225z7"/>
    <w:rsid w:val="00962585"/>
  </w:style>
  <w:style w:type="character" w:customStyle="1" w:styleId="WW8Num225z8">
    <w:name w:val="WW8Num225z8"/>
    <w:rsid w:val="00962585"/>
  </w:style>
  <w:style w:type="character" w:customStyle="1" w:styleId="WW8Num226z0">
    <w:name w:val="WW8Num226z0"/>
    <w:rsid w:val="00962585"/>
    <w:rPr>
      <w:b/>
    </w:rPr>
  </w:style>
  <w:style w:type="character" w:customStyle="1" w:styleId="WW8Num226z1">
    <w:name w:val="WW8Num226z1"/>
    <w:rsid w:val="00962585"/>
  </w:style>
  <w:style w:type="character" w:customStyle="1" w:styleId="WW8Num226z2">
    <w:name w:val="WW8Num226z2"/>
    <w:rsid w:val="00962585"/>
  </w:style>
  <w:style w:type="character" w:customStyle="1" w:styleId="WW8Num226z3">
    <w:name w:val="WW8Num226z3"/>
    <w:rsid w:val="00962585"/>
  </w:style>
  <w:style w:type="character" w:customStyle="1" w:styleId="WW8Num226z4">
    <w:name w:val="WW8Num226z4"/>
    <w:rsid w:val="00962585"/>
  </w:style>
  <w:style w:type="character" w:customStyle="1" w:styleId="WW8Num226z5">
    <w:name w:val="WW8Num226z5"/>
    <w:rsid w:val="00962585"/>
  </w:style>
  <w:style w:type="character" w:customStyle="1" w:styleId="WW8Num226z6">
    <w:name w:val="WW8Num226z6"/>
    <w:rsid w:val="00962585"/>
  </w:style>
  <w:style w:type="character" w:customStyle="1" w:styleId="WW8Num226z7">
    <w:name w:val="WW8Num226z7"/>
    <w:rsid w:val="00962585"/>
  </w:style>
  <w:style w:type="character" w:customStyle="1" w:styleId="WW8Num226z8">
    <w:name w:val="WW8Num226z8"/>
    <w:rsid w:val="00962585"/>
  </w:style>
  <w:style w:type="character" w:customStyle="1" w:styleId="WW8Num227z0">
    <w:name w:val="WW8Num227z0"/>
    <w:rsid w:val="00962585"/>
  </w:style>
  <w:style w:type="character" w:customStyle="1" w:styleId="WW8Num227z1">
    <w:name w:val="WW8Num227z1"/>
    <w:rsid w:val="00962585"/>
  </w:style>
  <w:style w:type="character" w:customStyle="1" w:styleId="WW8Num227z2">
    <w:name w:val="WW8Num227z2"/>
    <w:rsid w:val="00962585"/>
  </w:style>
  <w:style w:type="character" w:customStyle="1" w:styleId="WW8Num227z3">
    <w:name w:val="WW8Num227z3"/>
    <w:rsid w:val="00962585"/>
  </w:style>
  <w:style w:type="character" w:customStyle="1" w:styleId="WW8Num227z4">
    <w:name w:val="WW8Num227z4"/>
    <w:rsid w:val="00962585"/>
  </w:style>
  <w:style w:type="character" w:customStyle="1" w:styleId="WW8Num227z5">
    <w:name w:val="WW8Num227z5"/>
    <w:rsid w:val="00962585"/>
  </w:style>
  <w:style w:type="character" w:customStyle="1" w:styleId="WW8Num227z6">
    <w:name w:val="WW8Num227z6"/>
    <w:rsid w:val="00962585"/>
  </w:style>
  <w:style w:type="character" w:customStyle="1" w:styleId="WW8Num227z7">
    <w:name w:val="WW8Num227z7"/>
    <w:rsid w:val="00962585"/>
  </w:style>
  <w:style w:type="character" w:customStyle="1" w:styleId="WW8Num227z8">
    <w:name w:val="WW8Num227z8"/>
    <w:rsid w:val="00962585"/>
  </w:style>
  <w:style w:type="character" w:customStyle="1" w:styleId="WW8Num228z0">
    <w:name w:val="WW8Num228z0"/>
    <w:rsid w:val="00962585"/>
    <w:rPr>
      <w:rFonts w:cs="Arial"/>
    </w:rPr>
  </w:style>
  <w:style w:type="character" w:customStyle="1" w:styleId="WW8Num228z1">
    <w:name w:val="WW8Num228z1"/>
    <w:rsid w:val="00962585"/>
  </w:style>
  <w:style w:type="character" w:customStyle="1" w:styleId="WW8Num228z2">
    <w:name w:val="WW8Num228z2"/>
    <w:rsid w:val="00962585"/>
  </w:style>
  <w:style w:type="character" w:customStyle="1" w:styleId="WW8Num228z3">
    <w:name w:val="WW8Num228z3"/>
    <w:rsid w:val="00962585"/>
  </w:style>
  <w:style w:type="character" w:customStyle="1" w:styleId="WW8Num228z4">
    <w:name w:val="WW8Num228z4"/>
    <w:rsid w:val="00962585"/>
  </w:style>
  <w:style w:type="character" w:customStyle="1" w:styleId="WW8Num228z5">
    <w:name w:val="WW8Num228z5"/>
    <w:rsid w:val="00962585"/>
  </w:style>
  <w:style w:type="character" w:customStyle="1" w:styleId="WW8Num228z6">
    <w:name w:val="WW8Num228z6"/>
    <w:rsid w:val="00962585"/>
  </w:style>
  <w:style w:type="character" w:customStyle="1" w:styleId="WW8Num228z7">
    <w:name w:val="WW8Num228z7"/>
    <w:rsid w:val="00962585"/>
  </w:style>
  <w:style w:type="character" w:customStyle="1" w:styleId="WW8Num228z8">
    <w:name w:val="WW8Num228z8"/>
    <w:rsid w:val="00962585"/>
  </w:style>
  <w:style w:type="character" w:customStyle="1" w:styleId="WW8Num229z0">
    <w:name w:val="WW8Num229z0"/>
    <w:rsid w:val="00962585"/>
    <w:rPr>
      <w:rFonts w:cs="Arial"/>
    </w:rPr>
  </w:style>
  <w:style w:type="character" w:customStyle="1" w:styleId="WW8Num229z1">
    <w:name w:val="WW8Num229z1"/>
    <w:rsid w:val="00962585"/>
  </w:style>
  <w:style w:type="character" w:customStyle="1" w:styleId="WW8Num229z2">
    <w:name w:val="WW8Num229z2"/>
    <w:rsid w:val="00962585"/>
  </w:style>
  <w:style w:type="character" w:customStyle="1" w:styleId="WW8Num229z3">
    <w:name w:val="WW8Num229z3"/>
    <w:rsid w:val="00962585"/>
  </w:style>
  <w:style w:type="character" w:customStyle="1" w:styleId="WW8Num229z4">
    <w:name w:val="WW8Num229z4"/>
    <w:rsid w:val="00962585"/>
  </w:style>
  <w:style w:type="character" w:customStyle="1" w:styleId="WW8Num229z5">
    <w:name w:val="WW8Num229z5"/>
    <w:rsid w:val="00962585"/>
  </w:style>
  <w:style w:type="character" w:customStyle="1" w:styleId="WW8Num229z6">
    <w:name w:val="WW8Num229z6"/>
    <w:rsid w:val="00962585"/>
  </w:style>
  <w:style w:type="character" w:customStyle="1" w:styleId="WW8Num229z7">
    <w:name w:val="WW8Num229z7"/>
    <w:rsid w:val="00962585"/>
  </w:style>
  <w:style w:type="character" w:customStyle="1" w:styleId="WW8Num229z8">
    <w:name w:val="WW8Num229z8"/>
    <w:rsid w:val="00962585"/>
  </w:style>
  <w:style w:type="character" w:customStyle="1" w:styleId="Domylnaczcionkaakapitu2">
    <w:name w:val="Domyślna czcionka akapitu2"/>
    <w:rsid w:val="00962585"/>
  </w:style>
  <w:style w:type="character" w:customStyle="1" w:styleId="WW8Num2z1">
    <w:name w:val="WW8Num2z1"/>
    <w:rsid w:val="00962585"/>
    <w:rPr>
      <w:rFonts w:ascii="Courier New" w:hAnsi="Courier New" w:cs="Courier New"/>
    </w:rPr>
  </w:style>
  <w:style w:type="character" w:customStyle="1" w:styleId="WW8Num2z2">
    <w:name w:val="WW8Num2z2"/>
    <w:rsid w:val="00962585"/>
    <w:rPr>
      <w:rFonts w:ascii="Wingdings" w:hAnsi="Wingdings" w:cs="Wingdings"/>
    </w:rPr>
  </w:style>
  <w:style w:type="character" w:customStyle="1" w:styleId="WW8Num2z3">
    <w:name w:val="WW8Num2z3"/>
    <w:rsid w:val="00962585"/>
    <w:rPr>
      <w:rFonts w:ascii="Symbol" w:hAnsi="Symbol" w:cs="Symbol"/>
    </w:rPr>
  </w:style>
  <w:style w:type="character" w:customStyle="1" w:styleId="WW8Num2z4">
    <w:name w:val="WW8Num2z4"/>
    <w:rsid w:val="00962585"/>
  </w:style>
  <w:style w:type="character" w:customStyle="1" w:styleId="WW8Num2z5">
    <w:name w:val="WW8Num2z5"/>
    <w:rsid w:val="00962585"/>
  </w:style>
  <w:style w:type="character" w:customStyle="1" w:styleId="WW8Num2z6">
    <w:name w:val="WW8Num2z6"/>
    <w:rsid w:val="00962585"/>
  </w:style>
  <w:style w:type="character" w:customStyle="1" w:styleId="WW8Num2z7">
    <w:name w:val="WW8Num2z7"/>
    <w:rsid w:val="00962585"/>
  </w:style>
  <w:style w:type="character" w:customStyle="1" w:styleId="WW8Num2z8">
    <w:name w:val="WW8Num2z8"/>
    <w:rsid w:val="00962585"/>
  </w:style>
  <w:style w:type="character" w:customStyle="1" w:styleId="WW8Num7z1">
    <w:name w:val="WW8Num7z1"/>
    <w:rsid w:val="00962585"/>
  </w:style>
  <w:style w:type="character" w:customStyle="1" w:styleId="WW8Num7z2">
    <w:name w:val="WW8Num7z2"/>
    <w:rsid w:val="00962585"/>
  </w:style>
  <w:style w:type="character" w:customStyle="1" w:styleId="WW8Num7z3">
    <w:name w:val="WW8Num7z3"/>
    <w:rsid w:val="00962585"/>
  </w:style>
  <w:style w:type="character" w:customStyle="1" w:styleId="WW8Num7z4">
    <w:name w:val="WW8Num7z4"/>
    <w:rsid w:val="00962585"/>
  </w:style>
  <w:style w:type="character" w:customStyle="1" w:styleId="WW8Num7z5">
    <w:name w:val="WW8Num7z5"/>
    <w:rsid w:val="00962585"/>
  </w:style>
  <w:style w:type="character" w:customStyle="1" w:styleId="WW8Num7z6">
    <w:name w:val="WW8Num7z6"/>
    <w:rsid w:val="00962585"/>
  </w:style>
  <w:style w:type="character" w:customStyle="1" w:styleId="WW8Num7z7">
    <w:name w:val="WW8Num7z7"/>
    <w:rsid w:val="00962585"/>
  </w:style>
  <w:style w:type="character" w:customStyle="1" w:styleId="WW8Num7z8">
    <w:name w:val="WW8Num7z8"/>
    <w:rsid w:val="00962585"/>
  </w:style>
  <w:style w:type="character" w:customStyle="1" w:styleId="WW8Num47z1">
    <w:name w:val="WW8Num47z1"/>
    <w:rsid w:val="00962585"/>
  </w:style>
  <w:style w:type="character" w:customStyle="1" w:styleId="WW8Num47z3">
    <w:name w:val="WW8Num47z3"/>
    <w:rsid w:val="00962585"/>
  </w:style>
  <w:style w:type="character" w:customStyle="1" w:styleId="WW8Num47z4">
    <w:name w:val="WW8Num47z4"/>
    <w:rsid w:val="00962585"/>
  </w:style>
  <w:style w:type="character" w:customStyle="1" w:styleId="WW8Num47z5">
    <w:name w:val="WW8Num47z5"/>
    <w:rsid w:val="00962585"/>
  </w:style>
  <w:style w:type="character" w:customStyle="1" w:styleId="WW8Num47z6">
    <w:name w:val="WW8Num47z6"/>
    <w:rsid w:val="00962585"/>
  </w:style>
  <w:style w:type="character" w:customStyle="1" w:styleId="WW8Num47z7">
    <w:name w:val="WW8Num47z7"/>
    <w:rsid w:val="00962585"/>
  </w:style>
  <w:style w:type="character" w:customStyle="1" w:styleId="WW8Num47z8">
    <w:name w:val="WW8Num47z8"/>
    <w:rsid w:val="00962585"/>
  </w:style>
  <w:style w:type="character" w:customStyle="1" w:styleId="WW8Num100z1">
    <w:name w:val="WW8Num100z1"/>
    <w:rsid w:val="00962585"/>
  </w:style>
  <w:style w:type="character" w:customStyle="1" w:styleId="WW8Num100z2">
    <w:name w:val="WW8Num100z2"/>
    <w:rsid w:val="00962585"/>
  </w:style>
  <w:style w:type="character" w:customStyle="1" w:styleId="WW8Num100z3">
    <w:name w:val="WW8Num100z3"/>
    <w:rsid w:val="00962585"/>
  </w:style>
  <w:style w:type="character" w:customStyle="1" w:styleId="WW8Num100z4">
    <w:name w:val="WW8Num100z4"/>
    <w:rsid w:val="00962585"/>
  </w:style>
  <w:style w:type="character" w:customStyle="1" w:styleId="WW8Num100z5">
    <w:name w:val="WW8Num100z5"/>
    <w:rsid w:val="00962585"/>
  </w:style>
  <w:style w:type="character" w:customStyle="1" w:styleId="WW8Num100z6">
    <w:name w:val="WW8Num100z6"/>
    <w:rsid w:val="00962585"/>
  </w:style>
  <w:style w:type="character" w:customStyle="1" w:styleId="WW8Num100z7">
    <w:name w:val="WW8Num100z7"/>
    <w:rsid w:val="00962585"/>
  </w:style>
  <w:style w:type="character" w:customStyle="1" w:styleId="WW8Num100z8">
    <w:name w:val="WW8Num100z8"/>
    <w:rsid w:val="00962585"/>
  </w:style>
  <w:style w:type="character" w:customStyle="1" w:styleId="WW8Num6z1">
    <w:name w:val="WW8Num6z1"/>
    <w:rsid w:val="00962585"/>
  </w:style>
  <w:style w:type="character" w:customStyle="1" w:styleId="WW8Num6z2">
    <w:name w:val="WW8Num6z2"/>
    <w:rsid w:val="00962585"/>
  </w:style>
  <w:style w:type="character" w:customStyle="1" w:styleId="WW8Num6z3">
    <w:name w:val="WW8Num6z3"/>
    <w:rsid w:val="00962585"/>
  </w:style>
  <w:style w:type="character" w:customStyle="1" w:styleId="WW8Num6z4">
    <w:name w:val="WW8Num6z4"/>
    <w:rsid w:val="00962585"/>
  </w:style>
  <w:style w:type="character" w:customStyle="1" w:styleId="WW8Num6z5">
    <w:name w:val="WW8Num6z5"/>
    <w:rsid w:val="00962585"/>
  </w:style>
  <w:style w:type="character" w:customStyle="1" w:styleId="WW8Num6z6">
    <w:name w:val="WW8Num6z6"/>
    <w:rsid w:val="00962585"/>
  </w:style>
  <w:style w:type="character" w:customStyle="1" w:styleId="WW8Num6z7">
    <w:name w:val="WW8Num6z7"/>
    <w:rsid w:val="00962585"/>
  </w:style>
  <w:style w:type="character" w:customStyle="1" w:styleId="WW8Num6z8">
    <w:name w:val="WW8Num6z8"/>
    <w:rsid w:val="00962585"/>
  </w:style>
  <w:style w:type="character" w:customStyle="1" w:styleId="WW8Num30z1">
    <w:name w:val="WW8Num30z1"/>
    <w:rsid w:val="00962585"/>
    <w:rPr>
      <w:rFonts w:ascii="Courier New" w:hAnsi="Courier New" w:cs="Courier New"/>
    </w:rPr>
  </w:style>
  <w:style w:type="character" w:customStyle="1" w:styleId="WW8Num30z2">
    <w:name w:val="WW8Num30z2"/>
    <w:rsid w:val="00962585"/>
    <w:rPr>
      <w:rFonts w:ascii="Wingdings" w:hAnsi="Wingdings" w:cs="Wingdings"/>
    </w:rPr>
  </w:style>
  <w:style w:type="character" w:customStyle="1" w:styleId="WW8Num30z3">
    <w:name w:val="WW8Num30z3"/>
    <w:rsid w:val="00962585"/>
    <w:rPr>
      <w:rFonts w:ascii="Symbol" w:hAnsi="Symbol" w:cs="Symbol"/>
    </w:rPr>
  </w:style>
  <w:style w:type="character" w:customStyle="1" w:styleId="WW8Num30z4">
    <w:name w:val="WW8Num30z4"/>
    <w:rsid w:val="00962585"/>
  </w:style>
  <w:style w:type="character" w:customStyle="1" w:styleId="WW8Num30z5">
    <w:name w:val="WW8Num30z5"/>
    <w:rsid w:val="00962585"/>
  </w:style>
  <w:style w:type="character" w:customStyle="1" w:styleId="WW8Num30z6">
    <w:name w:val="WW8Num30z6"/>
    <w:rsid w:val="00962585"/>
  </w:style>
  <w:style w:type="character" w:customStyle="1" w:styleId="WW8Num30z7">
    <w:name w:val="WW8Num30z7"/>
    <w:rsid w:val="00962585"/>
  </w:style>
  <w:style w:type="character" w:customStyle="1" w:styleId="WW8Num30z8">
    <w:name w:val="WW8Num30z8"/>
    <w:rsid w:val="00962585"/>
  </w:style>
  <w:style w:type="character" w:customStyle="1" w:styleId="WW8Num32z1">
    <w:name w:val="WW8Num32z1"/>
    <w:rsid w:val="00962585"/>
  </w:style>
  <w:style w:type="character" w:customStyle="1" w:styleId="WW8Num32z3">
    <w:name w:val="WW8Num32z3"/>
    <w:rsid w:val="00962585"/>
  </w:style>
  <w:style w:type="character" w:customStyle="1" w:styleId="WW8Num32z4">
    <w:name w:val="WW8Num32z4"/>
    <w:rsid w:val="00962585"/>
  </w:style>
  <w:style w:type="character" w:customStyle="1" w:styleId="WW8Num32z5">
    <w:name w:val="WW8Num32z5"/>
    <w:rsid w:val="00962585"/>
  </w:style>
  <w:style w:type="character" w:customStyle="1" w:styleId="WW8Num32z6">
    <w:name w:val="WW8Num32z6"/>
    <w:rsid w:val="00962585"/>
  </w:style>
  <w:style w:type="character" w:customStyle="1" w:styleId="WW8Num32z7">
    <w:name w:val="WW8Num32z7"/>
    <w:rsid w:val="00962585"/>
  </w:style>
  <w:style w:type="character" w:customStyle="1" w:styleId="WW8Num32z8">
    <w:name w:val="WW8Num32z8"/>
    <w:rsid w:val="00962585"/>
  </w:style>
  <w:style w:type="character" w:customStyle="1" w:styleId="WW8Num3z1">
    <w:name w:val="WW8Num3z1"/>
    <w:rsid w:val="00962585"/>
    <w:rPr>
      <w:rFonts w:ascii="Arial" w:hAnsi="Arial" w:cs="Arial"/>
      <w:b w:val="0"/>
      <w:i w:val="0"/>
      <w:sz w:val="24"/>
    </w:rPr>
  </w:style>
  <w:style w:type="character" w:customStyle="1" w:styleId="WW8Num3z2">
    <w:name w:val="WW8Num3z2"/>
    <w:rsid w:val="00962585"/>
  </w:style>
  <w:style w:type="character" w:customStyle="1" w:styleId="WW8Num3z3">
    <w:name w:val="WW8Num3z3"/>
    <w:rsid w:val="00962585"/>
  </w:style>
  <w:style w:type="character" w:customStyle="1" w:styleId="WW8Num3z4">
    <w:name w:val="WW8Num3z4"/>
    <w:rsid w:val="00962585"/>
  </w:style>
  <w:style w:type="character" w:customStyle="1" w:styleId="WW8Num3z5">
    <w:name w:val="WW8Num3z5"/>
    <w:rsid w:val="00962585"/>
  </w:style>
  <w:style w:type="character" w:customStyle="1" w:styleId="WW8Num3z6">
    <w:name w:val="WW8Num3z6"/>
    <w:rsid w:val="00962585"/>
  </w:style>
  <w:style w:type="character" w:customStyle="1" w:styleId="WW8Num3z7">
    <w:name w:val="WW8Num3z7"/>
    <w:rsid w:val="00962585"/>
  </w:style>
  <w:style w:type="character" w:customStyle="1" w:styleId="WW8Num3z8">
    <w:name w:val="WW8Num3z8"/>
    <w:rsid w:val="00962585"/>
  </w:style>
  <w:style w:type="character" w:customStyle="1" w:styleId="WW8Num4z1">
    <w:name w:val="WW8Num4z1"/>
    <w:rsid w:val="00962585"/>
    <w:rPr>
      <w:rFonts w:ascii="Symbol" w:hAnsi="Symbol" w:cs="Symbol"/>
    </w:rPr>
  </w:style>
  <w:style w:type="character" w:customStyle="1" w:styleId="WW8Num4z2">
    <w:name w:val="WW8Num4z2"/>
    <w:rsid w:val="00962585"/>
  </w:style>
  <w:style w:type="character" w:customStyle="1" w:styleId="WW8Num4z3">
    <w:name w:val="WW8Num4z3"/>
    <w:rsid w:val="00962585"/>
  </w:style>
  <w:style w:type="character" w:customStyle="1" w:styleId="WW8Num4z4">
    <w:name w:val="WW8Num4z4"/>
    <w:rsid w:val="00962585"/>
  </w:style>
  <w:style w:type="character" w:customStyle="1" w:styleId="WW8Num4z5">
    <w:name w:val="WW8Num4z5"/>
    <w:rsid w:val="00962585"/>
  </w:style>
  <w:style w:type="character" w:customStyle="1" w:styleId="WW8Num4z6">
    <w:name w:val="WW8Num4z6"/>
    <w:rsid w:val="00962585"/>
  </w:style>
  <w:style w:type="character" w:customStyle="1" w:styleId="WW8Num4z7">
    <w:name w:val="WW8Num4z7"/>
    <w:rsid w:val="00962585"/>
  </w:style>
  <w:style w:type="character" w:customStyle="1" w:styleId="WW8Num4z8">
    <w:name w:val="WW8Num4z8"/>
    <w:rsid w:val="00962585"/>
  </w:style>
  <w:style w:type="character" w:customStyle="1" w:styleId="WW8Num5z1">
    <w:name w:val="WW8Num5z1"/>
    <w:rsid w:val="00962585"/>
    <w:rPr>
      <w:rFonts w:ascii="Arial" w:hAnsi="Arial" w:cs="Arial"/>
    </w:rPr>
  </w:style>
  <w:style w:type="character" w:customStyle="1" w:styleId="WW8Num5z2">
    <w:name w:val="WW8Num5z2"/>
    <w:rsid w:val="00962585"/>
  </w:style>
  <w:style w:type="character" w:customStyle="1" w:styleId="WW8Num5z3">
    <w:name w:val="WW8Num5z3"/>
    <w:rsid w:val="00962585"/>
  </w:style>
  <w:style w:type="character" w:customStyle="1" w:styleId="WW8Num5z4">
    <w:name w:val="WW8Num5z4"/>
    <w:rsid w:val="00962585"/>
  </w:style>
  <w:style w:type="character" w:customStyle="1" w:styleId="WW8Num5z5">
    <w:name w:val="WW8Num5z5"/>
    <w:rsid w:val="00962585"/>
  </w:style>
  <w:style w:type="character" w:customStyle="1" w:styleId="WW8Num5z6">
    <w:name w:val="WW8Num5z6"/>
    <w:rsid w:val="00962585"/>
  </w:style>
  <w:style w:type="character" w:customStyle="1" w:styleId="WW8Num5z7">
    <w:name w:val="WW8Num5z7"/>
    <w:rsid w:val="00962585"/>
  </w:style>
  <w:style w:type="character" w:customStyle="1" w:styleId="WW8Num5z8">
    <w:name w:val="WW8Num5z8"/>
    <w:rsid w:val="00962585"/>
  </w:style>
  <w:style w:type="character" w:customStyle="1" w:styleId="WW8Num8z1">
    <w:name w:val="WW8Num8z1"/>
    <w:rsid w:val="00962585"/>
  </w:style>
  <w:style w:type="character" w:customStyle="1" w:styleId="WW8Num8z2">
    <w:name w:val="WW8Num8z2"/>
    <w:rsid w:val="00962585"/>
  </w:style>
  <w:style w:type="character" w:customStyle="1" w:styleId="WW8Num8z3">
    <w:name w:val="WW8Num8z3"/>
    <w:rsid w:val="00962585"/>
  </w:style>
  <w:style w:type="character" w:customStyle="1" w:styleId="WW8Num8z4">
    <w:name w:val="WW8Num8z4"/>
    <w:rsid w:val="00962585"/>
  </w:style>
  <w:style w:type="character" w:customStyle="1" w:styleId="WW8Num8z5">
    <w:name w:val="WW8Num8z5"/>
    <w:rsid w:val="00962585"/>
  </w:style>
  <w:style w:type="character" w:customStyle="1" w:styleId="WW8Num8z6">
    <w:name w:val="WW8Num8z6"/>
    <w:rsid w:val="00962585"/>
  </w:style>
  <w:style w:type="character" w:customStyle="1" w:styleId="WW8Num8z7">
    <w:name w:val="WW8Num8z7"/>
    <w:rsid w:val="00962585"/>
  </w:style>
  <w:style w:type="character" w:customStyle="1" w:styleId="WW8Num8z8">
    <w:name w:val="WW8Num8z8"/>
    <w:rsid w:val="00962585"/>
  </w:style>
  <w:style w:type="character" w:customStyle="1" w:styleId="WW8Num9z1">
    <w:name w:val="WW8Num9z1"/>
    <w:rsid w:val="00962585"/>
    <w:rPr>
      <w:rFonts w:ascii="Symbol" w:hAnsi="Symbol" w:cs="Symbol"/>
    </w:rPr>
  </w:style>
  <w:style w:type="character" w:customStyle="1" w:styleId="WW8Num9z2">
    <w:name w:val="WW8Num9z2"/>
    <w:rsid w:val="00962585"/>
  </w:style>
  <w:style w:type="character" w:customStyle="1" w:styleId="WW8Num9z3">
    <w:name w:val="WW8Num9z3"/>
    <w:rsid w:val="00962585"/>
  </w:style>
  <w:style w:type="character" w:customStyle="1" w:styleId="WW8Num9z4">
    <w:name w:val="WW8Num9z4"/>
    <w:rsid w:val="00962585"/>
  </w:style>
  <w:style w:type="character" w:customStyle="1" w:styleId="WW8Num9z5">
    <w:name w:val="WW8Num9z5"/>
    <w:rsid w:val="00962585"/>
  </w:style>
  <w:style w:type="character" w:customStyle="1" w:styleId="WW8Num9z6">
    <w:name w:val="WW8Num9z6"/>
    <w:rsid w:val="00962585"/>
  </w:style>
  <w:style w:type="character" w:customStyle="1" w:styleId="WW8Num9z7">
    <w:name w:val="WW8Num9z7"/>
    <w:rsid w:val="00962585"/>
  </w:style>
  <w:style w:type="character" w:customStyle="1" w:styleId="WW8Num9z8">
    <w:name w:val="WW8Num9z8"/>
    <w:rsid w:val="00962585"/>
  </w:style>
  <w:style w:type="character" w:customStyle="1" w:styleId="WW8Num10z1">
    <w:name w:val="WW8Num10z1"/>
    <w:rsid w:val="00962585"/>
    <w:rPr>
      <w:rFonts w:ascii="Courier New" w:hAnsi="Courier New" w:cs="Courier New"/>
    </w:rPr>
  </w:style>
  <w:style w:type="character" w:customStyle="1" w:styleId="WW8Num10z2">
    <w:name w:val="WW8Num10z2"/>
    <w:rsid w:val="00962585"/>
    <w:rPr>
      <w:rFonts w:ascii="Wingdings" w:hAnsi="Wingdings" w:cs="Wingdings"/>
    </w:rPr>
  </w:style>
  <w:style w:type="character" w:customStyle="1" w:styleId="WW8Num10z3">
    <w:name w:val="WW8Num10z3"/>
    <w:rsid w:val="00962585"/>
    <w:rPr>
      <w:rFonts w:ascii="Symbol" w:hAnsi="Symbol" w:cs="Symbol"/>
    </w:rPr>
  </w:style>
  <w:style w:type="character" w:customStyle="1" w:styleId="WW8Num11z1">
    <w:name w:val="WW8Num11z1"/>
    <w:rsid w:val="00962585"/>
    <w:rPr>
      <w:rFonts w:ascii="Symbol" w:hAnsi="Symbol" w:cs="Symbol"/>
    </w:rPr>
  </w:style>
  <w:style w:type="character" w:customStyle="1" w:styleId="WW8Num11z2">
    <w:name w:val="WW8Num11z2"/>
    <w:rsid w:val="00962585"/>
    <w:rPr>
      <w:rFonts w:ascii="Times New Roman" w:eastAsia="Times New Roman" w:hAnsi="Times New Roman" w:cs="Times New Roman"/>
    </w:rPr>
  </w:style>
  <w:style w:type="character" w:customStyle="1" w:styleId="WW8Num11z3">
    <w:name w:val="WW8Num11z3"/>
    <w:rsid w:val="00962585"/>
  </w:style>
  <w:style w:type="character" w:customStyle="1" w:styleId="WW8Num11z4">
    <w:name w:val="WW8Num11z4"/>
    <w:rsid w:val="00962585"/>
  </w:style>
  <w:style w:type="character" w:customStyle="1" w:styleId="WW8Num11z5">
    <w:name w:val="WW8Num11z5"/>
    <w:rsid w:val="00962585"/>
  </w:style>
  <w:style w:type="character" w:customStyle="1" w:styleId="WW8Num11z6">
    <w:name w:val="WW8Num11z6"/>
    <w:rsid w:val="00962585"/>
  </w:style>
  <w:style w:type="character" w:customStyle="1" w:styleId="WW8Num11z7">
    <w:name w:val="WW8Num11z7"/>
    <w:rsid w:val="00962585"/>
  </w:style>
  <w:style w:type="character" w:customStyle="1" w:styleId="WW8Num11z8">
    <w:name w:val="WW8Num11z8"/>
    <w:rsid w:val="00962585"/>
  </w:style>
  <w:style w:type="character" w:customStyle="1" w:styleId="WW8Num12z1">
    <w:name w:val="WW8Num12z1"/>
    <w:rsid w:val="00962585"/>
  </w:style>
  <w:style w:type="character" w:customStyle="1" w:styleId="WW8Num12z2">
    <w:name w:val="WW8Num12z2"/>
    <w:rsid w:val="00962585"/>
  </w:style>
  <w:style w:type="character" w:customStyle="1" w:styleId="WW8Num12z3">
    <w:name w:val="WW8Num12z3"/>
    <w:rsid w:val="00962585"/>
  </w:style>
  <w:style w:type="character" w:customStyle="1" w:styleId="WW8Num12z4">
    <w:name w:val="WW8Num12z4"/>
    <w:rsid w:val="00962585"/>
  </w:style>
  <w:style w:type="character" w:customStyle="1" w:styleId="WW8Num12z5">
    <w:name w:val="WW8Num12z5"/>
    <w:rsid w:val="00962585"/>
  </w:style>
  <w:style w:type="character" w:customStyle="1" w:styleId="WW8Num12z6">
    <w:name w:val="WW8Num12z6"/>
    <w:rsid w:val="00962585"/>
  </w:style>
  <w:style w:type="character" w:customStyle="1" w:styleId="WW8Num12z7">
    <w:name w:val="WW8Num12z7"/>
    <w:rsid w:val="00962585"/>
  </w:style>
  <w:style w:type="character" w:customStyle="1" w:styleId="WW8Num12z8">
    <w:name w:val="WW8Num12z8"/>
    <w:rsid w:val="00962585"/>
  </w:style>
  <w:style w:type="character" w:customStyle="1" w:styleId="WW8Num13z1">
    <w:name w:val="WW8Num13z1"/>
    <w:rsid w:val="00962585"/>
  </w:style>
  <w:style w:type="character" w:customStyle="1" w:styleId="WW8Num13z2">
    <w:name w:val="WW8Num13z2"/>
    <w:rsid w:val="00962585"/>
  </w:style>
  <w:style w:type="character" w:customStyle="1" w:styleId="WW8Num13z3">
    <w:name w:val="WW8Num13z3"/>
    <w:rsid w:val="00962585"/>
  </w:style>
  <w:style w:type="character" w:customStyle="1" w:styleId="WW8Num13z4">
    <w:name w:val="WW8Num13z4"/>
    <w:rsid w:val="00962585"/>
  </w:style>
  <w:style w:type="character" w:customStyle="1" w:styleId="WW8Num13z5">
    <w:name w:val="WW8Num13z5"/>
    <w:rsid w:val="00962585"/>
  </w:style>
  <w:style w:type="character" w:customStyle="1" w:styleId="WW8Num13z6">
    <w:name w:val="WW8Num13z6"/>
    <w:rsid w:val="00962585"/>
  </w:style>
  <w:style w:type="character" w:customStyle="1" w:styleId="WW8Num13z7">
    <w:name w:val="WW8Num13z7"/>
    <w:rsid w:val="00962585"/>
  </w:style>
  <w:style w:type="character" w:customStyle="1" w:styleId="WW8Num13z8">
    <w:name w:val="WW8Num13z8"/>
    <w:rsid w:val="00962585"/>
  </w:style>
  <w:style w:type="character" w:customStyle="1" w:styleId="WW8Num14z1">
    <w:name w:val="WW8Num14z1"/>
    <w:rsid w:val="00962585"/>
  </w:style>
  <w:style w:type="character" w:customStyle="1" w:styleId="WW8Num14z2">
    <w:name w:val="WW8Num14z2"/>
    <w:rsid w:val="00962585"/>
  </w:style>
  <w:style w:type="character" w:customStyle="1" w:styleId="WW8Num14z3">
    <w:name w:val="WW8Num14z3"/>
    <w:rsid w:val="00962585"/>
  </w:style>
  <w:style w:type="character" w:customStyle="1" w:styleId="WW8Num14z4">
    <w:name w:val="WW8Num14z4"/>
    <w:rsid w:val="00962585"/>
  </w:style>
  <w:style w:type="character" w:customStyle="1" w:styleId="WW8Num14z5">
    <w:name w:val="WW8Num14z5"/>
    <w:rsid w:val="00962585"/>
  </w:style>
  <w:style w:type="character" w:customStyle="1" w:styleId="WW8Num14z6">
    <w:name w:val="WW8Num14z6"/>
    <w:rsid w:val="00962585"/>
  </w:style>
  <w:style w:type="character" w:customStyle="1" w:styleId="WW8Num14z7">
    <w:name w:val="WW8Num14z7"/>
    <w:rsid w:val="00962585"/>
  </w:style>
  <w:style w:type="character" w:customStyle="1" w:styleId="WW8Num14z8">
    <w:name w:val="WW8Num14z8"/>
    <w:rsid w:val="00962585"/>
  </w:style>
  <w:style w:type="character" w:customStyle="1" w:styleId="WW8Num15z1">
    <w:name w:val="WW8Num15z1"/>
    <w:rsid w:val="00962585"/>
  </w:style>
  <w:style w:type="character" w:customStyle="1" w:styleId="WW8Num15z2">
    <w:name w:val="WW8Num15z2"/>
    <w:rsid w:val="00962585"/>
  </w:style>
  <w:style w:type="character" w:customStyle="1" w:styleId="WW8Num15z3">
    <w:name w:val="WW8Num15z3"/>
    <w:rsid w:val="00962585"/>
  </w:style>
  <w:style w:type="character" w:customStyle="1" w:styleId="WW8Num15z4">
    <w:name w:val="WW8Num15z4"/>
    <w:rsid w:val="00962585"/>
  </w:style>
  <w:style w:type="character" w:customStyle="1" w:styleId="WW8Num15z5">
    <w:name w:val="WW8Num15z5"/>
    <w:rsid w:val="00962585"/>
  </w:style>
  <w:style w:type="character" w:customStyle="1" w:styleId="WW8Num15z6">
    <w:name w:val="WW8Num15z6"/>
    <w:rsid w:val="00962585"/>
  </w:style>
  <w:style w:type="character" w:customStyle="1" w:styleId="WW8Num15z7">
    <w:name w:val="WW8Num15z7"/>
    <w:rsid w:val="00962585"/>
  </w:style>
  <w:style w:type="character" w:customStyle="1" w:styleId="WW8Num15z8">
    <w:name w:val="WW8Num15z8"/>
    <w:rsid w:val="00962585"/>
  </w:style>
  <w:style w:type="character" w:customStyle="1" w:styleId="WW8Num16z1">
    <w:name w:val="WW8Num16z1"/>
    <w:rsid w:val="00962585"/>
    <w:rPr>
      <w:rFonts w:ascii="Symbol" w:hAnsi="Symbol" w:cs="Symbol"/>
    </w:rPr>
  </w:style>
  <w:style w:type="character" w:customStyle="1" w:styleId="WW8Num16z2">
    <w:name w:val="WW8Num16z2"/>
    <w:rsid w:val="00962585"/>
  </w:style>
  <w:style w:type="character" w:customStyle="1" w:styleId="WW8Num16z3">
    <w:name w:val="WW8Num16z3"/>
    <w:rsid w:val="00962585"/>
  </w:style>
  <w:style w:type="character" w:customStyle="1" w:styleId="WW8Num16z4">
    <w:name w:val="WW8Num16z4"/>
    <w:rsid w:val="00962585"/>
  </w:style>
  <w:style w:type="character" w:customStyle="1" w:styleId="WW8Num16z5">
    <w:name w:val="WW8Num16z5"/>
    <w:rsid w:val="00962585"/>
  </w:style>
  <w:style w:type="character" w:customStyle="1" w:styleId="WW8Num16z6">
    <w:name w:val="WW8Num16z6"/>
    <w:rsid w:val="00962585"/>
  </w:style>
  <w:style w:type="character" w:customStyle="1" w:styleId="WW8Num16z7">
    <w:name w:val="WW8Num16z7"/>
    <w:rsid w:val="00962585"/>
  </w:style>
  <w:style w:type="character" w:customStyle="1" w:styleId="WW8Num16z8">
    <w:name w:val="WW8Num16z8"/>
    <w:rsid w:val="00962585"/>
  </w:style>
  <w:style w:type="character" w:customStyle="1" w:styleId="WW8Num17z1">
    <w:name w:val="WW8Num17z1"/>
    <w:rsid w:val="00962585"/>
  </w:style>
  <w:style w:type="character" w:customStyle="1" w:styleId="WW8Num17z2">
    <w:name w:val="WW8Num17z2"/>
    <w:rsid w:val="00962585"/>
  </w:style>
  <w:style w:type="character" w:customStyle="1" w:styleId="WW8Num17z3">
    <w:name w:val="WW8Num17z3"/>
    <w:rsid w:val="00962585"/>
  </w:style>
  <w:style w:type="character" w:customStyle="1" w:styleId="WW8Num17z4">
    <w:name w:val="WW8Num17z4"/>
    <w:rsid w:val="00962585"/>
  </w:style>
  <w:style w:type="character" w:customStyle="1" w:styleId="WW8Num17z5">
    <w:name w:val="WW8Num17z5"/>
    <w:rsid w:val="00962585"/>
  </w:style>
  <w:style w:type="character" w:customStyle="1" w:styleId="WW8Num17z6">
    <w:name w:val="WW8Num17z6"/>
    <w:rsid w:val="00962585"/>
  </w:style>
  <w:style w:type="character" w:customStyle="1" w:styleId="WW8Num17z7">
    <w:name w:val="WW8Num17z7"/>
    <w:rsid w:val="00962585"/>
  </w:style>
  <w:style w:type="character" w:customStyle="1" w:styleId="WW8Num17z8">
    <w:name w:val="WW8Num17z8"/>
    <w:rsid w:val="00962585"/>
  </w:style>
  <w:style w:type="character" w:customStyle="1" w:styleId="WW8Num18z1">
    <w:name w:val="WW8Num18z1"/>
    <w:rsid w:val="00962585"/>
    <w:rPr>
      <w:rFonts w:ascii="Symbol" w:hAnsi="Symbol" w:cs="Symbol"/>
    </w:rPr>
  </w:style>
  <w:style w:type="character" w:customStyle="1" w:styleId="WW8Num18z2">
    <w:name w:val="WW8Num18z2"/>
    <w:rsid w:val="00962585"/>
  </w:style>
  <w:style w:type="character" w:customStyle="1" w:styleId="WW8Num18z3">
    <w:name w:val="WW8Num18z3"/>
    <w:rsid w:val="00962585"/>
  </w:style>
  <w:style w:type="character" w:customStyle="1" w:styleId="WW8Num18z4">
    <w:name w:val="WW8Num18z4"/>
    <w:rsid w:val="00962585"/>
  </w:style>
  <w:style w:type="character" w:customStyle="1" w:styleId="WW8Num18z5">
    <w:name w:val="WW8Num18z5"/>
    <w:rsid w:val="00962585"/>
  </w:style>
  <w:style w:type="character" w:customStyle="1" w:styleId="WW8Num18z6">
    <w:name w:val="WW8Num18z6"/>
    <w:rsid w:val="00962585"/>
  </w:style>
  <w:style w:type="character" w:customStyle="1" w:styleId="WW8Num18z7">
    <w:name w:val="WW8Num18z7"/>
    <w:rsid w:val="00962585"/>
  </w:style>
  <w:style w:type="character" w:customStyle="1" w:styleId="WW8Num18z8">
    <w:name w:val="WW8Num18z8"/>
    <w:rsid w:val="00962585"/>
  </w:style>
  <w:style w:type="character" w:customStyle="1" w:styleId="WW8Num19z1">
    <w:name w:val="WW8Num19z1"/>
    <w:rsid w:val="00962585"/>
  </w:style>
  <w:style w:type="character" w:customStyle="1" w:styleId="WW8Num19z2">
    <w:name w:val="WW8Num19z2"/>
    <w:rsid w:val="00962585"/>
  </w:style>
  <w:style w:type="character" w:customStyle="1" w:styleId="WW8Num19z3">
    <w:name w:val="WW8Num19z3"/>
    <w:rsid w:val="00962585"/>
  </w:style>
  <w:style w:type="character" w:customStyle="1" w:styleId="WW8Num19z4">
    <w:name w:val="WW8Num19z4"/>
    <w:rsid w:val="00962585"/>
  </w:style>
  <w:style w:type="character" w:customStyle="1" w:styleId="WW8Num19z5">
    <w:name w:val="WW8Num19z5"/>
    <w:rsid w:val="00962585"/>
  </w:style>
  <w:style w:type="character" w:customStyle="1" w:styleId="WW8Num19z6">
    <w:name w:val="WW8Num19z6"/>
    <w:rsid w:val="00962585"/>
  </w:style>
  <w:style w:type="character" w:customStyle="1" w:styleId="WW8Num19z7">
    <w:name w:val="WW8Num19z7"/>
    <w:rsid w:val="00962585"/>
  </w:style>
  <w:style w:type="character" w:customStyle="1" w:styleId="WW8Num19z8">
    <w:name w:val="WW8Num19z8"/>
    <w:rsid w:val="00962585"/>
  </w:style>
  <w:style w:type="character" w:customStyle="1" w:styleId="WW8Num20z1">
    <w:name w:val="WW8Num20z1"/>
    <w:rsid w:val="00962585"/>
  </w:style>
  <w:style w:type="character" w:customStyle="1" w:styleId="WW8Num20z2">
    <w:name w:val="WW8Num20z2"/>
    <w:rsid w:val="00962585"/>
  </w:style>
  <w:style w:type="character" w:customStyle="1" w:styleId="WW8Num20z3">
    <w:name w:val="WW8Num20z3"/>
    <w:rsid w:val="00962585"/>
  </w:style>
  <w:style w:type="character" w:customStyle="1" w:styleId="WW8Num20z4">
    <w:name w:val="WW8Num20z4"/>
    <w:rsid w:val="00962585"/>
  </w:style>
  <w:style w:type="character" w:customStyle="1" w:styleId="WW8Num20z5">
    <w:name w:val="WW8Num20z5"/>
    <w:rsid w:val="00962585"/>
  </w:style>
  <w:style w:type="character" w:customStyle="1" w:styleId="WW8Num20z6">
    <w:name w:val="WW8Num20z6"/>
    <w:rsid w:val="00962585"/>
  </w:style>
  <w:style w:type="character" w:customStyle="1" w:styleId="WW8Num20z7">
    <w:name w:val="WW8Num20z7"/>
    <w:rsid w:val="00962585"/>
  </w:style>
  <w:style w:type="character" w:customStyle="1" w:styleId="WW8Num20z8">
    <w:name w:val="WW8Num20z8"/>
    <w:rsid w:val="00962585"/>
  </w:style>
  <w:style w:type="character" w:customStyle="1" w:styleId="WW8Num21z1">
    <w:name w:val="WW8Num21z1"/>
    <w:rsid w:val="00962585"/>
    <w:rPr>
      <w:rFonts w:ascii="Symbol" w:hAnsi="Symbol" w:cs="Symbol"/>
    </w:rPr>
  </w:style>
  <w:style w:type="character" w:customStyle="1" w:styleId="WW8Num21z2">
    <w:name w:val="WW8Num21z2"/>
    <w:rsid w:val="00962585"/>
  </w:style>
  <w:style w:type="character" w:customStyle="1" w:styleId="WW8Num21z3">
    <w:name w:val="WW8Num21z3"/>
    <w:rsid w:val="00962585"/>
  </w:style>
  <w:style w:type="character" w:customStyle="1" w:styleId="WW8Num21z4">
    <w:name w:val="WW8Num21z4"/>
    <w:rsid w:val="00962585"/>
  </w:style>
  <w:style w:type="character" w:customStyle="1" w:styleId="WW8Num21z5">
    <w:name w:val="WW8Num21z5"/>
    <w:rsid w:val="00962585"/>
  </w:style>
  <w:style w:type="character" w:customStyle="1" w:styleId="WW8Num21z6">
    <w:name w:val="WW8Num21z6"/>
    <w:rsid w:val="00962585"/>
  </w:style>
  <w:style w:type="character" w:customStyle="1" w:styleId="WW8Num21z7">
    <w:name w:val="WW8Num21z7"/>
    <w:rsid w:val="00962585"/>
  </w:style>
  <w:style w:type="character" w:customStyle="1" w:styleId="WW8Num21z8">
    <w:name w:val="WW8Num21z8"/>
    <w:rsid w:val="00962585"/>
  </w:style>
  <w:style w:type="character" w:customStyle="1" w:styleId="WW8Num22z1">
    <w:name w:val="WW8Num22z1"/>
    <w:rsid w:val="00962585"/>
  </w:style>
  <w:style w:type="character" w:customStyle="1" w:styleId="WW8Num22z2">
    <w:name w:val="WW8Num22z2"/>
    <w:rsid w:val="00962585"/>
  </w:style>
  <w:style w:type="character" w:customStyle="1" w:styleId="WW8Num22z3">
    <w:name w:val="WW8Num22z3"/>
    <w:rsid w:val="00962585"/>
  </w:style>
  <w:style w:type="character" w:customStyle="1" w:styleId="WW8Num22z4">
    <w:name w:val="WW8Num22z4"/>
    <w:rsid w:val="00962585"/>
  </w:style>
  <w:style w:type="character" w:customStyle="1" w:styleId="WW8Num22z5">
    <w:name w:val="WW8Num22z5"/>
    <w:rsid w:val="00962585"/>
  </w:style>
  <w:style w:type="character" w:customStyle="1" w:styleId="WW8Num22z6">
    <w:name w:val="WW8Num22z6"/>
    <w:rsid w:val="00962585"/>
  </w:style>
  <w:style w:type="character" w:customStyle="1" w:styleId="WW8Num22z7">
    <w:name w:val="WW8Num22z7"/>
    <w:rsid w:val="00962585"/>
  </w:style>
  <w:style w:type="character" w:customStyle="1" w:styleId="WW8Num22z8">
    <w:name w:val="WW8Num22z8"/>
    <w:rsid w:val="00962585"/>
  </w:style>
  <w:style w:type="character" w:customStyle="1" w:styleId="WW8Num23z1">
    <w:name w:val="WW8Num23z1"/>
    <w:rsid w:val="00962585"/>
  </w:style>
  <w:style w:type="character" w:customStyle="1" w:styleId="WW8Num23z2">
    <w:name w:val="WW8Num23z2"/>
    <w:rsid w:val="00962585"/>
  </w:style>
  <w:style w:type="character" w:customStyle="1" w:styleId="WW8Num23z3">
    <w:name w:val="WW8Num23z3"/>
    <w:rsid w:val="00962585"/>
  </w:style>
  <w:style w:type="character" w:customStyle="1" w:styleId="WW8Num23z4">
    <w:name w:val="WW8Num23z4"/>
    <w:rsid w:val="00962585"/>
  </w:style>
  <w:style w:type="character" w:customStyle="1" w:styleId="WW8Num23z5">
    <w:name w:val="WW8Num23z5"/>
    <w:rsid w:val="00962585"/>
  </w:style>
  <w:style w:type="character" w:customStyle="1" w:styleId="WW8Num23z6">
    <w:name w:val="WW8Num23z6"/>
    <w:rsid w:val="00962585"/>
  </w:style>
  <w:style w:type="character" w:customStyle="1" w:styleId="WW8Num23z7">
    <w:name w:val="WW8Num23z7"/>
    <w:rsid w:val="00962585"/>
  </w:style>
  <w:style w:type="character" w:customStyle="1" w:styleId="WW8Num23z8">
    <w:name w:val="WW8Num23z8"/>
    <w:rsid w:val="00962585"/>
  </w:style>
  <w:style w:type="character" w:customStyle="1" w:styleId="WW8Num24z2">
    <w:name w:val="WW8Num24z2"/>
    <w:rsid w:val="00962585"/>
    <w:rPr>
      <w:rFonts w:ascii="Wingdings" w:hAnsi="Wingdings" w:cs="Wingdings"/>
    </w:rPr>
  </w:style>
  <w:style w:type="character" w:customStyle="1" w:styleId="WW8Num25z1">
    <w:name w:val="WW8Num25z1"/>
    <w:rsid w:val="00962585"/>
  </w:style>
  <w:style w:type="character" w:customStyle="1" w:styleId="WW8Num25z2">
    <w:name w:val="WW8Num25z2"/>
    <w:rsid w:val="00962585"/>
  </w:style>
  <w:style w:type="character" w:customStyle="1" w:styleId="WW8Num25z3">
    <w:name w:val="WW8Num25z3"/>
    <w:rsid w:val="00962585"/>
  </w:style>
  <w:style w:type="character" w:customStyle="1" w:styleId="WW8Num25z4">
    <w:name w:val="WW8Num25z4"/>
    <w:rsid w:val="00962585"/>
  </w:style>
  <w:style w:type="character" w:customStyle="1" w:styleId="WW8Num25z5">
    <w:name w:val="WW8Num25z5"/>
    <w:rsid w:val="00962585"/>
  </w:style>
  <w:style w:type="character" w:customStyle="1" w:styleId="WW8Num25z6">
    <w:name w:val="WW8Num25z6"/>
    <w:rsid w:val="00962585"/>
  </w:style>
  <w:style w:type="character" w:customStyle="1" w:styleId="WW8Num25z7">
    <w:name w:val="WW8Num25z7"/>
    <w:rsid w:val="00962585"/>
  </w:style>
  <w:style w:type="character" w:customStyle="1" w:styleId="WW8Num25z8">
    <w:name w:val="WW8Num25z8"/>
    <w:rsid w:val="00962585"/>
  </w:style>
  <w:style w:type="character" w:customStyle="1" w:styleId="WW8Num26z1">
    <w:name w:val="WW8Num26z1"/>
    <w:rsid w:val="00962585"/>
  </w:style>
  <w:style w:type="character" w:customStyle="1" w:styleId="WW8Num26z2">
    <w:name w:val="WW8Num26z2"/>
    <w:rsid w:val="00962585"/>
  </w:style>
  <w:style w:type="character" w:customStyle="1" w:styleId="WW8Num26z3">
    <w:name w:val="WW8Num26z3"/>
    <w:rsid w:val="00962585"/>
  </w:style>
  <w:style w:type="character" w:customStyle="1" w:styleId="WW8Num26z4">
    <w:name w:val="WW8Num26z4"/>
    <w:rsid w:val="00962585"/>
  </w:style>
  <w:style w:type="character" w:customStyle="1" w:styleId="WW8Num26z5">
    <w:name w:val="WW8Num26z5"/>
    <w:rsid w:val="00962585"/>
  </w:style>
  <w:style w:type="character" w:customStyle="1" w:styleId="WW8Num26z6">
    <w:name w:val="WW8Num26z6"/>
    <w:rsid w:val="00962585"/>
  </w:style>
  <w:style w:type="character" w:customStyle="1" w:styleId="WW8Num26z7">
    <w:name w:val="WW8Num26z7"/>
    <w:rsid w:val="00962585"/>
  </w:style>
  <w:style w:type="character" w:customStyle="1" w:styleId="WW8Num26z8">
    <w:name w:val="WW8Num26z8"/>
    <w:rsid w:val="00962585"/>
  </w:style>
  <w:style w:type="character" w:customStyle="1" w:styleId="WW8Num27z1">
    <w:name w:val="WW8Num27z1"/>
    <w:rsid w:val="00962585"/>
  </w:style>
  <w:style w:type="character" w:customStyle="1" w:styleId="WW8Num27z2">
    <w:name w:val="WW8Num27z2"/>
    <w:rsid w:val="00962585"/>
  </w:style>
  <w:style w:type="character" w:customStyle="1" w:styleId="WW8Num27z3">
    <w:name w:val="WW8Num27z3"/>
    <w:rsid w:val="00962585"/>
  </w:style>
  <w:style w:type="character" w:customStyle="1" w:styleId="WW8Num27z4">
    <w:name w:val="WW8Num27z4"/>
    <w:rsid w:val="00962585"/>
  </w:style>
  <w:style w:type="character" w:customStyle="1" w:styleId="WW8Num27z5">
    <w:name w:val="WW8Num27z5"/>
    <w:rsid w:val="00962585"/>
  </w:style>
  <w:style w:type="character" w:customStyle="1" w:styleId="WW8Num27z6">
    <w:name w:val="WW8Num27z6"/>
    <w:rsid w:val="00962585"/>
  </w:style>
  <w:style w:type="character" w:customStyle="1" w:styleId="WW8Num27z7">
    <w:name w:val="WW8Num27z7"/>
    <w:rsid w:val="00962585"/>
  </w:style>
  <w:style w:type="character" w:customStyle="1" w:styleId="WW8Num27z8">
    <w:name w:val="WW8Num27z8"/>
    <w:rsid w:val="00962585"/>
  </w:style>
  <w:style w:type="character" w:customStyle="1" w:styleId="WW8Num28z1">
    <w:name w:val="WW8Num28z1"/>
    <w:rsid w:val="00962585"/>
    <w:rPr>
      <w:rFonts w:ascii="Symbol" w:hAnsi="Symbol" w:cs="Symbol"/>
    </w:rPr>
  </w:style>
  <w:style w:type="character" w:customStyle="1" w:styleId="WW8Num28z2">
    <w:name w:val="WW8Num28z2"/>
    <w:rsid w:val="00962585"/>
  </w:style>
  <w:style w:type="character" w:customStyle="1" w:styleId="WW8Num28z3">
    <w:name w:val="WW8Num28z3"/>
    <w:rsid w:val="00962585"/>
  </w:style>
  <w:style w:type="character" w:customStyle="1" w:styleId="WW8Num28z4">
    <w:name w:val="WW8Num28z4"/>
    <w:rsid w:val="00962585"/>
  </w:style>
  <w:style w:type="character" w:customStyle="1" w:styleId="WW8Num28z5">
    <w:name w:val="WW8Num28z5"/>
    <w:rsid w:val="00962585"/>
  </w:style>
  <w:style w:type="character" w:customStyle="1" w:styleId="WW8Num28z6">
    <w:name w:val="WW8Num28z6"/>
    <w:rsid w:val="00962585"/>
  </w:style>
  <w:style w:type="character" w:customStyle="1" w:styleId="WW8Num28z7">
    <w:name w:val="WW8Num28z7"/>
    <w:rsid w:val="00962585"/>
  </w:style>
  <w:style w:type="character" w:customStyle="1" w:styleId="WW8Num28z8">
    <w:name w:val="WW8Num28z8"/>
    <w:rsid w:val="00962585"/>
  </w:style>
  <w:style w:type="character" w:customStyle="1" w:styleId="WW8Num29z1">
    <w:name w:val="WW8Num29z1"/>
    <w:rsid w:val="00962585"/>
    <w:rPr>
      <w:rFonts w:ascii="Symbol" w:hAnsi="Symbol" w:cs="Symbol"/>
    </w:rPr>
  </w:style>
  <w:style w:type="character" w:customStyle="1" w:styleId="WW8Num29z2">
    <w:name w:val="WW8Num29z2"/>
    <w:rsid w:val="00962585"/>
  </w:style>
  <w:style w:type="character" w:customStyle="1" w:styleId="WW8Num29z3">
    <w:name w:val="WW8Num29z3"/>
    <w:rsid w:val="00962585"/>
  </w:style>
  <w:style w:type="character" w:customStyle="1" w:styleId="WW8Num29z4">
    <w:name w:val="WW8Num29z4"/>
    <w:rsid w:val="00962585"/>
  </w:style>
  <w:style w:type="character" w:customStyle="1" w:styleId="WW8Num29z5">
    <w:name w:val="WW8Num29z5"/>
    <w:rsid w:val="00962585"/>
  </w:style>
  <w:style w:type="character" w:customStyle="1" w:styleId="WW8Num29z6">
    <w:name w:val="WW8Num29z6"/>
    <w:rsid w:val="00962585"/>
  </w:style>
  <w:style w:type="character" w:customStyle="1" w:styleId="WW8Num29z7">
    <w:name w:val="WW8Num29z7"/>
    <w:rsid w:val="00962585"/>
  </w:style>
  <w:style w:type="character" w:customStyle="1" w:styleId="WW8Num29z8">
    <w:name w:val="WW8Num29z8"/>
    <w:rsid w:val="00962585"/>
  </w:style>
  <w:style w:type="character" w:customStyle="1" w:styleId="WW8Num31z1">
    <w:name w:val="WW8Num31z1"/>
    <w:rsid w:val="00962585"/>
    <w:rPr>
      <w:rFonts w:ascii="Courier New" w:hAnsi="Courier New" w:cs="Courier New"/>
    </w:rPr>
  </w:style>
  <w:style w:type="character" w:customStyle="1" w:styleId="WW8Num31z2">
    <w:name w:val="WW8Num31z2"/>
    <w:rsid w:val="00962585"/>
    <w:rPr>
      <w:rFonts w:ascii="Wingdings" w:hAnsi="Wingdings" w:cs="Wingdings"/>
    </w:rPr>
  </w:style>
  <w:style w:type="character" w:customStyle="1" w:styleId="WW8Num31z3">
    <w:name w:val="WW8Num31z3"/>
    <w:rsid w:val="00962585"/>
    <w:rPr>
      <w:rFonts w:ascii="Symbol" w:hAnsi="Symbol" w:cs="Symbol"/>
    </w:rPr>
  </w:style>
  <w:style w:type="character" w:customStyle="1" w:styleId="WW8Num32z2">
    <w:name w:val="WW8Num32z2"/>
    <w:rsid w:val="00962585"/>
  </w:style>
  <w:style w:type="character" w:customStyle="1" w:styleId="WW8Num33z1">
    <w:name w:val="WW8Num33z1"/>
    <w:rsid w:val="00962585"/>
    <w:rPr>
      <w:rFonts w:ascii="Arial" w:hAnsi="Arial" w:cs="Arial"/>
    </w:rPr>
  </w:style>
  <w:style w:type="character" w:customStyle="1" w:styleId="WW8Num33z3">
    <w:name w:val="WW8Num33z3"/>
    <w:rsid w:val="00962585"/>
  </w:style>
  <w:style w:type="character" w:customStyle="1" w:styleId="WW8Num33z4">
    <w:name w:val="WW8Num33z4"/>
    <w:rsid w:val="00962585"/>
  </w:style>
  <w:style w:type="character" w:customStyle="1" w:styleId="WW8Num33z5">
    <w:name w:val="WW8Num33z5"/>
    <w:rsid w:val="00962585"/>
  </w:style>
  <w:style w:type="character" w:customStyle="1" w:styleId="WW8Num33z6">
    <w:name w:val="WW8Num33z6"/>
    <w:rsid w:val="00962585"/>
  </w:style>
  <w:style w:type="character" w:customStyle="1" w:styleId="WW8Num33z7">
    <w:name w:val="WW8Num33z7"/>
    <w:rsid w:val="00962585"/>
  </w:style>
  <w:style w:type="character" w:customStyle="1" w:styleId="WW8Num33z8">
    <w:name w:val="WW8Num33z8"/>
    <w:rsid w:val="00962585"/>
  </w:style>
  <w:style w:type="character" w:customStyle="1" w:styleId="WW8Num34z1">
    <w:name w:val="WW8Num34z1"/>
    <w:rsid w:val="00962585"/>
  </w:style>
  <w:style w:type="character" w:customStyle="1" w:styleId="WW8Num34z2">
    <w:name w:val="WW8Num34z2"/>
    <w:rsid w:val="00962585"/>
  </w:style>
  <w:style w:type="character" w:customStyle="1" w:styleId="WW8Num34z3">
    <w:name w:val="WW8Num34z3"/>
    <w:rsid w:val="00962585"/>
  </w:style>
  <w:style w:type="character" w:customStyle="1" w:styleId="WW8Num34z4">
    <w:name w:val="WW8Num34z4"/>
    <w:rsid w:val="00962585"/>
  </w:style>
  <w:style w:type="character" w:customStyle="1" w:styleId="WW8Num34z5">
    <w:name w:val="WW8Num34z5"/>
    <w:rsid w:val="00962585"/>
  </w:style>
  <w:style w:type="character" w:customStyle="1" w:styleId="WW8Num34z6">
    <w:name w:val="WW8Num34z6"/>
    <w:rsid w:val="00962585"/>
  </w:style>
  <w:style w:type="character" w:customStyle="1" w:styleId="WW8Num34z7">
    <w:name w:val="WW8Num34z7"/>
    <w:rsid w:val="00962585"/>
  </w:style>
  <w:style w:type="character" w:customStyle="1" w:styleId="WW8Num34z8">
    <w:name w:val="WW8Num34z8"/>
    <w:rsid w:val="00962585"/>
  </w:style>
  <w:style w:type="character" w:customStyle="1" w:styleId="WW8Num35z1">
    <w:name w:val="WW8Num35z1"/>
    <w:rsid w:val="00962585"/>
  </w:style>
  <w:style w:type="character" w:customStyle="1" w:styleId="WW8Num35z2">
    <w:name w:val="WW8Num35z2"/>
    <w:rsid w:val="00962585"/>
  </w:style>
  <w:style w:type="character" w:customStyle="1" w:styleId="WW8Num35z3">
    <w:name w:val="WW8Num35z3"/>
    <w:rsid w:val="00962585"/>
  </w:style>
  <w:style w:type="character" w:customStyle="1" w:styleId="WW8Num35z4">
    <w:name w:val="WW8Num35z4"/>
    <w:rsid w:val="00962585"/>
  </w:style>
  <w:style w:type="character" w:customStyle="1" w:styleId="WW8Num35z5">
    <w:name w:val="WW8Num35z5"/>
    <w:rsid w:val="00962585"/>
  </w:style>
  <w:style w:type="character" w:customStyle="1" w:styleId="WW8Num35z6">
    <w:name w:val="WW8Num35z6"/>
    <w:rsid w:val="00962585"/>
  </w:style>
  <w:style w:type="character" w:customStyle="1" w:styleId="WW8Num35z7">
    <w:name w:val="WW8Num35z7"/>
    <w:rsid w:val="00962585"/>
  </w:style>
  <w:style w:type="character" w:customStyle="1" w:styleId="WW8Num35z8">
    <w:name w:val="WW8Num35z8"/>
    <w:rsid w:val="00962585"/>
  </w:style>
  <w:style w:type="character" w:customStyle="1" w:styleId="WW8Num36z1">
    <w:name w:val="WW8Num36z1"/>
    <w:rsid w:val="00962585"/>
  </w:style>
  <w:style w:type="character" w:customStyle="1" w:styleId="WW8Num36z2">
    <w:name w:val="WW8Num36z2"/>
    <w:rsid w:val="00962585"/>
  </w:style>
  <w:style w:type="character" w:customStyle="1" w:styleId="WW8Num36z3">
    <w:name w:val="WW8Num36z3"/>
    <w:rsid w:val="00962585"/>
  </w:style>
  <w:style w:type="character" w:customStyle="1" w:styleId="WW8Num36z4">
    <w:name w:val="WW8Num36z4"/>
    <w:rsid w:val="00962585"/>
  </w:style>
  <w:style w:type="character" w:customStyle="1" w:styleId="WW8Num36z5">
    <w:name w:val="WW8Num36z5"/>
    <w:rsid w:val="00962585"/>
  </w:style>
  <w:style w:type="character" w:customStyle="1" w:styleId="WW8Num36z6">
    <w:name w:val="WW8Num36z6"/>
    <w:rsid w:val="00962585"/>
  </w:style>
  <w:style w:type="character" w:customStyle="1" w:styleId="WW8Num36z7">
    <w:name w:val="WW8Num36z7"/>
    <w:rsid w:val="00962585"/>
  </w:style>
  <w:style w:type="character" w:customStyle="1" w:styleId="WW8Num36z8">
    <w:name w:val="WW8Num36z8"/>
    <w:rsid w:val="00962585"/>
  </w:style>
  <w:style w:type="character" w:customStyle="1" w:styleId="WW8Num37z1">
    <w:name w:val="WW8Num37z1"/>
    <w:rsid w:val="00962585"/>
  </w:style>
  <w:style w:type="character" w:customStyle="1" w:styleId="WW8Num37z2">
    <w:name w:val="WW8Num37z2"/>
    <w:rsid w:val="00962585"/>
  </w:style>
  <w:style w:type="character" w:customStyle="1" w:styleId="WW8Num37z3">
    <w:name w:val="WW8Num37z3"/>
    <w:rsid w:val="00962585"/>
  </w:style>
  <w:style w:type="character" w:customStyle="1" w:styleId="WW8Num37z4">
    <w:name w:val="WW8Num37z4"/>
    <w:rsid w:val="00962585"/>
  </w:style>
  <w:style w:type="character" w:customStyle="1" w:styleId="WW8Num37z5">
    <w:name w:val="WW8Num37z5"/>
    <w:rsid w:val="00962585"/>
  </w:style>
  <w:style w:type="character" w:customStyle="1" w:styleId="WW8Num37z6">
    <w:name w:val="WW8Num37z6"/>
    <w:rsid w:val="00962585"/>
  </w:style>
  <w:style w:type="character" w:customStyle="1" w:styleId="WW8Num37z7">
    <w:name w:val="WW8Num37z7"/>
    <w:rsid w:val="00962585"/>
  </w:style>
  <w:style w:type="character" w:customStyle="1" w:styleId="WW8Num37z8">
    <w:name w:val="WW8Num37z8"/>
    <w:rsid w:val="00962585"/>
  </w:style>
  <w:style w:type="character" w:customStyle="1" w:styleId="WW8Num38z1">
    <w:name w:val="WW8Num38z1"/>
    <w:rsid w:val="00962585"/>
  </w:style>
  <w:style w:type="character" w:customStyle="1" w:styleId="WW8Num38z2">
    <w:name w:val="WW8Num38z2"/>
    <w:rsid w:val="00962585"/>
  </w:style>
  <w:style w:type="character" w:customStyle="1" w:styleId="WW8Num38z3">
    <w:name w:val="WW8Num38z3"/>
    <w:rsid w:val="00962585"/>
  </w:style>
  <w:style w:type="character" w:customStyle="1" w:styleId="WW8Num38z4">
    <w:name w:val="WW8Num38z4"/>
    <w:rsid w:val="00962585"/>
  </w:style>
  <w:style w:type="character" w:customStyle="1" w:styleId="WW8Num38z5">
    <w:name w:val="WW8Num38z5"/>
    <w:rsid w:val="00962585"/>
  </w:style>
  <w:style w:type="character" w:customStyle="1" w:styleId="WW8Num38z6">
    <w:name w:val="WW8Num38z6"/>
    <w:rsid w:val="00962585"/>
  </w:style>
  <w:style w:type="character" w:customStyle="1" w:styleId="WW8Num38z7">
    <w:name w:val="WW8Num38z7"/>
    <w:rsid w:val="00962585"/>
  </w:style>
  <w:style w:type="character" w:customStyle="1" w:styleId="WW8Num38z8">
    <w:name w:val="WW8Num38z8"/>
    <w:rsid w:val="00962585"/>
  </w:style>
  <w:style w:type="character" w:customStyle="1" w:styleId="WW8Num39z1">
    <w:name w:val="WW8Num39z1"/>
    <w:rsid w:val="00962585"/>
  </w:style>
  <w:style w:type="character" w:customStyle="1" w:styleId="WW8Num39z2">
    <w:name w:val="WW8Num39z2"/>
    <w:rsid w:val="00962585"/>
  </w:style>
  <w:style w:type="character" w:customStyle="1" w:styleId="WW8Num39z3">
    <w:name w:val="WW8Num39z3"/>
    <w:rsid w:val="00962585"/>
  </w:style>
  <w:style w:type="character" w:customStyle="1" w:styleId="WW8Num39z4">
    <w:name w:val="WW8Num39z4"/>
    <w:rsid w:val="00962585"/>
  </w:style>
  <w:style w:type="character" w:customStyle="1" w:styleId="WW8Num39z5">
    <w:name w:val="WW8Num39z5"/>
    <w:rsid w:val="00962585"/>
  </w:style>
  <w:style w:type="character" w:customStyle="1" w:styleId="WW8Num39z6">
    <w:name w:val="WW8Num39z6"/>
    <w:rsid w:val="00962585"/>
  </w:style>
  <w:style w:type="character" w:customStyle="1" w:styleId="WW8Num39z7">
    <w:name w:val="WW8Num39z7"/>
    <w:rsid w:val="00962585"/>
  </w:style>
  <w:style w:type="character" w:customStyle="1" w:styleId="WW8Num39z8">
    <w:name w:val="WW8Num39z8"/>
    <w:rsid w:val="00962585"/>
  </w:style>
  <w:style w:type="character" w:customStyle="1" w:styleId="WW8Num40z1">
    <w:name w:val="WW8Num40z1"/>
    <w:rsid w:val="00962585"/>
    <w:rPr>
      <w:rFonts w:ascii="Symbol" w:hAnsi="Symbol" w:cs="Symbol"/>
    </w:rPr>
  </w:style>
  <w:style w:type="character" w:customStyle="1" w:styleId="WW8Num40z2">
    <w:name w:val="WW8Num40z2"/>
    <w:rsid w:val="00962585"/>
  </w:style>
  <w:style w:type="character" w:customStyle="1" w:styleId="WW8Num40z3">
    <w:name w:val="WW8Num40z3"/>
    <w:rsid w:val="00962585"/>
  </w:style>
  <w:style w:type="character" w:customStyle="1" w:styleId="WW8Num40z4">
    <w:name w:val="WW8Num40z4"/>
    <w:rsid w:val="00962585"/>
  </w:style>
  <w:style w:type="character" w:customStyle="1" w:styleId="WW8Num40z5">
    <w:name w:val="WW8Num40z5"/>
    <w:rsid w:val="00962585"/>
  </w:style>
  <w:style w:type="character" w:customStyle="1" w:styleId="WW8Num40z6">
    <w:name w:val="WW8Num40z6"/>
    <w:rsid w:val="00962585"/>
  </w:style>
  <w:style w:type="character" w:customStyle="1" w:styleId="WW8Num40z7">
    <w:name w:val="WW8Num40z7"/>
    <w:rsid w:val="00962585"/>
  </w:style>
  <w:style w:type="character" w:customStyle="1" w:styleId="WW8Num40z8">
    <w:name w:val="WW8Num40z8"/>
    <w:rsid w:val="00962585"/>
  </w:style>
  <w:style w:type="character" w:customStyle="1" w:styleId="WW8Num42z1">
    <w:name w:val="WW8Num42z1"/>
    <w:rsid w:val="00962585"/>
  </w:style>
  <w:style w:type="character" w:customStyle="1" w:styleId="WW8Num42z2">
    <w:name w:val="WW8Num42z2"/>
    <w:rsid w:val="00962585"/>
  </w:style>
  <w:style w:type="character" w:customStyle="1" w:styleId="WW8Num42z3">
    <w:name w:val="WW8Num42z3"/>
    <w:rsid w:val="00962585"/>
  </w:style>
  <w:style w:type="character" w:customStyle="1" w:styleId="WW8Num42z4">
    <w:name w:val="WW8Num42z4"/>
    <w:rsid w:val="00962585"/>
  </w:style>
  <w:style w:type="character" w:customStyle="1" w:styleId="WW8Num42z5">
    <w:name w:val="WW8Num42z5"/>
    <w:rsid w:val="00962585"/>
  </w:style>
  <w:style w:type="character" w:customStyle="1" w:styleId="WW8Num42z6">
    <w:name w:val="WW8Num42z6"/>
    <w:rsid w:val="00962585"/>
  </w:style>
  <w:style w:type="character" w:customStyle="1" w:styleId="WW8Num42z7">
    <w:name w:val="WW8Num42z7"/>
    <w:rsid w:val="00962585"/>
  </w:style>
  <w:style w:type="character" w:customStyle="1" w:styleId="WW8Num42z8">
    <w:name w:val="WW8Num42z8"/>
    <w:rsid w:val="00962585"/>
  </w:style>
  <w:style w:type="character" w:customStyle="1" w:styleId="WW8Num43z1">
    <w:name w:val="WW8Num43z1"/>
    <w:rsid w:val="00962585"/>
  </w:style>
  <w:style w:type="character" w:customStyle="1" w:styleId="WW8Num43z2">
    <w:name w:val="WW8Num43z2"/>
    <w:rsid w:val="00962585"/>
  </w:style>
  <w:style w:type="character" w:customStyle="1" w:styleId="WW8Num43z3">
    <w:name w:val="WW8Num43z3"/>
    <w:rsid w:val="00962585"/>
  </w:style>
  <w:style w:type="character" w:customStyle="1" w:styleId="WW8Num43z4">
    <w:name w:val="WW8Num43z4"/>
    <w:rsid w:val="00962585"/>
  </w:style>
  <w:style w:type="character" w:customStyle="1" w:styleId="WW8Num43z5">
    <w:name w:val="WW8Num43z5"/>
    <w:rsid w:val="00962585"/>
  </w:style>
  <w:style w:type="character" w:customStyle="1" w:styleId="WW8Num43z6">
    <w:name w:val="WW8Num43z6"/>
    <w:rsid w:val="00962585"/>
  </w:style>
  <w:style w:type="character" w:customStyle="1" w:styleId="WW8Num43z7">
    <w:name w:val="WW8Num43z7"/>
    <w:rsid w:val="00962585"/>
  </w:style>
  <w:style w:type="character" w:customStyle="1" w:styleId="WW8Num43z8">
    <w:name w:val="WW8Num43z8"/>
    <w:rsid w:val="00962585"/>
  </w:style>
  <w:style w:type="character" w:customStyle="1" w:styleId="WW8Num44z1">
    <w:name w:val="WW8Num44z1"/>
    <w:rsid w:val="00962585"/>
  </w:style>
  <w:style w:type="character" w:customStyle="1" w:styleId="WW8Num44z2">
    <w:name w:val="WW8Num44z2"/>
    <w:rsid w:val="00962585"/>
  </w:style>
  <w:style w:type="character" w:customStyle="1" w:styleId="WW8Num44z3">
    <w:name w:val="WW8Num44z3"/>
    <w:rsid w:val="00962585"/>
  </w:style>
  <w:style w:type="character" w:customStyle="1" w:styleId="WW8Num44z4">
    <w:name w:val="WW8Num44z4"/>
    <w:rsid w:val="00962585"/>
  </w:style>
  <w:style w:type="character" w:customStyle="1" w:styleId="WW8Num44z5">
    <w:name w:val="WW8Num44z5"/>
    <w:rsid w:val="00962585"/>
  </w:style>
  <w:style w:type="character" w:customStyle="1" w:styleId="WW8Num44z6">
    <w:name w:val="WW8Num44z6"/>
    <w:rsid w:val="00962585"/>
  </w:style>
  <w:style w:type="character" w:customStyle="1" w:styleId="WW8Num44z7">
    <w:name w:val="WW8Num44z7"/>
    <w:rsid w:val="00962585"/>
  </w:style>
  <w:style w:type="character" w:customStyle="1" w:styleId="WW8Num44z8">
    <w:name w:val="WW8Num44z8"/>
    <w:rsid w:val="00962585"/>
  </w:style>
  <w:style w:type="character" w:customStyle="1" w:styleId="WW8Num45z1">
    <w:name w:val="WW8Num45z1"/>
    <w:rsid w:val="00962585"/>
  </w:style>
  <w:style w:type="character" w:customStyle="1" w:styleId="WW8Num45z2">
    <w:name w:val="WW8Num45z2"/>
    <w:rsid w:val="00962585"/>
  </w:style>
  <w:style w:type="character" w:customStyle="1" w:styleId="WW8Num45z3">
    <w:name w:val="WW8Num45z3"/>
    <w:rsid w:val="00962585"/>
  </w:style>
  <w:style w:type="character" w:customStyle="1" w:styleId="WW8Num45z4">
    <w:name w:val="WW8Num45z4"/>
    <w:rsid w:val="00962585"/>
  </w:style>
  <w:style w:type="character" w:customStyle="1" w:styleId="WW8Num45z5">
    <w:name w:val="WW8Num45z5"/>
    <w:rsid w:val="00962585"/>
  </w:style>
  <w:style w:type="character" w:customStyle="1" w:styleId="WW8Num45z6">
    <w:name w:val="WW8Num45z6"/>
    <w:rsid w:val="00962585"/>
  </w:style>
  <w:style w:type="character" w:customStyle="1" w:styleId="WW8Num45z7">
    <w:name w:val="WW8Num45z7"/>
    <w:rsid w:val="00962585"/>
  </w:style>
  <w:style w:type="character" w:customStyle="1" w:styleId="WW8Num45z8">
    <w:name w:val="WW8Num45z8"/>
    <w:rsid w:val="00962585"/>
  </w:style>
  <w:style w:type="character" w:customStyle="1" w:styleId="WW8Num46z1">
    <w:name w:val="WW8Num46z1"/>
    <w:rsid w:val="00962585"/>
  </w:style>
  <w:style w:type="character" w:customStyle="1" w:styleId="WW8Num46z2">
    <w:name w:val="WW8Num46z2"/>
    <w:rsid w:val="00962585"/>
  </w:style>
  <w:style w:type="character" w:customStyle="1" w:styleId="WW8Num46z3">
    <w:name w:val="WW8Num46z3"/>
    <w:rsid w:val="00962585"/>
  </w:style>
  <w:style w:type="character" w:customStyle="1" w:styleId="WW8Num46z4">
    <w:name w:val="WW8Num46z4"/>
    <w:rsid w:val="00962585"/>
  </w:style>
  <w:style w:type="character" w:customStyle="1" w:styleId="WW8Num46z5">
    <w:name w:val="WW8Num46z5"/>
    <w:rsid w:val="00962585"/>
  </w:style>
  <w:style w:type="character" w:customStyle="1" w:styleId="WW8Num46z6">
    <w:name w:val="WW8Num46z6"/>
    <w:rsid w:val="00962585"/>
  </w:style>
  <w:style w:type="character" w:customStyle="1" w:styleId="WW8Num46z7">
    <w:name w:val="WW8Num46z7"/>
    <w:rsid w:val="00962585"/>
  </w:style>
  <w:style w:type="character" w:customStyle="1" w:styleId="WW8Num46z8">
    <w:name w:val="WW8Num46z8"/>
    <w:rsid w:val="00962585"/>
  </w:style>
  <w:style w:type="character" w:customStyle="1" w:styleId="WW8Num47z2">
    <w:name w:val="WW8Num47z2"/>
    <w:rsid w:val="00962585"/>
  </w:style>
  <w:style w:type="character" w:customStyle="1" w:styleId="Domylnaczcionkaakapitu1">
    <w:name w:val="Domyślna czcionka akapitu1"/>
    <w:rsid w:val="00962585"/>
  </w:style>
  <w:style w:type="character" w:customStyle="1" w:styleId="NagwekZnak">
    <w:name w:val="Nagłówek Znak"/>
    <w:rsid w:val="00962585"/>
    <w:rPr>
      <w:sz w:val="24"/>
      <w:szCs w:val="24"/>
    </w:rPr>
  </w:style>
  <w:style w:type="character" w:customStyle="1" w:styleId="StopkaZnak">
    <w:name w:val="Stopka Znak"/>
    <w:uiPriority w:val="99"/>
    <w:rsid w:val="00962585"/>
    <w:rPr>
      <w:sz w:val="24"/>
      <w:szCs w:val="24"/>
    </w:rPr>
  </w:style>
  <w:style w:type="character" w:customStyle="1" w:styleId="EndnoteSymbol">
    <w:name w:val="Endnote Symbol"/>
    <w:rsid w:val="00962585"/>
    <w:rPr>
      <w:vertAlign w:val="superscript"/>
    </w:rPr>
  </w:style>
  <w:style w:type="character" w:customStyle="1" w:styleId="Odwoaniedokomentarza1">
    <w:name w:val="Odwołanie do komentarza1"/>
    <w:rsid w:val="00962585"/>
    <w:rPr>
      <w:sz w:val="16"/>
      <w:szCs w:val="16"/>
    </w:rPr>
  </w:style>
  <w:style w:type="character" w:customStyle="1" w:styleId="TekstkomentarzaZnak">
    <w:name w:val="Tekst komentarza Znak"/>
    <w:basedOn w:val="Domylnaczcionkaakapitu1"/>
    <w:rsid w:val="00962585"/>
  </w:style>
  <w:style w:type="character" w:customStyle="1" w:styleId="TematkomentarzaZnak">
    <w:name w:val="Temat komentarza Znak"/>
    <w:rsid w:val="00962585"/>
    <w:rPr>
      <w:b/>
      <w:bCs/>
    </w:rPr>
  </w:style>
  <w:style w:type="character" w:customStyle="1" w:styleId="Internetlink">
    <w:name w:val="Internet link"/>
    <w:rsid w:val="00962585"/>
    <w:rPr>
      <w:color w:val="000080"/>
      <w:u w:val="single"/>
    </w:rPr>
  </w:style>
  <w:style w:type="character" w:customStyle="1" w:styleId="ListLabel2">
    <w:name w:val="ListLabel 2"/>
    <w:rsid w:val="00962585"/>
    <w:rPr>
      <w:b w:val="0"/>
      <w:i w:val="0"/>
    </w:rPr>
  </w:style>
  <w:style w:type="character" w:customStyle="1" w:styleId="ListLabel5">
    <w:name w:val="ListLabel 5"/>
    <w:rsid w:val="00962585"/>
    <w:rPr>
      <w:b/>
    </w:rPr>
  </w:style>
  <w:style w:type="character" w:customStyle="1" w:styleId="ListLabel22">
    <w:name w:val="ListLabel 22"/>
    <w:rsid w:val="00962585"/>
    <w:rPr>
      <w:b w:val="0"/>
      <w:color w:val="00000A"/>
    </w:rPr>
  </w:style>
  <w:style w:type="character" w:customStyle="1" w:styleId="ListLabel1">
    <w:name w:val="ListLabel 1"/>
    <w:rsid w:val="00962585"/>
    <w:rPr>
      <w:b/>
      <w:i w:val="0"/>
    </w:rPr>
  </w:style>
  <w:style w:type="character" w:customStyle="1" w:styleId="ListLabel27">
    <w:name w:val="ListLabel 27"/>
    <w:rsid w:val="00962585"/>
    <w:rPr>
      <w:rFonts w:cs="Times New Roman"/>
      <w:b/>
      <w:i w:val="0"/>
      <w:color w:val="0000FF"/>
      <w:sz w:val="24"/>
      <w:szCs w:val="24"/>
    </w:rPr>
  </w:style>
  <w:style w:type="character" w:customStyle="1" w:styleId="ListLabel28">
    <w:name w:val="ListLabel 28"/>
    <w:rsid w:val="00962585"/>
    <w:rPr>
      <w:b/>
      <w:i w:val="0"/>
      <w:color w:val="00000A"/>
      <w:sz w:val="22"/>
      <w:szCs w:val="22"/>
    </w:rPr>
  </w:style>
  <w:style w:type="character" w:customStyle="1" w:styleId="ListLabel29">
    <w:name w:val="ListLabel 29"/>
    <w:rsid w:val="00962585"/>
    <w:rPr>
      <w:rFonts w:cs="Arial"/>
      <w:b w:val="0"/>
      <w:i w:val="0"/>
      <w:color w:val="00000A"/>
      <w:sz w:val="22"/>
      <w:szCs w:val="22"/>
    </w:rPr>
  </w:style>
  <w:style w:type="character" w:customStyle="1" w:styleId="ListLabel14">
    <w:name w:val="ListLabel 14"/>
    <w:rsid w:val="00962585"/>
    <w:rPr>
      <w:i w:val="0"/>
    </w:rPr>
  </w:style>
  <w:style w:type="character" w:customStyle="1" w:styleId="ListLabel6">
    <w:name w:val="ListLabel 6"/>
    <w:rsid w:val="00962585"/>
    <w:rPr>
      <w:b w:val="0"/>
    </w:rPr>
  </w:style>
  <w:style w:type="character" w:customStyle="1" w:styleId="ListLabel13">
    <w:name w:val="ListLabel 13"/>
    <w:rsid w:val="00962585"/>
    <w:rPr>
      <w:rFonts w:eastAsia="Times New Roman" w:cs="Arial"/>
      <w:b/>
    </w:rPr>
  </w:style>
  <w:style w:type="character" w:customStyle="1" w:styleId="ListLabel33">
    <w:name w:val="ListLabel 33"/>
    <w:rsid w:val="00962585"/>
    <w:rPr>
      <w:rFonts w:cs="Arial"/>
      <w:b/>
    </w:rPr>
  </w:style>
  <w:style w:type="character" w:customStyle="1" w:styleId="ListLabel7">
    <w:name w:val="ListLabel 7"/>
    <w:rsid w:val="00962585"/>
    <w:rPr>
      <w:color w:val="00000A"/>
    </w:rPr>
  </w:style>
  <w:style w:type="character" w:customStyle="1" w:styleId="ListLabel4">
    <w:name w:val="ListLabel 4"/>
    <w:rsid w:val="00962585"/>
    <w:rPr>
      <w:rFonts w:cs="Times New Roman"/>
      <w:b w:val="0"/>
      <w:i w:val="0"/>
    </w:rPr>
  </w:style>
  <w:style w:type="character" w:customStyle="1" w:styleId="TytuZnak">
    <w:name w:val="Tytuł Znak"/>
    <w:rsid w:val="00962585"/>
    <w:rPr>
      <w:b/>
      <w:sz w:val="24"/>
    </w:rPr>
  </w:style>
  <w:style w:type="character" w:customStyle="1" w:styleId="Tekstpodstawowywcity3Znak">
    <w:name w:val="Tekst podstawowy wcięty 3 Znak"/>
    <w:rsid w:val="00962585"/>
    <w:rPr>
      <w:rFonts w:ascii="Calibri" w:eastAsia="Calibri" w:hAnsi="Calibri" w:cs="Calibri"/>
      <w:sz w:val="16"/>
      <w:szCs w:val="16"/>
    </w:rPr>
  </w:style>
  <w:style w:type="character" w:customStyle="1" w:styleId="Teksttreci">
    <w:name w:val="Tekst treści_"/>
    <w:rsid w:val="00962585"/>
    <w:rPr>
      <w:sz w:val="22"/>
      <w:szCs w:val="22"/>
    </w:rPr>
  </w:style>
  <w:style w:type="character" w:customStyle="1" w:styleId="Teksttreci2Bezkursywy">
    <w:name w:val="Tekst treści (2) + Bez kursywy"/>
    <w:rsid w:val="00962585"/>
    <w:rPr>
      <w:rFonts w:ascii="Times New Roman" w:eastAsia="Times New Roman" w:hAnsi="Times New Roman" w:cs="Times New Roman"/>
      <w:b w:val="0"/>
      <w:bCs w:val="0"/>
      <w:i/>
      <w:iCs/>
      <w:caps w:val="0"/>
      <w:smallCaps w:val="0"/>
      <w:strike w:val="0"/>
      <w:dstrike w:val="0"/>
      <w:color w:val="000000"/>
      <w:spacing w:val="0"/>
      <w:w w:val="100"/>
      <w:sz w:val="22"/>
      <w:szCs w:val="22"/>
      <w:u w:val="none"/>
      <w:vertAlign w:val="subscript"/>
      <w:lang w:val="pl-PL" w:eastAsia="pl-PL" w:bidi="pl-PL"/>
    </w:rPr>
  </w:style>
  <w:style w:type="character" w:customStyle="1" w:styleId="ListLabel34">
    <w:name w:val="ListLabel 34"/>
    <w:rsid w:val="00962585"/>
    <w:rPr>
      <w:rFonts w:cs="Arial"/>
      <w:b w:val="0"/>
      <w:i w:val="0"/>
      <w:color w:val="7030A0"/>
      <w:sz w:val="24"/>
      <w:szCs w:val="22"/>
    </w:rPr>
  </w:style>
  <w:style w:type="character" w:customStyle="1" w:styleId="ListLabel35">
    <w:name w:val="ListLabel 35"/>
    <w:rsid w:val="00962585"/>
    <w:rPr>
      <w:b/>
    </w:rPr>
  </w:style>
  <w:style w:type="character" w:customStyle="1" w:styleId="ListLabel36">
    <w:name w:val="ListLabel 36"/>
    <w:rsid w:val="00962585"/>
    <w:rPr>
      <w:rFonts w:cs="Courier New"/>
    </w:rPr>
  </w:style>
  <w:style w:type="character" w:customStyle="1" w:styleId="ListLabel37">
    <w:name w:val="ListLabel 37"/>
    <w:rsid w:val="00962585"/>
    <w:rPr>
      <w:rFonts w:cs="Wingdings"/>
    </w:rPr>
  </w:style>
  <w:style w:type="character" w:customStyle="1" w:styleId="ListLabel38">
    <w:name w:val="ListLabel 38"/>
    <w:rsid w:val="00962585"/>
    <w:rPr>
      <w:rFonts w:cs="Symbol"/>
    </w:rPr>
  </w:style>
  <w:style w:type="character" w:customStyle="1" w:styleId="ListLabel39">
    <w:name w:val="ListLabel 39"/>
    <w:rsid w:val="00962585"/>
    <w:rPr>
      <w:rFonts w:cs="Arial"/>
      <w:b/>
    </w:rPr>
  </w:style>
  <w:style w:type="character" w:customStyle="1" w:styleId="ListLabel40">
    <w:name w:val="ListLabel 40"/>
    <w:rsid w:val="00962585"/>
    <w:rPr>
      <w:rFonts w:cs="Arial"/>
    </w:rPr>
  </w:style>
  <w:style w:type="character" w:customStyle="1" w:styleId="ListLabel41">
    <w:name w:val="ListLabel 41"/>
    <w:rsid w:val="00962585"/>
    <w:rPr>
      <w:rFonts w:cs="Arial"/>
      <w:b/>
      <w:i w:val="0"/>
      <w:sz w:val="24"/>
    </w:rPr>
  </w:style>
  <w:style w:type="character" w:customStyle="1" w:styleId="ListLabel42">
    <w:name w:val="ListLabel 42"/>
    <w:rsid w:val="00962585"/>
    <w:rPr>
      <w:rFonts w:cs="Arial"/>
      <w:b w:val="0"/>
      <w:i w:val="0"/>
      <w:sz w:val="24"/>
    </w:rPr>
  </w:style>
  <w:style w:type="character" w:customStyle="1" w:styleId="ListLabel43">
    <w:name w:val="ListLabel 43"/>
    <w:rsid w:val="00962585"/>
    <w:rPr>
      <w:b/>
      <w:bCs/>
    </w:rPr>
  </w:style>
  <w:style w:type="character" w:customStyle="1" w:styleId="ListLabel44">
    <w:name w:val="ListLabel 44"/>
    <w:rsid w:val="00962585"/>
    <w:rPr>
      <w:rFonts w:cs="Arial"/>
      <w:b/>
      <w:bCs/>
    </w:rPr>
  </w:style>
  <w:style w:type="character" w:customStyle="1" w:styleId="ListLabel45">
    <w:name w:val="ListLabel 45"/>
    <w:rsid w:val="00962585"/>
    <w:rPr>
      <w:rFonts w:cs="Arial"/>
      <w:color w:val="00000A"/>
    </w:rPr>
  </w:style>
  <w:style w:type="character" w:customStyle="1" w:styleId="ListLabel46">
    <w:name w:val="ListLabel 46"/>
    <w:rsid w:val="00962585"/>
    <w:rPr>
      <w:b w:val="0"/>
    </w:rPr>
  </w:style>
  <w:style w:type="character" w:customStyle="1" w:styleId="ListLabel47">
    <w:name w:val="ListLabel 47"/>
    <w:rsid w:val="00962585"/>
    <w:rPr>
      <w:rFonts w:cs="Arial"/>
      <w:b w:val="0"/>
    </w:rPr>
  </w:style>
  <w:style w:type="character" w:customStyle="1" w:styleId="ListLabel48">
    <w:name w:val="ListLabel 48"/>
    <w:rsid w:val="00962585"/>
    <w:rPr>
      <w:rFonts w:eastAsia="Times New Roman" w:cs="Arial"/>
      <w:b/>
    </w:rPr>
  </w:style>
  <w:style w:type="character" w:customStyle="1" w:styleId="ListLabel49">
    <w:name w:val="ListLabel 49"/>
    <w:rsid w:val="00962585"/>
    <w:rPr>
      <w:rFonts w:cs="Times New Roman"/>
      <w:b w:val="0"/>
      <w:i w:val="0"/>
    </w:rPr>
  </w:style>
  <w:style w:type="character" w:customStyle="1" w:styleId="ListLabel50">
    <w:name w:val="ListLabel 50"/>
    <w:rsid w:val="00962585"/>
    <w:rPr>
      <w:b/>
      <w:i w:val="0"/>
    </w:rPr>
  </w:style>
  <w:style w:type="character" w:customStyle="1" w:styleId="ListLabel51">
    <w:name w:val="ListLabel 51"/>
    <w:rsid w:val="00962585"/>
    <w:rPr>
      <w:b w:val="0"/>
      <w:i w:val="0"/>
      <w:sz w:val="22"/>
      <w:szCs w:val="22"/>
    </w:rPr>
  </w:style>
  <w:style w:type="character" w:customStyle="1" w:styleId="ListLabel52">
    <w:name w:val="ListLabel 52"/>
    <w:rsid w:val="00962585"/>
    <w:rPr>
      <w:rFonts w:cs="Arial"/>
      <w:b w:val="0"/>
      <w:sz w:val="22"/>
      <w:szCs w:val="22"/>
    </w:rPr>
  </w:style>
  <w:style w:type="character" w:customStyle="1" w:styleId="ListLabel53">
    <w:name w:val="ListLabel 53"/>
    <w:rsid w:val="00962585"/>
    <w:rPr>
      <w:b/>
      <w:strike w:val="0"/>
      <w:dstrike w:val="0"/>
    </w:rPr>
  </w:style>
  <w:style w:type="character" w:customStyle="1" w:styleId="ListLabel54">
    <w:name w:val="ListLabel 54"/>
    <w:rsid w:val="00962585"/>
    <w:rPr>
      <w:rFonts w:cs="Arial"/>
      <w:i w:val="0"/>
      <w:color w:val="00000A"/>
    </w:rPr>
  </w:style>
  <w:style w:type="character" w:customStyle="1" w:styleId="ListLabel55">
    <w:name w:val="ListLabel 55"/>
    <w:rsid w:val="00962585"/>
    <w:rPr>
      <w:b w:val="0"/>
      <w:i w:val="0"/>
    </w:rPr>
  </w:style>
  <w:style w:type="character" w:customStyle="1" w:styleId="ListLabel56">
    <w:name w:val="ListLabel 56"/>
    <w:rsid w:val="00962585"/>
    <w:rPr>
      <w:color w:val="00000A"/>
    </w:rPr>
  </w:style>
  <w:style w:type="character" w:customStyle="1" w:styleId="NumberingSymbols">
    <w:name w:val="Numbering Symbols"/>
    <w:rsid w:val="00962585"/>
  </w:style>
  <w:style w:type="character" w:customStyle="1" w:styleId="TekstpodstawowyZnak">
    <w:name w:val="Tekst podstawowy Znak"/>
    <w:basedOn w:val="Domylnaczcionkaakapitu2"/>
    <w:rsid w:val="00962585"/>
  </w:style>
  <w:style w:type="character" w:customStyle="1" w:styleId="TekstpodstawowywcityZnak">
    <w:name w:val="Tekst podstawowy wcięty Znak"/>
    <w:basedOn w:val="Domylnaczcionkaakapitu2"/>
    <w:rsid w:val="00962585"/>
  </w:style>
  <w:style w:type="character" w:customStyle="1" w:styleId="Nagwek2Znak">
    <w:name w:val="Nagłówek 2 Znak"/>
    <w:rsid w:val="00962585"/>
    <w:rPr>
      <w:rFonts w:ascii="Cambria" w:hAnsi="Cambria" w:cs="Cambria"/>
      <w:b/>
      <w:bCs/>
      <w:color w:val="53548A"/>
      <w:sz w:val="26"/>
      <w:szCs w:val="26"/>
    </w:rPr>
  </w:style>
  <w:style w:type="character" w:styleId="Hipercze">
    <w:name w:val="Hyperlink"/>
    <w:uiPriority w:val="99"/>
    <w:rsid w:val="00962585"/>
    <w:rPr>
      <w:color w:val="000080"/>
      <w:u w:val="single"/>
    </w:rPr>
  </w:style>
  <w:style w:type="character" w:customStyle="1" w:styleId="NagwekZnak1">
    <w:name w:val="Nagłówek Znak1"/>
    <w:basedOn w:val="Domylnaczcionkaakapitu2"/>
    <w:rsid w:val="00962585"/>
  </w:style>
  <w:style w:type="character" w:customStyle="1" w:styleId="StopkaZnak1">
    <w:name w:val="Stopka Znak1"/>
    <w:basedOn w:val="Domylnaczcionkaakapitu2"/>
    <w:rsid w:val="00962585"/>
  </w:style>
  <w:style w:type="character" w:customStyle="1" w:styleId="Symbolewypunktowania">
    <w:name w:val="Symbole wypunktowania"/>
    <w:rsid w:val="00962585"/>
    <w:rPr>
      <w:rFonts w:ascii="OpenSymbol" w:eastAsia="OpenSymbol" w:hAnsi="OpenSymbol" w:cs="OpenSymbol"/>
    </w:rPr>
  </w:style>
  <w:style w:type="paragraph" w:customStyle="1" w:styleId="Nagwek20">
    <w:name w:val="Nagłówek2"/>
    <w:basedOn w:val="Normalny"/>
    <w:next w:val="Tekstpodstawowy"/>
    <w:rsid w:val="00962585"/>
    <w:pPr>
      <w:keepNext/>
      <w:spacing w:before="240" w:after="120"/>
    </w:pPr>
    <w:rPr>
      <w:rFonts w:ascii="Arial" w:eastAsia="Microsoft YaHei" w:hAnsi="Arial" w:cs="Mangal"/>
      <w:sz w:val="28"/>
      <w:szCs w:val="28"/>
    </w:rPr>
  </w:style>
  <w:style w:type="paragraph" w:styleId="Tekstpodstawowy">
    <w:name w:val="Body Text"/>
    <w:basedOn w:val="Normalny"/>
    <w:rsid w:val="00962585"/>
    <w:pPr>
      <w:spacing w:after="120"/>
    </w:pPr>
  </w:style>
  <w:style w:type="paragraph" w:styleId="Lista">
    <w:name w:val="List"/>
    <w:basedOn w:val="Textbody"/>
    <w:rsid w:val="00962585"/>
    <w:rPr>
      <w:rFonts w:cs="Mangal"/>
    </w:rPr>
  </w:style>
  <w:style w:type="paragraph" w:customStyle="1" w:styleId="Podpis2">
    <w:name w:val="Podpis2"/>
    <w:basedOn w:val="Normalny"/>
    <w:rsid w:val="00962585"/>
    <w:pPr>
      <w:suppressLineNumbers/>
      <w:spacing w:before="120" w:after="120"/>
    </w:pPr>
    <w:rPr>
      <w:rFonts w:cs="Mangal"/>
      <w:i/>
      <w:iCs/>
      <w:sz w:val="24"/>
      <w:szCs w:val="24"/>
    </w:rPr>
  </w:style>
  <w:style w:type="paragraph" w:customStyle="1" w:styleId="Indeks">
    <w:name w:val="Indeks"/>
    <w:basedOn w:val="Normalny"/>
    <w:rsid w:val="00962585"/>
    <w:pPr>
      <w:suppressLineNumbers/>
    </w:pPr>
    <w:rPr>
      <w:rFonts w:cs="Mangal"/>
    </w:rPr>
  </w:style>
  <w:style w:type="paragraph" w:customStyle="1" w:styleId="Standard">
    <w:name w:val="Standard"/>
    <w:rsid w:val="00962585"/>
    <w:pPr>
      <w:suppressAutoHyphens/>
      <w:textAlignment w:val="baseline"/>
    </w:pPr>
    <w:rPr>
      <w:kern w:val="1"/>
      <w:sz w:val="24"/>
      <w:szCs w:val="24"/>
      <w:lang w:eastAsia="ar-SA"/>
    </w:rPr>
  </w:style>
  <w:style w:type="paragraph" w:customStyle="1" w:styleId="Heading">
    <w:name w:val="Heading"/>
    <w:basedOn w:val="Standard"/>
    <w:next w:val="Textbody"/>
    <w:rsid w:val="00962585"/>
    <w:pPr>
      <w:keepNext/>
      <w:spacing w:before="240" w:after="120"/>
    </w:pPr>
    <w:rPr>
      <w:rFonts w:ascii="Arial" w:eastAsia="Microsoft YaHei" w:hAnsi="Arial" w:cs="Mangal"/>
      <w:sz w:val="28"/>
      <w:szCs w:val="28"/>
    </w:rPr>
  </w:style>
  <w:style w:type="paragraph" w:customStyle="1" w:styleId="Textbody">
    <w:name w:val="Text body"/>
    <w:basedOn w:val="Standard"/>
    <w:rsid w:val="00962585"/>
    <w:pPr>
      <w:jc w:val="both"/>
    </w:pPr>
    <w:rPr>
      <w:rFonts w:ascii="Arial" w:hAnsi="Arial" w:cs="Arial"/>
    </w:rPr>
  </w:style>
  <w:style w:type="paragraph" w:customStyle="1" w:styleId="Legenda1">
    <w:name w:val="Legenda1"/>
    <w:basedOn w:val="Standard"/>
    <w:rsid w:val="00962585"/>
    <w:pPr>
      <w:suppressLineNumbers/>
      <w:spacing w:before="120" w:after="120"/>
    </w:pPr>
    <w:rPr>
      <w:rFonts w:cs="Mangal"/>
      <w:i/>
      <w:iCs/>
    </w:rPr>
  </w:style>
  <w:style w:type="paragraph" w:customStyle="1" w:styleId="Index">
    <w:name w:val="Index"/>
    <w:basedOn w:val="Standard"/>
    <w:rsid w:val="00962585"/>
    <w:pPr>
      <w:suppressLineNumbers/>
    </w:pPr>
    <w:rPr>
      <w:rFonts w:cs="Mangal"/>
    </w:rPr>
  </w:style>
  <w:style w:type="paragraph" w:customStyle="1" w:styleId="Nagwek11">
    <w:name w:val="Nagłówek 11"/>
    <w:basedOn w:val="Standard"/>
    <w:next w:val="Textbody"/>
    <w:rsid w:val="00962585"/>
    <w:pPr>
      <w:keepNext/>
      <w:jc w:val="center"/>
    </w:pPr>
    <w:rPr>
      <w:rFonts w:ascii="Arial" w:hAnsi="Arial" w:cs="Arial"/>
      <w:sz w:val="48"/>
    </w:rPr>
  </w:style>
  <w:style w:type="paragraph" w:customStyle="1" w:styleId="Nagwek21">
    <w:name w:val="Nagłówek 21"/>
    <w:basedOn w:val="Standard"/>
    <w:next w:val="Textbody"/>
    <w:rsid w:val="00962585"/>
    <w:pPr>
      <w:keepNext/>
      <w:keepLines/>
      <w:spacing w:before="200"/>
    </w:pPr>
    <w:rPr>
      <w:rFonts w:ascii="Cambria" w:hAnsi="Cambria" w:cs="Cambria"/>
      <w:b/>
      <w:bCs/>
      <w:color w:val="53548A"/>
      <w:sz w:val="26"/>
      <w:szCs w:val="26"/>
    </w:rPr>
  </w:style>
  <w:style w:type="paragraph" w:customStyle="1" w:styleId="Nagwek10">
    <w:name w:val="Nagłówek1"/>
    <w:basedOn w:val="Standard"/>
    <w:rsid w:val="00962585"/>
    <w:pPr>
      <w:keepNext/>
      <w:spacing w:before="240" w:after="120"/>
    </w:pPr>
    <w:rPr>
      <w:rFonts w:ascii="Arial" w:eastAsia="Microsoft YaHei" w:hAnsi="Arial" w:cs="Mangal"/>
      <w:sz w:val="28"/>
      <w:szCs w:val="28"/>
    </w:rPr>
  </w:style>
  <w:style w:type="paragraph" w:customStyle="1" w:styleId="Podpis1">
    <w:name w:val="Podpis1"/>
    <w:basedOn w:val="Standard"/>
    <w:rsid w:val="00962585"/>
    <w:pPr>
      <w:suppressLineNumbers/>
      <w:spacing w:before="120" w:after="120"/>
    </w:pPr>
    <w:rPr>
      <w:rFonts w:cs="Mangal"/>
      <w:i/>
      <w:iCs/>
    </w:rPr>
  </w:style>
  <w:style w:type="paragraph" w:customStyle="1" w:styleId="Textbodyindent">
    <w:name w:val="Text body indent"/>
    <w:basedOn w:val="Standard"/>
    <w:rsid w:val="00962585"/>
    <w:pPr>
      <w:ind w:left="360"/>
      <w:jc w:val="both"/>
    </w:pPr>
    <w:rPr>
      <w:rFonts w:ascii="Arial" w:hAnsi="Arial" w:cs="Arial"/>
    </w:rPr>
  </w:style>
  <w:style w:type="paragraph" w:customStyle="1" w:styleId="Stopka1">
    <w:name w:val="Stopka1"/>
    <w:basedOn w:val="Standard"/>
    <w:rsid w:val="00962585"/>
    <w:pPr>
      <w:suppressLineNumbers/>
    </w:pPr>
  </w:style>
  <w:style w:type="paragraph" w:customStyle="1" w:styleId="Tekstpodstawowywcity21">
    <w:name w:val="Tekst podstawowy wcięty 21"/>
    <w:basedOn w:val="Standard"/>
    <w:rsid w:val="00962585"/>
    <w:pPr>
      <w:ind w:left="641"/>
    </w:pPr>
    <w:rPr>
      <w:rFonts w:ascii="Arial" w:hAnsi="Arial" w:cs="Arial"/>
    </w:rPr>
  </w:style>
  <w:style w:type="paragraph" w:customStyle="1" w:styleId="Tekstpodstawowywcity31">
    <w:name w:val="Tekst podstawowy wcięty 31"/>
    <w:basedOn w:val="Standard"/>
    <w:rsid w:val="00962585"/>
    <w:pPr>
      <w:ind w:left="1440"/>
    </w:pPr>
    <w:rPr>
      <w:rFonts w:ascii="Arial" w:hAnsi="Arial" w:cs="Arial"/>
    </w:rPr>
  </w:style>
  <w:style w:type="paragraph" w:styleId="Akapitzlist">
    <w:name w:val="List Paragraph"/>
    <w:basedOn w:val="Standard"/>
    <w:qFormat/>
    <w:rsid w:val="00962585"/>
    <w:pPr>
      <w:ind w:left="708"/>
    </w:pPr>
  </w:style>
  <w:style w:type="paragraph" w:customStyle="1" w:styleId="Nagwek30">
    <w:name w:val="Nagłówek3"/>
    <w:basedOn w:val="Standard"/>
    <w:rsid w:val="00962585"/>
    <w:pPr>
      <w:suppressLineNumbers/>
    </w:pPr>
  </w:style>
  <w:style w:type="paragraph" w:styleId="Tekstprzypisukocowego">
    <w:name w:val="endnote text"/>
    <w:basedOn w:val="Standard"/>
    <w:rsid w:val="00962585"/>
    <w:rPr>
      <w:sz w:val="20"/>
      <w:szCs w:val="20"/>
    </w:rPr>
  </w:style>
  <w:style w:type="paragraph" w:styleId="Tekstdymka">
    <w:name w:val="Balloon Text"/>
    <w:basedOn w:val="Standard"/>
    <w:rsid w:val="00962585"/>
    <w:rPr>
      <w:rFonts w:ascii="Tahoma" w:hAnsi="Tahoma" w:cs="Tahoma"/>
      <w:sz w:val="16"/>
      <w:szCs w:val="16"/>
    </w:rPr>
  </w:style>
  <w:style w:type="paragraph" w:styleId="Poprawka">
    <w:name w:val="Revision"/>
    <w:rsid w:val="00962585"/>
    <w:pPr>
      <w:suppressAutoHyphens/>
      <w:textAlignment w:val="baseline"/>
    </w:pPr>
    <w:rPr>
      <w:kern w:val="1"/>
      <w:sz w:val="24"/>
      <w:szCs w:val="24"/>
      <w:lang w:eastAsia="ar-SA"/>
    </w:rPr>
  </w:style>
  <w:style w:type="paragraph" w:customStyle="1" w:styleId="Tekstkomentarza1">
    <w:name w:val="Tekst komentarza1"/>
    <w:basedOn w:val="Standard"/>
    <w:rsid w:val="00962585"/>
    <w:rPr>
      <w:sz w:val="20"/>
      <w:szCs w:val="20"/>
    </w:rPr>
  </w:style>
  <w:style w:type="paragraph" w:styleId="Tematkomentarza">
    <w:name w:val="annotation subject"/>
    <w:basedOn w:val="Tekstkomentarza1"/>
    <w:rsid w:val="00962585"/>
    <w:rPr>
      <w:b/>
      <w:bCs/>
    </w:rPr>
  </w:style>
  <w:style w:type="paragraph" w:customStyle="1" w:styleId="Default">
    <w:name w:val="Default"/>
    <w:rsid w:val="00962585"/>
    <w:pPr>
      <w:suppressAutoHyphens/>
      <w:textAlignment w:val="baseline"/>
    </w:pPr>
    <w:rPr>
      <w:rFonts w:ascii="Calibri" w:eastAsia="Calibri" w:hAnsi="Calibri" w:cs="Calibri"/>
      <w:color w:val="000000"/>
      <w:kern w:val="1"/>
      <w:sz w:val="24"/>
      <w:szCs w:val="24"/>
      <w:lang w:eastAsia="ar-SA"/>
    </w:rPr>
  </w:style>
  <w:style w:type="paragraph" w:customStyle="1" w:styleId="Obszartekstu">
    <w:name w:val="Obszar tekstu"/>
    <w:basedOn w:val="Standard"/>
    <w:rsid w:val="00962585"/>
  </w:style>
  <w:style w:type="paragraph" w:customStyle="1" w:styleId="Akapitzlist1">
    <w:name w:val="Akapit z listą1"/>
    <w:basedOn w:val="Standard"/>
    <w:rsid w:val="00962585"/>
    <w:pPr>
      <w:spacing w:after="200" w:line="276" w:lineRule="auto"/>
      <w:ind w:left="720"/>
    </w:pPr>
  </w:style>
  <w:style w:type="paragraph" w:customStyle="1" w:styleId="Listapunktowana21">
    <w:name w:val="Lista punktowana 21"/>
    <w:basedOn w:val="Standard"/>
    <w:rsid w:val="00962585"/>
    <w:pPr>
      <w:widowControl w:val="0"/>
      <w:ind w:left="-1800"/>
    </w:pPr>
    <w:rPr>
      <w:rFonts w:eastAsia="Lucida Sans Unicode"/>
    </w:rPr>
  </w:style>
  <w:style w:type="paragraph" w:customStyle="1" w:styleId="Nagwek110">
    <w:name w:val="Nagłówek 11"/>
    <w:basedOn w:val="Standard"/>
    <w:rsid w:val="00962585"/>
    <w:pPr>
      <w:suppressAutoHyphens w:val="0"/>
      <w:spacing w:before="280" w:after="140"/>
    </w:pPr>
    <w:rPr>
      <w:rFonts w:ascii="Arial Black" w:hAnsi="Arial Black" w:cs="Arial Black"/>
      <w:sz w:val="28"/>
    </w:rPr>
  </w:style>
  <w:style w:type="paragraph" w:styleId="NormalnyWeb">
    <w:name w:val="Normal (Web)"/>
    <w:basedOn w:val="Standard"/>
    <w:rsid w:val="00962585"/>
    <w:pPr>
      <w:suppressAutoHyphens w:val="0"/>
      <w:spacing w:before="100" w:after="100"/>
    </w:pPr>
  </w:style>
  <w:style w:type="paragraph" w:customStyle="1" w:styleId="DefaultText">
    <w:name w:val="Default Text"/>
    <w:basedOn w:val="Standard"/>
    <w:rsid w:val="00962585"/>
    <w:pPr>
      <w:suppressAutoHyphens w:val="0"/>
    </w:pPr>
    <w:rPr>
      <w:szCs w:val="20"/>
      <w:lang w:val="en-US"/>
    </w:rPr>
  </w:style>
  <w:style w:type="paragraph" w:styleId="Tytu">
    <w:name w:val="Title"/>
    <w:basedOn w:val="Standard"/>
    <w:next w:val="Podtytu"/>
    <w:qFormat/>
    <w:rsid w:val="00962585"/>
    <w:pPr>
      <w:suppressAutoHyphens w:val="0"/>
      <w:ind w:hanging="4132"/>
      <w:jc w:val="center"/>
    </w:pPr>
    <w:rPr>
      <w:b/>
      <w:bCs/>
      <w:sz w:val="36"/>
      <w:szCs w:val="20"/>
    </w:rPr>
  </w:style>
  <w:style w:type="paragraph" w:styleId="Podtytu">
    <w:name w:val="Subtitle"/>
    <w:basedOn w:val="Heading"/>
    <w:next w:val="Textbody"/>
    <w:qFormat/>
    <w:rsid w:val="00962585"/>
    <w:pPr>
      <w:jc w:val="center"/>
    </w:pPr>
    <w:rPr>
      <w:i/>
      <w:iCs/>
    </w:rPr>
  </w:style>
  <w:style w:type="paragraph" w:styleId="Bezodstpw">
    <w:name w:val="No Spacing"/>
    <w:qFormat/>
    <w:rsid w:val="00962585"/>
    <w:pPr>
      <w:suppressAutoHyphens/>
      <w:textAlignment w:val="baseline"/>
    </w:pPr>
    <w:rPr>
      <w:rFonts w:ascii="Calibri" w:eastAsia="Calibri" w:hAnsi="Calibri" w:cs="Calibri"/>
      <w:kern w:val="1"/>
      <w:sz w:val="22"/>
      <w:szCs w:val="22"/>
      <w:lang w:eastAsia="ar-SA"/>
    </w:rPr>
  </w:style>
  <w:style w:type="paragraph" w:customStyle="1" w:styleId="Tekstpodstawowywcity32">
    <w:name w:val="Tekst podstawowy wcięty 32"/>
    <w:basedOn w:val="Standard"/>
    <w:rsid w:val="00962585"/>
    <w:pPr>
      <w:suppressAutoHyphens w:val="0"/>
      <w:spacing w:after="120"/>
      <w:ind w:left="283"/>
      <w:jc w:val="center"/>
    </w:pPr>
    <w:rPr>
      <w:rFonts w:ascii="Calibri" w:eastAsia="Calibri" w:hAnsi="Calibri" w:cs="Calibri"/>
      <w:sz w:val="16"/>
      <w:szCs w:val="16"/>
    </w:rPr>
  </w:style>
  <w:style w:type="paragraph" w:customStyle="1" w:styleId="Teksttreci0">
    <w:name w:val="Tekst treści"/>
    <w:basedOn w:val="Standard"/>
    <w:rsid w:val="00962585"/>
    <w:pPr>
      <w:widowControl w:val="0"/>
      <w:shd w:val="clear" w:color="auto" w:fill="FFFFFF"/>
      <w:suppressAutoHyphens w:val="0"/>
      <w:spacing w:after="240" w:line="274" w:lineRule="exact"/>
      <w:ind w:hanging="340"/>
    </w:pPr>
    <w:rPr>
      <w:sz w:val="22"/>
      <w:szCs w:val="22"/>
    </w:rPr>
  </w:style>
  <w:style w:type="paragraph" w:styleId="Tekstpodstawowywcity">
    <w:name w:val="Body Text Indent"/>
    <w:basedOn w:val="Normalny"/>
    <w:rsid w:val="00962585"/>
    <w:pPr>
      <w:spacing w:after="120"/>
      <w:ind w:left="283"/>
    </w:pPr>
  </w:style>
  <w:style w:type="paragraph" w:styleId="Nagwek">
    <w:name w:val="header"/>
    <w:basedOn w:val="Normalny"/>
    <w:rsid w:val="00962585"/>
  </w:style>
  <w:style w:type="paragraph" w:styleId="Stopka">
    <w:name w:val="footer"/>
    <w:basedOn w:val="Normalny"/>
    <w:uiPriority w:val="99"/>
    <w:rsid w:val="00962585"/>
  </w:style>
  <w:style w:type="character" w:customStyle="1" w:styleId="Nagwek1Znak">
    <w:name w:val="Nagłówek 1 Znak"/>
    <w:basedOn w:val="Domylnaczcionkaakapitu"/>
    <w:link w:val="Nagwek1"/>
    <w:uiPriority w:val="9"/>
    <w:rsid w:val="00FC123B"/>
    <w:rPr>
      <w:rFonts w:ascii="Cambria" w:eastAsia="Times New Roman" w:hAnsi="Cambria" w:cs="Times New Roman"/>
      <w:b/>
      <w:bCs/>
      <w:kern w:val="32"/>
      <w:sz w:val="32"/>
      <w:szCs w:val="32"/>
      <w:lang w:eastAsia="ar-SA"/>
    </w:rPr>
  </w:style>
  <w:style w:type="paragraph" w:styleId="Nagwekspisutreci">
    <w:name w:val="TOC Heading"/>
    <w:basedOn w:val="Nagwek1"/>
    <w:next w:val="Normalny"/>
    <w:uiPriority w:val="39"/>
    <w:semiHidden/>
    <w:unhideWhenUsed/>
    <w:qFormat/>
    <w:rsid w:val="00FC123B"/>
    <w:pPr>
      <w:keepLines/>
      <w:widowControl/>
      <w:suppressAutoHyphens w:val="0"/>
      <w:spacing w:before="480" w:after="0" w:line="276" w:lineRule="auto"/>
      <w:textAlignment w:val="auto"/>
      <w:outlineLvl w:val="9"/>
    </w:pPr>
    <w:rPr>
      <w:color w:val="365F91"/>
      <w:kern w:val="0"/>
      <w:sz w:val="28"/>
      <w:szCs w:val="28"/>
      <w:lang w:eastAsia="en-US"/>
    </w:rPr>
  </w:style>
  <w:style w:type="paragraph" w:styleId="Spistreci2">
    <w:name w:val="toc 2"/>
    <w:basedOn w:val="Normalny"/>
    <w:next w:val="Normalny"/>
    <w:autoRedefine/>
    <w:uiPriority w:val="39"/>
    <w:unhideWhenUsed/>
    <w:qFormat/>
    <w:rsid w:val="00B9085B"/>
    <w:pPr>
      <w:tabs>
        <w:tab w:val="right" w:leader="dot" w:pos="9060"/>
      </w:tabs>
      <w:ind w:left="200"/>
      <w:jc w:val="both"/>
    </w:pPr>
    <w:rPr>
      <w:rFonts w:ascii="Cambria" w:hAnsi="Cambria" w:cs="Cambria"/>
      <w:b/>
      <w:noProof/>
      <w:sz w:val="22"/>
      <w:szCs w:val="22"/>
    </w:rPr>
  </w:style>
  <w:style w:type="character" w:customStyle="1" w:styleId="Nagwek3Znak">
    <w:name w:val="Nagłówek 3 Znak"/>
    <w:basedOn w:val="Domylnaczcionkaakapitu"/>
    <w:link w:val="Nagwek3"/>
    <w:uiPriority w:val="9"/>
    <w:semiHidden/>
    <w:rsid w:val="00FC123B"/>
    <w:rPr>
      <w:rFonts w:ascii="Cambria" w:eastAsia="Times New Roman" w:hAnsi="Cambria" w:cs="Times New Roman"/>
      <w:b/>
      <w:bCs/>
      <w:kern w:val="1"/>
      <w:sz w:val="26"/>
      <w:szCs w:val="26"/>
      <w:lang w:eastAsia="ar-SA"/>
    </w:rPr>
  </w:style>
  <w:style w:type="paragraph" w:styleId="Spistreci1">
    <w:name w:val="toc 1"/>
    <w:basedOn w:val="Normalny"/>
    <w:next w:val="Normalny"/>
    <w:autoRedefine/>
    <w:uiPriority w:val="39"/>
    <w:unhideWhenUsed/>
    <w:qFormat/>
    <w:rsid w:val="00B9085B"/>
  </w:style>
  <w:style w:type="paragraph" w:styleId="Spistreci3">
    <w:name w:val="toc 3"/>
    <w:basedOn w:val="Normalny"/>
    <w:next w:val="Normalny"/>
    <w:autoRedefine/>
    <w:uiPriority w:val="39"/>
    <w:unhideWhenUsed/>
    <w:qFormat/>
    <w:rsid w:val="00B9085B"/>
    <w:pPr>
      <w:tabs>
        <w:tab w:val="right" w:leader="dot" w:pos="9060"/>
      </w:tabs>
      <w:ind w:left="400"/>
      <w:jc w:val="both"/>
    </w:pPr>
    <w:rPr>
      <w:rFonts w:ascii="Cambria" w:hAnsi="Cambria" w:cs="Arial"/>
      <w:b/>
      <w:noProof/>
      <w:sz w:val="22"/>
      <w:szCs w:val="22"/>
    </w:rPr>
  </w:style>
  <w:style w:type="paragraph" w:customStyle="1" w:styleId="m5787327270019066018msolistparagraph">
    <w:name w:val="m_5787327270019066018msolistparagraph"/>
    <w:basedOn w:val="Normalny"/>
    <w:rsid w:val="00286C09"/>
    <w:pPr>
      <w:widowControl/>
      <w:suppressAutoHyphens w:val="0"/>
      <w:spacing w:before="100" w:beforeAutospacing="1" w:after="100" w:afterAutospacing="1"/>
      <w:textAlignment w:val="auto"/>
    </w:pPr>
    <w:rPr>
      <w:kern w:val="0"/>
      <w:sz w:val="24"/>
      <w:szCs w:val="24"/>
      <w:lang w:eastAsia="pl-PL"/>
    </w:rPr>
  </w:style>
  <w:style w:type="character" w:styleId="Odwoaniedokomentarza">
    <w:name w:val="annotation reference"/>
    <w:basedOn w:val="Domylnaczcionkaakapitu"/>
    <w:uiPriority w:val="99"/>
    <w:semiHidden/>
    <w:unhideWhenUsed/>
    <w:rsid w:val="007E2FAA"/>
    <w:rPr>
      <w:sz w:val="16"/>
      <w:szCs w:val="16"/>
    </w:rPr>
  </w:style>
  <w:style w:type="paragraph" w:styleId="Tekstkomentarza">
    <w:name w:val="annotation text"/>
    <w:basedOn w:val="Normalny"/>
    <w:link w:val="TekstkomentarzaZnak1"/>
    <w:uiPriority w:val="99"/>
    <w:semiHidden/>
    <w:unhideWhenUsed/>
    <w:rsid w:val="007E2FAA"/>
  </w:style>
  <w:style w:type="character" w:customStyle="1" w:styleId="TekstkomentarzaZnak1">
    <w:name w:val="Tekst komentarza Znak1"/>
    <w:basedOn w:val="Domylnaczcionkaakapitu"/>
    <w:link w:val="Tekstkomentarza"/>
    <w:uiPriority w:val="99"/>
    <w:semiHidden/>
    <w:rsid w:val="007E2FAA"/>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69191">
      <w:bodyDiv w:val="1"/>
      <w:marLeft w:val="0"/>
      <w:marRight w:val="0"/>
      <w:marTop w:val="0"/>
      <w:marBottom w:val="0"/>
      <w:divBdr>
        <w:top w:val="none" w:sz="0" w:space="0" w:color="auto"/>
        <w:left w:val="none" w:sz="0" w:space="0" w:color="auto"/>
        <w:bottom w:val="none" w:sz="0" w:space="0" w:color="auto"/>
        <w:right w:val="none" w:sz="0" w:space="0" w:color="auto"/>
      </w:divBdr>
    </w:div>
    <w:div w:id="15159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520D4-1F45-47E8-A48F-2BE42DB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20163</Words>
  <Characters>120978</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140860</CharactersWithSpaces>
  <SharedDoc>false</SharedDoc>
  <HLinks>
    <vt:vector size="414" baseType="variant">
      <vt:variant>
        <vt:i4>1245236</vt:i4>
      </vt:variant>
      <vt:variant>
        <vt:i4>410</vt:i4>
      </vt:variant>
      <vt:variant>
        <vt:i4>0</vt:i4>
      </vt:variant>
      <vt:variant>
        <vt:i4>5</vt:i4>
      </vt:variant>
      <vt:variant>
        <vt:lpwstr/>
      </vt:variant>
      <vt:variant>
        <vt:lpwstr>_Toc497673083</vt:lpwstr>
      </vt:variant>
      <vt:variant>
        <vt:i4>1245236</vt:i4>
      </vt:variant>
      <vt:variant>
        <vt:i4>404</vt:i4>
      </vt:variant>
      <vt:variant>
        <vt:i4>0</vt:i4>
      </vt:variant>
      <vt:variant>
        <vt:i4>5</vt:i4>
      </vt:variant>
      <vt:variant>
        <vt:lpwstr/>
      </vt:variant>
      <vt:variant>
        <vt:lpwstr>_Toc497673082</vt:lpwstr>
      </vt:variant>
      <vt:variant>
        <vt:i4>1245236</vt:i4>
      </vt:variant>
      <vt:variant>
        <vt:i4>398</vt:i4>
      </vt:variant>
      <vt:variant>
        <vt:i4>0</vt:i4>
      </vt:variant>
      <vt:variant>
        <vt:i4>5</vt:i4>
      </vt:variant>
      <vt:variant>
        <vt:lpwstr/>
      </vt:variant>
      <vt:variant>
        <vt:lpwstr>_Toc497673081</vt:lpwstr>
      </vt:variant>
      <vt:variant>
        <vt:i4>1245236</vt:i4>
      </vt:variant>
      <vt:variant>
        <vt:i4>392</vt:i4>
      </vt:variant>
      <vt:variant>
        <vt:i4>0</vt:i4>
      </vt:variant>
      <vt:variant>
        <vt:i4>5</vt:i4>
      </vt:variant>
      <vt:variant>
        <vt:lpwstr/>
      </vt:variant>
      <vt:variant>
        <vt:lpwstr>_Toc497673080</vt:lpwstr>
      </vt:variant>
      <vt:variant>
        <vt:i4>1835060</vt:i4>
      </vt:variant>
      <vt:variant>
        <vt:i4>386</vt:i4>
      </vt:variant>
      <vt:variant>
        <vt:i4>0</vt:i4>
      </vt:variant>
      <vt:variant>
        <vt:i4>5</vt:i4>
      </vt:variant>
      <vt:variant>
        <vt:lpwstr/>
      </vt:variant>
      <vt:variant>
        <vt:lpwstr>_Toc497673079</vt:lpwstr>
      </vt:variant>
      <vt:variant>
        <vt:i4>1835060</vt:i4>
      </vt:variant>
      <vt:variant>
        <vt:i4>380</vt:i4>
      </vt:variant>
      <vt:variant>
        <vt:i4>0</vt:i4>
      </vt:variant>
      <vt:variant>
        <vt:i4>5</vt:i4>
      </vt:variant>
      <vt:variant>
        <vt:lpwstr/>
      </vt:variant>
      <vt:variant>
        <vt:lpwstr>_Toc497673078</vt:lpwstr>
      </vt:variant>
      <vt:variant>
        <vt:i4>1835060</vt:i4>
      </vt:variant>
      <vt:variant>
        <vt:i4>374</vt:i4>
      </vt:variant>
      <vt:variant>
        <vt:i4>0</vt:i4>
      </vt:variant>
      <vt:variant>
        <vt:i4>5</vt:i4>
      </vt:variant>
      <vt:variant>
        <vt:lpwstr/>
      </vt:variant>
      <vt:variant>
        <vt:lpwstr>_Toc497673077</vt:lpwstr>
      </vt:variant>
      <vt:variant>
        <vt:i4>1835060</vt:i4>
      </vt:variant>
      <vt:variant>
        <vt:i4>368</vt:i4>
      </vt:variant>
      <vt:variant>
        <vt:i4>0</vt:i4>
      </vt:variant>
      <vt:variant>
        <vt:i4>5</vt:i4>
      </vt:variant>
      <vt:variant>
        <vt:lpwstr/>
      </vt:variant>
      <vt:variant>
        <vt:lpwstr>_Toc497673076</vt:lpwstr>
      </vt:variant>
      <vt:variant>
        <vt:i4>1835060</vt:i4>
      </vt:variant>
      <vt:variant>
        <vt:i4>362</vt:i4>
      </vt:variant>
      <vt:variant>
        <vt:i4>0</vt:i4>
      </vt:variant>
      <vt:variant>
        <vt:i4>5</vt:i4>
      </vt:variant>
      <vt:variant>
        <vt:lpwstr/>
      </vt:variant>
      <vt:variant>
        <vt:lpwstr>_Toc497673075</vt:lpwstr>
      </vt:variant>
      <vt:variant>
        <vt:i4>1835060</vt:i4>
      </vt:variant>
      <vt:variant>
        <vt:i4>356</vt:i4>
      </vt:variant>
      <vt:variant>
        <vt:i4>0</vt:i4>
      </vt:variant>
      <vt:variant>
        <vt:i4>5</vt:i4>
      </vt:variant>
      <vt:variant>
        <vt:lpwstr/>
      </vt:variant>
      <vt:variant>
        <vt:lpwstr>_Toc497673074</vt:lpwstr>
      </vt:variant>
      <vt:variant>
        <vt:i4>1835060</vt:i4>
      </vt:variant>
      <vt:variant>
        <vt:i4>350</vt:i4>
      </vt:variant>
      <vt:variant>
        <vt:i4>0</vt:i4>
      </vt:variant>
      <vt:variant>
        <vt:i4>5</vt:i4>
      </vt:variant>
      <vt:variant>
        <vt:lpwstr/>
      </vt:variant>
      <vt:variant>
        <vt:lpwstr>_Toc497673073</vt:lpwstr>
      </vt:variant>
      <vt:variant>
        <vt:i4>1835060</vt:i4>
      </vt:variant>
      <vt:variant>
        <vt:i4>344</vt:i4>
      </vt:variant>
      <vt:variant>
        <vt:i4>0</vt:i4>
      </vt:variant>
      <vt:variant>
        <vt:i4>5</vt:i4>
      </vt:variant>
      <vt:variant>
        <vt:lpwstr/>
      </vt:variant>
      <vt:variant>
        <vt:lpwstr>_Toc497673072</vt:lpwstr>
      </vt:variant>
      <vt:variant>
        <vt:i4>1835060</vt:i4>
      </vt:variant>
      <vt:variant>
        <vt:i4>338</vt:i4>
      </vt:variant>
      <vt:variant>
        <vt:i4>0</vt:i4>
      </vt:variant>
      <vt:variant>
        <vt:i4>5</vt:i4>
      </vt:variant>
      <vt:variant>
        <vt:lpwstr/>
      </vt:variant>
      <vt:variant>
        <vt:lpwstr>_Toc497673071</vt:lpwstr>
      </vt:variant>
      <vt:variant>
        <vt:i4>1835060</vt:i4>
      </vt:variant>
      <vt:variant>
        <vt:i4>332</vt:i4>
      </vt:variant>
      <vt:variant>
        <vt:i4>0</vt:i4>
      </vt:variant>
      <vt:variant>
        <vt:i4>5</vt:i4>
      </vt:variant>
      <vt:variant>
        <vt:lpwstr/>
      </vt:variant>
      <vt:variant>
        <vt:lpwstr>_Toc497673070</vt:lpwstr>
      </vt:variant>
      <vt:variant>
        <vt:i4>1900596</vt:i4>
      </vt:variant>
      <vt:variant>
        <vt:i4>326</vt:i4>
      </vt:variant>
      <vt:variant>
        <vt:i4>0</vt:i4>
      </vt:variant>
      <vt:variant>
        <vt:i4>5</vt:i4>
      </vt:variant>
      <vt:variant>
        <vt:lpwstr/>
      </vt:variant>
      <vt:variant>
        <vt:lpwstr>_Toc497673069</vt:lpwstr>
      </vt:variant>
      <vt:variant>
        <vt:i4>1900596</vt:i4>
      </vt:variant>
      <vt:variant>
        <vt:i4>320</vt:i4>
      </vt:variant>
      <vt:variant>
        <vt:i4>0</vt:i4>
      </vt:variant>
      <vt:variant>
        <vt:i4>5</vt:i4>
      </vt:variant>
      <vt:variant>
        <vt:lpwstr/>
      </vt:variant>
      <vt:variant>
        <vt:lpwstr>_Toc497673068</vt:lpwstr>
      </vt:variant>
      <vt:variant>
        <vt:i4>1900596</vt:i4>
      </vt:variant>
      <vt:variant>
        <vt:i4>314</vt:i4>
      </vt:variant>
      <vt:variant>
        <vt:i4>0</vt:i4>
      </vt:variant>
      <vt:variant>
        <vt:i4>5</vt:i4>
      </vt:variant>
      <vt:variant>
        <vt:lpwstr/>
      </vt:variant>
      <vt:variant>
        <vt:lpwstr>_Toc497673067</vt:lpwstr>
      </vt:variant>
      <vt:variant>
        <vt:i4>1900596</vt:i4>
      </vt:variant>
      <vt:variant>
        <vt:i4>308</vt:i4>
      </vt:variant>
      <vt:variant>
        <vt:i4>0</vt:i4>
      </vt:variant>
      <vt:variant>
        <vt:i4>5</vt:i4>
      </vt:variant>
      <vt:variant>
        <vt:lpwstr/>
      </vt:variant>
      <vt:variant>
        <vt:lpwstr>_Toc497673066</vt:lpwstr>
      </vt:variant>
      <vt:variant>
        <vt:i4>1900596</vt:i4>
      </vt:variant>
      <vt:variant>
        <vt:i4>302</vt:i4>
      </vt:variant>
      <vt:variant>
        <vt:i4>0</vt:i4>
      </vt:variant>
      <vt:variant>
        <vt:i4>5</vt:i4>
      </vt:variant>
      <vt:variant>
        <vt:lpwstr/>
      </vt:variant>
      <vt:variant>
        <vt:lpwstr>_Toc497673065</vt:lpwstr>
      </vt:variant>
      <vt:variant>
        <vt:i4>1900596</vt:i4>
      </vt:variant>
      <vt:variant>
        <vt:i4>296</vt:i4>
      </vt:variant>
      <vt:variant>
        <vt:i4>0</vt:i4>
      </vt:variant>
      <vt:variant>
        <vt:i4>5</vt:i4>
      </vt:variant>
      <vt:variant>
        <vt:lpwstr/>
      </vt:variant>
      <vt:variant>
        <vt:lpwstr>_Toc497673064</vt:lpwstr>
      </vt:variant>
      <vt:variant>
        <vt:i4>1900596</vt:i4>
      </vt:variant>
      <vt:variant>
        <vt:i4>290</vt:i4>
      </vt:variant>
      <vt:variant>
        <vt:i4>0</vt:i4>
      </vt:variant>
      <vt:variant>
        <vt:i4>5</vt:i4>
      </vt:variant>
      <vt:variant>
        <vt:lpwstr/>
      </vt:variant>
      <vt:variant>
        <vt:lpwstr>_Toc497673063</vt:lpwstr>
      </vt:variant>
      <vt:variant>
        <vt:i4>1900596</vt:i4>
      </vt:variant>
      <vt:variant>
        <vt:i4>284</vt:i4>
      </vt:variant>
      <vt:variant>
        <vt:i4>0</vt:i4>
      </vt:variant>
      <vt:variant>
        <vt:i4>5</vt:i4>
      </vt:variant>
      <vt:variant>
        <vt:lpwstr/>
      </vt:variant>
      <vt:variant>
        <vt:lpwstr>_Toc497673062</vt:lpwstr>
      </vt:variant>
      <vt:variant>
        <vt:i4>1900596</vt:i4>
      </vt:variant>
      <vt:variant>
        <vt:i4>278</vt:i4>
      </vt:variant>
      <vt:variant>
        <vt:i4>0</vt:i4>
      </vt:variant>
      <vt:variant>
        <vt:i4>5</vt:i4>
      </vt:variant>
      <vt:variant>
        <vt:lpwstr/>
      </vt:variant>
      <vt:variant>
        <vt:lpwstr>_Toc497673061</vt:lpwstr>
      </vt:variant>
      <vt:variant>
        <vt:i4>1900596</vt:i4>
      </vt:variant>
      <vt:variant>
        <vt:i4>272</vt:i4>
      </vt:variant>
      <vt:variant>
        <vt:i4>0</vt:i4>
      </vt:variant>
      <vt:variant>
        <vt:i4>5</vt:i4>
      </vt:variant>
      <vt:variant>
        <vt:lpwstr/>
      </vt:variant>
      <vt:variant>
        <vt:lpwstr>_Toc497673060</vt:lpwstr>
      </vt:variant>
      <vt:variant>
        <vt:i4>1966132</vt:i4>
      </vt:variant>
      <vt:variant>
        <vt:i4>266</vt:i4>
      </vt:variant>
      <vt:variant>
        <vt:i4>0</vt:i4>
      </vt:variant>
      <vt:variant>
        <vt:i4>5</vt:i4>
      </vt:variant>
      <vt:variant>
        <vt:lpwstr/>
      </vt:variant>
      <vt:variant>
        <vt:lpwstr>_Toc497673059</vt:lpwstr>
      </vt:variant>
      <vt:variant>
        <vt:i4>1966132</vt:i4>
      </vt:variant>
      <vt:variant>
        <vt:i4>260</vt:i4>
      </vt:variant>
      <vt:variant>
        <vt:i4>0</vt:i4>
      </vt:variant>
      <vt:variant>
        <vt:i4>5</vt:i4>
      </vt:variant>
      <vt:variant>
        <vt:lpwstr/>
      </vt:variant>
      <vt:variant>
        <vt:lpwstr>_Toc497673058</vt:lpwstr>
      </vt:variant>
      <vt:variant>
        <vt:i4>1966132</vt:i4>
      </vt:variant>
      <vt:variant>
        <vt:i4>254</vt:i4>
      </vt:variant>
      <vt:variant>
        <vt:i4>0</vt:i4>
      </vt:variant>
      <vt:variant>
        <vt:i4>5</vt:i4>
      </vt:variant>
      <vt:variant>
        <vt:lpwstr/>
      </vt:variant>
      <vt:variant>
        <vt:lpwstr>_Toc497673057</vt:lpwstr>
      </vt:variant>
      <vt:variant>
        <vt:i4>1966132</vt:i4>
      </vt:variant>
      <vt:variant>
        <vt:i4>248</vt:i4>
      </vt:variant>
      <vt:variant>
        <vt:i4>0</vt:i4>
      </vt:variant>
      <vt:variant>
        <vt:i4>5</vt:i4>
      </vt:variant>
      <vt:variant>
        <vt:lpwstr/>
      </vt:variant>
      <vt:variant>
        <vt:lpwstr>_Toc497673056</vt:lpwstr>
      </vt:variant>
      <vt:variant>
        <vt:i4>1966132</vt:i4>
      </vt:variant>
      <vt:variant>
        <vt:i4>242</vt:i4>
      </vt:variant>
      <vt:variant>
        <vt:i4>0</vt:i4>
      </vt:variant>
      <vt:variant>
        <vt:i4>5</vt:i4>
      </vt:variant>
      <vt:variant>
        <vt:lpwstr/>
      </vt:variant>
      <vt:variant>
        <vt:lpwstr>_Toc497673055</vt:lpwstr>
      </vt:variant>
      <vt:variant>
        <vt:i4>1966132</vt:i4>
      </vt:variant>
      <vt:variant>
        <vt:i4>236</vt:i4>
      </vt:variant>
      <vt:variant>
        <vt:i4>0</vt:i4>
      </vt:variant>
      <vt:variant>
        <vt:i4>5</vt:i4>
      </vt:variant>
      <vt:variant>
        <vt:lpwstr/>
      </vt:variant>
      <vt:variant>
        <vt:lpwstr>_Toc497673054</vt:lpwstr>
      </vt:variant>
      <vt:variant>
        <vt:i4>1966132</vt:i4>
      </vt:variant>
      <vt:variant>
        <vt:i4>230</vt:i4>
      </vt:variant>
      <vt:variant>
        <vt:i4>0</vt:i4>
      </vt:variant>
      <vt:variant>
        <vt:i4>5</vt:i4>
      </vt:variant>
      <vt:variant>
        <vt:lpwstr/>
      </vt:variant>
      <vt:variant>
        <vt:lpwstr>_Toc497673053</vt:lpwstr>
      </vt:variant>
      <vt:variant>
        <vt:i4>1966132</vt:i4>
      </vt:variant>
      <vt:variant>
        <vt:i4>224</vt:i4>
      </vt:variant>
      <vt:variant>
        <vt:i4>0</vt:i4>
      </vt:variant>
      <vt:variant>
        <vt:i4>5</vt:i4>
      </vt:variant>
      <vt:variant>
        <vt:lpwstr/>
      </vt:variant>
      <vt:variant>
        <vt:lpwstr>_Toc497673052</vt:lpwstr>
      </vt:variant>
      <vt:variant>
        <vt:i4>1966132</vt:i4>
      </vt:variant>
      <vt:variant>
        <vt:i4>218</vt:i4>
      </vt:variant>
      <vt:variant>
        <vt:i4>0</vt:i4>
      </vt:variant>
      <vt:variant>
        <vt:i4>5</vt:i4>
      </vt:variant>
      <vt:variant>
        <vt:lpwstr/>
      </vt:variant>
      <vt:variant>
        <vt:lpwstr>_Toc497673051</vt:lpwstr>
      </vt:variant>
      <vt:variant>
        <vt:i4>1966132</vt:i4>
      </vt:variant>
      <vt:variant>
        <vt:i4>212</vt:i4>
      </vt:variant>
      <vt:variant>
        <vt:i4>0</vt:i4>
      </vt:variant>
      <vt:variant>
        <vt:i4>5</vt:i4>
      </vt:variant>
      <vt:variant>
        <vt:lpwstr/>
      </vt:variant>
      <vt:variant>
        <vt:lpwstr>_Toc497673050</vt:lpwstr>
      </vt:variant>
      <vt:variant>
        <vt:i4>2031668</vt:i4>
      </vt:variant>
      <vt:variant>
        <vt:i4>206</vt:i4>
      </vt:variant>
      <vt:variant>
        <vt:i4>0</vt:i4>
      </vt:variant>
      <vt:variant>
        <vt:i4>5</vt:i4>
      </vt:variant>
      <vt:variant>
        <vt:lpwstr/>
      </vt:variant>
      <vt:variant>
        <vt:lpwstr>_Toc497673049</vt:lpwstr>
      </vt:variant>
      <vt:variant>
        <vt:i4>2031668</vt:i4>
      </vt:variant>
      <vt:variant>
        <vt:i4>200</vt:i4>
      </vt:variant>
      <vt:variant>
        <vt:i4>0</vt:i4>
      </vt:variant>
      <vt:variant>
        <vt:i4>5</vt:i4>
      </vt:variant>
      <vt:variant>
        <vt:lpwstr/>
      </vt:variant>
      <vt:variant>
        <vt:lpwstr>_Toc497673048</vt:lpwstr>
      </vt:variant>
      <vt:variant>
        <vt:i4>2031668</vt:i4>
      </vt:variant>
      <vt:variant>
        <vt:i4>194</vt:i4>
      </vt:variant>
      <vt:variant>
        <vt:i4>0</vt:i4>
      </vt:variant>
      <vt:variant>
        <vt:i4>5</vt:i4>
      </vt:variant>
      <vt:variant>
        <vt:lpwstr/>
      </vt:variant>
      <vt:variant>
        <vt:lpwstr>_Toc497673047</vt:lpwstr>
      </vt:variant>
      <vt:variant>
        <vt:i4>2031668</vt:i4>
      </vt:variant>
      <vt:variant>
        <vt:i4>188</vt:i4>
      </vt:variant>
      <vt:variant>
        <vt:i4>0</vt:i4>
      </vt:variant>
      <vt:variant>
        <vt:i4>5</vt:i4>
      </vt:variant>
      <vt:variant>
        <vt:lpwstr/>
      </vt:variant>
      <vt:variant>
        <vt:lpwstr>_Toc497673046</vt:lpwstr>
      </vt:variant>
      <vt:variant>
        <vt:i4>2031668</vt:i4>
      </vt:variant>
      <vt:variant>
        <vt:i4>182</vt:i4>
      </vt:variant>
      <vt:variant>
        <vt:i4>0</vt:i4>
      </vt:variant>
      <vt:variant>
        <vt:i4>5</vt:i4>
      </vt:variant>
      <vt:variant>
        <vt:lpwstr/>
      </vt:variant>
      <vt:variant>
        <vt:lpwstr>_Toc497673045</vt:lpwstr>
      </vt:variant>
      <vt:variant>
        <vt:i4>2031668</vt:i4>
      </vt:variant>
      <vt:variant>
        <vt:i4>176</vt:i4>
      </vt:variant>
      <vt:variant>
        <vt:i4>0</vt:i4>
      </vt:variant>
      <vt:variant>
        <vt:i4>5</vt:i4>
      </vt:variant>
      <vt:variant>
        <vt:lpwstr/>
      </vt:variant>
      <vt:variant>
        <vt:lpwstr>_Toc497673044</vt:lpwstr>
      </vt:variant>
      <vt:variant>
        <vt:i4>2031668</vt:i4>
      </vt:variant>
      <vt:variant>
        <vt:i4>170</vt:i4>
      </vt:variant>
      <vt:variant>
        <vt:i4>0</vt:i4>
      </vt:variant>
      <vt:variant>
        <vt:i4>5</vt:i4>
      </vt:variant>
      <vt:variant>
        <vt:lpwstr/>
      </vt:variant>
      <vt:variant>
        <vt:lpwstr>_Toc497673043</vt:lpwstr>
      </vt:variant>
      <vt:variant>
        <vt:i4>2031668</vt:i4>
      </vt:variant>
      <vt:variant>
        <vt:i4>164</vt:i4>
      </vt:variant>
      <vt:variant>
        <vt:i4>0</vt:i4>
      </vt:variant>
      <vt:variant>
        <vt:i4>5</vt:i4>
      </vt:variant>
      <vt:variant>
        <vt:lpwstr/>
      </vt:variant>
      <vt:variant>
        <vt:lpwstr>_Toc497673042</vt:lpwstr>
      </vt:variant>
      <vt:variant>
        <vt:i4>2031668</vt:i4>
      </vt:variant>
      <vt:variant>
        <vt:i4>158</vt:i4>
      </vt:variant>
      <vt:variant>
        <vt:i4>0</vt:i4>
      </vt:variant>
      <vt:variant>
        <vt:i4>5</vt:i4>
      </vt:variant>
      <vt:variant>
        <vt:lpwstr/>
      </vt:variant>
      <vt:variant>
        <vt:lpwstr>_Toc497673041</vt:lpwstr>
      </vt:variant>
      <vt:variant>
        <vt:i4>2031668</vt:i4>
      </vt:variant>
      <vt:variant>
        <vt:i4>152</vt:i4>
      </vt:variant>
      <vt:variant>
        <vt:i4>0</vt:i4>
      </vt:variant>
      <vt:variant>
        <vt:i4>5</vt:i4>
      </vt:variant>
      <vt:variant>
        <vt:lpwstr/>
      </vt:variant>
      <vt:variant>
        <vt:lpwstr>_Toc497673040</vt:lpwstr>
      </vt:variant>
      <vt:variant>
        <vt:i4>1572916</vt:i4>
      </vt:variant>
      <vt:variant>
        <vt:i4>146</vt:i4>
      </vt:variant>
      <vt:variant>
        <vt:i4>0</vt:i4>
      </vt:variant>
      <vt:variant>
        <vt:i4>5</vt:i4>
      </vt:variant>
      <vt:variant>
        <vt:lpwstr/>
      </vt:variant>
      <vt:variant>
        <vt:lpwstr>_Toc497673039</vt:lpwstr>
      </vt:variant>
      <vt:variant>
        <vt:i4>1572916</vt:i4>
      </vt:variant>
      <vt:variant>
        <vt:i4>140</vt:i4>
      </vt:variant>
      <vt:variant>
        <vt:i4>0</vt:i4>
      </vt:variant>
      <vt:variant>
        <vt:i4>5</vt:i4>
      </vt:variant>
      <vt:variant>
        <vt:lpwstr/>
      </vt:variant>
      <vt:variant>
        <vt:lpwstr>_Toc497673038</vt:lpwstr>
      </vt:variant>
      <vt:variant>
        <vt:i4>1572916</vt:i4>
      </vt:variant>
      <vt:variant>
        <vt:i4>134</vt:i4>
      </vt:variant>
      <vt:variant>
        <vt:i4>0</vt:i4>
      </vt:variant>
      <vt:variant>
        <vt:i4>5</vt:i4>
      </vt:variant>
      <vt:variant>
        <vt:lpwstr/>
      </vt:variant>
      <vt:variant>
        <vt:lpwstr>_Toc497673037</vt:lpwstr>
      </vt:variant>
      <vt:variant>
        <vt:i4>1572916</vt:i4>
      </vt:variant>
      <vt:variant>
        <vt:i4>128</vt:i4>
      </vt:variant>
      <vt:variant>
        <vt:i4>0</vt:i4>
      </vt:variant>
      <vt:variant>
        <vt:i4>5</vt:i4>
      </vt:variant>
      <vt:variant>
        <vt:lpwstr/>
      </vt:variant>
      <vt:variant>
        <vt:lpwstr>_Toc497673036</vt:lpwstr>
      </vt:variant>
      <vt:variant>
        <vt:i4>1572916</vt:i4>
      </vt:variant>
      <vt:variant>
        <vt:i4>122</vt:i4>
      </vt:variant>
      <vt:variant>
        <vt:i4>0</vt:i4>
      </vt:variant>
      <vt:variant>
        <vt:i4>5</vt:i4>
      </vt:variant>
      <vt:variant>
        <vt:lpwstr/>
      </vt:variant>
      <vt:variant>
        <vt:lpwstr>_Toc497673035</vt:lpwstr>
      </vt:variant>
      <vt:variant>
        <vt:i4>1572916</vt:i4>
      </vt:variant>
      <vt:variant>
        <vt:i4>116</vt:i4>
      </vt:variant>
      <vt:variant>
        <vt:i4>0</vt:i4>
      </vt:variant>
      <vt:variant>
        <vt:i4>5</vt:i4>
      </vt:variant>
      <vt:variant>
        <vt:lpwstr/>
      </vt:variant>
      <vt:variant>
        <vt:lpwstr>_Toc497673034</vt:lpwstr>
      </vt:variant>
      <vt:variant>
        <vt:i4>1572916</vt:i4>
      </vt:variant>
      <vt:variant>
        <vt:i4>110</vt:i4>
      </vt:variant>
      <vt:variant>
        <vt:i4>0</vt:i4>
      </vt:variant>
      <vt:variant>
        <vt:i4>5</vt:i4>
      </vt:variant>
      <vt:variant>
        <vt:lpwstr/>
      </vt:variant>
      <vt:variant>
        <vt:lpwstr>_Toc497673033</vt:lpwstr>
      </vt:variant>
      <vt:variant>
        <vt:i4>1572916</vt:i4>
      </vt:variant>
      <vt:variant>
        <vt:i4>104</vt:i4>
      </vt:variant>
      <vt:variant>
        <vt:i4>0</vt:i4>
      </vt:variant>
      <vt:variant>
        <vt:i4>5</vt:i4>
      </vt:variant>
      <vt:variant>
        <vt:lpwstr/>
      </vt:variant>
      <vt:variant>
        <vt:lpwstr>_Toc497673032</vt:lpwstr>
      </vt:variant>
      <vt:variant>
        <vt:i4>1572916</vt:i4>
      </vt:variant>
      <vt:variant>
        <vt:i4>98</vt:i4>
      </vt:variant>
      <vt:variant>
        <vt:i4>0</vt:i4>
      </vt:variant>
      <vt:variant>
        <vt:i4>5</vt:i4>
      </vt:variant>
      <vt:variant>
        <vt:lpwstr/>
      </vt:variant>
      <vt:variant>
        <vt:lpwstr>_Toc497673031</vt:lpwstr>
      </vt:variant>
      <vt:variant>
        <vt:i4>1572916</vt:i4>
      </vt:variant>
      <vt:variant>
        <vt:i4>92</vt:i4>
      </vt:variant>
      <vt:variant>
        <vt:i4>0</vt:i4>
      </vt:variant>
      <vt:variant>
        <vt:i4>5</vt:i4>
      </vt:variant>
      <vt:variant>
        <vt:lpwstr/>
      </vt:variant>
      <vt:variant>
        <vt:lpwstr>_Toc497673030</vt:lpwstr>
      </vt:variant>
      <vt:variant>
        <vt:i4>1638452</vt:i4>
      </vt:variant>
      <vt:variant>
        <vt:i4>86</vt:i4>
      </vt:variant>
      <vt:variant>
        <vt:i4>0</vt:i4>
      </vt:variant>
      <vt:variant>
        <vt:i4>5</vt:i4>
      </vt:variant>
      <vt:variant>
        <vt:lpwstr/>
      </vt:variant>
      <vt:variant>
        <vt:lpwstr>_Toc497673029</vt:lpwstr>
      </vt:variant>
      <vt:variant>
        <vt:i4>1638452</vt:i4>
      </vt:variant>
      <vt:variant>
        <vt:i4>80</vt:i4>
      </vt:variant>
      <vt:variant>
        <vt:i4>0</vt:i4>
      </vt:variant>
      <vt:variant>
        <vt:i4>5</vt:i4>
      </vt:variant>
      <vt:variant>
        <vt:lpwstr/>
      </vt:variant>
      <vt:variant>
        <vt:lpwstr>_Toc497673028</vt:lpwstr>
      </vt:variant>
      <vt:variant>
        <vt:i4>1638452</vt:i4>
      </vt:variant>
      <vt:variant>
        <vt:i4>74</vt:i4>
      </vt:variant>
      <vt:variant>
        <vt:i4>0</vt:i4>
      </vt:variant>
      <vt:variant>
        <vt:i4>5</vt:i4>
      </vt:variant>
      <vt:variant>
        <vt:lpwstr/>
      </vt:variant>
      <vt:variant>
        <vt:lpwstr>_Toc497673027</vt:lpwstr>
      </vt:variant>
      <vt:variant>
        <vt:i4>1638452</vt:i4>
      </vt:variant>
      <vt:variant>
        <vt:i4>68</vt:i4>
      </vt:variant>
      <vt:variant>
        <vt:i4>0</vt:i4>
      </vt:variant>
      <vt:variant>
        <vt:i4>5</vt:i4>
      </vt:variant>
      <vt:variant>
        <vt:lpwstr/>
      </vt:variant>
      <vt:variant>
        <vt:lpwstr>_Toc497673026</vt:lpwstr>
      </vt:variant>
      <vt:variant>
        <vt:i4>1638452</vt:i4>
      </vt:variant>
      <vt:variant>
        <vt:i4>62</vt:i4>
      </vt:variant>
      <vt:variant>
        <vt:i4>0</vt:i4>
      </vt:variant>
      <vt:variant>
        <vt:i4>5</vt:i4>
      </vt:variant>
      <vt:variant>
        <vt:lpwstr/>
      </vt:variant>
      <vt:variant>
        <vt:lpwstr>_Toc497673025</vt:lpwstr>
      </vt:variant>
      <vt:variant>
        <vt:i4>1638452</vt:i4>
      </vt:variant>
      <vt:variant>
        <vt:i4>56</vt:i4>
      </vt:variant>
      <vt:variant>
        <vt:i4>0</vt:i4>
      </vt:variant>
      <vt:variant>
        <vt:i4>5</vt:i4>
      </vt:variant>
      <vt:variant>
        <vt:lpwstr/>
      </vt:variant>
      <vt:variant>
        <vt:lpwstr>_Toc497673024</vt:lpwstr>
      </vt:variant>
      <vt:variant>
        <vt:i4>1638452</vt:i4>
      </vt:variant>
      <vt:variant>
        <vt:i4>50</vt:i4>
      </vt:variant>
      <vt:variant>
        <vt:i4>0</vt:i4>
      </vt:variant>
      <vt:variant>
        <vt:i4>5</vt:i4>
      </vt:variant>
      <vt:variant>
        <vt:lpwstr/>
      </vt:variant>
      <vt:variant>
        <vt:lpwstr>_Toc497673023</vt:lpwstr>
      </vt:variant>
      <vt:variant>
        <vt:i4>1638452</vt:i4>
      </vt:variant>
      <vt:variant>
        <vt:i4>44</vt:i4>
      </vt:variant>
      <vt:variant>
        <vt:i4>0</vt:i4>
      </vt:variant>
      <vt:variant>
        <vt:i4>5</vt:i4>
      </vt:variant>
      <vt:variant>
        <vt:lpwstr/>
      </vt:variant>
      <vt:variant>
        <vt:lpwstr>_Toc497673022</vt:lpwstr>
      </vt:variant>
      <vt:variant>
        <vt:i4>1638452</vt:i4>
      </vt:variant>
      <vt:variant>
        <vt:i4>38</vt:i4>
      </vt:variant>
      <vt:variant>
        <vt:i4>0</vt:i4>
      </vt:variant>
      <vt:variant>
        <vt:i4>5</vt:i4>
      </vt:variant>
      <vt:variant>
        <vt:lpwstr/>
      </vt:variant>
      <vt:variant>
        <vt:lpwstr>_Toc497673021</vt:lpwstr>
      </vt:variant>
      <vt:variant>
        <vt:i4>1638452</vt:i4>
      </vt:variant>
      <vt:variant>
        <vt:i4>32</vt:i4>
      </vt:variant>
      <vt:variant>
        <vt:i4>0</vt:i4>
      </vt:variant>
      <vt:variant>
        <vt:i4>5</vt:i4>
      </vt:variant>
      <vt:variant>
        <vt:lpwstr/>
      </vt:variant>
      <vt:variant>
        <vt:lpwstr>_Toc497673020</vt:lpwstr>
      </vt:variant>
      <vt:variant>
        <vt:i4>1703988</vt:i4>
      </vt:variant>
      <vt:variant>
        <vt:i4>26</vt:i4>
      </vt:variant>
      <vt:variant>
        <vt:i4>0</vt:i4>
      </vt:variant>
      <vt:variant>
        <vt:i4>5</vt:i4>
      </vt:variant>
      <vt:variant>
        <vt:lpwstr/>
      </vt:variant>
      <vt:variant>
        <vt:lpwstr>_Toc497673019</vt:lpwstr>
      </vt:variant>
      <vt:variant>
        <vt:i4>1703988</vt:i4>
      </vt:variant>
      <vt:variant>
        <vt:i4>20</vt:i4>
      </vt:variant>
      <vt:variant>
        <vt:i4>0</vt:i4>
      </vt:variant>
      <vt:variant>
        <vt:i4>5</vt:i4>
      </vt:variant>
      <vt:variant>
        <vt:lpwstr/>
      </vt:variant>
      <vt:variant>
        <vt:lpwstr>_Toc497673018</vt:lpwstr>
      </vt:variant>
      <vt:variant>
        <vt:i4>1703988</vt:i4>
      </vt:variant>
      <vt:variant>
        <vt:i4>14</vt:i4>
      </vt:variant>
      <vt:variant>
        <vt:i4>0</vt:i4>
      </vt:variant>
      <vt:variant>
        <vt:i4>5</vt:i4>
      </vt:variant>
      <vt:variant>
        <vt:lpwstr/>
      </vt:variant>
      <vt:variant>
        <vt:lpwstr>_Toc497673017</vt:lpwstr>
      </vt:variant>
      <vt:variant>
        <vt:i4>1703988</vt:i4>
      </vt:variant>
      <vt:variant>
        <vt:i4>8</vt:i4>
      </vt:variant>
      <vt:variant>
        <vt:i4>0</vt:i4>
      </vt:variant>
      <vt:variant>
        <vt:i4>5</vt:i4>
      </vt:variant>
      <vt:variant>
        <vt:lpwstr/>
      </vt:variant>
      <vt:variant>
        <vt:lpwstr>_Toc497673016</vt:lpwstr>
      </vt:variant>
      <vt:variant>
        <vt:i4>1703988</vt:i4>
      </vt:variant>
      <vt:variant>
        <vt:i4>2</vt:i4>
      </vt:variant>
      <vt:variant>
        <vt:i4>0</vt:i4>
      </vt:variant>
      <vt:variant>
        <vt:i4>5</vt:i4>
      </vt:variant>
      <vt:variant>
        <vt:lpwstr/>
      </vt:variant>
      <vt:variant>
        <vt:lpwstr>_Toc497673015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Grzegorz Fedynyszyn</dc:creator>
  <cp:lastModifiedBy>Ala</cp:lastModifiedBy>
  <cp:revision>2</cp:revision>
  <cp:lastPrinted>2017-11-14T07:38:00Z</cp:lastPrinted>
  <dcterms:created xsi:type="dcterms:W3CDTF">2019-09-12T06:39:00Z</dcterms:created>
  <dcterms:modified xsi:type="dcterms:W3CDTF">2019-09-12T06:39:00Z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